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C9CB4" w14:textId="77777777" w:rsidR="00F750C5" w:rsidRDefault="00991459">
      <w:pPr>
        <w:pStyle w:val="Heading1"/>
        <w:tabs>
          <w:tab w:val="left" w:pos="2862"/>
        </w:tabs>
        <w:kinsoku w:val="0"/>
        <w:overflowPunct w:val="0"/>
        <w:spacing w:line="526" w:lineRule="exact"/>
        <w:ind w:left="160"/>
        <w:rPr>
          <w:rFonts w:ascii="Century Gothic" w:hAnsi="Century Gothic" w:cs="Century Gothic"/>
          <w:b w:val="0"/>
          <w:bCs w:val="0"/>
          <w:color w:val="000000"/>
          <w:u w:val="none"/>
        </w:rPr>
      </w:pPr>
      <w:bookmarkStart w:id="0" w:name="AA_Handbook_Cover"/>
      <w:bookmarkEnd w:id="0"/>
      <w:r>
        <w:rPr>
          <w:rFonts w:ascii="Century Gothic" w:hAnsi="Century Gothic" w:cs="Century Gothic"/>
          <w:color w:val="041A34"/>
          <w:spacing w:val="44"/>
          <w:u w:val="none"/>
        </w:rPr>
        <w:t>A</w:t>
      </w:r>
      <w:r>
        <w:rPr>
          <w:rFonts w:ascii="Century Gothic" w:hAnsi="Century Gothic" w:cs="Century Gothic"/>
          <w:color w:val="041A34"/>
          <w:spacing w:val="34"/>
          <w:u w:val="none"/>
        </w:rPr>
        <w:t>R</w:t>
      </w:r>
      <w:r>
        <w:rPr>
          <w:rFonts w:ascii="Century Gothic" w:hAnsi="Century Gothic" w:cs="Century Gothic"/>
          <w:color w:val="041A34"/>
          <w:spacing w:val="47"/>
          <w:u w:val="none"/>
        </w:rPr>
        <w:t>C</w:t>
      </w:r>
      <w:r>
        <w:rPr>
          <w:rFonts w:ascii="Century Gothic" w:hAnsi="Century Gothic" w:cs="Century Gothic"/>
          <w:color w:val="041A34"/>
          <w:spacing w:val="40"/>
          <w:u w:val="none"/>
        </w:rPr>
        <w:t>H</w:t>
      </w:r>
      <w:r>
        <w:rPr>
          <w:rFonts w:ascii="Century Gothic" w:hAnsi="Century Gothic" w:cs="Century Gothic"/>
          <w:color w:val="041A34"/>
          <w:spacing w:val="22"/>
          <w:u w:val="none"/>
        </w:rPr>
        <w:t>W</w:t>
      </w:r>
      <w:r>
        <w:rPr>
          <w:rFonts w:ascii="Century Gothic" w:hAnsi="Century Gothic" w:cs="Century Gothic"/>
          <w:color w:val="041A34"/>
          <w:spacing w:val="8"/>
          <w:u w:val="none"/>
        </w:rPr>
        <w:t>A</w:t>
      </w:r>
      <w:r>
        <w:rPr>
          <w:rFonts w:ascii="Century Gothic" w:hAnsi="Century Gothic" w:cs="Century Gothic"/>
          <w:color w:val="041A34"/>
          <w:u w:val="none"/>
        </w:rPr>
        <w:t>Y</w:t>
      </w:r>
      <w:r>
        <w:rPr>
          <w:rFonts w:ascii="Century Gothic" w:hAnsi="Century Gothic" w:cs="Century Gothic"/>
          <w:color w:val="041A34"/>
          <w:u w:val="none"/>
        </w:rPr>
        <w:tab/>
      </w:r>
      <w:r>
        <w:rPr>
          <w:rFonts w:ascii="Century Gothic" w:hAnsi="Century Gothic" w:cs="Century Gothic"/>
          <w:color w:val="041A34"/>
          <w:spacing w:val="29"/>
          <w:u w:val="none"/>
        </w:rPr>
        <w:t>A</w:t>
      </w:r>
      <w:r>
        <w:rPr>
          <w:rFonts w:ascii="Century Gothic" w:hAnsi="Century Gothic" w:cs="Century Gothic"/>
          <w:color w:val="041A34"/>
          <w:spacing w:val="38"/>
          <w:u w:val="none"/>
        </w:rPr>
        <w:t>C</w:t>
      </w:r>
      <w:r>
        <w:rPr>
          <w:rFonts w:ascii="Century Gothic" w:hAnsi="Century Gothic" w:cs="Century Gothic"/>
          <w:color w:val="041A34"/>
          <w:spacing w:val="44"/>
          <w:u w:val="none"/>
        </w:rPr>
        <w:t>A</w:t>
      </w:r>
      <w:r>
        <w:rPr>
          <w:rFonts w:ascii="Century Gothic" w:hAnsi="Century Gothic" w:cs="Century Gothic"/>
          <w:color w:val="041A34"/>
          <w:spacing w:val="46"/>
          <w:u w:val="none"/>
        </w:rPr>
        <w:t>D</w:t>
      </w:r>
      <w:r>
        <w:rPr>
          <w:rFonts w:ascii="Century Gothic" w:hAnsi="Century Gothic" w:cs="Century Gothic"/>
          <w:color w:val="041A34"/>
          <w:spacing w:val="49"/>
          <w:u w:val="none"/>
        </w:rPr>
        <w:t>E</w:t>
      </w:r>
      <w:r>
        <w:rPr>
          <w:rFonts w:ascii="Century Gothic" w:hAnsi="Century Gothic" w:cs="Century Gothic"/>
          <w:color w:val="041A34"/>
          <w:spacing w:val="43"/>
          <w:u w:val="none"/>
        </w:rPr>
        <w:t>M</w:t>
      </w:r>
      <w:r>
        <w:rPr>
          <w:rFonts w:ascii="Century Gothic" w:hAnsi="Century Gothic" w:cs="Century Gothic"/>
          <w:color w:val="041A34"/>
          <w:u w:val="none"/>
        </w:rPr>
        <w:t>Y</w:t>
      </w:r>
    </w:p>
    <w:p w14:paraId="43847EEE" w14:textId="77777777" w:rsidR="00F750C5" w:rsidRDefault="00991459">
      <w:pPr>
        <w:pStyle w:val="BodyText"/>
        <w:kinsoku w:val="0"/>
        <w:overflowPunct w:val="0"/>
        <w:spacing w:before="304" w:line="1152" w:lineRule="exact"/>
        <w:ind w:left="100" w:right="963"/>
        <w:rPr>
          <w:rFonts w:ascii="Lucida Sans" w:hAnsi="Lucida Sans" w:cs="Lucida Sans"/>
          <w:color w:val="000000"/>
          <w:sz w:val="116"/>
          <w:szCs w:val="116"/>
        </w:rPr>
      </w:pPr>
      <w:r>
        <w:rPr>
          <w:rFonts w:ascii="Lucida Sans" w:hAnsi="Lucida Sans" w:cs="Lucida Sans"/>
          <w:b/>
          <w:bCs/>
          <w:color w:val="041A34"/>
          <w:spacing w:val="-15"/>
          <w:w w:val="90"/>
          <w:sz w:val="116"/>
          <w:szCs w:val="116"/>
        </w:rPr>
        <w:t>S</w:t>
      </w:r>
      <w:r>
        <w:rPr>
          <w:rFonts w:ascii="Lucida Sans" w:hAnsi="Lucida Sans" w:cs="Lucida Sans"/>
          <w:b/>
          <w:bCs/>
          <w:color w:val="041A34"/>
          <w:spacing w:val="-14"/>
          <w:w w:val="90"/>
          <w:sz w:val="116"/>
          <w:szCs w:val="116"/>
        </w:rPr>
        <w:t>t</w:t>
      </w:r>
      <w:r>
        <w:rPr>
          <w:rFonts w:ascii="Lucida Sans" w:hAnsi="Lucida Sans" w:cs="Lucida Sans"/>
          <w:b/>
          <w:bCs/>
          <w:color w:val="041A34"/>
          <w:spacing w:val="-10"/>
          <w:w w:val="90"/>
          <w:sz w:val="116"/>
          <w:szCs w:val="116"/>
        </w:rPr>
        <w:t>ud</w:t>
      </w:r>
      <w:r>
        <w:rPr>
          <w:rFonts w:ascii="Lucida Sans" w:hAnsi="Lucida Sans" w:cs="Lucida Sans"/>
          <w:b/>
          <w:bCs/>
          <w:color w:val="041A34"/>
          <w:spacing w:val="-7"/>
          <w:w w:val="90"/>
          <w:sz w:val="116"/>
          <w:szCs w:val="116"/>
        </w:rPr>
        <w:t>e</w:t>
      </w:r>
      <w:r>
        <w:rPr>
          <w:rFonts w:ascii="Lucida Sans" w:hAnsi="Lucida Sans" w:cs="Lucida Sans"/>
          <w:b/>
          <w:bCs/>
          <w:color w:val="041A34"/>
          <w:spacing w:val="-24"/>
          <w:w w:val="90"/>
          <w:sz w:val="116"/>
          <w:szCs w:val="116"/>
        </w:rPr>
        <w:t>n</w:t>
      </w:r>
      <w:r>
        <w:rPr>
          <w:rFonts w:ascii="Lucida Sans" w:hAnsi="Lucida Sans" w:cs="Lucida Sans"/>
          <w:b/>
          <w:bCs/>
          <w:color w:val="041A34"/>
          <w:spacing w:val="2"/>
          <w:w w:val="90"/>
          <w:sz w:val="116"/>
          <w:szCs w:val="116"/>
        </w:rPr>
        <w:t>t</w:t>
      </w:r>
      <w:r>
        <w:rPr>
          <w:rFonts w:ascii="Lucida Sans" w:hAnsi="Lucida Sans" w:cs="Lucida Sans"/>
          <w:b/>
          <w:bCs/>
          <w:color w:val="041A34"/>
          <w:spacing w:val="-23"/>
          <w:w w:val="90"/>
          <w:sz w:val="116"/>
          <w:szCs w:val="116"/>
        </w:rPr>
        <w:t>/</w:t>
      </w:r>
      <w:r>
        <w:rPr>
          <w:rFonts w:ascii="Lucida Sans" w:hAnsi="Lucida Sans" w:cs="Lucida Sans"/>
          <w:b/>
          <w:bCs/>
          <w:color w:val="041A34"/>
          <w:spacing w:val="-22"/>
          <w:w w:val="90"/>
          <w:sz w:val="116"/>
          <w:szCs w:val="116"/>
        </w:rPr>
        <w:t>P</w:t>
      </w:r>
      <w:r>
        <w:rPr>
          <w:rFonts w:ascii="Lucida Sans" w:hAnsi="Lucida Sans" w:cs="Lucida Sans"/>
          <w:b/>
          <w:bCs/>
          <w:color w:val="041A34"/>
          <w:spacing w:val="-1"/>
          <w:w w:val="90"/>
          <w:sz w:val="116"/>
          <w:szCs w:val="116"/>
        </w:rPr>
        <w:t>a</w:t>
      </w:r>
      <w:r>
        <w:rPr>
          <w:rFonts w:ascii="Lucida Sans" w:hAnsi="Lucida Sans" w:cs="Lucida Sans"/>
          <w:b/>
          <w:bCs/>
          <w:color w:val="041A34"/>
          <w:spacing w:val="-41"/>
          <w:w w:val="90"/>
          <w:sz w:val="116"/>
          <w:szCs w:val="116"/>
        </w:rPr>
        <w:t>r</w:t>
      </w:r>
      <w:r>
        <w:rPr>
          <w:rFonts w:ascii="Lucida Sans" w:hAnsi="Lucida Sans" w:cs="Lucida Sans"/>
          <w:b/>
          <w:bCs/>
          <w:color w:val="041A34"/>
          <w:spacing w:val="-7"/>
          <w:w w:val="90"/>
          <w:sz w:val="116"/>
          <w:szCs w:val="116"/>
        </w:rPr>
        <w:t>e</w:t>
      </w:r>
      <w:r>
        <w:rPr>
          <w:rFonts w:ascii="Lucida Sans" w:hAnsi="Lucida Sans" w:cs="Lucida Sans"/>
          <w:b/>
          <w:bCs/>
          <w:color w:val="041A34"/>
          <w:spacing w:val="-24"/>
          <w:w w:val="90"/>
          <w:sz w:val="116"/>
          <w:szCs w:val="116"/>
        </w:rPr>
        <w:t>n</w:t>
      </w:r>
      <w:r>
        <w:rPr>
          <w:rFonts w:ascii="Lucida Sans" w:hAnsi="Lucida Sans" w:cs="Lucida Sans"/>
          <w:b/>
          <w:bCs/>
          <w:color w:val="041A34"/>
          <w:w w:val="90"/>
          <w:sz w:val="116"/>
          <w:szCs w:val="116"/>
        </w:rPr>
        <w:t>t</w:t>
      </w:r>
      <w:r>
        <w:rPr>
          <w:rFonts w:ascii="Lucida Sans" w:hAnsi="Lucida Sans" w:cs="Lucida Sans"/>
          <w:b/>
          <w:bCs/>
          <w:color w:val="041A34"/>
          <w:w w:val="98"/>
          <w:sz w:val="116"/>
          <w:szCs w:val="116"/>
        </w:rPr>
        <w:t xml:space="preserve"> </w:t>
      </w:r>
      <w:r>
        <w:rPr>
          <w:rFonts w:ascii="Lucida Sans" w:hAnsi="Lucida Sans" w:cs="Lucida Sans"/>
          <w:b/>
          <w:bCs/>
          <w:color w:val="041A34"/>
          <w:spacing w:val="-9"/>
          <w:sz w:val="116"/>
          <w:szCs w:val="116"/>
        </w:rPr>
        <w:t>H</w:t>
      </w:r>
      <w:r>
        <w:rPr>
          <w:rFonts w:ascii="Lucida Sans" w:hAnsi="Lucida Sans" w:cs="Lucida Sans"/>
          <w:b/>
          <w:bCs/>
          <w:color w:val="041A34"/>
          <w:spacing w:val="-10"/>
          <w:sz w:val="116"/>
          <w:szCs w:val="116"/>
        </w:rPr>
        <w:t>an</w:t>
      </w:r>
      <w:r>
        <w:rPr>
          <w:rFonts w:ascii="Lucida Sans" w:hAnsi="Lucida Sans" w:cs="Lucida Sans"/>
          <w:b/>
          <w:bCs/>
          <w:color w:val="041A34"/>
          <w:spacing w:val="-9"/>
          <w:sz w:val="116"/>
          <w:szCs w:val="116"/>
        </w:rPr>
        <w:t>dboo</w:t>
      </w:r>
      <w:r>
        <w:rPr>
          <w:rFonts w:ascii="Lucida Sans" w:hAnsi="Lucida Sans" w:cs="Lucida Sans"/>
          <w:b/>
          <w:bCs/>
          <w:color w:val="041A34"/>
          <w:spacing w:val="-10"/>
          <w:sz w:val="116"/>
          <w:szCs w:val="116"/>
        </w:rPr>
        <w:t>k</w:t>
      </w:r>
    </w:p>
    <w:p w14:paraId="4D064C9F" w14:textId="1ACA4BD0" w:rsidR="00F750C5" w:rsidRDefault="00B53D32">
      <w:pPr>
        <w:pStyle w:val="BodyText"/>
        <w:kinsoku w:val="0"/>
        <w:overflowPunct w:val="0"/>
        <w:spacing w:before="252"/>
        <w:ind w:left="100"/>
        <w:rPr>
          <w:color w:val="000000"/>
          <w:sz w:val="52"/>
          <w:szCs w:val="52"/>
        </w:rPr>
      </w:pPr>
      <w:r>
        <w:rPr>
          <w:color w:val="041A34"/>
          <w:spacing w:val="8"/>
          <w:sz w:val="52"/>
          <w:szCs w:val="52"/>
        </w:rPr>
        <w:t>2021-</w:t>
      </w:r>
      <w:proofErr w:type="gramStart"/>
      <w:r>
        <w:rPr>
          <w:color w:val="041A34"/>
          <w:spacing w:val="8"/>
          <w:sz w:val="52"/>
          <w:szCs w:val="52"/>
        </w:rPr>
        <w:t>2022</w:t>
      </w:r>
      <w:r w:rsidR="00991459">
        <w:rPr>
          <w:color w:val="041A34"/>
          <w:spacing w:val="-80"/>
          <w:sz w:val="52"/>
          <w:szCs w:val="52"/>
        </w:rPr>
        <w:t xml:space="preserve"> </w:t>
      </w:r>
      <w:r w:rsidR="00283309">
        <w:rPr>
          <w:color w:val="041A34"/>
          <w:spacing w:val="-80"/>
          <w:sz w:val="52"/>
          <w:szCs w:val="52"/>
        </w:rPr>
        <w:t xml:space="preserve"> </w:t>
      </w:r>
      <w:r w:rsidR="00991459">
        <w:rPr>
          <w:color w:val="041A34"/>
          <w:spacing w:val="7"/>
          <w:sz w:val="52"/>
          <w:szCs w:val="52"/>
        </w:rPr>
        <w:t>School</w:t>
      </w:r>
      <w:proofErr w:type="gramEnd"/>
      <w:r w:rsidR="00991459">
        <w:rPr>
          <w:color w:val="041A34"/>
          <w:spacing w:val="-80"/>
          <w:sz w:val="52"/>
          <w:szCs w:val="52"/>
        </w:rPr>
        <w:t xml:space="preserve"> </w:t>
      </w:r>
      <w:r w:rsidR="00991459">
        <w:rPr>
          <w:color w:val="041A34"/>
          <w:spacing w:val="9"/>
          <w:sz w:val="52"/>
          <w:szCs w:val="52"/>
        </w:rPr>
        <w:t>Year</w:t>
      </w:r>
    </w:p>
    <w:p w14:paraId="05B659A4" w14:textId="77777777" w:rsidR="00F750C5" w:rsidRDefault="00F750C5">
      <w:pPr>
        <w:pStyle w:val="BodyText"/>
        <w:kinsoku w:val="0"/>
        <w:overflowPunct w:val="0"/>
        <w:ind w:left="0"/>
        <w:rPr>
          <w:sz w:val="52"/>
          <w:szCs w:val="52"/>
        </w:rPr>
      </w:pPr>
    </w:p>
    <w:p w14:paraId="3F998EF1" w14:textId="77777777" w:rsidR="00F750C5" w:rsidRDefault="00F750C5">
      <w:pPr>
        <w:pStyle w:val="BodyText"/>
        <w:kinsoku w:val="0"/>
        <w:overflowPunct w:val="0"/>
        <w:ind w:left="0"/>
        <w:rPr>
          <w:sz w:val="52"/>
          <w:szCs w:val="52"/>
        </w:rPr>
      </w:pPr>
    </w:p>
    <w:p w14:paraId="010D8D65" w14:textId="77777777" w:rsidR="00F750C5" w:rsidRDefault="00F750C5">
      <w:pPr>
        <w:pStyle w:val="BodyText"/>
        <w:kinsoku w:val="0"/>
        <w:overflowPunct w:val="0"/>
        <w:ind w:left="0"/>
        <w:rPr>
          <w:sz w:val="52"/>
          <w:szCs w:val="52"/>
        </w:rPr>
      </w:pPr>
    </w:p>
    <w:p w14:paraId="7FF606FF" w14:textId="77777777" w:rsidR="00F750C5" w:rsidRDefault="00F750C5">
      <w:pPr>
        <w:pStyle w:val="BodyText"/>
        <w:kinsoku w:val="0"/>
        <w:overflowPunct w:val="0"/>
        <w:ind w:left="0"/>
        <w:rPr>
          <w:sz w:val="52"/>
          <w:szCs w:val="52"/>
        </w:rPr>
      </w:pPr>
    </w:p>
    <w:p w14:paraId="1C776465" w14:textId="77777777" w:rsidR="00F750C5" w:rsidRDefault="00F750C5">
      <w:pPr>
        <w:pStyle w:val="BodyText"/>
        <w:kinsoku w:val="0"/>
        <w:overflowPunct w:val="0"/>
        <w:ind w:left="0"/>
        <w:rPr>
          <w:sz w:val="52"/>
          <w:szCs w:val="52"/>
        </w:rPr>
      </w:pPr>
    </w:p>
    <w:p w14:paraId="2B532A2B" w14:textId="77777777" w:rsidR="00F750C5" w:rsidRDefault="00F750C5">
      <w:pPr>
        <w:pStyle w:val="BodyText"/>
        <w:kinsoku w:val="0"/>
        <w:overflowPunct w:val="0"/>
        <w:ind w:left="0"/>
        <w:rPr>
          <w:sz w:val="52"/>
          <w:szCs w:val="52"/>
        </w:rPr>
      </w:pPr>
    </w:p>
    <w:p w14:paraId="3085854B" w14:textId="77777777" w:rsidR="00F750C5" w:rsidRDefault="00F750C5">
      <w:pPr>
        <w:pStyle w:val="BodyText"/>
        <w:kinsoku w:val="0"/>
        <w:overflowPunct w:val="0"/>
        <w:ind w:left="0"/>
        <w:rPr>
          <w:sz w:val="52"/>
          <w:szCs w:val="52"/>
        </w:rPr>
      </w:pPr>
    </w:p>
    <w:p w14:paraId="0D5767A4" w14:textId="77777777" w:rsidR="00F750C5" w:rsidRDefault="00F750C5">
      <w:pPr>
        <w:pStyle w:val="BodyText"/>
        <w:kinsoku w:val="0"/>
        <w:overflowPunct w:val="0"/>
        <w:ind w:left="0"/>
        <w:rPr>
          <w:sz w:val="52"/>
          <w:szCs w:val="52"/>
        </w:rPr>
      </w:pPr>
    </w:p>
    <w:p w14:paraId="6D2FA670" w14:textId="77777777" w:rsidR="00F750C5" w:rsidRDefault="00F750C5">
      <w:pPr>
        <w:pStyle w:val="BodyText"/>
        <w:kinsoku w:val="0"/>
        <w:overflowPunct w:val="0"/>
        <w:ind w:left="0"/>
        <w:rPr>
          <w:sz w:val="52"/>
          <w:szCs w:val="52"/>
        </w:rPr>
      </w:pPr>
    </w:p>
    <w:p w14:paraId="581108CD" w14:textId="77777777" w:rsidR="00F750C5" w:rsidRDefault="00F750C5">
      <w:pPr>
        <w:pStyle w:val="BodyText"/>
        <w:kinsoku w:val="0"/>
        <w:overflowPunct w:val="0"/>
        <w:ind w:left="0"/>
        <w:rPr>
          <w:sz w:val="52"/>
          <w:szCs w:val="52"/>
        </w:rPr>
      </w:pPr>
    </w:p>
    <w:p w14:paraId="208B92E4" w14:textId="77777777" w:rsidR="00F750C5" w:rsidRDefault="00F750C5">
      <w:pPr>
        <w:pStyle w:val="BodyText"/>
        <w:kinsoku w:val="0"/>
        <w:overflowPunct w:val="0"/>
        <w:ind w:left="0"/>
        <w:rPr>
          <w:sz w:val="52"/>
          <w:szCs w:val="52"/>
        </w:rPr>
      </w:pPr>
    </w:p>
    <w:p w14:paraId="258EF651" w14:textId="77777777" w:rsidR="00F750C5" w:rsidRDefault="00F750C5">
      <w:pPr>
        <w:pStyle w:val="BodyText"/>
        <w:kinsoku w:val="0"/>
        <w:overflowPunct w:val="0"/>
        <w:ind w:left="0"/>
        <w:rPr>
          <w:sz w:val="52"/>
          <w:szCs w:val="52"/>
        </w:rPr>
      </w:pPr>
    </w:p>
    <w:p w14:paraId="788C51D2" w14:textId="77777777" w:rsidR="00F750C5" w:rsidRDefault="0019505C">
      <w:pPr>
        <w:pStyle w:val="BodyText"/>
        <w:kinsoku w:val="0"/>
        <w:overflowPunct w:val="0"/>
        <w:spacing w:before="406"/>
        <w:ind w:left="100"/>
        <w:rPr>
          <w:rFonts w:ascii="Lucida Sans" w:hAnsi="Lucida Sans" w:cs="Lucida Sans"/>
          <w:color w:val="000000"/>
          <w:sz w:val="28"/>
          <w:szCs w:val="28"/>
        </w:rPr>
      </w:pPr>
      <w:r>
        <w:rPr>
          <w:noProof/>
        </w:rPr>
        <mc:AlternateContent>
          <mc:Choice Requires="wpg">
            <w:drawing>
              <wp:anchor distT="0" distB="0" distL="114300" distR="114300" simplePos="0" relativeHeight="251658240" behindDoc="1" locked="0" layoutInCell="0" allowOverlap="1" wp14:anchorId="7F3327AE" wp14:editId="68864DB2">
                <wp:simplePos x="0" y="0"/>
                <wp:positionH relativeFrom="page">
                  <wp:posOffset>1896110</wp:posOffset>
                </wp:positionH>
                <wp:positionV relativeFrom="paragraph">
                  <wp:posOffset>875665</wp:posOffset>
                </wp:positionV>
                <wp:extent cx="626110" cy="162560"/>
                <wp:effectExtent l="0" t="0" r="0" b="0"/>
                <wp:wrapNone/>
                <wp:docPr id="8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 cy="162560"/>
                          <a:chOff x="2986" y="1379"/>
                          <a:chExt cx="986" cy="256"/>
                        </a:xfrm>
                      </wpg:grpSpPr>
                      <wps:wsp>
                        <wps:cNvPr id="90" name="Freeform 3"/>
                        <wps:cNvSpPr>
                          <a:spLocks/>
                        </wps:cNvSpPr>
                        <wps:spPr bwMode="auto">
                          <a:xfrm>
                            <a:off x="3009" y="1525"/>
                            <a:ext cx="44" cy="86"/>
                          </a:xfrm>
                          <a:custGeom>
                            <a:avLst/>
                            <a:gdLst>
                              <a:gd name="T0" fmla="*/ 21 w 44"/>
                              <a:gd name="T1" fmla="*/ 0 h 86"/>
                              <a:gd name="T2" fmla="*/ 21 w 44"/>
                              <a:gd name="T3" fmla="*/ 85 h 86"/>
                            </a:gdLst>
                            <a:ahLst/>
                            <a:cxnLst>
                              <a:cxn ang="0">
                                <a:pos x="T0" y="T1"/>
                              </a:cxn>
                              <a:cxn ang="0">
                                <a:pos x="T2" y="T3"/>
                              </a:cxn>
                            </a:cxnLst>
                            <a:rect l="0" t="0" r="r" b="b"/>
                            <a:pathLst>
                              <a:path w="44" h="86">
                                <a:moveTo>
                                  <a:pt x="21" y="0"/>
                                </a:moveTo>
                                <a:lnTo>
                                  <a:pt x="21" y="85"/>
                                </a:lnTo>
                              </a:path>
                            </a:pathLst>
                          </a:custGeom>
                          <a:noFill/>
                          <a:ln w="28638">
                            <a:solidFill>
                              <a:srgbClr val="2354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4"/>
                        <wps:cNvSpPr>
                          <a:spLocks/>
                        </wps:cNvSpPr>
                        <wps:spPr bwMode="auto">
                          <a:xfrm>
                            <a:off x="3009" y="1505"/>
                            <a:ext cx="171" cy="20"/>
                          </a:xfrm>
                          <a:custGeom>
                            <a:avLst/>
                            <a:gdLst>
                              <a:gd name="T0" fmla="*/ 0 w 171"/>
                              <a:gd name="T1" fmla="*/ 0 h 20"/>
                              <a:gd name="T2" fmla="*/ 170 w 171"/>
                              <a:gd name="T3" fmla="*/ 0 h 20"/>
                            </a:gdLst>
                            <a:ahLst/>
                            <a:cxnLst>
                              <a:cxn ang="0">
                                <a:pos x="T0" y="T1"/>
                              </a:cxn>
                              <a:cxn ang="0">
                                <a:pos x="T2" y="T3"/>
                              </a:cxn>
                            </a:cxnLst>
                            <a:rect l="0" t="0" r="r" b="b"/>
                            <a:pathLst>
                              <a:path w="171" h="20">
                                <a:moveTo>
                                  <a:pt x="0" y="0"/>
                                </a:moveTo>
                                <a:lnTo>
                                  <a:pt x="170" y="0"/>
                                </a:lnTo>
                              </a:path>
                            </a:pathLst>
                          </a:custGeom>
                          <a:noFill/>
                          <a:ln w="26670">
                            <a:solidFill>
                              <a:srgbClr val="2354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5"/>
                        <wps:cNvSpPr>
                          <a:spLocks/>
                        </wps:cNvSpPr>
                        <wps:spPr bwMode="auto">
                          <a:xfrm>
                            <a:off x="3009" y="1401"/>
                            <a:ext cx="44" cy="84"/>
                          </a:xfrm>
                          <a:custGeom>
                            <a:avLst/>
                            <a:gdLst>
                              <a:gd name="T0" fmla="*/ 21 w 44"/>
                              <a:gd name="T1" fmla="*/ 0 h 84"/>
                              <a:gd name="T2" fmla="*/ 21 w 44"/>
                              <a:gd name="T3" fmla="*/ 84 h 84"/>
                            </a:gdLst>
                            <a:ahLst/>
                            <a:cxnLst>
                              <a:cxn ang="0">
                                <a:pos x="T0" y="T1"/>
                              </a:cxn>
                              <a:cxn ang="0">
                                <a:pos x="T2" y="T3"/>
                              </a:cxn>
                            </a:cxnLst>
                            <a:rect l="0" t="0" r="r" b="b"/>
                            <a:pathLst>
                              <a:path w="44" h="84">
                                <a:moveTo>
                                  <a:pt x="21" y="0"/>
                                </a:moveTo>
                                <a:lnTo>
                                  <a:pt x="21" y="84"/>
                                </a:lnTo>
                              </a:path>
                            </a:pathLst>
                          </a:custGeom>
                          <a:noFill/>
                          <a:ln w="28638">
                            <a:solidFill>
                              <a:srgbClr val="2354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6"/>
                        <wps:cNvSpPr>
                          <a:spLocks/>
                        </wps:cNvSpPr>
                        <wps:spPr bwMode="auto">
                          <a:xfrm>
                            <a:off x="3137" y="1525"/>
                            <a:ext cx="44" cy="87"/>
                          </a:xfrm>
                          <a:custGeom>
                            <a:avLst/>
                            <a:gdLst>
                              <a:gd name="T0" fmla="*/ 21 w 44"/>
                              <a:gd name="T1" fmla="*/ 0 h 87"/>
                              <a:gd name="T2" fmla="*/ 21 w 44"/>
                              <a:gd name="T3" fmla="*/ 86 h 87"/>
                            </a:gdLst>
                            <a:ahLst/>
                            <a:cxnLst>
                              <a:cxn ang="0">
                                <a:pos x="T0" y="T1"/>
                              </a:cxn>
                              <a:cxn ang="0">
                                <a:pos x="T2" y="T3"/>
                              </a:cxn>
                            </a:cxnLst>
                            <a:rect l="0" t="0" r="r" b="b"/>
                            <a:pathLst>
                              <a:path w="44" h="87">
                                <a:moveTo>
                                  <a:pt x="21" y="0"/>
                                </a:moveTo>
                                <a:lnTo>
                                  <a:pt x="21" y="86"/>
                                </a:lnTo>
                              </a:path>
                            </a:pathLst>
                          </a:custGeom>
                          <a:noFill/>
                          <a:ln w="28625">
                            <a:solidFill>
                              <a:srgbClr val="2354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7"/>
                        <wps:cNvSpPr>
                          <a:spLocks/>
                        </wps:cNvSpPr>
                        <wps:spPr bwMode="auto">
                          <a:xfrm>
                            <a:off x="3137" y="1401"/>
                            <a:ext cx="44" cy="84"/>
                          </a:xfrm>
                          <a:custGeom>
                            <a:avLst/>
                            <a:gdLst>
                              <a:gd name="T0" fmla="*/ 21 w 44"/>
                              <a:gd name="T1" fmla="*/ 0 h 84"/>
                              <a:gd name="T2" fmla="*/ 21 w 44"/>
                              <a:gd name="T3" fmla="*/ 83 h 84"/>
                            </a:gdLst>
                            <a:ahLst/>
                            <a:cxnLst>
                              <a:cxn ang="0">
                                <a:pos x="T0" y="T1"/>
                              </a:cxn>
                              <a:cxn ang="0">
                                <a:pos x="T2" y="T3"/>
                              </a:cxn>
                            </a:cxnLst>
                            <a:rect l="0" t="0" r="r" b="b"/>
                            <a:pathLst>
                              <a:path w="44" h="84">
                                <a:moveTo>
                                  <a:pt x="21" y="0"/>
                                </a:moveTo>
                                <a:lnTo>
                                  <a:pt x="21" y="83"/>
                                </a:lnTo>
                              </a:path>
                            </a:pathLst>
                          </a:custGeom>
                          <a:noFill/>
                          <a:ln w="28625">
                            <a:solidFill>
                              <a:srgbClr val="2354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5" name="Group 8"/>
                        <wpg:cNvGrpSpPr>
                          <a:grpSpLocks/>
                        </wpg:cNvGrpSpPr>
                        <wpg:grpSpPr bwMode="auto">
                          <a:xfrm>
                            <a:off x="3249" y="1401"/>
                            <a:ext cx="282" cy="211"/>
                            <a:chOff x="3249" y="1401"/>
                            <a:chExt cx="282" cy="211"/>
                          </a:xfrm>
                        </wpg:grpSpPr>
                        <wps:wsp>
                          <wps:cNvPr id="96" name="Freeform 9"/>
                          <wps:cNvSpPr>
                            <a:spLocks/>
                          </wps:cNvSpPr>
                          <wps:spPr bwMode="auto">
                            <a:xfrm>
                              <a:off x="3249" y="1401"/>
                              <a:ext cx="282" cy="211"/>
                            </a:xfrm>
                            <a:custGeom>
                              <a:avLst/>
                              <a:gdLst>
                                <a:gd name="T0" fmla="*/ 44 w 282"/>
                                <a:gd name="T1" fmla="*/ 0 h 211"/>
                                <a:gd name="T2" fmla="*/ 0 w 282"/>
                                <a:gd name="T3" fmla="*/ 0 h 211"/>
                                <a:gd name="T4" fmla="*/ 58 w 282"/>
                                <a:gd name="T5" fmla="*/ 210 h 211"/>
                                <a:gd name="T6" fmla="*/ 101 w 282"/>
                                <a:gd name="T7" fmla="*/ 210 h 211"/>
                                <a:gd name="T8" fmla="*/ 118 w 282"/>
                                <a:gd name="T9" fmla="*/ 147 h 211"/>
                                <a:gd name="T10" fmla="*/ 81 w 282"/>
                                <a:gd name="T11" fmla="*/ 147 h 211"/>
                                <a:gd name="T12" fmla="*/ 44 w 282"/>
                                <a:gd name="T13" fmla="*/ 0 h 211"/>
                              </a:gdLst>
                              <a:ahLst/>
                              <a:cxnLst>
                                <a:cxn ang="0">
                                  <a:pos x="T0" y="T1"/>
                                </a:cxn>
                                <a:cxn ang="0">
                                  <a:pos x="T2" y="T3"/>
                                </a:cxn>
                                <a:cxn ang="0">
                                  <a:pos x="T4" y="T5"/>
                                </a:cxn>
                                <a:cxn ang="0">
                                  <a:pos x="T6" y="T7"/>
                                </a:cxn>
                                <a:cxn ang="0">
                                  <a:pos x="T8" y="T9"/>
                                </a:cxn>
                                <a:cxn ang="0">
                                  <a:pos x="T10" y="T11"/>
                                </a:cxn>
                                <a:cxn ang="0">
                                  <a:pos x="T12" y="T13"/>
                                </a:cxn>
                              </a:cxnLst>
                              <a:rect l="0" t="0" r="r" b="b"/>
                              <a:pathLst>
                                <a:path w="282" h="211">
                                  <a:moveTo>
                                    <a:pt x="44" y="0"/>
                                  </a:moveTo>
                                  <a:lnTo>
                                    <a:pt x="0" y="0"/>
                                  </a:lnTo>
                                  <a:lnTo>
                                    <a:pt x="58" y="210"/>
                                  </a:lnTo>
                                  <a:lnTo>
                                    <a:pt x="101" y="210"/>
                                  </a:lnTo>
                                  <a:lnTo>
                                    <a:pt x="118" y="147"/>
                                  </a:lnTo>
                                  <a:lnTo>
                                    <a:pt x="81" y="147"/>
                                  </a:lnTo>
                                  <a:lnTo>
                                    <a:pt x="44" y="0"/>
                                  </a:lnTo>
                                  <a:close/>
                                </a:path>
                              </a:pathLst>
                            </a:custGeom>
                            <a:solidFill>
                              <a:srgbClr val="2354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0"/>
                          <wps:cNvSpPr>
                            <a:spLocks/>
                          </wps:cNvSpPr>
                          <wps:spPr bwMode="auto">
                            <a:xfrm>
                              <a:off x="3249" y="1401"/>
                              <a:ext cx="282" cy="211"/>
                            </a:xfrm>
                            <a:custGeom>
                              <a:avLst/>
                              <a:gdLst>
                                <a:gd name="T0" fmla="*/ 178 w 282"/>
                                <a:gd name="T1" fmla="*/ 60 h 211"/>
                                <a:gd name="T2" fmla="*/ 140 w 282"/>
                                <a:gd name="T3" fmla="*/ 60 h 211"/>
                                <a:gd name="T4" fmla="*/ 179 w 282"/>
                                <a:gd name="T5" fmla="*/ 210 h 211"/>
                                <a:gd name="T6" fmla="*/ 222 w 282"/>
                                <a:gd name="T7" fmla="*/ 210 h 211"/>
                                <a:gd name="T8" fmla="*/ 241 w 282"/>
                                <a:gd name="T9" fmla="*/ 143 h 211"/>
                                <a:gd name="T10" fmla="*/ 200 w 282"/>
                                <a:gd name="T11" fmla="*/ 143 h 211"/>
                                <a:gd name="T12" fmla="*/ 178 w 282"/>
                                <a:gd name="T13" fmla="*/ 60 h 211"/>
                              </a:gdLst>
                              <a:ahLst/>
                              <a:cxnLst>
                                <a:cxn ang="0">
                                  <a:pos x="T0" y="T1"/>
                                </a:cxn>
                                <a:cxn ang="0">
                                  <a:pos x="T2" y="T3"/>
                                </a:cxn>
                                <a:cxn ang="0">
                                  <a:pos x="T4" y="T5"/>
                                </a:cxn>
                                <a:cxn ang="0">
                                  <a:pos x="T6" y="T7"/>
                                </a:cxn>
                                <a:cxn ang="0">
                                  <a:pos x="T8" y="T9"/>
                                </a:cxn>
                                <a:cxn ang="0">
                                  <a:pos x="T10" y="T11"/>
                                </a:cxn>
                                <a:cxn ang="0">
                                  <a:pos x="T12" y="T13"/>
                                </a:cxn>
                              </a:cxnLst>
                              <a:rect l="0" t="0" r="r" b="b"/>
                              <a:pathLst>
                                <a:path w="282" h="211">
                                  <a:moveTo>
                                    <a:pt x="178" y="60"/>
                                  </a:moveTo>
                                  <a:lnTo>
                                    <a:pt x="140" y="60"/>
                                  </a:lnTo>
                                  <a:lnTo>
                                    <a:pt x="179" y="210"/>
                                  </a:lnTo>
                                  <a:lnTo>
                                    <a:pt x="222" y="210"/>
                                  </a:lnTo>
                                  <a:lnTo>
                                    <a:pt x="241" y="143"/>
                                  </a:lnTo>
                                  <a:lnTo>
                                    <a:pt x="200" y="143"/>
                                  </a:lnTo>
                                  <a:lnTo>
                                    <a:pt x="178" y="60"/>
                                  </a:lnTo>
                                  <a:close/>
                                </a:path>
                              </a:pathLst>
                            </a:custGeom>
                            <a:solidFill>
                              <a:srgbClr val="2354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1"/>
                          <wps:cNvSpPr>
                            <a:spLocks/>
                          </wps:cNvSpPr>
                          <wps:spPr bwMode="auto">
                            <a:xfrm>
                              <a:off x="3249" y="1401"/>
                              <a:ext cx="282" cy="211"/>
                            </a:xfrm>
                            <a:custGeom>
                              <a:avLst/>
                              <a:gdLst>
                                <a:gd name="T0" fmla="*/ 162 w 282"/>
                                <a:gd name="T1" fmla="*/ 0 h 211"/>
                                <a:gd name="T2" fmla="*/ 119 w 282"/>
                                <a:gd name="T3" fmla="*/ 0 h 211"/>
                                <a:gd name="T4" fmla="*/ 81 w 282"/>
                                <a:gd name="T5" fmla="*/ 147 h 211"/>
                                <a:gd name="T6" fmla="*/ 118 w 282"/>
                                <a:gd name="T7" fmla="*/ 147 h 211"/>
                                <a:gd name="T8" fmla="*/ 140 w 282"/>
                                <a:gd name="T9" fmla="*/ 60 h 211"/>
                                <a:gd name="T10" fmla="*/ 178 w 282"/>
                                <a:gd name="T11" fmla="*/ 60 h 211"/>
                                <a:gd name="T12" fmla="*/ 162 w 282"/>
                                <a:gd name="T13" fmla="*/ 0 h 211"/>
                              </a:gdLst>
                              <a:ahLst/>
                              <a:cxnLst>
                                <a:cxn ang="0">
                                  <a:pos x="T0" y="T1"/>
                                </a:cxn>
                                <a:cxn ang="0">
                                  <a:pos x="T2" y="T3"/>
                                </a:cxn>
                                <a:cxn ang="0">
                                  <a:pos x="T4" y="T5"/>
                                </a:cxn>
                                <a:cxn ang="0">
                                  <a:pos x="T6" y="T7"/>
                                </a:cxn>
                                <a:cxn ang="0">
                                  <a:pos x="T8" y="T9"/>
                                </a:cxn>
                                <a:cxn ang="0">
                                  <a:pos x="T10" y="T11"/>
                                </a:cxn>
                                <a:cxn ang="0">
                                  <a:pos x="T12" y="T13"/>
                                </a:cxn>
                              </a:cxnLst>
                              <a:rect l="0" t="0" r="r" b="b"/>
                              <a:pathLst>
                                <a:path w="282" h="211">
                                  <a:moveTo>
                                    <a:pt x="162" y="0"/>
                                  </a:moveTo>
                                  <a:lnTo>
                                    <a:pt x="119" y="0"/>
                                  </a:lnTo>
                                  <a:lnTo>
                                    <a:pt x="81" y="147"/>
                                  </a:lnTo>
                                  <a:lnTo>
                                    <a:pt x="118" y="147"/>
                                  </a:lnTo>
                                  <a:lnTo>
                                    <a:pt x="140" y="60"/>
                                  </a:lnTo>
                                  <a:lnTo>
                                    <a:pt x="178" y="60"/>
                                  </a:lnTo>
                                  <a:lnTo>
                                    <a:pt x="162" y="0"/>
                                  </a:lnTo>
                                  <a:close/>
                                </a:path>
                              </a:pathLst>
                            </a:custGeom>
                            <a:solidFill>
                              <a:srgbClr val="2354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2"/>
                          <wps:cNvSpPr>
                            <a:spLocks/>
                          </wps:cNvSpPr>
                          <wps:spPr bwMode="auto">
                            <a:xfrm>
                              <a:off x="3249" y="1401"/>
                              <a:ext cx="282" cy="211"/>
                            </a:xfrm>
                            <a:custGeom>
                              <a:avLst/>
                              <a:gdLst>
                                <a:gd name="T0" fmla="*/ 281 w 282"/>
                                <a:gd name="T1" fmla="*/ 0 h 211"/>
                                <a:gd name="T2" fmla="*/ 237 w 282"/>
                                <a:gd name="T3" fmla="*/ 0 h 211"/>
                                <a:gd name="T4" fmla="*/ 200 w 282"/>
                                <a:gd name="T5" fmla="*/ 143 h 211"/>
                                <a:gd name="T6" fmla="*/ 241 w 282"/>
                                <a:gd name="T7" fmla="*/ 143 h 211"/>
                                <a:gd name="T8" fmla="*/ 281 w 282"/>
                                <a:gd name="T9" fmla="*/ 0 h 211"/>
                              </a:gdLst>
                              <a:ahLst/>
                              <a:cxnLst>
                                <a:cxn ang="0">
                                  <a:pos x="T0" y="T1"/>
                                </a:cxn>
                                <a:cxn ang="0">
                                  <a:pos x="T2" y="T3"/>
                                </a:cxn>
                                <a:cxn ang="0">
                                  <a:pos x="T4" y="T5"/>
                                </a:cxn>
                                <a:cxn ang="0">
                                  <a:pos x="T6" y="T7"/>
                                </a:cxn>
                                <a:cxn ang="0">
                                  <a:pos x="T8" y="T9"/>
                                </a:cxn>
                              </a:cxnLst>
                              <a:rect l="0" t="0" r="r" b="b"/>
                              <a:pathLst>
                                <a:path w="282" h="211">
                                  <a:moveTo>
                                    <a:pt x="281" y="0"/>
                                  </a:moveTo>
                                  <a:lnTo>
                                    <a:pt x="237" y="0"/>
                                  </a:lnTo>
                                  <a:lnTo>
                                    <a:pt x="200" y="143"/>
                                  </a:lnTo>
                                  <a:lnTo>
                                    <a:pt x="241" y="143"/>
                                  </a:lnTo>
                                  <a:lnTo>
                                    <a:pt x="281" y="0"/>
                                  </a:lnTo>
                                  <a:close/>
                                </a:path>
                              </a:pathLst>
                            </a:custGeom>
                            <a:solidFill>
                              <a:srgbClr val="2354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13"/>
                        <wpg:cNvGrpSpPr>
                          <a:grpSpLocks/>
                        </wpg:cNvGrpSpPr>
                        <wpg:grpSpPr bwMode="auto">
                          <a:xfrm>
                            <a:off x="3560" y="1401"/>
                            <a:ext cx="203" cy="211"/>
                            <a:chOff x="3560" y="1401"/>
                            <a:chExt cx="203" cy="211"/>
                          </a:xfrm>
                        </wpg:grpSpPr>
                        <wps:wsp>
                          <wps:cNvPr id="101" name="Freeform 14"/>
                          <wps:cNvSpPr>
                            <a:spLocks/>
                          </wps:cNvSpPr>
                          <wps:spPr bwMode="auto">
                            <a:xfrm>
                              <a:off x="3560" y="1401"/>
                              <a:ext cx="203" cy="211"/>
                            </a:xfrm>
                            <a:custGeom>
                              <a:avLst/>
                              <a:gdLst>
                                <a:gd name="T0" fmla="*/ 123 w 203"/>
                                <a:gd name="T1" fmla="*/ 0 h 211"/>
                                <a:gd name="T2" fmla="*/ 78 w 203"/>
                                <a:gd name="T3" fmla="*/ 0 h 211"/>
                                <a:gd name="T4" fmla="*/ 0 w 203"/>
                                <a:gd name="T5" fmla="*/ 210 h 211"/>
                                <a:gd name="T6" fmla="*/ 44 w 203"/>
                                <a:gd name="T7" fmla="*/ 210 h 211"/>
                                <a:gd name="T8" fmla="*/ 59 w 203"/>
                                <a:gd name="T9" fmla="*/ 169 h 211"/>
                                <a:gd name="T10" fmla="*/ 186 w 203"/>
                                <a:gd name="T11" fmla="*/ 169 h 211"/>
                                <a:gd name="T12" fmla="*/ 172 w 203"/>
                                <a:gd name="T13" fmla="*/ 130 h 211"/>
                                <a:gd name="T14" fmla="*/ 73 w 203"/>
                                <a:gd name="T15" fmla="*/ 130 h 211"/>
                                <a:gd name="T16" fmla="*/ 101 w 203"/>
                                <a:gd name="T17" fmla="*/ 55 h 211"/>
                                <a:gd name="T18" fmla="*/ 144 w 203"/>
                                <a:gd name="T19" fmla="*/ 55 h 211"/>
                                <a:gd name="T20" fmla="*/ 123 w 203"/>
                                <a:gd name="T21"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3" h="211">
                                  <a:moveTo>
                                    <a:pt x="123" y="0"/>
                                  </a:moveTo>
                                  <a:lnTo>
                                    <a:pt x="78" y="0"/>
                                  </a:lnTo>
                                  <a:lnTo>
                                    <a:pt x="0" y="210"/>
                                  </a:lnTo>
                                  <a:lnTo>
                                    <a:pt x="44" y="210"/>
                                  </a:lnTo>
                                  <a:lnTo>
                                    <a:pt x="59" y="169"/>
                                  </a:lnTo>
                                  <a:lnTo>
                                    <a:pt x="186" y="169"/>
                                  </a:lnTo>
                                  <a:lnTo>
                                    <a:pt x="172" y="130"/>
                                  </a:lnTo>
                                  <a:lnTo>
                                    <a:pt x="73" y="130"/>
                                  </a:lnTo>
                                  <a:lnTo>
                                    <a:pt x="101" y="55"/>
                                  </a:lnTo>
                                  <a:lnTo>
                                    <a:pt x="144" y="55"/>
                                  </a:lnTo>
                                  <a:lnTo>
                                    <a:pt x="123" y="0"/>
                                  </a:lnTo>
                                  <a:close/>
                                </a:path>
                              </a:pathLst>
                            </a:custGeom>
                            <a:solidFill>
                              <a:srgbClr val="2354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5"/>
                          <wps:cNvSpPr>
                            <a:spLocks/>
                          </wps:cNvSpPr>
                          <wps:spPr bwMode="auto">
                            <a:xfrm>
                              <a:off x="3560" y="1401"/>
                              <a:ext cx="203" cy="211"/>
                            </a:xfrm>
                            <a:custGeom>
                              <a:avLst/>
                              <a:gdLst>
                                <a:gd name="T0" fmla="*/ 186 w 203"/>
                                <a:gd name="T1" fmla="*/ 169 h 211"/>
                                <a:gd name="T2" fmla="*/ 143 w 203"/>
                                <a:gd name="T3" fmla="*/ 169 h 211"/>
                                <a:gd name="T4" fmla="*/ 158 w 203"/>
                                <a:gd name="T5" fmla="*/ 210 h 211"/>
                                <a:gd name="T6" fmla="*/ 202 w 203"/>
                                <a:gd name="T7" fmla="*/ 210 h 211"/>
                                <a:gd name="T8" fmla="*/ 186 w 203"/>
                                <a:gd name="T9" fmla="*/ 169 h 211"/>
                              </a:gdLst>
                              <a:ahLst/>
                              <a:cxnLst>
                                <a:cxn ang="0">
                                  <a:pos x="T0" y="T1"/>
                                </a:cxn>
                                <a:cxn ang="0">
                                  <a:pos x="T2" y="T3"/>
                                </a:cxn>
                                <a:cxn ang="0">
                                  <a:pos x="T4" y="T5"/>
                                </a:cxn>
                                <a:cxn ang="0">
                                  <a:pos x="T6" y="T7"/>
                                </a:cxn>
                                <a:cxn ang="0">
                                  <a:pos x="T8" y="T9"/>
                                </a:cxn>
                              </a:cxnLst>
                              <a:rect l="0" t="0" r="r" b="b"/>
                              <a:pathLst>
                                <a:path w="203" h="211">
                                  <a:moveTo>
                                    <a:pt x="186" y="169"/>
                                  </a:moveTo>
                                  <a:lnTo>
                                    <a:pt x="143" y="169"/>
                                  </a:lnTo>
                                  <a:lnTo>
                                    <a:pt x="158" y="210"/>
                                  </a:lnTo>
                                  <a:lnTo>
                                    <a:pt x="202" y="210"/>
                                  </a:lnTo>
                                  <a:lnTo>
                                    <a:pt x="186" y="169"/>
                                  </a:lnTo>
                                  <a:close/>
                                </a:path>
                              </a:pathLst>
                            </a:custGeom>
                            <a:solidFill>
                              <a:srgbClr val="2354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6"/>
                          <wps:cNvSpPr>
                            <a:spLocks/>
                          </wps:cNvSpPr>
                          <wps:spPr bwMode="auto">
                            <a:xfrm>
                              <a:off x="3560" y="1401"/>
                              <a:ext cx="203" cy="211"/>
                            </a:xfrm>
                            <a:custGeom>
                              <a:avLst/>
                              <a:gdLst>
                                <a:gd name="T0" fmla="*/ 144 w 203"/>
                                <a:gd name="T1" fmla="*/ 55 h 211"/>
                                <a:gd name="T2" fmla="*/ 101 w 203"/>
                                <a:gd name="T3" fmla="*/ 55 h 211"/>
                                <a:gd name="T4" fmla="*/ 128 w 203"/>
                                <a:gd name="T5" fmla="*/ 130 h 211"/>
                                <a:gd name="T6" fmla="*/ 172 w 203"/>
                                <a:gd name="T7" fmla="*/ 130 h 211"/>
                                <a:gd name="T8" fmla="*/ 144 w 203"/>
                                <a:gd name="T9" fmla="*/ 55 h 211"/>
                              </a:gdLst>
                              <a:ahLst/>
                              <a:cxnLst>
                                <a:cxn ang="0">
                                  <a:pos x="T0" y="T1"/>
                                </a:cxn>
                                <a:cxn ang="0">
                                  <a:pos x="T2" y="T3"/>
                                </a:cxn>
                                <a:cxn ang="0">
                                  <a:pos x="T4" y="T5"/>
                                </a:cxn>
                                <a:cxn ang="0">
                                  <a:pos x="T6" y="T7"/>
                                </a:cxn>
                                <a:cxn ang="0">
                                  <a:pos x="T8" y="T9"/>
                                </a:cxn>
                              </a:cxnLst>
                              <a:rect l="0" t="0" r="r" b="b"/>
                              <a:pathLst>
                                <a:path w="203" h="211">
                                  <a:moveTo>
                                    <a:pt x="144" y="55"/>
                                  </a:moveTo>
                                  <a:lnTo>
                                    <a:pt x="101" y="55"/>
                                  </a:lnTo>
                                  <a:lnTo>
                                    <a:pt x="128" y="130"/>
                                  </a:lnTo>
                                  <a:lnTo>
                                    <a:pt x="172" y="130"/>
                                  </a:lnTo>
                                  <a:lnTo>
                                    <a:pt x="144" y="55"/>
                                  </a:lnTo>
                                  <a:close/>
                                </a:path>
                              </a:pathLst>
                            </a:custGeom>
                            <a:solidFill>
                              <a:srgbClr val="2354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17"/>
                        <wpg:cNvGrpSpPr>
                          <a:grpSpLocks/>
                        </wpg:cNvGrpSpPr>
                        <wpg:grpSpPr bwMode="auto">
                          <a:xfrm>
                            <a:off x="3781" y="1401"/>
                            <a:ext cx="191" cy="211"/>
                            <a:chOff x="3781" y="1401"/>
                            <a:chExt cx="191" cy="211"/>
                          </a:xfrm>
                        </wpg:grpSpPr>
                        <wps:wsp>
                          <wps:cNvPr id="105" name="Freeform 18"/>
                          <wps:cNvSpPr>
                            <a:spLocks/>
                          </wps:cNvSpPr>
                          <wps:spPr bwMode="auto">
                            <a:xfrm>
                              <a:off x="3781" y="1401"/>
                              <a:ext cx="191" cy="211"/>
                            </a:xfrm>
                            <a:custGeom>
                              <a:avLst/>
                              <a:gdLst>
                                <a:gd name="T0" fmla="*/ 47 w 191"/>
                                <a:gd name="T1" fmla="*/ 0 h 211"/>
                                <a:gd name="T2" fmla="*/ 0 w 191"/>
                                <a:gd name="T3" fmla="*/ 0 h 211"/>
                                <a:gd name="T4" fmla="*/ 73 w 191"/>
                                <a:gd name="T5" fmla="*/ 130 h 211"/>
                                <a:gd name="T6" fmla="*/ 73 w 191"/>
                                <a:gd name="T7" fmla="*/ 210 h 211"/>
                                <a:gd name="T8" fmla="*/ 116 w 191"/>
                                <a:gd name="T9" fmla="*/ 210 h 211"/>
                                <a:gd name="T10" fmla="*/ 116 w 191"/>
                                <a:gd name="T11" fmla="*/ 130 h 211"/>
                                <a:gd name="T12" fmla="*/ 141 w 191"/>
                                <a:gd name="T13" fmla="*/ 86 h 211"/>
                                <a:gd name="T14" fmla="*/ 95 w 191"/>
                                <a:gd name="T15" fmla="*/ 86 h 211"/>
                                <a:gd name="T16" fmla="*/ 47 w 191"/>
                                <a:gd name="T17"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1" h="211">
                                  <a:moveTo>
                                    <a:pt x="47" y="0"/>
                                  </a:moveTo>
                                  <a:lnTo>
                                    <a:pt x="0" y="0"/>
                                  </a:lnTo>
                                  <a:lnTo>
                                    <a:pt x="73" y="130"/>
                                  </a:lnTo>
                                  <a:lnTo>
                                    <a:pt x="73" y="210"/>
                                  </a:lnTo>
                                  <a:lnTo>
                                    <a:pt x="116" y="210"/>
                                  </a:lnTo>
                                  <a:lnTo>
                                    <a:pt x="116" y="130"/>
                                  </a:lnTo>
                                  <a:lnTo>
                                    <a:pt x="141" y="86"/>
                                  </a:lnTo>
                                  <a:lnTo>
                                    <a:pt x="95" y="86"/>
                                  </a:lnTo>
                                  <a:lnTo>
                                    <a:pt x="47" y="0"/>
                                  </a:lnTo>
                                  <a:close/>
                                </a:path>
                              </a:pathLst>
                            </a:custGeom>
                            <a:solidFill>
                              <a:srgbClr val="2354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9"/>
                          <wps:cNvSpPr>
                            <a:spLocks/>
                          </wps:cNvSpPr>
                          <wps:spPr bwMode="auto">
                            <a:xfrm>
                              <a:off x="3781" y="1401"/>
                              <a:ext cx="191" cy="211"/>
                            </a:xfrm>
                            <a:custGeom>
                              <a:avLst/>
                              <a:gdLst>
                                <a:gd name="T0" fmla="*/ 190 w 191"/>
                                <a:gd name="T1" fmla="*/ 0 h 211"/>
                                <a:gd name="T2" fmla="*/ 143 w 191"/>
                                <a:gd name="T3" fmla="*/ 0 h 211"/>
                                <a:gd name="T4" fmla="*/ 95 w 191"/>
                                <a:gd name="T5" fmla="*/ 86 h 211"/>
                                <a:gd name="T6" fmla="*/ 141 w 191"/>
                                <a:gd name="T7" fmla="*/ 86 h 211"/>
                                <a:gd name="T8" fmla="*/ 190 w 191"/>
                                <a:gd name="T9" fmla="*/ 0 h 211"/>
                              </a:gdLst>
                              <a:ahLst/>
                              <a:cxnLst>
                                <a:cxn ang="0">
                                  <a:pos x="T0" y="T1"/>
                                </a:cxn>
                                <a:cxn ang="0">
                                  <a:pos x="T2" y="T3"/>
                                </a:cxn>
                                <a:cxn ang="0">
                                  <a:pos x="T4" y="T5"/>
                                </a:cxn>
                                <a:cxn ang="0">
                                  <a:pos x="T6" y="T7"/>
                                </a:cxn>
                                <a:cxn ang="0">
                                  <a:pos x="T8" y="T9"/>
                                </a:cxn>
                              </a:cxnLst>
                              <a:rect l="0" t="0" r="r" b="b"/>
                              <a:pathLst>
                                <a:path w="191" h="211">
                                  <a:moveTo>
                                    <a:pt x="190" y="0"/>
                                  </a:moveTo>
                                  <a:lnTo>
                                    <a:pt x="143" y="0"/>
                                  </a:lnTo>
                                  <a:lnTo>
                                    <a:pt x="95" y="86"/>
                                  </a:lnTo>
                                  <a:lnTo>
                                    <a:pt x="141" y="86"/>
                                  </a:lnTo>
                                  <a:lnTo>
                                    <a:pt x="190" y="0"/>
                                  </a:lnTo>
                                  <a:close/>
                                </a:path>
                              </a:pathLst>
                            </a:custGeom>
                            <a:solidFill>
                              <a:srgbClr val="2354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422995" id="Group 2" o:spid="_x0000_s1026" style="position:absolute;margin-left:149.3pt;margin-top:68.95pt;width:49.3pt;height:12.8pt;z-index:-251658240;mso-position-horizontal-relative:page" coordorigin="2986,1379" coordsize="98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" o:allowincell="f">
                <v:shape id="Freeform 3" o:spid="_x0000_s1027" style="position:absolute;left:3009;top:1525;width:44;height:86;visibility:visible;mso-wrap-style:square;v-text-anchor:top" coordsize="4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" path="m21,r,85e" filled="f" strokecolor="#23546b" strokeweight=".7955mm">
                  <v:path arrowok="t" o:connecttype="custom" o:connectlocs="21,0;21,85" o:connectangles="0,0"/>
                </v:shape>
                <v:shape id="Freeform 4" o:spid="_x0000_s1028" style="position:absolute;left:3009;top:1505;width:171;height:20;visibility:visible;mso-wrap-style:square;v-text-anchor:top" coordsize="1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" path="m,l170,e" filled="f" strokecolor="#23546b" strokeweight="2.1pt">
                  <v:path arrowok="t" o:connecttype="custom" o:connectlocs="0,0;170,0" o:connectangles="0,0"/>
                </v:shape>
                <v:shape id="Freeform 5" o:spid="_x0000_s1029" style="position:absolute;left:3009;top:1401;width:44;height:84;visibility:visible;mso-wrap-style:square;v-text-anchor:top" coordsize="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" path="m21,r,84e" filled="f" strokecolor="#23546b" strokeweight=".7955mm">
                  <v:path arrowok="t" o:connecttype="custom" o:connectlocs="21,0;21,84" o:connectangles="0,0"/>
                </v:shape>
                <v:shape id="Freeform 6" o:spid="_x0000_s1030" style="position:absolute;left:3137;top:1525;width:44;height:87;visibility:visible;mso-wrap-style:square;v-text-anchor:top" coordsize="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" path="m21,r,86e" filled="f" strokecolor="#23546b" strokeweight=".79514mm">
                  <v:path arrowok="t" o:connecttype="custom" o:connectlocs="21,0;21,86" o:connectangles="0,0"/>
                </v:shape>
                <v:shape id="Freeform 7" o:spid="_x0000_s1031" style="position:absolute;left:3137;top:1401;width:44;height:84;visibility:visible;mso-wrap-style:square;v-text-anchor:top" coordsize="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" path="m21,r,83e" filled="f" strokecolor="#23546b" strokeweight=".79514mm">
                  <v:path arrowok="t" o:connecttype="custom" o:connectlocs="21,0;21,83" o:connectangles="0,0"/>
                </v:shape>
                <v:group id="Group 8" o:spid="_x0000_s1032" style="position:absolute;left:3249;top:1401;width:282;height:211" coordorigin="3249,1401" coordsize="282,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 o:spid="_x0000_s1033" style="position:absolute;left:3249;top:1401;width:282;height:211;visibility:visible;mso-wrap-style:square;v-text-anchor:top" coordsize="282,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" path="m44,l,,58,210r43,l118,147r-37,l44,xe" fillcolor="#23546b" stroked="f">
                    <v:path arrowok="t" o:connecttype="custom" o:connectlocs="44,0;0,0;58,210;101,210;118,147;81,147;44,0" o:connectangles="0,0,0,0,0,0,0"/>
                  </v:shape>
                  <v:shape id="Freeform 10" o:spid="_x0000_s1034" style="position:absolute;left:3249;top:1401;width:282;height:211;visibility:visible;mso-wrap-style:square;v-text-anchor:top" coordsize="282,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" path="m178,60r-38,l179,210r43,l241,143r-41,l178,60xe" fillcolor="#23546b" stroked="f">
                    <v:path arrowok="t" o:connecttype="custom" o:connectlocs="178,60;140,60;179,210;222,210;241,143;200,143;178,60" o:connectangles="0,0,0,0,0,0,0"/>
                  </v:shape>
                  <v:shape id="Freeform 11" o:spid="_x0000_s1035" style="position:absolute;left:3249;top:1401;width:282;height:211;visibility:visible;mso-wrap-style:square;v-text-anchor:top" coordsize="282,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" path="m162,l119,,81,147r37,l140,60r38,l162,xe" fillcolor="#23546b" stroked="f">
                    <v:path arrowok="t" o:connecttype="custom" o:connectlocs="162,0;119,0;81,147;118,147;140,60;178,60;162,0" o:connectangles="0,0,0,0,0,0,0"/>
                  </v:shape>
                  <v:shape id="Freeform 12" o:spid="_x0000_s1036" style="position:absolute;left:3249;top:1401;width:282;height:211;visibility:visible;mso-wrap-style:square;v-text-anchor:top" coordsize="282,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" path="m281,l237,,200,143r41,l281,xe" fillcolor="#23546b" stroked="f">
                    <v:path arrowok="t" o:connecttype="custom" o:connectlocs="281,0;237,0;200,143;241,143;281,0" o:connectangles="0,0,0,0,0"/>
                  </v:shape>
                </v:group>
                <v:group id="Group 13" o:spid="_x0000_s1037" style="position:absolute;left:3560;top:1401;width:203;height:211" coordorigin="3560,1401"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4" o:spid="_x0000_s1038" style="position:absolute;left:3560;top:1401;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" path="m123,l78,,,210r44,l59,169r127,l172,130r-99,l101,55r43,l123,xe" fillcolor="#23546b" stroked="f">
                    <v:path arrowok="t" o:connecttype="custom" o:connectlocs="123,0;78,0;0,210;44,210;59,169;186,169;172,130;73,130;101,55;144,55;123,0" o:connectangles="0,0,0,0,0,0,0,0,0,0,0"/>
                  </v:shape>
                  <v:shape id="Freeform 15" o:spid="_x0000_s1039" style="position:absolute;left:3560;top:1401;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" path="m186,169r-43,l158,210r44,l186,169xe" fillcolor="#23546b" stroked="f">
                    <v:path arrowok="t" o:connecttype="custom" o:connectlocs="186,169;143,169;158,210;202,210;186,169" o:connectangles="0,0,0,0,0"/>
                  </v:shape>
                  <v:shape id="Freeform 16" o:spid="_x0000_s1040" style="position:absolute;left:3560;top:1401;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" path="m144,55r-43,l128,130r44,l144,55xe" fillcolor="#23546b" stroked="f">
                    <v:path arrowok="t" o:connecttype="custom" o:connectlocs="144,55;101,55;128,130;172,130;144,55" o:connectangles="0,0,0,0,0"/>
                  </v:shape>
                </v:group>
                <v:group id="Group 17" o:spid="_x0000_s1041" style="position:absolute;left:3781;top:1401;width:191;height:211" coordorigin="3781,1401" coordsize="19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8" o:spid="_x0000_s1042" style="position:absolute;left:3781;top:1401;width:191;height:211;visibility:visible;mso-wrap-style:square;v-text-anchor:top" coordsize="19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" path="m47,l,,73,130r,80l116,210r,-80l141,86r-46,l47,xe" fillcolor="#23546b" stroked="f">
                    <v:path arrowok="t" o:connecttype="custom" o:connectlocs="47,0;0,0;73,130;73,210;116,210;116,130;141,86;95,86;47,0" o:connectangles="0,0,0,0,0,0,0,0,0"/>
                  </v:shape>
                  <v:shape id="Freeform 19" o:spid="_x0000_s1043" style="position:absolute;left:3781;top:1401;width:191;height:211;visibility:visible;mso-wrap-style:square;v-text-anchor:top" coordsize="19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" path="m190,l143,,95,86r46,l190,xe" fillcolor="#23546b" stroked="f">
                    <v:path arrowok="t" o:connecttype="custom" o:connectlocs="190,0;143,0;95,86;141,86;190,0" o:connectangles="0,0,0,0,0"/>
                  </v:shape>
                </v:group>
                <w10:wrap anchorx="page"/>
              </v:group>
            </w:pict>
          </mc:Fallback>
        </mc:AlternateContent>
      </w:r>
      <w:r>
        <w:rPr>
          <w:noProof/>
        </w:rPr>
        <mc:AlternateContent>
          <mc:Choice Requires="wpg">
            <w:drawing>
              <wp:anchor distT="0" distB="0" distL="114300" distR="114300" simplePos="0" relativeHeight="251659264" behindDoc="1" locked="0" layoutInCell="0" allowOverlap="1" wp14:anchorId="035F9FE0" wp14:editId="068511AC">
                <wp:simplePos x="0" y="0"/>
                <wp:positionH relativeFrom="page">
                  <wp:posOffset>1424305</wp:posOffset>
                </wp:positionH>
                <wp:positionV relativeFrom="paragraph">
                  <wp:posOffset>1097915</wp:posOffset>
                </wp:positionV>
                <wp:extent cx="600710" cy="137160"/>
                <wp:effectExtent l="0" t="0" r="0" b="0"/>
                <wp:wrapNone/>
                <wp:docPr id="7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10" cy="137160"/>
                          <a:chOff x="2243" y="1729"/>
                          <a:chExt cx="946" cy="216"/>
                        </a:xfrm>
                      </wpg:grpSpPr>
                      <wpg:grpSp>
                        <wpg:cNvPr id="74" name="Group 21"/>
                        <wpg:cNvGrpSpPr>
                          <a:grpSpLocks/>
                        </wpg:cNvGrpSpPr>
                        <wpg:grpSpPr bwMode="auto">
                          <a:xfrm>
                            <a:off x="2243" y="1733"/>
                            <a:ext cx="200" cy="208"/>
                            <a:chOff x="2243" y="1733"/>
                            <a:chExt cx="200" cy="208"/>
                          </a:xfrm>
                        </wpg:grpSpPr>
                        <wps:wsp>
                          <wps:cNvPr id="75" name="Freeform 22"/>
                          <wps:cNvSpPr>
                            <a:spLocks/>
                          </wps:cNvSpPr>
                          <wps:spPr bwMode="auto">
                            <a:xfrm>
                              <a:off x="2243" y="1733"/>
                              <a:ext cx="200" cy="208"/>
                            </a:xfrm>
                            <a:custGeom>
                              <a:avLst/>
                              <a:gdLst>
                                <a:gd name="T0" fmla="*/ 122 w 200"/>
                                <a:gd name="T1" fmla="*/ 0 h 208"/>
                                <a:gd name="T2" fmla="*/ 77 w 200"/>
                                <a:gd name="T3" fmla="*/ 0 h 208"/>
                                <a:gd name="T4" fmla="*/ 0 w 200"/>
                                <a:gd name="T5" fmla="*/ 207 h 208"/>
                                <a:gd name="T6" fmla="*/ 43 w 200"/>
                                <a:gd name="T7" fmla="*/ 207 h 208"/>
                                <a:gd name="T8" fmla="*/ 58 w 200"/>
                                <a:gd name="T9" fmla="*/ 166 h 208"/>
                                <a:gd name="T10" fmla="*/ 184 w 200"/>
                                <a:gd name="T11" fmla="*/ 166 h 208"/>
                                <a:gd name="T12" fmla="*/ 169 w 200"/>
                                <a:gd name="T13" fmla="*/ 128 h 208"/>
                                <a:gd name="T14" fmla="*/ 72 w 200"/>
                                <a:gd name="T15" fmla="*/ 128 h 208"/>
                                <a:gd name="T16" fmla="*/ 99 w 200"/>
                                <a:gd name="T17" fmla="*/ 54 h 208"/>
                                <a:gd name="T18" fmla="*/ 142 w 200"/>
                                <a:gd name="T19" fmla="*/ 54 h 208"/>
                                <a:gd name="T20" fmla="*/ 122 w 200"/>
                                <a:gd name="T21" fmla="*/ 0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 h="208">
                                  <a:moveTo>
                                    <a:pt x="122" y="0"/>
                                  </a:moveTo>
                                  <a:lnTo>
                                    <a:pt x="77" y="0"/>
                                  </a:lnTo>
                                  <a:lnTo>
                                    <a:pt x="0" y="207"/>
                                  </a:lnTo>
                                  <a:lnTo>
                                    <a:pt x="43" y="207"/>
                                  </a:lnTo>
                                  <a:lnTo>
                                    <a:pt x="58" y="166"/>
                                  </a:lnTo>
                                  <a:lnTo>
                                    <a:pt x="184" y="166"/>
                                  </a:lnTo>
                                  <a:lnTo>
                                    <a:pt x="169" y="128"/>
                                  </a:lnTo>
                                  <a:lnTo>
                                    <a:pt x="72" y="128"/>
                                  </a:lnTo>
                                  <a:lnTo>
                                    <a:pt x="99" y="54"/>
                                  </a:lnTo>
                                  <a:lnTo>
                                    <a:pt x="142" y="54"/>
                                  </a:lnTo>
                                  <a:lnTo>
                                    <a:pt x="122" y="0"/>
                                  </a:lnTo>
                                  <a:close/>
                                </a:path>
                              </a:pathLst>
                            </a:custGeom>
                            <a:solidFill>
                              <a:srgbClr val="2354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23"/>
                          <wps:cNvSpPr>
                            <a:spLocks/>
                          </wps:cNvSpPr>
                          <wps:spPr bwMode="auto">
                            <a:xfrm>
                              <a:off x="2243" y="1733"/>
                              <a:ext cx="200" cy="208"/>
                            </a:xfrm>
                            <a:custGeom>
                              <a:avLst/>
                              <a:gdLst>
                                <a:gd name="T0" fmla="*/ 184 w 200"/>
                                <a:gd name="T1" fmla="*/ 166 h 208"/>
                                <a:gd name="T2" fmla="*/ 141 w 200"/>
                                <a:gd name="T3" fmla="*/ 166 h 208"/>
                                <a:gd name="T4" fmla="*/ 156 w 200"/>
                                <a:gd name="T5" fmla="*/ 207 h 208"/>
                                <a:gd name="T6" fmla="*/ 199 w 200"/>
                                <a:gd name="T7" fmla="*/ 207 h 208"/>
                                <a:gd name="T8" fmla="*/ 184 w 200"/>
                                <a:gd name="T9" fmla="*/ 166 h 208"/>
                              </a:gdLst>
                              <a:ahLst/>
                              <a:cxnLst>
                                <a:cxn ang="0">
                                  <a:pos x="T0" y="T1"/>
                                </a:cxn>
                                <a:cxn ang="0">
                                  <a:pos x="T2" y="T3"/>
                                </a:cxn>
                                <a:cxn ang="0">
                                  <a:pos x="T4" y="T5"/>
                                </a:cxn>
                                <a:cxn ang="0">
                                  <a:pos x="T6" y="T7"/>
                                </a:cxn>
                                <a:cxn ang="0">
                                  <a:pos x="T8" y="T9"/>
                                </a:cxn>
                              </a:cxnLst>
                              <a:rect l="0" t="0" r="r" b="b"/>
                              <a:pathLst>
                                <a:path w="200" h="208">
                                  <a:moveTo>
                                    <a:pt x="184" y="166"/>
                                  </a:moveTo>
                                  <a:lnTo>
                                    <a:pt x="141" y="166"/>
                                  </a:lnTo>
                                  <a:lnTo>
                                    <a:pt x="156" y="207"/>
                                  </a:lnTo>
                                  <a:lnTo>
                                    <a:pt x="199" y="207"/>
                                  </a:lnTo>
                                  <a:lnTo>
                                    <a:pt x="184" y="166"/>
                                  </a:lnTo>
                                  <a:close/>
                                </a:path>
                              </a:pathLst>
                            </a:custGeom>
                            <a:solidFill>
                              <a:srgbClr val="2354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24"/>
                          <wps:cNvSpPr>
                            <a:spLocks/>
                          </wps:cNvSpPr>
                          <wps:spPr bwMode="auto">
                            <a:xfrm>
                              <a:off x="2243" y="1733"/>
                              <a:ext cx="200" cy="208"/>
                            </a:xfrm>
                            <a:custGeom>
                              <a:avLst/>
                              <a:gdLst>
                                <a:gd name="T0" fmla="*/ 142 w 200"/>
                                <a:gd name="T1" fmla="*/ 54 h 208"/>
                                <a:gd name="T2" fmla="*/ 99 w 200"/>
                                <a:gd name="T3" fmla="*/ 54 h 208"/>
                                <a:gd name="T4" fmla="*/ 126 w 200"/>
                                <a:gd name="T5" fmla="*/ 128 h 208"/>
                                <a:gd name="T6" fmla="*/ 169 w 200"/>
                                <a:gd name="T7" fmla="*/ 128 h 208"/>
                                <a:gd name="T8" fmla="*/ 142 w 200"/>
                                <a:gd name="T9" fmla="*/ 54 h 208"/>
                              </a:gdLst>
                              <a:ahLst/>
                              <a:cxnLst>
                                <a:cxn ang="0">
                                  <a:pos x="T0" y="T1"/>
                                </a:cxn>
                                <a:cxn ang="0">
                                  <a:pos x="T2" y="T3"/>
                                </a:cxn>
                                <a:cxn ang="0">
                                  <a:pos x="T4" y="T5"/>
                                </a:cxn>
                                <a:cxn ang="0">
                                  <a:pos x="T6" y="T7"/>
                                </a:cxn>
                                <a:cxn ang="0">
                                  <a:pos x="T8" y="T9"/>
                                </a:cxn>
                              </a:cxnLst>
                              <a:rect l="0" t="0" r="r" b="b"/>
                              <a:pathLst>
                                <a:path w="200" h="208">
                                  <a:moveTo>
                                    <a:pt x="142" y="54"/>
                                  </a:moveTo>
                                  <a:lnTo>
                                    <a:pt x="99" y="54"/>
                                  </a:lnTo>
                                  <a:lnTo>
                                    <a:pt x="126" y="128"/>
                                  </a:lnTo>
                                  <a:lnTo>
                                    <a:pt x="169" y="128"/>
                                  </a:lnTo>
                                  <a:lnTo>
                                    <a:pt x="142" y="54"/>
                                  </a:lnTo>
                                  <a:close/>
                                </a:path>
                              </a:pathLst>
                            </a:custGeom>
                            <a:solidFill>
                              <a:srgbClr val="2354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25"/>
                        <wpg:cNvGrpSpPr>
                          <a:grpSpLocks/>
                        </wpg:cNvGrpSpPr>
                        <wpg:grpSpPr bwMode="auto">
                          <a:xfrm>
                            <a:off x="2492" y="1729"/>
                            <a:ext cx="195" cy="216"/>
                            <a:chOff x="2492" y="1729"/>
                            <a:chExt cx="195" cy="216"/>
                          </a:xfrm>
                        </wpg:grpSpPr>
                        <wps:wsp>
                          <wps:cNvPr id="79" name="Freeform 26"/>
                          <wps:cNvSpPr>
                            <a:spLocks/>
                          </wps:cNvSpPr>
                          <wps:spPr bwMode="auto">
                            <a:xfrm>
                              <a:off x="2492" y="1729"/>
                              <a:ext cx="195" cy="216"/>
                            </a:xfrm>
                            <a:custGeom>
                              <a:avLst/>
                              <a:gdLst>
                                <a:gd name="T0" fmla="*/ 91 w 195"/>
                                <a:gd name="T1" fmla="*/ 0 h 216"/>
                                <a:gd name="T2" fmla="*/ 69 w 195"/>
                                <a:gd name="T3" fmla="*/ 4 h 216"/>
                                <a:gd name="T4" fmla="*/ 49 w 195"/>
                                <a:gd name="T5" fmla="*/ 13 h 216"/>
                                <a:gd name="T6" fmla="*/ 32 w 195"/>
                                <a:gd name="T7" fmla="*/ 25 h 216"/>
                                <a:gd name="T8" fmla="*/ 18 w 195"/>
                                <a:gd name="T9" fmla="*/ 41 h 216"/>
                                <a:gd name="T10" fmla="*/ 8 w 195"/>
                                <a:gd name="T11" fmla="*/ 61 h 216"/>
                                <a:gd name="T12" fmla="*/ 2 w 195"/>
                                <a:gd name="T13" fmla="*/ 83 h 216"/>
                                <a:gd name="T14" fmla="*/ 0 w 195"/>
                                <a:gd name="T15" fmla="*/ 107 h 216"/>
                                <a:gd name="T16" fmla="*/ 1 w 195"/>
                                <a:gd name="T17" fmla="*/ 129 h 216"/>
                                <a:gd name="T18" fmla="*/ 7 w 195"/>
                                <a:gd name="T19" fmla="*/ 151 h 216"/>
                                <a:gd name="T20" fmla="*/ 16 w 195"/>
                                <a:gd name="T21" fmla="*/ 170 h 216"/>
                                <a:gd name="T22" fmla="*/ 29 w 195"/>
                                <a:gd name="T23" fmla="*/ 185 h 216"/>
                                <a:gd name="T24" fmla="*/ 46 w 195"/>
                                <a:gd name="T25" fmla="*/ 198 h 216"/>
                                <a:gd name="T26" fmla="*/ 66 w 195"/>
                                <a:gd name="T27" fmla="*/ 207 h 216"/>
                                <a:gd name="T28" fmla="*/ 89 w 195"/>
                                <a:gd name="T29" fmla="*/ 213 h 216"/>
                                <a:gd name="T30" fmla="*/ 114 w 195"/>
                                <a:gd name="T31" fmla="*/ 215 h 216"/>
                                <a:gd name="T32" fmla="*/ 137 w 195"/>
                                <a:gd name="T33" fmla="*/ 210 h 216"/>
                                <a:gd name="T34" fmla="*/ 156 w 195"/>
                                <a:gd name="T35" fmla="*/ 202 h 216"/>
                                <a:gd name="T36" fmla="*/ 171 w 195"/>
                                <a:gd name="T37" fmla="*/ 190 h 216"/>
                                <a:gd name="T38" fmla="*/ 183 w 195"/>
                                <a:gd name="T39" fmla="*/ 175 h 216"/>
                                <a:gd name="T40" fmla="*/ 97 w 195"/>
                                <a:gd name="T41" fmla="*/ 175 h 216"/>
                                <a:gd name="T42" fmla="*/ 79 w 195"/>
                                <a:gd name="T43" fmla="*/ 170 h 216"/>
                                <a:gd name="T44" fmla="*/ 64 w 195"/>
                                <a:gd name="T45" fmla="*/ 159 h 216"/>
                                <a:gd name="T46" fmla="*/ 53 w 195"/>
                                <a:gd name="T47" fmla="*/ 142 h 216"/>
                                <a:gd name="T48" fmla="*/ 46 w 195"/>
                                <a:gd name="T49" fmla="*/ 119 h 216"/>
                                <a:gd name="T50" fmla="*/ 44 w 195"/>
                                <a:gd name="T51" fmla="*/ 89 h 216"/>
                                <a:gd name="T52" fmla="*/ 52 w 195"/>
                                <a:gd name="T53" fmla="*/ 69 h 216"/>
                                <a:gd name="T54" fmla="*/ 66 w 195"/>
                                <a:gd name="T55" fmla="*/ 53 h 216"/>
                                <a:gd name="T56" fmla="*/ 84 w 195"/>
                                <a:gd name="T57" fmla="*/ 43 h 216"/>
                                <a:gd name="T58" fmla="*/ 108 w 195"/>
                                <a:gd name="T59" fmla="*/ 39 h 216"/>
                                <a:gd name="T60" fmla="*/ 183 w 195"/>
                                <a:gd name="T61" fmla="*/ 39 h 216"/>
                                <a:gd name="T62" fmla="*/ 172 w 195"/>
                                <a:gd name="T63" fmla="*/ 26 h 216"/>
                                <a:gd name="T64" fmla="*/ 157 w 195"/>
                                <a:gd name="T65" fmla="*/ 14 h 216"/>
                                <a:gd name="T66" fmla="*/ 138 w 195"/>
                                <a:gd name="T67" fmla="*/ 6 h 216"/>
                                <a:gd name="T68" fmla="*/ 116 w 195"/>
                                <a:gd name="T69" fmla="*/ 1 h 216"/>
                                <a:gd name="T70" fmla="*/ 91 w 195"/>
                                <a:gd name="T71"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5" h="216">
                                  <a:moveTo>
                                    <a:pt x="91" y="0"/>
                                  </a:moveTo>
                                  <a:lnTo>
                                    <a:pt x="69" y="4"/>
                                  </a:lnTo>
                                  <a:lnTo>
                                    <a:pt x="49" y="13"/>
                                  </a:lnTo>
                                  <a:lnTo>
                                    <a:pt x="32" y="25"/>
                                  </a:lnTo>
                                  <a:lnTo>
                                    <a:pt x="18" y="41"/>
                                  </a:lnTo>
                                  <a:lnTo>
                                    <a:pt x="8" y="61"/>
                                  </a:lnTo>
                                  <a:lnTo>
                                    <a:pt x="2" y="83"/>
                                  </a:lnTo>
                                  <a:lnTo>
                                    <a:pt x="0" y="107"/>
                                  </a:lnTo>
                                  <a:lnTo>
                                    <a:pt x="1" y="129"/>
                                  </a:lnTo>
                                  <a:lnTo>
                                    <a:pt x="7" y="151"/>
                                  </a:lnTo>
                                  <a:lnTo>
                                    <a:pt x="16" y="170"/>
                                  </a:lnTo>
                                  <a:lnTo>
                                    <a:pt x="29" y="185"/>
                                  </a:lnTo>
                                  <a:lnTo>
                                    <a:pt x="46" y="198"/>
                                  </a:lnTo>
                                  <a:lnTo>
                                    <a:pt x="66" y="207"/>
                                  </a:lnTo>
                                  <a:lnTo>
                                    <a:pt x="89" y="213"/>
                                  </a:lnTo>
                                  <a:lnTo>
                                    <a:pt x="114" y="215"/>
                                  </a:lnTo>
                                  <a:lnTo>
                                    <a:pt x="137" y="210"/>
                                  </a:lnTo>
                                  <a:lnTo>
                                    <a:pt x="156" y="202"/>
                                  </a:lnTo>
                                  <a:lnTo>
                                    <a:pt x="171" y="190"/>
                                  </a:lnTo>
                                  <a:lnTo>
                                    <a:pt x="183" y="175"/>
                                  </a:lnTo>
                                  <a:lnTo>
                                    <a:pt x="97" y="175"/>
                                  </a:lnTo>
                                  <a:lnTo>
                                    <a:pt x="79" y="170"/>
                                  </a:lnTo>
                                  <a:lnTo>
                                    <a:pt x="64" y="159"/>
                                  </a:lnTo>
                                  <a:lnTo>
                                    <a:pt x="53" y="142"/>
                                  </a:lnTo>
                                  <a:lnTo>
                                    <a:pt x="46" y="119"/>
                                  </a:lnTo>
                                  <a:lnTo>
                                    <a:pt x="44" y="89"/>
                                  </a:lnTo>
                                  <a:lnTo>
                                    <a:pt x="52" y="69"/>
                                  </a:lnTo>
                                  <a:lnTo>
                                    <a:pt x="66" y="53"/>
                                  </a:lnTo>
                                  <a:lnTo>
                                    <a:pt x="84" y="43"/>
                                  </a:lnTo>
                                  <a:lnTo>
                                    <a:pt x="108" y="39"/>
                                  </a:lnTo>
                                  <a:lnTo>
                                    <a:pt x="183" y="39"/>
                                  </a:lnTo>
                                  <a:lnTo>
                                    <a:pt x="172" y="26"/>
                                  </a:lnTo>
                                  <a:lnTo>
                                    <a:pt x="157" y="14"/>
                                  </a:lnTo>
                                  <a:lnTo>
                                    <a:pt x="138" y="6"/>
                                  </a:lnTo>
                                  <a:lnTo>
                                    <a:pt x="116" y="1"/>
                                  </a:lnTo>
                                  <a:lnTo>
                                    <a:pt x="91" y="0"/>
                                  </a:lnTo>
                                  <a:close/>
                                </a:path>
                              </a:pathLst>
                            </a:custGeom>
                            <a:solidFill>
                              <a:srgbClr val="2354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27"/>
                          <wps:cNvSpPr>
                            <a:spLocks/>
                          </wps:cNvSpPr>
                          <wps:spPr bwMode="auto">
                            <a:xfrm>
                              <a:off x="2492" y="1729"/>
                              <a:ext cx="195" cy="216"/>
                            </a:xfrm>
                            <a:custGeom>
                              <a:avLst/>
                              <a:gdLst>
                                <a:gd name="T0" fmla="*/ 152 w 195"/>
                                <a:gd name="T1" fmla="*/ 146 h 216"/>
                                <a:gd name="T2" fmla="*/ 142 w 195"/>
                                <a:gd name="T3" fmla="*/ 161 h 216"/>
                                <a:gd name="T4" fmla="*/ 124 w 195"/>
                                <a:gd name="T5" fmla="*/ 171 h 216"/>
                                <a:gd name="T6" fmla="*/ 97 w 195"/>
                                <a:gd name="T7" fmla="*/ 175 h 216"/>
                                <a:gd name="T8" fmla="*/ 183 w 195"/>
                                <a:gd name="T9" fmla="*/ 175 h 216"/>
                                <a:gd name="T10" fmla="*/ 184 w 195"/>
                                <a:gd name="T11" fmla="*/ 174 h 216"/>
                                <a:gd name="T12" fmla="*/ 194 w 195"/>
                                <a:gd name="T13" fmla="*/ 155 h 216"/>
                                <a:gd name="T14" fmla="*/ 152 w 195"/>
                                <a:gd name="T15" fmla="*/ 146 h 21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5" h="216">
                                  <a:moveTo>
                                    <a:pt x="152" y="146"/>
                                  </a:moveTo>
                                  <a:lnTo>
                                    <a:pt x="142" y="161"/>
                                  </a:lnTo>
                                  <a:lnTo>
                                    <a:pt x="124" y="171"/>
                                  </a:lnTo>
                                  <a:lnTo>
                                    <a:pt x="97" y="175"/>
                                  </a:lnTo>
                                  <a:lnTo>
                                    <a:pt x="183" y="175"/>
                                  </a:lnTo>
                                  <a:lnTo>
                                    <a:pt x="184" y="174"/>
                                  </a:lnTo>
                                  <a:lnTo>
                                    <a:pt x="194" y="155"/>
                                  </a:lnTo>
                                  <a:lnTo>
                                    <a:pt x="152" y="146"/>
                                  </a:lnTo>
                                  <a:close/>
                                </a:path>
                              </a:pathLst>
                            </a:custGeom>
                            <a:solidFill>
                              <a:srgbClr val="2354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28"/>
                          <wps:cNvSpPr>
                            <a:spLocks/>
                          </wps:cNvSpPr>
                          <wps:spPr bwMode="auto">
                            <a:xfrm>
                              <a:off x="2492" y="1729"/>
                              <a:ext cx="195" cy="216"/>
                            </a:xfrm>
                            <a:custGeom>
                              <a:avLst/>
                              <a:gdLst>
                                <a:gd name="T0" fmla="*/ 183 w 195"/>
                                <a:gd name="T1" fmla="*/ 39 h 216"/>
                                <a:gd name="T2" fmla="*/ 108 w 195"/>
                                <a:gd name="T3" fmla="*/ 39 h 216"/>
                                <a:gd name="T4" fmla="*/ 130 w 195"/>
                                <a:gd name="T5" fmla="*/ 45 h 216"/>
                                <a:gd name="T6" fmla="*/ 145 w 195"/>
                                <a:gd name="T7" fmla="*/ 59 h 216"/>
                                <a:gd name="T8" fmla="*/ 154 w 195"/>
                                <a:gd name="T9" fmla="*/ 77 h 216"/>
                                <a:gd name="T10" fmla="*/ 194 w 195"/>
                                <a:gd name="T11" fmla="*/ 61 h 216"/>
                                <a:gd name="T12" fmla="*/ 185 w 195"/>
                                <a:gd name="T13" fmla="*/ 42 h 216"/>
                                <a:gd name="T14" fmla="*/ 183 w 195"/>
                                <a:gd name="T15" fmla="*/ 39 h 21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5" h="216">
                                  <a:moveTo>
                                    <a:pt x="183" y="39"/>
                                  </a:moveTo>
                                  <a:lnTo>
                                    <a:pt x="108" y="39"/>
                                  </a:lnTo>
                                  <a:lnTo>
                                    <a:pt x="130" y="45"/>
                                  </a:lnTo>
                                  <a:lnTo>
                                    <a:pt x="145" y="59"/>
                                  </a:lnTo>
                                  <a:lnTo>
                                    <a:pt x="154" y="77"/>
                                  </a:lnTo>
                                  <a:lnTo>
                                    <a:pt x="194" y="61"/>
                                  </a:lnTo>
                                  <a:lnTo>
                                    <a:pt x="185" y="42"/>
                                  </a:lnTo>
                                  <a:lnTo>
                                    <a:pt x="183" y="39"/>
                                  </a:lnTo>
                                  <a:close/>
                                </a:path>
                              </a:pathLst>
                            </a:custGeom>
                            <a:solidFill>
                              <a:srgbClr val="2354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29"/>
                        <wpg:cNvGrpSpPr>
                          <a:grpSpLocks/>
                        </wpg:cNvGrpSpPr>
                        <wpg:grpSpPr bwMode="auto">
                          <a:xfrm>
                            <a:off x="2746" y="1733"/>
                            <a:ext cx="200" cy="208"/>
                            <a:chOff x="2746" y="1733"/>
                            <a:chExt cx="200" cy="208"/>
                          </a:xfrm>
                        </wpg:grpSpPr>
                        <wps:wsp>
                          <wps:cNvPr id="83" name="Freeform 30"/>
                          <wps:cNvSpPr>
                            <a:spLocks/>
                          </wps:cNvSpPr>
                          <wps:spPr bwMode="auto">
                            <a:xfrm>
                              <a:off x="2746" y="1733"/>
                              <a:ext cx="200" cy="208"/>
                            </a:xfrm>
                            <a:custGeom>
                              <a:avLst/>
                              <a:gdLst>
                                <a:gd name="T0" fmla="*/ 122 w 200"/>
                                <a:gd name="T1" fmla="*/ 0 h 208"/>
                                <a:gd name="T2" fmla="*/ 77 w 200"/>
                                <a:gd name="T3" fmla="*/ 0 h 208"/>
                                <a:gd name="T4" fmla="*/ 0 w 200"/>
                                <a:gd name="T5" fmla="*/ 207 h 208"/>
                                <a:gd name="T6" fmla="*/ 43 w 200"/>
                                <a:gd name="T7" fmla="*/ 207 h 208"/>
                                <a:gd name="T8" fmla="*/ 58 w 200"/>
                                <a:gd name="T9" fmla="*/ 166 h 208"/>
                                <a:gd name="T10" fmla="*/ 184 w 200"/>
                                <a:gd name="T11" fmla="*/ 166 h 208"/>
                                <a:gd name="T12" fmla="*/ 169 w 200"/>
                                <a:gd name="T13" fmla="*/ 128 h 208"/>
                                <a:gd name="T14" fmla="*/ 72 w 200"/>
                                <a:gd name="T15" fmla="*/ 128 h 208"/>
                                <a:gd name="T16" fmla="*/ 99 w 200"/>
                                <a:gd name="T17" fmla="*/ 54 h 208"/>
                                <a:gd name="T18" fmla="*/ 142 w 200"/>
                                <a:gd name="T19" fmla="*/ 54 h 208"/>
                                <a:gd name="T20" fmla="*/ 122 w 200"/>
                                <a:gd name="T21" fmla="*/ 0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 h="208">
                                  <a:moveTo>
                                    <a:pt x="122" y="0"/>
                                  </a:moveTo>
                                  <a:lnTo>
                                    <a:pt x="77" y="0"/>
                                  </a:lnTo>
                                  <a:lnTo>
                                    <a:pt x="0" y="207"/>
                                  </a:lnTo>
                                  <a:lnTo>
                                    <a:pt x="43" y="207"/>
                                  </a:lnTo>
                                  <a:lnTo>
                                    <a:pt x="58" y="166"/>
                                  </a:lnTo>
                                  <a:lnTo>
                                    <a:pt x="184" y="166"/>
                                  </a:lnTo>
                                  <a:lnTo>
                                    <a:pt x="169" y="128"/>
                                  </a:lnTo>
                                  <a:lnTo>
                                    <a:pt x="72" y="128"/>
                                  </a:lnTo>
                                  <a:lnTo>
                                    <a:pt x="99" y="54"/>
                                  </a:lnTo>
                                  <a:lnTo>
                                    <a:pt x="142" y="54"/>
                                  </a:lnTo>
                                  <a:lnTo>
                                    <a:pt x="122" y="0"/>
                                  </a:lnTo>
                                  <a:close/>
                                </a:path>
                              </a:pathLst>
                            </a:custGeom>
                            <a:solidFill>
                              <a:srgbClr val="2354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31"/>
                          <wps:cNvSpPr>
                            <a:spLocks/>
                          </wps:cNvSpPr>
                          <wps:spPr bwMode="auto">
                            <a:xfrm>
                              <a:off x="2746" y="1733"/>
                              <a:ext cx="200" cy="208"/>
                            </a:xfrm>
                            <a:custGeom>
                              <a:avLst/>
                              <a:gdLst>
                                <a:gd name="T0" fmla="*/ 184 w 200"/>
                                <a:gd name="T1" fmla="*/ 166 h 208"/>
                                <a:gd name="T2" fmla="*/ 141 w 200"/>
                                <a:gd name="T3" fmla="*/ 166 h 208"/>
                                <a:gd name="T4" fmla="*/ 156 w 200"/>
                                <a:gd name="T5" fmla="*/ 207 h 208"/>
                                <a:gd name="T6" fmla="*/ 199 w 200"/>
                                <a:gd name="T7" fmla="*/ 207 h 208"/>
                                <a:gd name="T8" fmla="*/ 184 w 200"/>
                                <a:gd name="T9" fmla="*/ 166 h 208"/>
                              </a:gdLst>
                              <a:ahLst/>
                              <a:cxnLst>
                                <a:cxn ang="0">
                                  <a:pos x="T0" y="T1"/>
                                </a:cxn>
                                <a:cxn ang="0">
                                  <a:pos x="T2" y="T3"/>
                                </a:cxn>
                                <a:cxn ang="0">
                                  <a:pos x="T4" y="T5"/>
                                </a:cxn>
                                <a:cxn ang="0">
                                  <a:pos x="T6" y="T7"/>
                                </a:cxn>
                                <a:cxn ang="0">
                                  <a:pos x="T8" y="T9"/>
                                </a:cxn>
                              </a:cxnLst>
                              <a:rect l="0" t="0" r="r" b="b"/>
                              <a:pathLst>
                                <a:path w="200" h="208">
                                  <a:moveTo>
                                    <a:pt x="184" y="166"/>
                                  </a:moveTo>
                                  <a:lnTo>
                                    <a:pt x="141" y="166"/>
                                  </a:lnTo>
                                  <a:lnTo>
                                    <a:pt x="156" y="207"/>
                                  </a:lnTo>
                                  <a:lnTo>
                                    <a:pt x="199" y="207"/>
                                  </a:lnTo>
                                  <a:lnTo>
                                    <a:pt x="184" y="166"/>
                                  </a:lnTo>
                                  <a:close/>
                                </a:path>
                              </a:pathLst>
                            </a:custGeom>
                            <a:solidFill>
                              <a:srgbClr val="2354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32"/>
                          <wps:cNvSpPr>
                            <a:spLocks/>
                          </wps:cNvSpPr>
                          <wps:spPr bwMode="auto">
                            <a:xfrm>
                              <a:off x="2746" y="1733"/>
                              <a:ext cx="200" cy="208"/>
                            </a:xfrm>
                            <a:custGeom>
                              <a:avLst/>
                              <a:gdLst>
                                <a:gd name="T0" fmla="*/ 142 w 200"/>
                                <a:gd name="T1" fmla="*/ 54 h 208"/>
                                <a:gd name="T2" fmla="*/ 99 w 200"/>
                                <a:gd name="T3" fmla="*/ 54 h 208"/>
                                <a:gd name="T4" fmla="*/ 126 w 200"/>
                                <a:gd name="T5" fmla="*/ 128 h 208"/>
                                <a:gd name="T6" fmla="*/ 169 w 200"/>
                                <a:gd name="T7" fmla="*/ 128 h 208"/>
                                <a:gd name="T8" fmla="*/ 142 w 200"/>
                                <a:gd name="T9" fmla="*/ 54 h 208"/>
                              </a:gdLst>
                              <a:ahLst/>
                              <a:cxnLst>
                                <a:cxn ang="0">
                                  <a:pos x="T0" y="T1"/>
                                </a:cxn>
                                <a:cxn ang="0">
                                  <a:pos x="T2" y="T3"/>
                                </a:cxn>
                                <a:cxn ang="0">
                                  <a:pos x="T4" y="T5"/>
                                </a:cxn>
                                <a:cxn ang="0">
                                  <a:pos x="T6" y="T7"/>
                                </a:cxn>
                                <a:cxn ang="0">
                                  <a:pos x="T8" y="T9"/>
                                </a:cxn>
                              </a:cxnLst>
                              <a:rect l="0" t="0" r="r" b="b"/>
                              <a:pathLst>
                                <a:path w="200" h="208">
                                  <a:moveTo>
                                    <a:pt x="142" y="54"/>
                                  </a:moveTo>
                                  <a:lnTo>
                                    <a:pt x="99" y="54"/>
                                  </a:lnTo>
                                  <a:lnTo>
                                    <a:pt x="126" y="128"/>
                                  </a:lnTo>
                                  <a:lnTo>
                                    <a:pt x="169" y="128"/>
                                  </a:lnTo>
                                  <a:lnTo>
                                    <a:pt x="142" y="54"/>
                                  </a:lnTo>
                                  <a:close/>
                                </a:path>
                              </a:pathLst>
                            </a:custGeom>
                            <a:solidFill>
                              <a:srgbClr val="2354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33"/>
                        <wpg:cNvGrpSpPr>
                          <a:grpSpLocks/>
                        </wpg:cNvGrpSpPr>
                        <wpg:grpSpPr bwMode="auto">
                          <a:xfrm>
                            <a:off x="3015" y="1733"/>
                            <a:ext cx="174" cy="208"/>
                            <a:chOff x="3015" y="1733"/>
                            <a:chExt cx="174" cy="208"/>
                          </a:xfrm>
                        </wpg:grpSpPr>
                        <wps:wsp>
                          <wps:cNvPr id="87" name="Freeform 34"/>
                          <wps:cNvSpPr>
                            <a:spLocks/>
                          </wps:cNvSpPr>
                          <wps:spPr bwMode="auto">
                            <a:xfrm>
                              <a:off x="3015" y="1733"/>
                              <a:ext cx="174" cy="208"/>
                            </a:xfrm>
                            <a:custGeom>
                              <a:avLst/>
                              <a:gdLst>
                                <a:gd name="T0" fmla="*/ 75 w 174"/>
                                <a:gd name="T1" fmla="*/ 0 h 208"/>
                                <a:gd name="T2" fmla="*/ 0 w 174"/>
                                <a:gd name="T3" fmla="*/ 0 h 208"/>
                                <a:gd name="T4" fmla="*/ 0 w 174"/>
                                <a:gd name="T5" fmla="*/ 207 h 208"/>
                                <a:gd name="T6" fmla="*/ 81 w 174"/>
                                <a:gd name="T7" fmla="*/ 207 h 208"/>
                                <a:gd name="T8" fmla="*/ 102 w 174"/>
                                <a:gd name="T9" fmla="*/ 204 h 208"/>
                                <a:gd name="T10" fmla="*/ 121 w 174"/>
                                <a:gd name="T11" fmla="*/ 196 h 208"/>
                                <a:gd name="T12" fmla="*/ 138 w 174"/>
                                <a:gd name="T13" fmla="*/ 184 h 208"/>
                                <a:gd name="T14" fmla="*/ 153 w 174"/>
                                <a:gd name="T15" fmla="*/ 169 h 208"/>
                                <a:gd name="T16" fmla="*/ 153 w 174"/>
                                <a:gd name="T17" fmla="*/ 169 h 208"/>
                                <a:gd name="T18" fmla="*/ 42 w 174"/>
                                <a:gd name="T19" fmla="*/ 169 h 208"/>
                                <a:gd name="T20" fmla="*/ 42 w 174"/>
                                <a:gd name="T21" fmla="*/ 38 h 208"/>
                                <a:gd name="T22" fmla="*/ 154 w 174"/>
                                <a:gd name="T23" fmla="*/ 38 h 208"/>
                                <a:gd name="T24" fmla="*/ 153 w 174"/>
                                <a:gd name="T25" fmla="*/ 35 h 208"/>
                                <a:gd name="T26" fmla="*/ 138 w 174"/>
                                <a:gd name="T27" fmla="*/ 20 h 208"/>
                                <a:gd name="T28" fmla="*/ 120 w 174"/>
                                <a:gd name="T29" fmla="*/ 9 h 208"/>
                                <a:gd name="T30" fmla="*/ 99 w 174"/>
                                <a:gd name="T31" fmla="*/ 2 h 208"/>
                                <a:gd name="T32" fmla="*/ 75 w 174"/>
                                <a:gd name="T33" fmla="*/ 0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4" h="208">
                                  <a:moveTo>
                                    <a:pt x="75" y="0"/>
                                  </a:moveTo>
                                  <a:lnTo>
                                    <a:pt x="0" y="0"/>
                                  </a:lnTo>
                                  <a:lnTo>
                                    <a:pt x="0" y="207"/>
                                  </a:lnTo>
                                  <a:lnTo>
                                    <a:pt x="81" y="207"/>
                                  </a:lnTo>
                                  <a:lnTo>
                                    <a:pt x="102" y="204"/>
                                  </a:lnTo>
                                  <a:lnTo>
                                    <a:pt x="121" y="196"/>
                                  </a:lnTo>
                                  <a:lnTo>
                                    <a:pt x="138" y="184"/>
                                  </a:lnTo>
                                  <a:lnTo>
                                    <a:pt x="153" y="169"/>
                                  </a:lnTo>
                                  <a:lnTo>
                                    <a:pt x="153" y="169"/>
                                  </a:lnTo>
                                  <a:lnTo>
                                    <a:pt x="42" y="169"/>
                                  </a:lnTo>
                                  <a:lnTo>
                                    <a:pt x="42" y="38"/>
                                  </a:lnTo>
                                  <a:lnTo>
                                    <a:pt x="154" y="38"/>
                                  </a:lnTo>
                                  <a:lnTo>
                                    <a:pt x="153" y="35"/>
                                  </a:lnTo>
                                  <a:lnTo>
                                    <a:pt x="138" y="20"/>
                                  </a:lnTo>
                                  <a:lnTo>
                                    <a:pt x="120" y="9"/>
                                  </a:lnTo>
                                  <a:lnTo>
                                    <a:pt x="99" y="2"/>
                                  </a:lnTo>
                                  <a:lnTo>
                                    <a:pt x="75" y="0"/>
                                  </a:lnTo>
                                  <a:close/>
                                </a:path>
                              </a:pathLst>
                            </a:custGeom>
                            <a:solidFill>
                              <a:srgbClr val="2354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35"/>
                          <wps:cNvSpPr>
                            <a:spLocks/>
                          </wps:cNvSpPr>
                          <wps:spPr bwMode="auto">
                            <a:xfrm>
                              <a:off x="3015" y="1733"/>
                              <a:ext cx="174" cy="208"/>
                            </a:xfrm>
                            <a:custGeom>
                              <a:avLst/>
                              <a:gdLst>
                                <a:gd name="T0" fmla="*/ 154 w 174"/>
                                <a:gd name="T1" fmla="*/ 38 h 208"/>
                                <a:gd name="T2" fmla="*/ 42 w 174"/>
                                <a:gd name="T3" fmla="*/ 38 h 208"/>
                                <a:gd name="T4" fmla="*/ 90 w 174"/>
                                <a:gd name="T5" fmla="*/ 40 h 208"/>
                                <a:gd name="T6" fmla="*/ 109 w 174"/>
                                <a:gd name="T7" fmla="*/ 49 h 208"/>
                                <a:gd name="T8" fmla="*/ 122 w 174"/>
                                <a:gd name="T9" fmla="*/ 64 h 208"/>
                                <a:gd name="T10" fmla="*/ 128 w 174"/>
                                <a:gd name="T11" fmla="*/ 85 h 208"/>
                                <a:gd name="T12" fmla="*/ 130 w 174"/>
                                <a:gd name="T13" fmla="*/ 110 h 208"/>
                                <a:gd name="T14" fmla="*/ 126 w 174"/>
                                <a:gd name="T15" fmla="*/ 132 h 208"/>
                                <a:gd name="T16" fmla="*/ 116 w 174"/>
                                <a:gd name="T17" fmla="*/ 151 h 208"/>
                                <a:gd name="T18" fmla="*/ 99 w 174"/>
                                <a:gd name="T19" fmla="*/ 164 h 208"/>
                                <a:gd name="T20" fmla="*/ 74 w 174"/>
                                <a:gd name="T21" fmla="*/ 169 h 208"/>
                                <a:gd name="T22" fmla="*/ 153 w 174"/>
                                <a:gd name="T23" fmla="*/ 169 h 208"/>
                                <a:gd name="T24" fmla="*/ 164 w 174"/>
                                <a:gd name="T25" fmla="*/ 150 h 208"/>
                                <a:gd name="T26" fmla="*/ 170 w 174"/>
                                <a:gd name="T27" fmla="*/ 126 h 208"/>
                                <a:gd name="T28" fmla="*/ 173 w 174"/>
                                <a:gd name="T29" fmla="*/ 100 h 208"/>
                                <a:gd name="T30" fmla="*/ 170 w 174"/>
                                <a:gd name="T31" fmla="*/ 75 h 208"/>
                                <a:gd name="T32" fmla="*/ 163 w 174"/>
                                <a:gd name="T33" fmla="*/ 54 h 208"/>
                                <a:gd name="T34" fmla="*/ 154 w 174"/>
                                <a:gd name="T35" fmla="*/ 38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4" h="208">
                                  <a:moveTo>
                                    <a:pt x="154" y="38"/>
                                  </a:moveTo>
                                  <a:lnTo>
                                    <a:pt x="42" y="38"/>
                                  </a:lnTo>
                                  <a:lnTo>
                                    <a:pt x="90" y="40"/>
                                  </a:lnTo>
                                  <a:lnTo>
                                    <a:pt x="109" y="49"/>
                                  </a:lnTo>
                                  <a:lnTo>
                                    <a:pt x="122" y="64"/>
                                  </a:lnTo>
                                  <a:lnTo>
                                    <a:pt x="128" y="85"/>
                                  </a:lnTo>
                                  <a:lnTo>
                                    <a:pt x="130" y="110"/>
                                  </a:lnTo>
                                  <a:lnTo>
                                    <a:pt x="126" y="132"/>
                                  </a:lnTo>
                                  <a:lnTo>
                                    <a:pt x="116" y="151"/>
                                  </a:lnTo>
                                  <a:lnTo>
                                    <a:pt x="99" y="164"/>
                                  </a:lnTo>
                                  <a:lnTo>
                                    <a:pt x="74" y="169"/>
                                  </a:lnTo>
                                  <a:lnTo>
                                    <a:pt x="153" y="169"/>
                                  </a:lnTo>
                                  <a:lnTo>
                                    <a:pt x="164" y="150"/>
                                  </a:lnTo>
                                  <a:lnTo>
                                    <a:pt x="170" y="126"/>
                                  </a:lnTo>
                                  <a:lnTo>
                                    <a:pt x="173" y="100"/>
                                  </a:lnTo>
                                  <a:lnTo>
                                    <a:pt x="170" y="75"/>
                                  </a:lnTo>
                                  <a:lnTo>
                                    <a:pt x="163" y="54"/>
                                  </a:lnTo>
                                  <a:lnTo>
                                    <a:pt x="154" y="38"/>
                                  </a:lnTo>
                                  <a:close/>
                                </a:path>
                              </a:pathLst>
                            </a:custGeom>
                            <a:solidFill>
                              <a:srgbClr val="2354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B4CCEC" id="Group 20" o:spid="_x0000_s1026" style="position:absolute;margin-left:112.15pt;margin-top:86.45pt;width:47.3pt;height:10.8pt;z-index:-251657216;mso-position-horizontal-relative:page" coordorigin="2243,1729" coordsize="94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" o:allowincell="f">
                <v:group id="Group 21" o:spid="_x0000_s1027" style="position:absolute;left:2243;top:1733;width:200;height:208" coordorigin="2243,1733" coordsize="20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22" o:spid="_x0000_s1028" style="position:absolute;left:2243;top:1733;width:200;height:208;visibility:visible;mso-wrap-style:square;v-text-anchor:top" coordsize="20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" path="m122,l77,,,207r43,l58,166r126,l169,128r-97,l99,54r43,l122,xe" fillcolor="#23546b" stroked="f">
                    <v:path arrowok="t" o:connecttype="custom" o:connectlocs="122,0;77,0;0,207;43,207;58,166;184,166;169,128;72,128;99,54;142,54;122,0" o:connectangles="0,0,0,0,0,0,0,0,0,0,0"/>
                  </v:shape>
                  <v:shape id="Freeform 23" o:spid="_x0000_s1029" style="position:absolute;left:2243;top:1733;width:200;height:208;visibility:visible;mso-wrap-style:square;v-text-anchor:top" coordsize="20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" path="m184,166r-43,l156,207r43,l184,166xe" fillcolor="#23546b" stroked="f">
                    <v:path arrowok="t" o:connecttype="custom" o:connectlocs="184,166;141,166;156,207;199,207;184,166" o:connectangles="0,0,0,0,0"/>
                  </v:shape>
                  <v:shape id="Freeform 24" o:spid="_x0000_s1030" style="position:absolute;left:2243;top:1733;width:200;height:208;visibility:visible;mso-wrap-style:square;v-text-anchor:top" coordsize="20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" path="m142,54r-43,l126,128r43,l142,54xe" fillcolor="#23546b" stroked="f">
                    <v:path arrowok="t" o:connecttype="custom" o:connectlocs="142,54;99,54;126,128;169,128;142,54" o:connectangles="0,0,0,0,0"/>
                  </v:shape>
                </v:group>
                <v:group id="Group 25" o:spid="_x0000_s1031" style="position:absolute;left:2492;top:1729;width:195;height:216" coordorigin="2492,1729" coordsize="19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26" o:spid="_x0000_s1032" style="position:absolute;left:2492;top:1729;width:195;height:216;visibility:visible;mso-wrap-style:square;v-text-anchor:top" coordsize="19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" path="m91,l69,4,49,13,32,25,18,41,8,61,2,83,,107r1,22l7,151r9,19l29,185r17,13l66,207r23,6l114,215r23,-5l156,202r15,-12l183,175r-86,l79,170,64,159,53,142,46,119,44,89,52,69,66,53,84,43r24,-4l183,39,172,26,157,14,138,6,116,1,91,xe" fillcolor="#23546b" stroked="f">
                    <v:path arrowok="t" o:connecttype="custom" o:connectlocs="91,0;69,4;49,13;32,25;18,41;8,61;2,83;0,107;1,129;7,151;16,170;29,185;46,198;66,207;89,213;114,215;137,210;156,202;171,190;183,175;97,175;79,170;64,159;53,142;46,119;44,89;52,69;66,53;84,43;108,39;183,39;172,26;157,14;138,6;116,1;91,0" o:connectangles="0,0,0,0,0,0,0,0,0,0,0,0,0,0,0,0,0,0,0,0,0,0,0,0,0,0,0,0,0,0,0,0,0,0,0,0"/>
                  </v:shape>
                  <v:shape id="Freeform 27" o:spid="_x0000_s1033" style="position:absolute;left:2492;top:1729;width:195;height:216;visibility:visible;mso-wrap-style:square;v-text-anchor:top" coordsize="19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" path="m152,146r-10,15l124,171r-27,4l183,175r1,-1l194,155r-42,-9xe" fillcolor="#23546b" stroked="f">
                    <v:path arrowok="t" o:connecttype="custom" o:connectlocs="152,146;142,161;124,171;97,175;183,175;184,174;194,155;152,146" o:connectangles="0,0,0,0,0,0,0,0"/>
                  </v:shape>
                  <v:shape id="Freeform 28" o:spid="_x0000_s1034" style="position:absolute;left:2492;top:1729;width:195;height:216;visibility:visible;mso-wrap-style:square;v-text-anchor:top" coordsize="19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" path="m183,39r-75,l130,45r15,14l154,77,194,61,185,42r-2,-3xe" fillcolor="#23546b" stroked="f">
                    <v:path arrowok="t" o:connecttype="custom" o:connectlocs="183,39;108,39;130,45;145,59;154,77;194,61;185,42;183,39" o:connectangles="0,0,0,0,0,0,0,0"/>
                  </v:shape>
                </v:group>
                <v:group id="Group 29" o:spid="_x0000_s1035" style="position:absolute;left:2746;top:1733;width:200;height:208" coordorigin="2746,1733" coordsize="20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30" o:spid="_x0000_s1036" style="position:absolute;left:2746;top:1733;width:200;height:208;visibility:visible;mso-wrap-style:square;v-text-anchor:top" coordsize="20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" path="m122,l77,,,207r43,l58,166r126,l169,128r-97,l99,54r43,l122,xe" fillcolor="#23546b" stroked="f">
                    <v:path arrowok="t" o:connecttype="custom" o:connectlocs="122,0;77,0;0,207;43,207;58,166;184,166;169,128;72,128;99,54;142,54;122,0" o:connectangles="0,0,0,0,0,0,0,0,0,0,0"/>
                  </v:shape>
                  <v:shape id="Freeform 31" o:spid="_x0000_s1037" style="position:absolute;left:2746;top:1733;width:200;height:208;visibility:visible;mso-wrap-style:square;v-text-anchor:top" coordsize="20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" path="m184,166r-43,l156,207r43,l184,166xe" fillcolor="#23546b" stroked="f">
                    <v:path arrowok="t" o:connecttype="custom" o:connectlocs="184,166;141,166;156,207;199,207;184,166" o:connectangles="0,0,0,0,0"/>
                  </v:shape>
                  <v:shape id="Freeform 32" o:spid="_x0000_s1038" style="position:absolute;left:2746;top:1733;width:200;height:208;visibility:visible;mso-wrap-style:square;v-text-anchor:top" coordsize="20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" path="m142,54r-43,l126,128r43,l142,54xe" fillcolor="#23546b" stroked="f">
                    <v:path arrowok="t" o:connecttype="custom" o:connectlocs="142,54;99,54;126,128;169,128;142,54" o:connectangles="0,0,0,0,0"/>
                  </v:shape>
                </v:group>
                <v:group id="Group 33" o:spid="_x0000_s1039" style="position:absolute;left:3015;top:1733;width:174;height:208" coordorigin="3015,1733" coordsize="174,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34" o:spid="_x0000_s1040" style="position:absolute;left:3015;top:1733;width:174;height:208;visibility:visible;mso-wrap-style:square;v-text-anchor:top" coordsize="174,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" path="m75,l,,,207r81,l102,204r19,-8l138,184r15,-15l153,169r-111,l42,38r112,l153,35,138,20,120,9,99,2,75,xe" fillcolor="#23546b" stroked="f">
                    <v:path arrowok="t" o:connecttype="custom" o:connectlocs="75,0;0,0;0,207;81,207;102,204;121,196;138,184;153,169;153,169;42,169;42,38;154,38;153,35;138,20;120,9;99,2;75,0" o:connectangles="0,0,0,0,0,0,0,0,0,0,0,0,0,0,0,0,0"/>
                  </v:shape>
                  <v:shape id="Freeform 35" o:spid="_x0000_s1041" style="position:absolute;left:3015;top:1733;width:174;height:208;visibility:visible;mso-wrap-style:square;v-text-anchor:top" coordsize="174,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" path="m154,38l42,38r48,2l109,49r13,15l128,85r2,25l126,132r-10,19l99,164r-25,5l153,169r11,-19l170,126r3,-26l170,75,163,54,154,38xe" fillcolor="#23546b" stroked="f">
                    <v:path arrowok="t" o:connecttype="custom" o:connectlocs="154,38;42,38;90,40;109,49;122,64;128,85;130,110;126,132;116,151;99,164;74,169;153,169;164,150;170,126;173,100;170,75;163,54;154,38" o:connectangles="0,0,0,0,0,0,0,0,0,0,0,0,0,0,0,0,0,0"/>
                  </v:shape>
                </v:group>
                <w10:wrap anchorx="page"/>
              </v:group>
            </w:pict>
          </mc:Fallback>
        </mc:AlternateContent>
      </w:r>
      <w:r>
        <w:rPr>
          <w:noProof/>
        </w:rPr>
        <mc:AlternateContent>
          <mc:Choice Requires="wps">
            <w:drawing>
              <wp:anchor distT="0" distB="0" distL="114300" distR="114300" simplePos="0" relativeHeight="251660288" behindDoc="1" locked="0" layoutInCell="0" allowOverlap="1" wp14:anchorId="3A0396ED" wp14:editId="36C1D8B7">
                <wp:simplePos x="0" y="0"/>
                <wp:positionH relativeFrom="page">
                  <wp:posOffset>2080260</wp:posOffset>
                </wp:positionH>
                <wp:positionV relativeFrom="paragraph">
                  <wp:posOffset>1100455</wp:posOffset>
                </wp:positionV>
                <wp:extent cx="84455" cy="132080"/>
                <wp:effectExtent l="0" t="0" r="0" b="0"/>
                <wp:wrapNone/>
                <wp:docPr id="72"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455" cy="132080"/>
                        </a:xfrm>
                        <a:custGeom>
                          <a:avLst/>
                          <a:gdLst>
                            <a:gd name="T0" fmla="*/ 132 w 133"/>
                            <a:gd name="T1" fmla="*/ 0 h 208"/>
                            <a:gd name="T2" fmla="*/ 0 w 133"/>
                            <a:gd name="T3" fmla="*/ 0 h 208"/>
                            <a:gd name="T4" fmla="*/ 0 w 133"/>
                            <a:gd name="T5" fmla="*/ 207 h 208"/>
                            <a:gd name="T6" fmla="*/ 132 w 133"/>
                            <a:gd name="T7" fmla="*/ 207 h 208"/>
                            <a:gd name="T8" fmla="*/ 132 w 133"/>
                            <a:gd name="T9" fmla="*/ 169 h 208"/>
                            <a:gd name="T10" fmla="*/ 42 w 133"/>
                            <a:gd name="T11" fmla="*/ 169 h 208"/>
                            <a:gd name="T12" fmla="*/ 42 w 133"/>
                            <a:gd name="T13" fmla="*/ 121 h 208"/>
                            <a:gd name="T14" fmla="*/ 119 w 133"/>
                            <a:gd name="T15" fmla="*/ 121 h 208"/>
                            <a:gd name="T16" fmla="*/ 119 w 133"/>
                            <a:gd name="T17" fmla="*/ 84 h 208"/>
                            <a:gd name="T18" fmla="*/ 42 w 133"/>
                            <a:gd name="T19" fmla="*/ 84 h 208"/>
                            <a:gd name="T20" fmla="*/ 42 w 133"/>
                            <a:gd name="T21" fmla="*/ 38 h 208"/>
                            <a:gd name="T22" fmla="*/ 132 w 133"/>
                            <a:gd name="T23" fmla="*/ 38 h 208"/>
                            <a:gd name="T24" fmla="*/ 132 w 133"/>
                            <a:gd name="T25" fmla="*/ 0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3" h="208">
                              <a:moveTo>
                                <a:pt x="132" y="0"/>
                              </a:moveTo>
                              <a:lnTo>
                                <a:pt x="0" y="0"/>
                              </a:lnTo>
                              <a:lnTo>
                                <a:pt x="0" y="207"/>
                              </a:lnTo>
                              <a:lnTo>
                                <a:pt x="132" y="207"/>
                              </a:lnTo>
                              <a:lnTo>
                                <a:pt x="132" y="169"/>
                              </a:lnTo>
                              <a:lnTo>
                                <a:pt x="42" y="169"/>
                              </a:lnTo>
                              <a:lnTo>
                                <a:pt x="42" y="121"/>
                              </a:lnTo>
                              <a:lnTo>
                                <a:pt x="119" y="121"/>
                              </a:lnTo>
                              <a:lnTo>
                                <a:pt x="119" y="84"/>
                              </a:lnTo>
                              <a:lnTo>
                                <a:pt x="42" y="84"/>
                              </a:lnTo>
                              <a:lnTo>
                                <a:pt x="42" y="38"/>
                              </a:lnTo>
                              <a:lnTo>
                                <a:pt x="132" y="38"/>
                              </a:lnTo>
                              <a:lnTo>
                                <a:pt x="132" y="0"/>
                              </a:lnTo>
                              <a:close/>
                            </a:path>
                          </a:pathLst>
                        </a:custGeom>
                        <a:solidFill>
                          <a:srgbClr val="2354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92EE6" id="Freeform 36" o:spid="_x0000_s1026" style="position:absolute;margin-left:163.8pt;margin-top:86.65pt;width:6.65pt;height:10.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3,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" o:allowincell="f" path="m132,l,,,207r132,l132,169r-90,l42,121r77,l119,84r-77,l42,38r90,l132,xe" fillcolor="#23546b" stroked="f">
                <v:path arrowok="t" o:connecttype="custom" o:connectlocs="83820,0;0,0;0,131445;83820,131445;83820,107315;26670,107315;26670,76835;75565,76835;75565,53340;26670,53340;26670,24130;83820,24130;83820,0" o:connectangles="0,0,0,0,0,0,0,0,0,0,0,0,0"/>
                <w10:wrap anchorx="page"/>
              </v:shape>
            </w:pict>
          </mc:Fallback>
        </mc:AlternateContent>
      </w:r>
      <w:r>
        <w:rPr>
          <w:noProof/>
        </w:rPr>
        <mc:AlternateContent>
          <mc:Choice Requires="wpg">
            <w:drawing>
              <wp:anchor distT="0" distB="0" distL="114300" distR="114300" simplePos="0" relativeHeight="251661312" behindDoc="1" locked="0" layoutInCell="0" allowOverlap="1" wp14:anchorId="45A3BD6C" wp14:editId="35A6A304">
                <wp:simplePos x="0" y="0"/>
                <wp:positionH relativeFrom="page">
                  <wp:posOffset>2220595</wp:posOffset>
                </wp:positionH>
                <wp:positionV relativeFrom="paragraph">
                  <wp:posOffset>1100455</wp:posOffset>
                </wp:positionV>
                <wp:extent cx="301625" cy="132080"/>
                <wp:effectExtent l="0" t="0" r="0" b="0"/>
                <wp:wrapNone/>
                <wp:docPr id="6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625" cy="132080"/>
                          <a:chOff x="3497" y="1733"/>
                          <a:chExt cx="475" cy="208"/>
                        </a:xfrm>
                      </wpg:grpSpPr>
                      <wpg:grpSp>
                        <wpg:cNvPr id="64" name="Group 38"/>
                        <wpg:cNvGrpSpPr>
                          <a:grpSpLocks/>
                        </wpg:cNvGrpSpPr>
                        <wpg:grpSpPr bwMode="auto">
                          <a:xfrm>
                            <a:off x="3497" y="1733"/>
                            <a:ext cx="223" cy="208"/>
                            <a:chOff x="3497" y="1733"/>
                            <a:chExt cx="223" cy="208"/>
                          </a:xfrm>
                        </wpg:grpSpPr>
                        <wps:wsp>
                          <wps:cNvPr id="65" name="Freeform 39"/>
                          <wps:cNvSpPr>
                            <a:spLocks/>
                          </wps:cNvSpPr>
                          <wps:spPr bwMode="auto">
                            <a:xfrm>
                              <a:off x="3497" y="1733"/>
                              <a:ext cx="223" cy="208"/>
                            </a:xfrm>
                            <a:custGeom>
                              <a:avLst/>
                              <a:gdLst>
                                <a:gd name="T0" fmla="*/ 46 w 223"/>
                                <a:gd name="T1" fmla="*/ 0 h 208"/>
                                <a:gd name="T2" fmla="*/ 0 w 223"/>
                                <a:gd name="T3" fmla="*/ 0 h 208"/>
                                <a:gd name="T4" fmla="*/ 0 w 223"/>
                                <a:gd name="T5" fmla="*/ 207 h 208"/>
                                <a:gd name="T6" fmla="*/ 42 w 223"/>
                                <a:gd name="T7" fmla="*/ 207 h 208"/>
                                <a:gd name="T8" fmla="*/ 42 w 223"/>
                                <a:gd name="T9" fmla="*/ 81 h 208"/>
                                <a:gd name="T10" fmla="*/ 81 w 223"/>
                                <a:gd name="T11" fmla="*/ 81 h 208"/>
                                <a:gd name="T12" fmla="*/ 46 w 223"/>
                                <a:gd name="T13" fmla="*/ 0 h 208"/>
                              </a:gdLst>
                              <a:ahLst/>
                              <a:cxnLst>
                                <a:cxn ang="0">
                                  <a:pos x="T0" y="T1"/>
                                </a:cxn>
                                <a:cxn ang="0">
                                  <a:pos x="T2" y="T3"/>
                                </a:cxn>
                                <a:cxn ang="0">
                                  <a:pos x="T4" y="T5"/>
                                </a:cxn>
                                <a:cxn ang="0">
                                  <a:pos x="T6" y="T7"/>
                                </a:cxn>
                                <a:cxn ang="0">
                                  <a:pos x="T8" y="T9"/>
                                </a:cxn>
                                <a:cxn ang="0">
                                  <a:pos x="T10" y="T11"/>
                                </a:cxn>
                                <a:cxn ang="0">
                                  <a:pos x="T12" y="T13"/>
                                </a:cxn>
                              </a:cxnLst>
                              <a:rect l="0" t="0" r="r" b="b"/>
                              <a:pathLst>
                                <a:path w="223" h="208">
                                  <a:moveTo>
                                    <a:pt x="46" y="0"/>
                                  </a:moveTo>
                                  <a:lnTo>
                                    <a:pt x="0" y="0"/>
                                  </a:lnTo>
                                  <a:lnTo>
                                    <a:pt x="0" y="207"/>
                                  </a:lnTo>
                                  <a:lnTo>
                                    <a:pt x="42" y="207"/>
                                  </a:lnTo>
                                  <a:lnTo>
                                    <a:pt x="42" y="81"/>
                                  </a:lnTo>
                                  <a:lnTo>
                                    <a:pt x="81" y="81"/>
                                  </a:lnTo>
                                  <a:lnTo>
                                    <a:pt x="46" y="0"/>
                                  </a:lnTo>
                                  <a:close/>
                                </a:path>
                              </a:pathLst>
                            </a:custGeom>
                            <a:solidFill>
                              <a:srgbClr val="2354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40"/>
                          <wps:cNvSpPr>
                            <a:spLocks/>
                          </wps:cNvSpPr>
                          <wps:spPr bwMode="auto">
                            <a:xfrm>
                              <a:off x="3497" y="1733"/>
                              <a:ext cx="223" cy="208"/>
                            </a:xfrm>
                            <a:custGeom>
                              <a:avLst/>
                              <a:gdLst>
                                <a:gd name="T0" fmla="*/ 81 w 223"/>
                                <a:gd name="T1" fmla="*/ 81 h 208"/>
                                <a:gd name="T2" fmla="*/ 42 w 223"/>
                                <a:gd name="T3" fmla="*/ 81 h 208"/>
                                <a:gd name="T4" fmla="*/ 96 w 223"/>
                                <a:gd name="T5" fmla="*/ 207 h 208"/>
                                <a:gd name="T6" fmla="*/ 125 w 223"/>
                                <a:gd name="T7" fmla="*/ 207 h 208"/>
                                <a:gd name="T8" fmla="*/ 149 w 223"/>
                                <a:gd name="T9" fmla="*/ 149 h 208"/>
                                <a:gd name="T10" fmla="*/ 110 w 223"/>
                                <a:gd name="T11" fmla="*/ 149 h 208"/>
                                <a:gd name="T12" fmla="*/ 81 w 223"/>
                                <a:gd name="T13" fmla="*/ 81 h 208"/>
                              </a:gdLst>
                              <a:ahLst/>
                              <a:cxnLst>
                                <a:cxn ang="0">
                                  <a:pos x="T0" y="T1"/>
                                </a:cxn>
                                <a:cxn ang="0">
                                  <a:pos x="T2" y="T3"/>
                                </a:cxn>
                                <a:cxn ang="0">
                                  <a:pos x="T4" y="T5"/>
                                </a:cxn>
                                <a:cxn ang="0">
                                  <a:pos x="T6" y="T7"/>
                                </a:cxn>
                                <a:cxn ang="0">
                                  <a:pos x="T8" y="T9"/>
                                </a:cxn>
                                <a:cxn ang="0">
                                  <a:pos x="T10" y="T11"/>
                                </a:cxn>
                                <a:cxn ang="0">
                                  <a:pos x="T12" y="T13"/>
                                </a:cxn>
                              </a:cxnLst>
                              <a:rect l="0" t="0" r="r" b="b"/>
                              <a:pathLst>
                                <a:path w="223" h="208">
                                  <a:moveTo>
                                    <a:pt x="81" y="81"/>
                                  </a:moveTo>
                                  <a:lnTo>
                                    <a:pt x="42" y="81"/>
                                  </a:lnTo>
                                  <a:lnTo>
                                    <a:pt x="96" y="207"/>
                                  </a:lnTo>
                                  <a:lnTo>
                                    <a:pt x="125" y="207"/>
                                  </a:lnTo>
                                  <a:lnTo>
                                    <a:pt x="149" y="149"/>
                                  </a:lnTo>
                                  <a:lnTo>
                                    <a:pt x="110" y="149"/>
                                  </a:lnTo>
                                  <a:lnTo>
                                    <a:pt x="81" y="81"/>
                                  </a:lnTo>
                                  <a:close/>
                                </a:path>
                              </a:pathLst>
                            </a:custGeom>
                            <a:solidFill>
                              <a:srgbClr val="2354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41"/>
                          <wps:cNvSpPr>
                            <a:spLocks/>
                          </wps:cNvSpPr>
                          <wps:spPr bwMode="auto">
                            <a:xfrm>
                              <a:off x="3497" y="1733"/>
                              <a:ext cx="223" cy="208"/>
                            </a:xfrm>
                            <a:custGeom>
                              <a:avLst/>
                              <a:gdLst>
                                <a:gd name="T0" fmla="*/ 222 w 223"/>
                                <a:gd name="T1" fmla="*/ 79 h 208"/>
                                <a:gd name="T2" fmla="*/ 179 w 223"/>
                                <a:gd name="T3" fmla="*/ 79 h 208"/>
                                <a:gd name="T4" fmla="*/ 179 w 223"/>
                                <a:gd name="T5" fmla="*/ 207 h 208"/>
                                <a:gd name="T6" fmla="*/ 221 w 223"/>
                                <a:gd name="T7" fmla="*/ 207 h 208"/>
                                <a:gd name="T8" fmla="*/ 222 w 223"/>
                                <a:gd name="T9" fmla="*/ 79 h 208"/>
                              </a:gdLst>
                              <a:ahLst/>
                              <a:cxnLst>
                                <a:cxn ang="0">
                                  <a:pos x="T0" y="T1"/>
                                </a:cxn>
                                <a:cxn ang="0">
                                  <a:pos x="T2" y="T3"/>
                                </a:cxn>
                                <a:cxn ang="0">
                                  <a:pos x="T4" y="T5"/>
                                </a:cxn>
                                <a:cxn ang="0">
                                  <a:pos x="T6" y="T7"/>
                                </a:cxn>
                                <a:cxn ang="0">
                                  <a:pos x="T8" y="T9"/>
                                </a:cxn>
                              </a:cxnLst>
                              <a:rect l="0" t="0" r="r" b="b"/>
                              <a:pathLst>
                                <a:path w="223" h="208">
                                  <a:moveTo>
                                    <a:pt x="222" y="79"/>
                                  </a:moveTo>
                                  <a:lnTo>
                                    <a:pt x="179" y="79"/>
                                  </a:lnTo>
                                  <a:lnTo>
                                    <a:pt x="179" y="207"/>
                                  </a:lnTo>
                                  <a:lnTo>
                                    <a:pt x="221" y="207"/>
                                  </a:lnTo>
                                  <a:lnTo>
                                    <a:pt x="222" y="79"/>
                                  </a:lnTo>
                                  <a:close/>
                                </a:path>
                              </a:pathLst>
                            </a:custGeom>
                            <a:solidFill>
                              <a:srgbClr val="2354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42"/>
                          <wps:cNvSpPr>
                            <a:spLocks/>
                          </wps:cNvSpPr>
                          <wps:spPr bwMode="auto">
                            <a:xfrm>
                              <a:off x="3497" y="1733"/>
                              <a:ext cx="223" cy="208"/>
                            </a:xfrm>
                            <a:custGeom>
                              <a:avLst/>
                              <a:gdLst>
                                <a:gd name="T0" fmla="*/ 222 w 223"/>
                                <a:gd name="T1" fmla="*/ 0 h 208"/>
                                <a:gd name="T2" fmla="*/ 174 w 223"/>
                                <a:gd name="T3" fmla="*/ 0 h 208"/>
                                <a:gd name="T4" fmla="*/ 110 w 223"/>
                                <a:gd name="T5" fmla="*/ 149 h 208"/>
                                <a:gd name="T6" fmla="*/ 149 w 223"/>
                                <a:gd name="T7" fmla="*/ 149 h 208"/>
                                <a:gd name="T8" fmla="*/ 179 w 223"/>
                                <a:gd name="T9" fmla="*/ 79 h 208"/>
                                <a:gd name="T10" fmla="*/ 222 w 223"/>
                                <a:gd name="T11" fmla="*/ 79 h 208"/>
                                <a:gd name="T12" fmla="*/ 222 w 223"/>
                                <a:gd name="T13" fmla="*/ 0 h 208"/>
                              </a:gdLst>
                              <a:ahLst/>
                              <a:cxnLst>
                                <a:cxn ang="0">
                                  <a:pos x="T0" y="T1"/>
                                </a:cxn>
                                <a:cxn ang="0">
                                  <a:pos x="T2" y="T3"/>
                                </a:cxn>
                                <a:cxn ang="0">
                                  <a:pos x="T4" y="T5"/>
                                </a:cxn>
                                <a:cxn ang="0">
                                  <a:pos x="T6" y="T7"/>
                                </a:cxn>
                                <a:cxn ang="0">
                                  <a:pos x="T8" y="T9"/>
                                </a:cxn>
                                <a:cxn ang="0">
                                  <a:pos x="T10" y="T11"/>
                                </a:cxn>
                                <a:cxn ang="0">
                                  <a:pos x="T12" y="T13"/>
                                </a:cxn>
                              </a:cxnLst>
                              <a:rect l="0" t="0" r="r" b="b"/>
                              <a:pathLst>
                                <a:path w="223" h="208">
                                  <a:moveTo>
                                    <a:pt x="222" y="0"/>
                                  </a:moveTo>
                                  <a:lnTo>
                                    <a:pt x="174" y="0"/>
                                  </a:lnTo>
                                  <a:lnTo>
                                    <a:pt x="110" y="149"/>
                                  </a:lnTo>
                                  <a:lnTo>
                                    <a:pt x="149" y="149"/>
                                  </a:lnTo>
                                  <a:lnTo>
                                    <a:pt x="179" y="79"/>
                                  </a:lnTo>
                                  <a:lnTo>
                                    <a:pt x="222" y="79"/>
                                  </a:lnTo>
                                  <a:lnTo>
                                    <a:pt x="222" y="0"/>
                                  </a:lnTo>
                                  <a:close/>
                                </a:path>
                              </a:pathLst>
                            </a:custGeom>
                            <a:solidFill>
                              <a:srgbClr val="2354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43"/>
                        <wpg:cNvGrpSpPr>
                          <a:grpSpLocks/>
                        </wpg:cNvGrpSpPr>
                        <wpg:grpSpPr bwMode="auto">
                          <a:xfrm>
                            <a:off x="3784" y="1733"/>
                            <a:ext cx="189" cy="208"/>
                            <a:chOff x="3784" y="1733"/>
                            <a:chExt cx="189" cy="208"/>
                          </a:xfrm>
                        </wpg:grpSpPr>
                        <wps:wsp>
                          <wps:cNvPr id="70" name="Freeform 44"/>
                          <wps:cNvSpPr>
                            <a:spLocks/>
                          </wps:cNvSpPr>
                          <wps:spPr bwMode="auto">
                            <a:xfrm>
                              <a:off x="3784" y="1733"/>
                              <a:ext cx="189" cy="208"/>
                            </a:xfrm>
                            <a:custGeom>
                              <a:avLst/>
                              <a:gdLst>
                                <a:gd name="T0" fmla="*/ 46 w 189"/>
                                <a:gd name="T1" fmla="*/ 0 h 208"/>
                                <a:gd name="T2" fmla="*/ 0 w 189"/>
                                <a:gd name="T3" fmla="*/ 0 h 208"/>
                                <a:gd name="T4" fmla="*/ 72 w 189"/>
                                <a:gd name="T5" fmla="*/ 128 h 208"/>
                                <a:gd name="T6" fmla="*/ 72 w 189"/>
                                <a:gd name="T7" fmla="*/ 207 h 208"/>
                                <a:gd name="T8" fmla="*/ 115 w 189"/>
                                <a:gd name="T9" fmla="*/ 207 h 208"/>
                                <a:gd name="T10" fmla="*/ 115 w 189"/>
                                <a:gd name="T11" fmla="*/ 128 h 208"/>
                                <a:gd name="T12" fmla="*/ 139 w 189"/>
                                <a:gd name="T13" fmla="*/ 85 h 208"/>
                                <a:gd name="T14" fmla="*/ 93 w 189"/>
                                <a:gd name="T15" fmla="*/ 85 h 208"/>
                                <a:gd name="T16" fmla="*/ 46 w 189"/>
                                <a:gd name="T17" fmla="*/ 0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9" h="208">
                                  <a:moveTo>
                                    <a:pt x="46" y="0"/>
                                  </a:moveTo>
                                  <a:lnTo>
                                    <a:pt x="0" y="0"/>
                                  </a:lnTo>
                                  <a:lnTo>
                                    <a:pt x="72" y="128"/>
                                  </a:lnTo>
                                  <a:lnTo>
                                    <a:pt x="72" y="207"/>
                                  </a:lnTo>
                                  <a:lnTo>
                                    <a:pt x="115" y="207"/>
                                  </a:lnTo>
                                  <a:lnTo>
                                    <a:pt x="115" y="128"/>
                                  </a:lnTo>
                                  <a:lnTo>
                                    <a:pt x="139" y="85"/>
                                  </a:lnTo>
                                  <a:lnTo>
                                    <a:pt x="93" y="85"/>
                                  </a:lnTo>
                                  <a:lnTo>
                                    <a:pt x="46" y="0"/>
                                  </a:lnTo>
                                  <a:close/>
                                </a:path>
                              </a:pathLst>
                            </a:custGeom>
                            <a:solidFill>
                              <a:srgbClr val="2354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45"/>
                          <wps:cNvSpPr>
                            <a:spLocks/>
                          </wps:cNvSpPr>
                          <wps:spPr bwMode="auto">
                            <a:xfrm>
                              <a:off x="3784" y="1733"/>
                              <a:ext cx="189" cy="208"/>
                            </a:xfrm>
                            <a:custGeom>
                              <a:avLst/>
                              <a:gdLst>
                                <a:gd name="T0" fmla="*/ 188 w 189"/>
                                <a:gd name="T1" fmla="*/ 0 h 208"/>
                                <a:gd name="T2" fmla="*/ 141 w 189"/>
                                <a:gd name="T3" fmla="*/ 0 h 208"/>
                                <a:gd name="T4" fmla="*/ 93 w 189"/>
                                <a:gd name="T5" fmla="*/ 85 h 208"/>
                                <a:gd name="T6" fmla="*/ 139 w 189"/>
                                <a:gd name="T7" fmla="*/ 85 h 208"/>
                                <a:gd name="T8" fmla="*/ 188 w 189"/>
                                <a:gd name="T9" fmla="*/ 0 h 208"/>
                              </a:gdLst>
                              <a:ahLst/>
                              <a:cxnLst>
                                <a:cxn ang="0">
                                  <a:pos x="T0" y="T1"/>
                                </a:cxn>
                                <a:cxn ang="0">
                                  <a:pos x="T2" y="T3"/>
                                </a:cxn>
                                <a:cxn ang="0">
                                  <a:pos x="T4" y="T5"/>
                                </a:cxn>
                                <a:cxn ang="0">
                                  <a:pos x="T6" y="T7"/>
                                </a:cxn>
                                <a:cxn ang="0">
                                  <a:pos x="T8" y="T9"/>
                                </a:cxn>
                              </a:cxnLst>
                              <a:rect l="0" t="0" r="r" b="b"/>
                              <a:pathLst>
                                <a:path w="189" h="208">
                                  <a:moveTo>
                                    <a:pt x="188" y="0"/>
                                  </a:moveTo>
                                  <a:lnTo>
                                    <a:pt x="141" y="0"/>
                                  </a:lnTo>
                                  <a:lnTo>
                                    <a:pt x="93" y="85"/>
                                  </a:lnTo>
                                  <a:lnTo>
                                    <a:pt x="139" y="85"/>
                                  </a:lnTo>
                                  <a:lnTo>
                                    <a:pt x="188" y="0"/>
                                  </a:lnTo>
                                  <a:close/>
                                </a:path>
                              </a:pathLst>
                            </a:custGeom>
                            <a:solidFill>
                              <a:srgbClr val="2354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650A70" id="Group 37" o:spid="_x0000_s1026" style="position:absolute;margin-left:174.85pt;margin-top:86.65pt;width:23.75pt;height:10.4pt;z-index:-251655168;mso-position-horizontal-relative:page" coordorigin="3497,1733" coordsize="475,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" o:allowincell="f">
                <v:group id="Group 38" o:spid="_x0000_s1027" style="position:absolute;left:3497;top:1733;width:223;height:208" coordorigin="3497,1733" coordsize="22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39" o:spid="_x0000_s1028" style="position:absolute;left:3497;top:1733;width:223;height:208;visibility:visible;mso-wrap-style:square;v-text-anchor:top" coordsize="22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" path="m46,l,,,207r42,l42,81r39,l46,xe" fillcolor="#23546b" stroked="f">
                    <v:path arrowok="t" o:connecttype="custom" o:connectlocs="46,0;0,0;0,207;42,207;42,81;81,81;46,0" o:connectangles="0,0,0,0,0,0,0"/>
                  </v:shape>
                  <v:shape id="Freeform 40" o:spid="_x0000_s1029" style="position:absolute;left:3497;top:1733;width:223;height:208;visibility:visible;mso-wrap-style:square;v-text-anchor:top" coordsize="22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" path="m81,81r-39,l96,207r29,l149,149r-39,l81,81xe" fillcolor="#23546b" stroked="f">
                    <v:path arrowok="t" o:connecttype="custom" o:connectlocs="81,81;42,81;96,207;125,207;149,149;110,149;81,81" o:connectangles="0,0,0,0,0,0,0"/>
                  </v:shape>
                  <v:shape id="Freeform 41" o:spid="_x0000_s1030" style="position:absolute;left:3497;top:1733;width:223;height:208;visibility:visible;mso-wrap-style:square;v-text-anchor:top" coordsize="22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" path="m222,79r-43,l179,207r42,l222,79xe" fillcolor="#23546b" stroked="f">
                    <v:path arrowok="t" o:connecttype="custom" o:connectlocs="222,79;179,79;179,207;221,207;222,79" o:connectangles="0,0,0,0,0"/>
                  </v:shape>
                  <v:shape id="Freeform 42" o:spid="_x0000_s1031" style="position:absolute;left:3497;top:1733;width:223;height:208;visibility:visible;mso-wrap-style:square;v-text-anchor:top" coordsize="22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" path="m222,l174,,110,149r39,l179,79r43,l222,xe" fillcolor="#23546b" stroked="f">
                    <v:path arrowok="t" o:connecttype="custom" o:connectlocs="222,0;174,0;110,149;149,149;179,79;222,79;222,0" o:connectangles="0,0,0,0,0,0,0"/>
                  </v:shape>
                </v:group>
                <v:group id="Group 43" o:spid="_x0000_s1032" style="position:absolute;left:3784;top:1733;width:189;height:208" coordorigin="3784,1733" coordsize="189,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44" o:spid="_x0000_s1033" style="position:absolute;left:3784;top:1733;width:189;height:208;visibility:visible;mso-wrap-style:square;v-text-anchor:top" coordsize="189,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" path="m46,l,,72,128r,79l115,207r,-79l139,85r-46,l46,xe" fillcolor="#23546b" stroked="f">
                    <v:path arrowok="t" o:connecttype="custom" o:connectlocs="46,0;0,0;72,128;72,207;115,207;115,128;139,85;93,85;46,0" o:connectangles="0,0,0,0,0,0,0,0,0"/>
                  </v:shape>
                  <v:shape id="Freeform 45" o:spid="_x0000_s1034" style="position:absolute;left:3784;top:1733;width:189;height:208;visibility:visible;mso-wrap-style:square;v-text-anchor:top" coordsize="189,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" path="m188,l141,,93,85r46,l188,xe" fillcolor="#23546b" stroked="f">
                    <v:path arrowok="t" o:connecttype="custom" o:connectlocs="188,0;141,0;93,85;139,85;188,0" o:connectangles="0,0,0,0,0"/>
                  </v:shape>
                </v:group>
                <w10:wrap anchorx="page"/>
              </v:group>
            </w:pict>
          </mc:Fallback>
        </mc:AlternateContent>
      </w:r>
      <w:proofErr w:type="gramStart"/>
      <w:r w:rsidR="00991459">
        <w:rPr>
          <w:rFonts w:ascii="Lucida Sans" w:hAnsi="Lucida Sans" w:cs="Lucida Sans"/>
          <w:b/>
          <w:bCs/>
          <w:color w:val="041A34"/>
          <w:sz w:val="28"/>
          <w:szCs w:val="28"/>
        </w:rPr>
        <w:t>A</w:t>
      </w:r>
      <w:r w:rsidR="00C80055">
        <w:rPr>
          <w:rFonts w:ascii="Lucida Sans" w:hAnsi="Lucida Sans" w:cs="Lucida Sans"/>
          <w:b/>
          <w:bCs/>
          <w:color w:val="041A34"/>
          <w:sz w:val="28"/>
          <w:szCs w:val="28"/>
        </w:rPr>
        <w:t xml:space="preserve"> </w:t>
      </w:r>
      <w:r w:rsidR="00991459">
        <w:rPr>
          <w:rFonts w:ascii="Lucida Sans" w:hAnsi="Lucida Sans" w:cs="Lucida Sans"/>
          <w:b/>
          <w:bCs/>
          <w:color w:val="041A34"/>
          <w:spacing w:val="-36"/>
          <w:sz w:val="28"/>
          <w:szCs w:val="28"/>
        </w:rPr>
        <w:t xml:space="preserve"> </w:t>
      </w:r>
      <w:r w:rsidR="00991459">
        <w:rPr>
          <w:rFonts w:ascii="Lucida Sans" w:hAnsi="Lucida Sans" w:cs="Lucida Sans"/>
          <w:b/>
          <w:bCs/>
          <w:color w:val="041A34"/>
          <w:spacing w:val="25"/>
          <w:sz w:val="28"/>
          <w:szCs w:val="28"/>
        </w:rPr>
        <w:t>C</w:t>
      </w:r>
      <w:r w:rsidR="00991459">
        <w:rPr>
          <w:rFonts w:ascii="Lucida Sans" w:hAnsi="Lucida Sans" w:cs="Lucida Sans"/>
          <w:b/>
          <w:bCs/>
          <w:color w:val="041A34"/>
          <w:spacing w:val="31"/>
          <w:sz w:val="28"/>
          <w:szCs w:val="28"/>
        </w:rPr>
        <w:t>O</w:t>
      </w:r>
      <w:r w:rsidR="00991459">
        <w:rPr>
          <w:rFonts w:ascii="Lucida Sans" w:hAnsi="Lucida Sans" w:cs="Lucida Sans"/>
          <w:b/>
          <w:bCs/>
          <w:color w:val="041A34"/>
          <w:spacing w:val="28"/>
          <w:sz w:val="28"/>
          <w:szCs w:val="28"/>
        </w:rPr>
        <w:t>L</w:t>
      </w:r>
      <w:r w:rsidR="00991459">
        <w:rPr>
          <w:rFonts w:ascii="Lucida Sans" w:hAnsi="Lucida Sans" w:cs="Lucida Sans"/>
          <w:b/>
          <w:bCs/>
          <w:color w:val="041A34"/>
          <w:sz w:val="28"/>
          <w:szCs w:val="28"/>
        </w:rPr>
        <w:t>L</w:t>
      </w:r>
      <w:proofErr w:type="gramEnd"/>
      <w:r w:rsidR="00991459">
        <w:rPr>
          <w:rFonts w:ascii="Lucida Sans" w:hAnsi="Lucida Sans" w:cs="Lucida Sans"/>
          <w:b/>
          <w:bCs/>
          <w:color w:val="041A34"/>
          <w:spacing w:val="-76"/>
          <w:sz w:val="28"/>
          <w:szCs w:val="28"/>
        </w:rPr>
        <w:t xml:space="preserve"> </w:t>
      </w:r>
      <w:r w:rsidR="00991459">
        <w:rPr>
          <w:rFonts w:ascii="Lucida Sans" w:hAnsi="Lucida Sans" w:cs="Lucida Sans"/>
          <w:b/>
          <w:bCs/>
          <w:color w:val="041A34"/>
          <w:spacing w:val="29"/>
          <w:sz w:val="28"/>
          <w:szCs w:val="28"/>
        </w:rPr>
        <w:t>AB</w:t>
      </w:r>
      <w:r w:rsidR="00991459">
        <w:rPr>
          <w:rFonts w:ascii="Lucida Sans" w:hAnsi="Lucida Sans" w:cs="Lucida Sans"/>
          <w:b/>
          <w:bCs/>
          <w:color w:val="041A34"/>
          <w:spacing w:val="31"/>
          <w:sz w:val="28"/>
          <w:szCs w:val="28"/>
        </w:rPr>
        <w:t>O</w:t>
      </w:r>
      <w:r w:rsidR="00991459">
        <w:rPr>
          <w:rFonts w:ascii="Lucida Sans" w:hAnsi="Lucida Sans" w:cs="Lucida Sans"/>
          <w:b/>
          <w:bCs/>
          <w:color w:val="041A34"/>
          <w:spacing w:val="34"/>
          <w:sz w:val="28"/>
          <w:szCs w:val="28"/>
        </w:rPr>
        <w:t>R</w:t>
      </w:r>
      <w:r w:rsidR="00991459">
        <w:rPr>
          <w:rFonts w:ascii="Lucida Sans" w:hAnsi="Lucida Sans" w:cs="Lucida Sans"/>
          <w:b/>
          <w:bCs/>
          <w:color w:val="041A34"/>
          <w:spacing w:val="7"/>
          <w:sz w:val="28"/>
          <w:szCs w:val="28"/>
        </w:rPr>
        <w:t>A</w:t>
      </w:r>
      <w:r w:rsidR="00991459">
        <w:rPr>
          <w:rFonts w:ascii="Lucida Sans" w:hAnsi="Lucida Sans" w:cs="Lucida Sans"/>
          <w:b/>
          <w:bCs/>
          <w:color w:val="041A34"/>
          <w:spacing w:val="32"/>
          <w:sz w:val="28"/>
          <w:szCs w:val="28"/>
        </w:rPr>
        <w:t>T</w:t>
      </w:r>
      <w:r w:rsidR="00991459">
        <w:rPr>
          <w:rFonts w:ascii="Lucida Sans" w:hAnsi="Lucida Sans" w:cs="Lucida Sans"/>
          <w:b/>
          <w:bCs/>
          <w:color w:val="041A34"/>
          <w:spacing w:val="31"/>
          <w:sz w:val="28"/>
          <w:szCs w:val="28"/>
        </w:rPr>
        <w:t>IO</w:t>
      </w:r>
      <w:r w:rsidR="00991459">
        <w:rPr>
          <w:rFonts w:ascii="Lucida Sans" w:hAnsi="Lucida Sans" w:cs="Lucida Sans"/>
          <w:b/>
          <w:bCs/>
          <w:color w:val="041A34"/>
          <w:sz w:val="28"/>
          <w:szCs w:val="28"/>
        </w:rPr>
        <w:t>N</w:t>
      </w:r>
      <w:r w:rsidR="00991459">
        <w:rPr>
          <w:rFonts w:ascii="Lucida Sans" w:hAnsi="Lucida Sans" w:cs="Lucida Sans"/>
          <w:b/>
          <w:bCs/>
          <w:color w:val="041A34"/>
          <w:spacing w:val="-36"/>
          <w:sz w:val="28"/>
          <w:szCs w:val="28"/>
        </w:rPr>
        <w:t xml:space="preserve"> </w:t>
      </w:r>
      <w:r w:rsidR="00C80055">
        <w:rPr>
          <w:rFonts w:ascii="Lucida Sans" w:hAnsi="Lucida Sans" w:cs="Lucida Sans"/>
          <w:b/>
          <w:bCs/>
          <w:color w:val="041A34"/>
          <w:spacing w:val="-36"/>
          <w:sz w:val="28"/>
          <w:szCs w:val="28"/>
        </w:rPr>
        <w:t xml:space="preserve"> </w:t>
      </w:r>
      <w:r w:rsidR="00991459">
        <w:rPr>
          <w:rFonts w:ascii="Lucida Sans" w:hAnsi="Lucida Sans" w:cs="Lucida Sans"/>
          <w:b/>
          <w:bCs/>
          <w:color w:val="041A34"/>
          <w:spacing w:val="18"/>
          <w:sz w:val="28"/>
          <w:szCs w:val="28"/>
        </w:rPr>
        <w:t>OF</w:t>
      </w:r>
      <w:r w:rsidR="00991459">
        <w:rPr>
          <w:rFonts w:ascii="Lucida Sans" w:hAnsi="Lucida Sans" w:cs="Lucida Sans"/>
          <w:b/>
          <w:bCs/>
          <w:color w:val="041A34"/>
          <w:spacing w:val="20"/>
          <w:sz w:val="28"/>
          <w:szCs w:val="28"/>
        </w:rPr>
        <w:t>:</w:t>
      </w:r>
    </w:p>
    <w:p w14:paraId="3A2BE1AC" w14:textId="77777777" w:rsidR="00F750C5" w:rsidRDefault="00F750C5">
      <w:pPr>
        <w:pStyle w:val="BodyText"/>
        <w:kinsoku w:val="0"/>
        <w:overflowPunct w:val="0"/>
        <w:ind w:left="0"/>
        <w:rPr>
          <w:rFonts w:ascii="Lucida Sans" w:hAnsi="Lucida Sans" w:cs="Lucida Sans"/>
          <w:b/>
          <w:bCs/>
          <w:sz w:val="20"/>
          <w:szCs w:val="20"/>
        </w:rPr>
      </w:pPr>
    </w:p>
    <w:p w14:paraId="407D4B0B" w14:textId="77777777" w:rsidR="00F750C5" w:rsidRDefault="00F750C5">
      <w:pPr>
        <w:pStyle w:val="BodyText"/>
        <w:kinsoku w:val="0"/>
        <w:overflowPunct w:val="0"/>
        <w:spacing w:before="4"/>
        <w:ind w:left="0"/>
        <w:rPr>
          <w:rFonts w:ascii="Lucida Sans" w:hAnsi="Lucida Sans" w:cs="Lucida Sans"/>
          <w:b/>
          <w:bCs/>
          <w:sz w:val="11"/>
          <w:szCs w:val="11"/>
        </w:rPr>
      </w:pPr>
    </w:p>
    <w:p w14:paraId="21B4AA62" w14:textId="77777777" w:rsidR="00F750C5" w:rsidRDefault="0019505C">
      <w:pPr>
        <w:pStyle w:val="BodyText"/>
        <w:tabs>
          <w:tab w:val="left" w:pos="1084"/>
          <w:tab w:val="left" w:pos="3776"/>
        </w:tabs>
        <w:kinsoku w:val="0"/>
        <w:overflowPunct w:val="0"/>
        <w:spacing w:line="200" w:lineRule="atLeast"/>
        <w:ind w:left="100"/>
        <w:rPr>
          <w:rFonts w:ascii="Lucida Sans" w:hAnsi="Lucida Sans" w:cs="Lucida Sans"/>
          <w:sz w:val="20"/>
          <w:szCs w:val="20"/>
        </w:rPr>
      </w:pPr>
      <w:r>
        <w:rPr>
          <w:rFonts w:ascii="Lucida Sans" w:hAnsi="Lucida Sans" w:cs="Lucida Sans"/>
          <w:noProof/>
          <w:position w:val="5"/>
          <w:sz w:val="20"/>
          <w:szCs w:val="20"/>
        </w:rPr>
        <mc:AlternateContent>
          <mc:Choice Requires="wpg">
            <w:drawing>
              <wp:inline distT="0" distB="0" distL="0" distR="0" wp14:anchorId="54C88E91" wp14:editId="2D1240C5">
                <wp:extent cx="505460" cy="665480"/>
                <wp:effectExtent l="0" t="5080" r="0" b="5715"/>
                <wp:docPr id="5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460" cy="665480"/>
                          <a:chOff x="0" y="0"/>
                          <a:chExt cx="796" cy="1048"/>
                        </a:xfrm>
                      </wpg:grpSpPr>
                      <wpg:grpSp>
                        <wpg:cNvPr id="51" name="Group 47"/>
                        <wpg:cNvGrpSpPr>
                          <a:grpSpLocks/>
                        </wpg:cNvGrpSpPr>
                        <wpg:grpSpPr bwMode="auto">
                          <a:xfrm>
                            <a:off x="0" y="0"/>
                            <a:ext cx="796" cy="1048"/>
                            <a:chOff x="0" y="0"/>
                            <a:chExt cx="796" cy="1048"/>
                          </a:xfrm>
                        </wpg:grpSpPr>
                        <wps:wsp>
                          <wps:cNvPr id="52" name="Freeform 48"/>
                          <wps:cNvSpPr>
                            <a:spLocks/>
                          </wps:cNvSpPr>
                          <wps:spPr bwMode="auto">
                            <a:xfrm>
                              <a:off x="0" y="0"/>
                              <a:ext cx="796" cy="1048"/>
                            </a:xfrm>
                            <a:custGeom>
                              <a:avLst/>
                              <a:gdLst>
                                <a:gd name="T0" fmla="*/ 365 w 796"/>
                                <a:gd name="T1" fmla="*/ 2 h 1048"/>
                                <a:gd name="T2" fmla="*/ 274 w 796"/>
                                <a:gd name="T3" fmla="*/ 20 h 1048"/>
                                <a:gd name="T4" fmla="*/ 217 w 796"/>
                                <a:gd name="T5" fmla="*/ 42 h 1048"/>
                                <a:gd name="T6" fmla="*/ 166 w 796"/>
                                <a:gd name="T7" fmla="*/ 72 h 1048"/>
                                <a:gd name="T8" fmla="*/ 119 w 796"/>
                                <a:gd name="T9" fmla="*/ 110 h 1048"/>
                                <a:gd name="T10" fmla="*/ 79 w 796"/>
                                <a:gd name="T11" fmla="*/ 152 h 1048"/>
                                <a:gd name="T12" fmla="*/ 47 w 796"/>
                                <a:gd name="T13" fmla="*/ 202 h 1048"/>
                                <a:gd name="T14" fmla="*/ 22 w 796"/>
                                <a:gd name="T15" fmla="*/ 254 h 1048"/>
                                <a:gd name="T16" fmla="*/ 6 w 796"/>
                                <a:gd name="T17" fmla="*/ 312 h 1048"/>
                                <a:gd name="T18" fmla="*/ 0 w 796"/>
                                <a:gd name="T19" fmla="*/ 370 h 1048"/>
                                <a:gd name="T20" fmla="*/ 0 w 796"/>
                                <a:gd name="T21" fmla="*/ 1036 h 1048"/>
                                <a:gd name="T22" fmla="*/ 2 w 796"/>
                                <a:gd name="T23" fmla="*/ 1042 h 1048"/>
                                <a:gd name="T24" fmla="*/ 5 w 796"/>
                                <a:gd name="T25" fmla="*/ 1046 h 1048"/>
                                <a:gd name="T26" fmla="*/ 10 w 796"/>
                                <a:gd name="T27" fmla="*/ 1048 h 1048"/>
                                <a:gd name="T28" fmla="*/ 213 w 796"/>
                                <a:gd name="T29" fmla="*/ 1014 h 1048"/>
                                <a:gd name="T30" fmla="*/ 82 w 796"/>
                                <a:gd name="T31" fmla="*/ 992 h 1048"/>
                                <a:gd name="T32" fmla="*/ 33 w 796"/>
                                <a:gd name="T33" fmla="*/ 376 h 1048"/>
                                <a:gd name="T34" fmla="*/ 36 w 796"/>
                                <a:gd name="T35" fmla="*/ 340 h 1048"/>
                                <a:gd name="T36" fmla="*/ 47 w 796"/>
                                <a:gd name="T37" fmla="*/ 298 h 1048"/>
                                <a:gd name="T38" fmla="*/ 64 w 796"/>
                                <a:gd name="T39" fmla="*/ 258 h 1048"/>
                                <a:gd name="T40" fmla="*/ 87 w 796"/>
                                <a:gd name="T41" fmla="*/ 222 h 1048"/>
                                <a:gd name="T42" fmla="*/ 115 w 796"/>
                                <a:gd name="T43" fmla="*/ 190 h 1048"/>
                                <a:gd name="T44" fmla="*/ 147 w 796"/>
                                <a:gd name="T45" fmla="*/ 162 h 1048"/>
                                <a:gd name="T46" fmla="*/ 184 w 796"/>
                                <a:gd name="T47" fmla="*/ 140 h 1048"/>
                                <a:gd name="T48" fmla="*/ 224 w 796"/>
                                <a:gd name="T49" fmla="*/ 122 h 1048"/>
                                <a:gd name="T50" fmla="*/ 289 w 796"/>
                                <a:gd name="T51" fmla="*/ 108 h 1048"/>
                                <a:gd name="T52" fmla="*/ 469 w 796"/>
                                <a:gd name="T53" fmla="*/ 106 h 1048"/>
                                <a:gd name="T54" fmla="*/ 184 w 796"/>
                                <a:gd name="T55" fmla="*/ 102 h 1048"/>
                                <a:gd name="T56" fmla="*/ 216 w 796"/>
                                <a:gd name="T57" fmla="*/ 80 h 1048"/>
                                <a:gd name="T58" fmla="*/ 252 w 796"/>
                                <a:gd name="T59" fmla="*/ 64 h 1048"/>
                                <a:gd name="T60" fmla="*/ 310 w 796"/>
                                <a:gd name="T61" fmla="*/ 44 h 1048"/>
                                <a:gd name="T62" fmla="*/ 393 w 796"/>
                                <a:gd name="T63" fmla="*/ 34 h 1048"/>
                                <a:gd name="T64" fmla="*/ 552 w 796"/>
                                <a:gd name="T65" fmla="*/ 30 h 1048"/>
                                <a:gd name="T66" fmla="*/ 493 w 796"/>
                                <a:gd name="T67" fmla="*/ 12 h 1048"/>
                                <a:gd name="T68" fmla="*/ 430 w 796"/>
                                <a:gd name="T69" fmla="*/ 2 h 10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96" h="1048">
                                  <a:moveTo>
                                    <a:pt x="397" y="0"/>
                                  </a:moveTo>
                                  <a:lnTo>
                                    <a:pt x="365" y="2"/>
                                  </a:lnTo>
                                  <a:lnTo>
                                    <a:pt x="303" y="10"/>
                                  </a:lnTo>
                                  <a:lnTo>
                                    <a:pt x="274" y="20"/>
                                  </a:lnTo>
                                  <a:lnTo>
                                    <a:pt x="245" y="30"/>
                                  </a:lnTo>
                                  <a:lnTo>
                                    <a:pt x="217" y="42"/>
                                  </a:lnTo>
                                  <a:lnTo>
                                    <a:pt x="191" y="56"/>
                                  </a:lnTo>
                                  <a:lnTo>
                                    <a:pt x="166" y="72"/>
                                  </a:lnTo>
                                  <a:lnTo>
                                    <a:pt x="142" y="90"/>
                                  </a:lnTo>
                                  <a:lnTo>
                                    <a:pt x="119" y="110"/>
                                  </a:lnTo>
                                  <a:lnTo>
                                    <a:pt x="99" y="130"/>
                                  </a:lnTo>
                                  <a:lnTo>
                                    <a:pt x="79" y="152"/>
                                  </a:lnTo>
                                  <a:lnTo>
                                    <a:pt x="62" y="176"/>
                                  </a:lnTo>
                                  <a:lnTo>
                                    <a:pt x="47" y="202"/>
                                  </a:lnTo>
                                  <a:lnTo>
                                    <a:pt x="33" y="228"/>
                                  </a:lnTo>
                                  <a:lnTo>
                                    <a:pt x="22" y="254"/>
                                  </a:lnTo>
                                  <a:lnTo>
                                    <a:pt x="13" y="282"/>
                                  </a:lnTo>
                                  <a:lnTo>
                                    <a:pt x="6" y="312"/>
                                  </a:lnTo>
                                  <a:lnTo>
                                    <a:pt x="1" y="342"/>
                                  </a:lnTo>
                                  <a:lnTo>
                                    <a:pt x="0" y="370"/>
                                  </a:lnTo>
                                  <a:lnTo>
                                    <a:pt x="0" y="1034"/>
                                  </a:lnTo>
                                  <a:lnTo>
                                    <a:pt x="0" y="1036"/>
                                  </a:lnTo>
                                  <a:lnTo>
                                    <a:pt x="0" y="1038"/>
                                  </a:lnTo>
                                  <a:lnTo>
                                    <a:pt x="2" y="1042"/>
                                  </a:lnTo>
                                  <a:lnTo>
                                    <a:pt x="3" y="1042"/>
                                  </a:lnTo>
                                  <a:lnTo>
                                    <a:pt x="5" y="1046"/>
                                  </a:lnTo>
                                  <a:lnTo>
                                    <a:pt x="7" y="1046"/>
                                  </a:lnTo>
                                  <a:lnTo>
                                    <a:pt x="10" y="1048"/>
                                  </a:lnTo>
                                  <a:lnTo>
                                    <a:pt x="177" y="1048"/>
                                  </a:lnTo>
                                  <a:lnTo>
                                    <a:pt x="213" y="1014"/>
                                  </a:lnTo>
                                  <a:lnTo>
                                    <a:pt x="59" y="1014"/>
                                  </a:lnTo>
                                  <a:lnTo>
                                    <a:pt x="82" y="992"/>
                                  </a:lnTo>
                                  <a:lnTo>
                                    <a:pt x="33" y="992"/>
                                  </a:lnTo>
                                  <a:lnTo>
                                    <a:pt x="33" y="376"/>
                                  </a:lnTo>
                                  <a:lnTo>
                                    <a:pt x="34" y="360"/>
                                  </a:lnTo>
                                  <a:lnTo>
                                    <a:pt x="36" y="340"/>
                                  </a:lnTo>
                                  <a:lnTo>
                                    <a:pt x="41" y="318"/>
                                  </a:lnTo>
                                  <a:lnTo>
                                    <a:pt x="47" y="298"/>
                                  </a:lnTo>
                                  <a:lnTo>
                                    <a:pt x="55" y="278"/>
                                  </a:lnTo>
                                  <a:lnTo>
                                    <a:pt x="64" y="258"/>
                                  </a:lnTo>
                                  <a:lnTo>
                                    <a:pt x="75" y="240"/>
                                  </a:lnTo>
                                  <a:lnTo>
                                    <a:pt x="87" y="222"/>
                                  </a:lnTo>
                                  <a:lnTo>
                                    <a:pt x="100" y="206"/>
                                  </a:lnTo>
                                  <a:lnTo>
                                    <a:pt x="115" y="190"/>
                                  </a:lnTo>
                                  <a:lnTo>
                                    <a:pt x="130" y="176"/>
                                  </a:lnTo>
                                  <a:lnTo>
                                    <a:pt x="147" y="162"/>
                                  </a:lnTo>
                                  <a:lnTo>
                                    <a:pt x="165" y="150"/>
                                  </a:lnTo>
                                  <a:lnTo>
                                    <a:pt x="184" y="140"/>
                                  </a:lnTo>
                                  <a:lnTo>
                                    <a:pt x="204" y="130"/>
                                  </a:lnTo>
                                  <a:lnTo>
                                    <a:pt x="224" y="122"/>
                                  </a:lnTo>
                                  <a:lnTo>
                                    <a:pt x="245" y="116"/>
                                  </a:lnTo>
                                  <a:lnTo>
                                    <a:pt x="289" y="108"/>
                                  </a:lnTo>
                                  <a:lnTo>
                                    <a:pt x="312" y="106"/>
                                  </a:lnTo>
                                  <a:lnTo>
                                    <a:pt x="469" y="106"/>
                                  </a:lnTo>
                                  <a:lnTo>
                                    <a:pt x="460" y="102"/>
                                  </a:lnTo>
                                  <a:lnTo>
                                    <a:pt x="184" y="102"/>
                                  </a:lnTo>
                                  <a:lnTo>
                                    <a:pt x="200" y="90"/>
                                  </a:lnTo>
                                  <a:lnTo>
                                    <a:pt x="216" y="80"/>
                                  </a:lnTo>
                                  <a:lnTo>
                                    <a:pt x="234" y="72"/>
                                  </a:lnTo>
                                  <a:lnTo>
                                    <a:pt x="252" y="64"/>
                                  </a:lnTo>
                                  <a:lnTo>
                                    <a:pt x="270" y="56"/>
                                  </a:lnTo>
                                  <a:lnTo>
                                    <a:pt x="310" y="44"/>
                                  </a:lnTo>
                                  <a:lnTo>
                                    <a:pt x="330" y="40"/>
                                  </a:lnTo>
                                  <a:lnTo>
                                    <a:pt x="393" y="34"/>
                                  </a:lnTo>
                                  <a:lnTo>
                                    <a:pt x="561" y="34"/>
                                  </a:lnTo>
                                  <a:lnTo>
                                    <a:pt x="552" y="30"/>
                                  </a:lnTo>
                                  <a:lnTo>
                                    <a:pt x="523" y="20"/>
                                  </a:lnTo>
                                  <a:lnTo>
                                    <a:pt x="493" y="12"/>
                                  </a:lnTo>
                                  <a:lnTo>
                                    <a:pt x="462" y="6"/>
                                  </a:lnTo>
                                  <a:lnTo>
                                    <a:pt x="430" y="2"/>
                                  </a:lnTo>
                                  <a:lnTo>
                                    <a:pt x="397" y="0"/>
                                  </a:lnTo>
                                  <a:close/>
                                </a:path>
                              </a:pathLst>
                            </a:custGeom>
                            <a:solidFill>
                              <a:srgbClr val="5184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9"/>
                          <wps:cNvSpPr>
                            <a:spLocks/>
                          </wps:cNvSpPr>
                          <wps:spPr bwMode="auto">
                            <a:xfrm>
                              <a:off x="0" y="0"/>
                              <a:ext cx="796" cy="1048"/>
                            </a:xfrm>
                            <a:custGeom>
                              <a:avLst/>
                              <a:gdLst>
                                <a:gd name="T0" fmla="*/ 490 w 796"/>
                                <a:gd name="T1" fmla="*/ 760 h 1048"/>
                                <a:gd name="T2" fmla="*/ 456 w 796"/>
                                <a:gd name="T3" fmla="*/ 760 h 1048"/>
                                <a:gd name="T4" fmla="*/ 456 w 796"/>
                                <a:gd name="T5" fmla="*/ 892 h 1048"/>
                                <a:gd name="T6" fmla="*/ 458 w 796"/>
                                <a:gd name="T7" fmla="*/ 896 h 1048"/>
                                <a:gd name="T8" fmla="*/ 617 w 796"/>
                                <a:gd name="T9" fmla="*/ 1048 h 1048"/>
                                <a:gd name="T10" fmla="*/ 787 w 796"/>
                                <a:gd name="T11" fmla="*/ 1048 h 1048"/>
                                <a:gd name="T12" fmla="*/ 795 w 796"/>
                                <a:gd name="T13" fmla="*/ 1042 h 1048"/>
                                <a:gd name="T14" fmla="*/ 795 w 796"/>
                                <a:gd name="T15" fmla="*/ 1014 h 1048"/>
                                <a:gd name="T16" fmla="*/ 642 w 796"/>
                                <a:gd name="T17" fmla="*/ 1014 h 1048"/>
                                <a:gd name="T18" fmla="*/ 642 w 796"/>
                                <a:gd name="T19" fmla="*/ 992 h 1048"/>
                                <a:gd name="T20" fmla="*/ 609 w 796"/>
                                <a:gd name="T21" fmla="*/ 992 h 1048"/>
                                <a:gd name="T22" fmla="*/ 490 w 796"/>
                                <a:gd name="T23" fmla="*/ 880 h 1048"/>
                                <a:gd name="T24" fmla="*/ 490 w 796"/>
                                <a:gd name="T25" fmla="*/ 760 h 10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96" h="1048">
                                  <a:moveTo>
                                    <a:pt x="490" y="760"/>
                                  </a:moveTo>
                                  <a:lnTo>
                                    <a:pt x="456" y="760"/>
                                  </a:lnTo>
                                  <a:lnTo>
                                    <a:pt x="456" y="892"/>
                                  </a:lnTo>
                                  <a:lnTo>
                                    <a:pt x="458" y="896"/>
                                  </a:lnTo>
                                  <a:lnTo>
                                    <a:pt x="617" y="1048"/>
                                  </a:lnTo>
                                  <a:lnTo>
                                    <a:pt x="787" y="1048"/>
                                  </a:lnTo>
                                  <a:lnTo>
                                    <a:pt x="795" y="1042"/>
                                  </a:lnTo>
                                  <a:lnTo>
                                    <a:pt x="795" y="1014"/>
                                  </a:lnTo>
                                  <a:lnTo>
                                    <a:pt x="642" y="1014"/>
                                  </a:lnTo>
                                  <a:lnTo>
                                    <a:pt x="642" y="992"/>
                                  </a:lnTo>
                                  <a:lnTo>
                                    <a:pt x="609" y="992"/>
                                  </a:lnTo>
                                  <a:lnTo>
                                    <a:pt x="490" y="880"/>
                                  </a:lnTo>
                                  <a:lnTo>
                                    <a:pt x="490" y="760"/>
                                  </a:lnTo>
                                  <a:close/>
                                </a:path>
                              </a:pathLst>
                            </a:custGeom>
                            <a:solidFill>
                              <a:srgbClr val="5184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0"/>
                          <wps:cNvSpPr>
                            <a:spLocks/>
                          </wps:cNvSpPr>
                          <wps:spPr bwMode="auto">
                            <a:xfrm>
                              <a:off x="0" y="0"/>
                              <a:ext cx="796" cy="1048"/>
                            </a:xfrm>
                            <a:custGeom>
                              <a:avLst/>
                              <a:gdLst>
                                <a:gd name="T0" fmla="*/ 328 w 796"/>
                                <a:gd name="T1" fmla="*/ 904 h 1048"/>
                                <a:gd name="T2" fmla="*/ 278 w 796"/>
                                <a:gd name="T3" fmla="*/ 904 h 1048"/>
                                <a:gd name="T4" fmla="*/ 162 w 796"/>
                                <a:gd name="T5" fmla="*/ 1014 h 1048"/>
                                <a:gd name="T6" fmla="*/ 213 w 796"/>
                                <a:gd name="T7" fmla="*/ 1014 h 1048"/>
                                <a:gd name="T8" fmla="*/ 328 w 796"/>
                                <a:gd name="T9" fmla="*/ 904 h 1048"/>
                              </a:gdLst>
                              <a:ahLst/>
                              <a:cxnLst>
                                <a:cxn ang="0">
                                  <a:pos x="T0" y="T1"/>
                                </a:cxn>
                                <a:cxn ang="0">
                                  <a:pos x="T2" y="T3"/>
                                </a:cxn>
                                <a:cxn ang="0">
                                  <a:pos x="T4" y="T5"/>
                                </a:cxn>
                                <a:cxn ang="0">
                                  <a:pos x="T6" y="T7"/>
                                </a:cxn>
                                <a:cxn ang="0">
                                  <a:pos x="T8" y="T9"/>
                                </a:cxn>
                              </a:cxnLst>
                              <a:rect l="0" t="0" r="r" b="b"/>
                              <a:pathLst>
                                <a:path w="796" h="1048">
                                  <a:moveTo>
                                    <a:pt x="328" y="904"/>
                                  </a:moveTo>
                                  <a:lnTo>
                                    <a:pt x="278" y="904"/>
                                  </a:lnTo>
                                  <a:lnTo>
                                    <a:pt x="162" y="1014"/>
                                  </a:lnTo>
                                  <a:lnTo>
                                    <a:pt x="213" y="1014"/>
                                  </a:lnTo>
                                  <a:lnTo>
                                    <a:pt x="328" y="904"/>
                                  </a:lnTo>
                                  <a:close/>
                                </a:path>
                              </a:pathLst>
                            </a:custGeom>
                            <a:solidFill>
                              <a:srgbClr val="5184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1"/>
                          <wps:cNvSpPr>
                            <a:spLocks/>
                          </wps:cNvSpPr>
                          <wps:spPr bwMode="auto">
                            <a:xfrm>
                              <a:off x="0" y="0"/>
                              <a:ext cx="796" cy="1048"/>
                            </a:xfrm>
                            <a:custGeom>
                              <a:avLst/>
                              <a:gdLst>
                                <a:gd name="T0" fmla="*/ 561 w 796"/>
                                <a:gd name="T1" fmla="*/ 34 h 1048"/>
                                <a:gd name="T2" fmla="*/ 393 w 796"/>
                                <a:gd name="T3" fmla="*/ 34 h 1048"/>
                                <a:gd name="T4" fmla="*/ 453 w 796"/>
                                <a:gd name="T5" fmla="*/ 38 h 1048"/>
                                <a:gd name="T6" fmla="*/ 482 w 796"/>
                                <a:gd name="T7" fmla="*/ 44 h 1048"/>
                                <a:gd name="T8" fmla="*/ 510 w 796"/>
                                <a:gd name="T9" fmla="*/ 52 h 1048"/>
                                <a:gd name="T10" fmla="*/ 537 w 796"/>
                                <a:gd name="T11" fmla="*/ 62 h 1048"/>
                                <a:gd name="T12" fmla="*/ 563 w 796"/>
                                <a:gd name="T13" fmla="*/ 72 h 1048"/>
                                <a:gd name="T14" fmla="*/ 588 w 796"/>
                                <a:gd name="T15" fmla="*/ 86 h 1048"/>
                                <a:gd name="T16" fmla="*/ 611 w 796"/>
                                <a:gd name="T17" fmla="*/ 102 h 1048"/>
                                <a:gd name="T18" fmla="*/ 633 w 796"/>
                                <a:gd name="T19" fmla="*/ 118 h 1048"/>
                                <a:gd name="T20" fmla="*/ 654 w 796"/>
                                <a:gd name="T21" fmla="*/ 136 h 1048"/>
                                <a:gd name="T22" fmla="*/ 673 w 796"/>
                                <a:gd name="T23" fmla="*/ 156 h 1048"/>
                                <a:gd name="T24" fmla="*/ 690 w 796"/>
                                <a:gd name="T25" fmla="*/ 176 h 1048"/>
                                <a:gd name="T26" fmla="*/ 706 w 796"/>
                                <a:gd name="T27" fmla="*/ 198 h 1048"/>
                                <a:gd name="T28" fmla="*/ 720 w 796"/>
                                <a:gd name="T29" fmla="*/ 222 h 1048"/>
                                <a:gd name="T30" fmla="*/ 732 w 796"/>
                                <a:gd name="T31" fmla="*/ 246 h 1048"/>
                                <a:gd name="T32" fmla="*/ 742 w 796"/>
                                <a:gd name="T33" fmla="*/ 270 h 1048"/>
                                <a:gd name="T34" fmla="*/ 750 w 796"/>
                                <a:gd name="T35" fmla="*/ 296 h 1048"/>
                                <a:gd name="T36" fmla="*/ 756 w 796"/>
                                <a:gd name="T37" fmla="*/ 324 h 1048"/>
                                <a:gd name="T38" fmla="*/ 760 w 796"/>
                                <a:gd name="T39" fmla="*/ 352 h 1048"/>
                                <a:gd name="T40" fmla="*/ 761 w 796"/>
                                <a:gd name="T41" fmla="*/ 376 h 1048"/>
                                <a:gd name="T42" fmla="*/ 761 w 796"/>
                                <a:gd name="T43" fmla="*/ 1014 h 1048"/>
                                <a:gd name="T44" fmla="*/ 795 w 796"/>
                                <a:gd name="T45" fmla="*/ 1014 h 1048"/>
                                <a:gd name="T46" fmla="*/ 795 w 796"/>
                                <a:gd name="T47" fmla="*/ 376 h 1048"/>
                                <a:gd name="T48" fmla="*/ 793 w 796"/>
                                <a:gd name="T49" fmla="*/ 348 h 1048"/>
                                <a:gd name="T50" fmla="*/ 790 w 796"/>
                                <a:gd name="T51" fmla="*/ 318 h 1048"/>
                                <a:gd name="T52" fmla="*/ 783 w 796"/>
                                <a:gd name="T53" fmla="*/ 288 h 1048"/>
                                <a:gd name="T54" fmla="*/ 774 w 796"/>
                                <a:gd name="T55" fmla="*/ 260 h 1048"/>
                                <a:gd name="T56" fmla="*/ 763 w 796"/>
                                <a:gd name="T57" fmla="*/ 232 h 1048"/>
                                <a:gd name="T58" fmla="*/ 750 w 796"/>
                                <a:gd name="T59" fmla="*/ 206 h 1048"/>
                                <a:gd name="T60" fmla="*/ 735 w 796"/>
                                <a:gd name="T61" fmla="*/ 180 h 1048"/>
                                <a:gd name="T62" fmla="*/ 718 w 796"/>
                                <a:gd name="T63" fmla="*/ 156 h 1048"/>
                                <a:gd name="T64" fmla="*/ 699 w 796"/>
                                <a:gd name="T65" fmla="*/ 132 h 1048"/>
                                <a:gd name="T66" fmla="*/ 678 w 796"/>
                                <a:gd name="T67" fmla="*/ 112 h 1048"/>
                                <a:gd name="T68" fmla="*/ 656 w 796"/>
                                <a:gd name="T69" fmla="*/ 92 h 1048"/>
                                <a:gd name="T70" fmla="*/ 632 w 796"/>
                                <a:gd name="T71" fmla="*/ 74 h 1048"/>
                                <a:gd name="T72" fmla="*/ 606 w 796"/>
                                <a:gd name="T73" fmla="*/ 58 h 1048"/>
                                <a:gd name="T74" fmla="*/ 580 w 796"/>
                                <a:gd name="T75" fmla="*/ 42 h 1048"/>
                                <a:gd name="T76" fmla="*/ 561 w 796"/>
                                <a:gd name="T77" fmla="*/ 34 h 10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96" h="1048">
                                  <a:moveTo>
                                    <a:pt x="561" y="34"/>
                                  </a:moveTo>
                                  <a:lnTo>
                                    <a:pt x="393" y="34"/>
                                  </a:lnTo>
                                  <a:lnTo>
                                    <a:pt x="453" y="38"/>
                                  </a:lnTo>
                                  <a:lnTo>
                                    <a:pt x="482" y="44"/>
                                  </a:lnTo>
                                  <a:lnTo>
                                    <a:pt x="510" y="52"/>
                                  </a:lnTo>
                                  <a:lnTo>
                                    <a:pt x="537" y="62"/>
                                  </a:lnTo>
                                  <a:lnTo>
                                    <a:pt x="563" y="72"/>
                                  </a:lnTo>
                                  <a:lnTo>
                                    <a:pt x="588" y="86"/>
                                  </a:lnTo>
                                  <a:lnTo>
                                    <a:pt x="611" y="102"/>
                                  </a:lnTo>
                                  <a:lnTo>
                                    <a:pt x="633" y="118"/>
                                  </a:lnTo>
                                  <a:lnTo>
                                    <a:pt x="654" y="136"/>
                                  </a:lnTo>
                                  <a:lnTo>
                                    <a:pt x="673" y="156"/>
                                  </a:lnTo>
                                  <a:lnTo>
                                    <a:pt x="690" y="176"/>
                                  </a:lnTo>
                                  <a:lnTo>
                                    <a:pt x="706" y="198"/>
                                  </a:lnTo>
                                  <a:lnTo>
                                    <a:pt x="720" y="222"/>
                                  </a:lnTo>
                                  <a:lnTo>
                                    <a:pt x="732" y="246"/>
                                  </a:lnTo>
                                  <a:lnTo>
                                    <a:pt x="742" y="270"/>
                                  </a:lnTo>
                                  <a:lnTo>
                                    <a:pt x="750" y="296"/>
                                  </a:lnTo>
                                  <a:lnTo>
                                    <a:pt x="756" y="324"/>
                                  </a:lnTo>
                                  <a:lnTo>
                                    <a:pt x="760" y="352"/>
                                  </a:lnTo>
                                  <a:lnTo>
                                    <a:pt x="761" y="376"/>
                                  </a:lnTo>
                                  <a:lnTo>
                                    <a:pt x="761" y="1014"/>
                                  </a:lnTo>
                                  <a:lnTo>
                                    <a:pt x="795" y="1014"/>
                                  </a:lnTo>
                                  <a:lnTo>
                                    <a:pt x="795" y="376"/>
                                  </a:lnTo>
                                  <a:lnTo>
                                    <a:pt x="793" y="348"/>
                                  </a:lnTo>
                                  <a:lnTo>
                                    <a:pt x="790" y="318"/>
                                  </a:lnTo>
                                  <a:lnTo>
                                    <a:pt x="783" y="288"/>
                                  </a:lnTo>
                                  <a:lnTo>
                                    <a:pt x="774" y="260"/>
                                  </a:lnTo>
                                  <a:lnTo>
                                    <a:pt x="763" y="232"/>
                                  </a:lnTo>
                                  <a:lnTo>
                                    <a:pt x="750" y="206"/>
                                  </a:lnTo>
                                  <a:lnTo>
                                    <a:pt x="735" y="180"/>
                                  </a:lnTo>
                                  <a:lnTo>
                                    <a:pt x="718" y="156"/>
                                  </a:lnTo>
                                  <a:lnTo>
                                    <a:pt x="699" y="132"/>
                                  </a:lnTo>
                                  <a:lnTo>
                                    <a:pt x="678" y="112"/>
                                  </a:lnTo>
                                  <a:lnTo>
                                    <a:pt x="656" y="92"/>
                                  </a:lnTo>
                                  <a:lnTo>
                                    <a:pt x="632" y="74"/>
                                  </a:lnTo>
                                  <a:lnTo>
                                    <a:pt x="606" y="58"/>
                                  </a:lnTo>
                                  <a:lnTo>
                                    <a:pt x="580" y="42"/>
                                  </a:lnTo>
                                  <a:lnTo>
                                    <a:pt x="561" y="34"/>
                                  </a:lnTo>
                                  <a:close/>
                                </a:path>
                              </a:pathLst>
                            </a:custGeom>
                            <a:solidFill>
                              <a:srgbClr val="5184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2"/>
                          <wps:cNvSpPr>
                            <a:spLocks/>
                          </wps:cNvSpPr>
                          <wps:spPr bwMode="auto">
                            <a:xfrm>
                              <a:off x="0" y="0"/>
                              <a:ext cx="796" cy="1048"/>
                            </a:xfrm>
                            <a:custGeom>
                              <a:avLst/>
                              <a:gdLst>
                                <a:gd name="T0" fmla="*/ 334 w 796"/>
                                <a:gd name="T1" fmla="*/ 218 h 1048"/>
                                <a:gd name="T2" fmla="*/ 321 w 796"/>
                                <a:gd name="T3" fmla="*/ 218 h 1048"/>
                                <a:gd name="T4" fmla="*/ 297 w 796"/>
                                <a:gd name="T5" fmla="*/ 220 h 1048"/>
                                <a:gd name="T6" fmla="*/ 275 w 796"/>
                                <a:gd name="T7" fmla="*/ 224 h 1048"/>
                                <a:gd name="T8" fmla="*/ 254 w 796"/>
                                <a:gd name="T9" fmla="*/ 230 h 1048"/>
                                <a:gd name="T10" fmla="*/ 234 w 796"/>
                                <a:gd name="T11" fmla="*/ 240 h 1048"/>
                                <a:gd name="T12" fmla="*/ 215 w 796"/>
                                <a:gd name="T13" fmla="*/ 252 h 1048"/>
                                <a:gd name="T14" fmla="*/ 199 w 796"/>
                                <a:gd name="T15" fmla="*/ 268 h 1048"/>
                                <a:gd name="T16" fmla="*/ 185 w 796"/>
                                <a:gd name="T17" fmla="*/ 284 h 1048"/>
                                <a:gd name="T18" fmla="*/ 173 w 796"/>
                                <a:gd name="T19" fmla="*/ 302 h 1048"/>
                                <a:gd name="T20" fmla="*/ 163 w 796"/>
                                <a:gd name="T21" fmla="*/ 320 h 1048"/>
                                <a:gd name="T22" fmla="*/ 156 w 796"/>
                                <a:gd name="T23" fmla="*/ 342 h 1048"/>
                                <a:gd name="T24" fmla="*/ 153 w 796"/>
                                <a:gd name="T25" fmla="*/ 364 h 1048"/>
                                <a:gd name="T26" fmla="*/ 152 w 796"/>
                                <a:gd name="T27" fmla="*/ 880 h 1048"/>
                                <a:gd name="T28" fmla="*/ 33 w 796"/>
                                <a:gd name="T29" fmla="*/ 992 h 1048"/>
                                <a:gd name="T30" fmla="*/ 82 w 796"/>
                                <a:gd name="T31" fmla="*/ 992 h 1048"/>
                                <a:gd name="T32" fmla="*/ 175 w 796"/>
                                <a:gd name="T33" fmla="*/ 904 h 1048"/>
                                <a:gd name="T34" fmla="*/ 328 w 796"/>
                                <a:gd name="T35" fmla="*/ 904 h 1048"/>
                                <a:gd name="T36" fmla="*/ 332 w 796"/>
                                <a:gd name="T37" fmla="*/ 900 h 1048"/>
                                <a:gd name="T38" fmla="*/ 336 w 796"/>
                                <a:gd name="T39" fmla="*/ 896 h 1048"/>
                                <a:gd name="T40" fmla="*/ 338 w 796"/>
                                <a:gd name="T41" fmla="*/ 892 h 1048"/>
                                <a:gd name="T42" fmla="*/ 338 w 796"/>
                                <a:gd name="T43" fmla="*/ 870 h 1048"/>
                                <a:gd name="T44" fmla="*/ 186 w 796"/>
                                <a:gd name="T45" fmla="*/ 870 h 1048"/>
                                <a:gd name="T46" fmla="*/ 186 w 796"/>
                                <a:gd name="T47" fmla="*/ 378 h 1048"/>
                                <a:gd name="T48" fmla="*/ 188 w 796"/>
                                <a:gd name="T49" fmla="*/ 356 h 1048"/>
                                <a:gd name="T50" fmla="*/ 194 w 796"/>
                                <a:gd name="T51" fmla="*/ 336 h 1048"/>
                                <a:gd name="T52" fmla="*/ 204 w 796"/>
                                <a:gd name="T53" fmla="*/ 316 h 1048"/>
                                <a:gd name="T54" fmla="*/ 216 w 796"/>
                                <a:gd name="T55" fmla="*/ 298 h 1048"/>
                                <a:gd name="T56" fmla="*/ 232 w 796"/>
                                <a:gd name="T57" fmla="*/ 284 h 1048"/>
                                <a:gd name="T58" fmla="*/ 250 w 796"/>
                                <a:gd name="T59" fmla="*/ 270 h 1048"/>
                                <a:gd name="T60" fmla="*/ 270 w 796"/>
                                <a:gd name="T61" fmla="*/ 262 h 1048"/>
                                <a:gd name="T62" fmla="*/ 291 w 796"/>
                                <a:gd name="T63" fmla="*/ 254 h 1048"/>
                                <a:gd name="T64" fmla="*/ 315 w 796"/>
                                <a:gd name="T65" fmla="*/ 252 h 1048"/>
                                <a:gd name="T66" fmla="*/ 426 w 796"/>
                                <a:gd name="T67" fmla="*/ 252 h 1048"/>
                                <a:gd name="T68" fmla="*/ 419 w 796"/>
                                <a:gd name="T69" fmla="*/ 246 h 1048"/>
                                <a:gd name="T70" fmla="*/ 400 w 796"/>
                                <a:gd name="T71" fmla="*/ 236 h 1048"/>
                                <a:gd name="T72" fmla="*/ 379 w 796"/>
                                <a:gd name="T73" fmla="*/ 228 h 1048"/>
                                <a:gd name="T74" fmla="*/ 357 w 796"/>
                                <a:gd name="T75" fmla="*/ 222 h 1048"/>
                                <a:gd name="T76" fmla="*/ 334 w 796"/>
                                <a:gd name="T77" fmla="*/ 218 h 10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96" h="1048">
                                  <a:moveTo>
                                    <a:pt x="334" y="218"/>
                                  </a:moveTo>
                                  <a:lnTo>
                                    <a:pt x="321" y="218"/>
                                  </a:lnTo>
                                  <a:lnTo>
                                    <a:pt x="297" y="220"/>
                                  </a:lnTo>
                                  <a:lnTo>
                                    <a:pt x="275" y="224"/>
                                  </a:lnTo>
                                  <a:lnTo>
                                    <a:pt x="254" y="230"/>
                                  </a:lnTo>
                                  <a:lnTo>
                                    <a:pt x="234" y="240"/>
                                  </a:lnTo>
                                  <a:lnTo>
                                    <a:pt x="215" y="252"/>
                                  </a:lnTo>
                                  <a:lnTo>
                                    <a:pt x="199" y="268"/>
                                  </a:lnTo>
                                  <a:lnTo>
                                    <a:pt x="185" y="284"/>
                                  </a:lnTo>
                                  <a:lnTo>
                                    <a:pt x="173" y="302"/>
                                  </a:lnTo>
                                  <a:lnTo>
                                    <a:pt x="163" y="320"/>
                                  </a:lnTo>
                                  <a:lnTo>
                                    <a:pt x="156" y="342"/>
                                  </a:lnTo>
                                  <a:lnTo>
                                    <a:pt x="153" y="364"/>
                                  </a:lnTo>
                                  <a:lnTo>
                                    <a:pt x="152" y="880"/>
                                  </a:lnTo>
                                  <a:lnTo>
                                    <a:pt x="33" y="992"/>
                                  </a:lnTo>
                                  <a:lnTo>
                                    <a:pt x="82" y="992"/>
                                  </a:lnTo>
                                  <a:lnTo>
                                    <a:pt x="175" y="904"/>
                                  </a:lnTo>
                                  <a:lnTo>
                                    <a:pt x="328" y="904"/>
                                  </a:lnTo>
                                  <a:lnTo>
                                    <a:pt x="332" y="900"/>
                                  </a:lnTo>
                                  <a:lnTo>
                                    <a:pt x="336" y="896"/>
                                  </a:lnTo>
                                  <a:lnTo>
                                    <a:pt x="338" y="892"/>
                                  </a:lnTo>
                                  <a:lnTo>
                                    <a:pt x="338" y="870"/>
                                  </a:lnTo>
                                  <a:lnTo>
                                    <a:pt x="186" y="870"/>
                                  </a:lnTo>
                                  <a:lnTo>
                                    <a:pt x="186" y="378"/>
                                  </a:lnTo>
                                  <a:lnTo>
                                    <a:pt x="188" y="356"/>
                                  </a:lnTo>
                                  <a:lnTo>
                                    <a:pt x="194" y="336"/>
                                  </a:lnTo>
                                  <a:lnTo>
                                    <a:pt x="204" y="316"/>
                                  </a:lnTo>
                                  <a:lnTo>
                                    <a:pt x="216" y="298"/>
                                  </a:lnTo>
                                  <a:lnTo>
                                    <a:pt x="232" y="284"/>
                                  </a:lnTo>
                                  <a:lnTo>
                                    <a:pt x="250" y="270"/>
                                  </a:lnTo>
                                  <a:lnTo>
                                    <a:pt x="270" y="262"/>
                                  </a:lnTo>
                                  <a:lnTo>
                                    <a:pt x="291" y="254"/>
                                  </a:lnTo>
                                  <a:lnTo>
                                    <a:pt x="315" y="252"/>
                                  </a:lnTo>
                                  <a:lnTo>
                                    <a:pt x="426" y="252"/>
                                  </a:lnTo>
                                  <a:lnTo>
                                    <a:pt x="419" y="246"/>
                                  </a:lnTo>
                                  <a:lnTo>
                                    <a:pt x="400" y="236"/>
                                  </a:lnTo>
                                  <a:lnTo>
                                    <a:pt x="379" y="228"/>
                                  </a:lnTo>
                                  <a:lnTo>
                                    <a:pt x="357" y="222"/>
                                  </a:lnTo>
                                  <a:lnTo>
                                    <a:pt x="334" y="218"/>
                                  </a:lnTo>
                                  <a:close/>
                                </a:path>
                              </a:pathLst>
                            </a:custGeom>
                            <a:solidFill>
                              <a:srgbClr val="5184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3"/>
                          <wps:cNvSpPr>
                            <a:spLocks/>
                          </wps:cNvSpPr>
                          <wps:spPr bwMode="auto">
                            <a:xfrm>
                              <a:off x="0" y="0"/>
                              <a:ext cx="796" cy="1048"/>
                            </a:xfrm>
                            <a:custGeom>
                              <a:avLst/>
                              <a:gdLst>
                                <a:gd name="T0" fmla="*/ 642 w 796"/>
                                <a:gd name="T1" fmla="*/ 636 h 1048"/>
                                <a:gd name="T2" fmla="*/ 609 w 796"/>
                                <a:gd name="T3" fmla="*/ 636 h 1048"/>
                                <a:gd name="T4" fmla="*/ 609 w 796"/>
                                <a:gd name="T5" fmla="*/ 992 h 1048"/>
                                <a:gd name="T6" fmla="*/ 642 w 796"/>
                                <a:gd name="T7" fmla="*/ 992 h 1048"/>
                                <a:gd name="T8" fmla="*/ 642 w 796"/>
                                <a:gd name="T9" fmla="*/ 636 h 1048"/>
                              </a:gdLst>
                              <a:ahLst/>
                              <a:cxnLst>
                                <a:cxn ang="0">
                                  <a:pos x="T0" y="T1"/>
                                </a:cxn>
                                <a:cxn ang="0">
                                  <a:pos x="T2" y="T3"/>
                                </a:cxn>
                                <a:cxn ang="0">
                                  <a:pos x="T4" y="T5"/>
                                </a:cxn>
                                <a:cxn ang="0">
                                  <a:pos x="T6" y="T7"/>
                                </a:cxn>
                                <a:cxn ang="0">
                                  <a:pos x="T8" y="T9"/>
                                </a:cxn>
                              </a:cxnLst>
                              <a:rect l="0" t="0" r="r" b="b"/>
                              <a:pathLst>
                                <a:path w="796" h="1048">
                                  <a:moveTo>
                                    <a:pt x="642" y="636"/>
                                  </a:moveTo>
                                  <a:lnTo>
                                    <a:pt x="609" y="636"/>
                                  </a:lnTo>
                                  <a:lnTo>
                                    <a:pt x="609" y="992"/>
                                  </a:lnTo>
                                  <a:lnTo>
                                    <a:pt x="642" y="992"/>
                                  </a:lnTo>
                                  <a:lnTo>
                                    <a:pt x="642" y="636"/>
                                  </a:lnTo>
                                  <a:close/>
                                </a:path>
                              </a:pathLst>
                            </a:custGeom>
                            <a:solidFill>
                              <a:srgbClr val="5184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4"/>
                          <wps:cNvSpPr>
                            <a:spLocks/>
                          </wps:cNvSpPr>
                          <wps:spPr bwMode="auto">
                            <a:xfrm>
                              <a:off x="0" y="0"/>
                              <a:ext cx="796" cy="1048"/>
                            </a:xfrm>
                            <a:custGeom>
                              <a:avLst/>
                              <a:gdLst>
                                <a:gd name="T0" fmla="*/ 405 w 796"/>
                                <a:gd name="T1" fmla="*/ 290 h 1048"/>
                                <a:gd name="T2" fmla="*/ 397 w 796"/>
                                <a:gd name="T3" fmla="*/ 290 h 1048"/>
                                <a:gd name="T4" fmla="*/ 374 w 796"/>
                                <a:gd name="T5" fmla="*/ 292 h 1048"/>
                                <a:gd name="T6" fmla="*/ 353 w 796"/>
                                <a:gd name="T7" fmla="*/ 300 h 1048"/>
                                <a:gd name="T8" fmla="*/ 335 w 796"/>
                                <a:gd name="T9" fmla="*/ 314 h 1048"/>
                                <a:gd name="T10" fmla="*/ 320 w 796"/>
                                <a:gd name="T11" fmla="*/ 328 h 1048"/>
                                <a:gd name="T12" fmla="*/ 310 w 796"/>
                                <a:gd name="T13" fmla="*/ 348 h 1048"/>
                                <a:gd name="T14" fmla="*/ 305 w 796"/>
                                <a:gd name="T15" fmla="*/ 370 h 1048"/>
                                <a:gd name="T16" fmla="*/ 304 w 796"/>
                                <a:gd name="T17" fmla="*/ 606 h 1048"/>
                                <a:gd name="T18" fmla="*/ 312 w 796"/>
                                <a:gd name="T19" fmla="*/ 614 h 1048"/>
                                <a:gd name="T20" fmla="*/ 583 w 796"/>
                                <a:gd name="T21" fmla="*/ 614 h 1048"/>
                                <a:gd name="T22" fmla="*/ 467 w 796"/>
                                <a:gd name="T23" fmla="*/ 724 h 1048"/>
                                <a:gd name="T24" fmla="*/ 312 w 796"/>
                                <a:gd name="T25" fmla="*/ 724 h 1048"/>
                                <a:gd name="T26" fmla="*/ 304 w 796"/>
                                <a:gd name="T27" fmla="*/ 732 h 1048"/>
                                <a:gd name="T28" fmla="*/ 304 w 796"/>
                                <a:gd name="T29" fmla="*/ 870 h 1048"/>
                                <a:gd name="T30" fmla="*/ 338 w 796"/>
                                <a:gd name="T31" fmla="*/ 870 h 1048"/>
                                <a:gd name="T32" fmla="*/ 338 w 796"/>
                                <a:gd name="T33" fmla="*/ 760 h 1048"/>
                                <a:gd name="T34" fmla="*/ 490 w 796"/>
                                <a:gd name="T35" fmla="*/ 760 h 1048"/>
                                <a:gd name="T36" fmla="*/ 490 w 796"/>
                                <a:gd name="T37" fmla="*/ 750 h 1048"/>
                                <a:gd name="T38" fmla="*/ 609 w 796"/>
                                <a:gd name="T39" fmla="*/ 636 h 1048"/>
                                <a:gd name="T40" fmla="*/ 642 w 796"/>
                                <a:gd name="T41" fmla="*/ 636 h 1048"/>
                                <a:gd name="T42" fmla="*/ 642 w 796"/>
                                <a:gd name="T43" fmla="*/ 594 h 1048"/>
                                <a:gd name="T44" fmla="*/ 642 w 796"/>
                                <a:gd name="T45" fmla="*/ 592 h 1048"/>
                                <a:gd name="T46" fmla="*/ 641 w 796"/>
                                <a:gd name="T47" fmla="*/ 590 h 1048"/>
                                <a:gd name="T48" fmla="*/ 640 w 796"/>
                                <a:gd name="T49" fmla="*/ 588 h 1048"/>
                                <a:gd name="T50" fmla="*/ 639 w 796"/>
                                <a:gd name="T51" fmla="*/ 586 h 1048"/>
                                <a:gd name="T52" fmla="*/ 636 w 796"/>
                                <a:gd name="T53" fmla="*/ 584 h 1048"/>
                                <a:gd name="T54" fmla="*/ 635 w 796"/>
                                <a:gd name="T55" fmla="*/ 582 h 1048"/>
                                <a:gd name="T56" fmla="*/ 632 w 796"/>
                                <a:gd name="T57" fmla="*/ 582 h 1048"/>
                                <a:gd name="T58" fmla="*/ 631 w 796"/>
                                <a:gd name="T59" fmla="*/ 580 h 1048"/>
                                <a:gd name="T60" fmla="*/ 338 w 796"/>
                                <a:gd name="T61" fmla="*/ 580 h 1048"/>
                                <a:gd name="T62" fmla="*/ 338 w 796"/>
                                <a:gd name="T63" fmla="*/ 470 h 1048"/>
                                <a:gd name="T64" fmla="*/ 635 w 796"/>
                                <a:gd name="T65" fmla="*/ 470 h 1048"/>
                                <a:gd name="T66" fmla="*/ 642 w 796"/>
                                <a:gd name="T67" fmla="*/ 462 h 1048"/>
                                <a:gd name="T68" fmla="*/ 642 w 796"/>
                                <a:gd name="T69" fmla="*/ 436 h 1048"/>
                                <a:gd name="T70" fmla="*/ 338 w 796"/>
                                <a:gd name="T71" fmla="*/ 436 h 1048"/>
                                <a:gd name="T72" fmla="*/ 338 w 796"/>
                                <a:gd name="T73" fmla="*/ 380 h 1048"/>
                                <a:gd name="T74" fmla="*/ 342 w 796"/>
                                <a:gd name="T75" fmla="*/ 358 h 1048"/>
                                <a:gd name="T76" fmla="*/ 355 w 796"/>
                                <a:gd name="T77" fmla="*/ 340 h 1048"/>
                                <a:gd name="T78" fmla="*/ 373 w 796"/>
                                <a:gd name="T79" fmla="*/ 328 h 1048"/>
                                <a:gd name="T80" fmla="*/ 396 w 796"/>
                                <a:gd name="T81" fmla="*/ 324 h 1048"/>
                                <a:gd name="T82" fmla="*/ 479 w 796"/>
                                <a:gd name="T83" fmla="*/ 324 h 1048"/>
                                <a:gd name="T84" fmla="*/ 475 w 796"/>
                                <a:gd name="T85" fmla="*/ 312 h 1048"/>
                                <a:gd name="T86" fmla="*/ 464 w 796"/>
                                <a:gd name="T87" fmla="*/ 292 h 1048"/>
                                <a:gd name="T88" fmla="*/ 413 w 796"/>
                                <a:gd name="T89" fmla="*/ 292 h 1048"/>
                                <a:gd name="T90" fmla="*/ 405 w 796"/>
                                <a:gd name="T91" fmla="*/ 290 h 10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96" h="1048">
                                  <a:moveTo>
                                    <a:pt x="405" y="290"/>
                                  </a:moveTo>
                                  <a:lnTo>
                                    <a:pt x="397" y="290"/>
                                  </a:lnTo>
                                  <a:lnTo>
                                    <a:pt x="374" y="292"/>
                                  </a:lnTo>
                                  <a:lnTo>
                                    <a:pt x="353" y="300"/>
                                  </a:lnTo>
                                  <a:lnTo>
                                    <a:pt x="335" y="314"/>
                                  </a:lnTo>
                                  <a:lnTo>
                                    <a:pt x="320" y="328"/>
                                  </a:lnTo>
                                  <a:lnTo>
                                    <a:pt x="310" y="348"/>
                                  </a:lnTo>
                                  <a:lnTo>
                                    <a:pt x="305" y="370"/>
                                  </a:lnTo>
                                  <a:lnTo>
                                    <a:pt x="304" y="606"/>
                                  </a:lnTo>
                                  <a:lnTo>
                                    <a:pt x="312" y="614"/>
                                  </a:lnTo>
                                  <a:lnTo>
                                    <a:pt x="583" y="614"/>
                                  </a:lnTo>
                                  <a:lnTo>
                                    <a:pt x="467" y="724"/>
                                  </a:lnTo>
                                  <a:lnTo>
                                    <a:pt x="312" y="724"/>
                                  </a:lnTo>
                                  <a:lnTo>
                                    <a:pt x="304" y="732"/>
                                  </a:lnTo>
                                  <a:lnTo>
                                    <a:pt x="304" y="870"/>
                                  </a:lnTo>
                                  <a:lnTo>
                                    <a:pt x="338" y="870"/>
                                  </a:lnTo>
                                  <a:lnTo>
                                    <a:pt x="338" y="760"/>
                                  </a:lnTo>
                                  <a:lnTo>
                                    <a:pt x="490" y="760"/>
                                  </a:lnTo>
                                  <a:lnTo>
                                    <a:pt x="490" y="750"/>
                                  </a:lnTo>
                                  <a:lnTo>
                                    <a:pt x="609" y="636"/>
                                  </a:lnTo>
                                  <a:lnTo>
                                    <a:pt x="642" y="636"/>
                                  </a:lnTo>
                                  <a:lnTo>
                                    <a:pt x="642" y="594"/>
                                  </a:lnTo>
                                  <a:lnTo>
                                    <a:pt x="642" y="592"/>
                                  </a:lnTo>
                                  <a:lnTo>
                                    <a:pt x="641" y="590"/>
                                  </a:lnTo>
                                  <a:lnTo>
                                    <a:pt x="640" y="588"/>
                                  </a:lnTo>
                                  <a:lnTo>
                                    <a:pt x="639" y="586"/>
                                  </a:lnTo>
                                  <a:lnTo>
                                    <a:pt x="636" y="584"/>
                                  </a:lnTo>
                                  <a:lnTo>
                                    <a:pt x="635" y="582"/>
                                  </a:lnTo>
                                  <a:lnTo>
                                    <a:pt x="632" y="582"/>
                                  </a:lnTo>
                                  <a:lnTo>
                                    <a:pt x="631" y="580"/>
                                  </a:lnTo>
                                  <a:lnTo>
                                    <a:pt x="338" y="580"/>
                                  </a:lnTo>
                                  <a:lnTo>
                                    <a:pt x="338" y="470"/>
                                  </a:lnTo>
                                  <a:lnTo>
                                    <a:pt x="635" y="470"/>
                                  </a:lnTo>
                                  <a:lnTo>
                                    <a:pt x="642" y="462"/>
                                  </a:lnTo>
                                  <a:lnTo>
                                    <a:pt x="642" y="436"/>
                                  </a:lnTo>
                                  <a:lnTo>
                                    <a:pt x="338" y="436"/>
                                  </a:lnTo>
                                  <a:lnTo>
                                    <a:pt x="338" y="380"/>
                                  </a:lnTo>
                                  <a:lnTo>
                                    <a:pt x="342" y="358"/>
                                  </a:lnTo>
                                  <a:lnTo>
                                    <a:pt x="355" y="340"/>
                                  </a:lnTo>
                                  <a:lnTo>
                                    <a:pt x="373" y="328"/>
                                  </a:lnTo>
                                  <a:lnTo>
                                    <a:pt x="396" y="324"/>
                                  </a:lnTo>
                                  <a:lnTo>
                                    <a:pt x="479" y="324"/>
                                  </a:lnTo>
                                  <a:lnTo>
                                    <a:pt x="475" y="312"/>
                                  </a:lnTo>
                                  <a:lnTo>
                                    <a:pt x="464" y="292"/>
                                  </a:lnTo>
                                  <a:lnTo>
                                    <a:pt x="413" y="292"/>
                                  </a:lnTo>
                                  <a:lnTo>
                                    <a:pt x="405" y="290"/>
                                  </a:lnTo>
                                  <a:close/>
                                </a:path>
                              </a:pathLst>
                            </a:custGeom>
                            <a:solidFill>
                              <a:srgbClr val="5184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5"/>
                          <wps:cNvSpPr>
                            <a:spLocks/>
                          </wps:cNvSpPr>
                          <wps:spPr bwMode="auto">
                            <a:xfrm>
                              <a:off x="0" y="0"/>
                              <a:ext cx="796" cy="1048"/>
                            </a:xfrm>
                            <a:custGeom>
                              <a:avLst/>
                              <a:gdLst>
                                <a:gd name="T0" fmla="*/ 479 w 796"/>
                                <a:gd name="T1" fmla="*/ 324 h 1048"/>
                                <a:gd name="T2" fmla="*/ 396 w 796"/>
                                <a:gd name="T3" fmla="*/ 324 h 1048"/>
                                <a:gd name="T4" fmla="*/ 419 w 796"/>
                                <a:gd name="T5" fmla="*/ 328 h 1048"/>
                                <a:gd name="T6" fmla="*/ 438 w 796"/>
                                <a:gd name="T7" fmla="*/ 340 h 1048"/>
                                <a:gd name="T8" fmla="*/ 451 w 796"/>
                                <a:gd name="T9" fmla="*/ 356 h 1048"/>
                                <a:gd name="T10" fmla="*/ 456 w 796"/>
                                <a:gd name="T11" fmla="*/ 376 h 1048"/>
                                <a:gd name="T12" fmla="*/ 456 w 796"/>
                                <a:gd name="T13" fmla="*/ 436 h 1048"/>
                                <a:gd name="T14" fmla="*/ 490 w 796"/>
                                <a:gd name="T15" fmla="*/ 436 h 1048"/>
                                <a:gd name="T16" fmla="*/ 490 w 796"/>
                                <a:gd name="T17" fmla="*/ 376 h 1048"/>
                                <a:gd name="T18" fmla="*/ 488 w 796"/>
                                <a:gd name="T19" fmla="*/ 352 h 1048"/>
                                <a:gd name="T20" fmla="*/ 483 w 796"/>
                                <a:gd name="T21" fmla="*/ 332 h 1048"/>
                                <a:gd name="T22" fmla="*/ 479 w 796"/>
                                <a:gd name="T23" fmla="*/ 324 h 10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96" h="1048">
                                  <a:moveTo>
                                    <a:pt x="479" y="324"/>
                                  </a:moveTo>
                                  <a:lnTo>
                                    <a:pt x="396" y="324"/>
                                  </a:lnTo>
                                  <a:lnTo>
                                    <a:pt x="419" y="328"/>
                                  </a:lnTo>
                                  <a:lnTo>
                                    <a:pt x="438" y="340"/>
                                  </a:lnTo>
                                  <a:lnTo>
                                    <a:pt x="451" y="356"/>
                                  </a:lnTo>
                                  <a:lnTo>
                                    <a:pt x="456" y="376"/>
                                  </a:lnTo>
                                  <a:lnTo>
                                    <a:pt x="456" y="436"/>
                                  </a:lnTo>
                                  <a:lnTo>
                                    <a:pt x="490" y="436"/>
                                  </a:lnTo>
                                  <a:lnTo>
                                    <a:pt x="490" y="376"/>
                                  </a:lnTo>
                                  <a:lnTo>
                                    <a:pt x="488" y="352"/>
                                  </a:lnTo>
                                  <a:lnTo>
                                    <a:pt x="483" y="332"/>
                                  </a:lnTo>
                                  <a:lnTo>
                                    <a:pt x="479" y="324"/>
                                  </a:lnTo>
                                  <a:close/>
                                </a:path>
                              </a:pathLst>
                            </a:custGeom>
                            <a:solidFill>
                              <a:srgbClr val="5184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6"/>
                          <wps:cNvSpPr>
                            <a:spLocks/>
                          </wps:cNvSpPr>
                          <wps:spPr bwMode="auto">
                            <a:xfrm>
                              <a:off x="0" y="0"/>
                              <a:ext cx="796" cy="1048"/>
                            </a:xfrm>
                            <a:custGeom>
                              <a:avLst/>
                              <a:gdLst>
                                <a:gd name="T0" fmla="*/ 469 w 796"/>
                                <a:gd name="T1" fmla="*/ 106 h 1048"/>
                                <a:gd name="T2" fmla="*/ 322 w 796"/>
                                <a:gd name="T3" fmla="*/ 106 h 1048"/>
                                <a:gd name="T4" fmla="*/ 369 w 796"/>
                                <a:gd name="T5" fmla="*/ 110 h 1048"/>
                                <a:gd name="T6" fmla="*/ 392 w 796"/>
                                <a:gd name="T7" fmla="*/ 116 h 1048"/>
                                <a:gd name="T8" fmla="*/ 435 w 796"/>
                                <a:gd name="T9" fmla="*/ 128 h 1048"/>
                                <a:gd name="T10" fmla="*/ 455 w 796"/>
                                <a:gd name="T11" fmla="*/ 138 h 1048"/>
                                <a:gd name="T12" fmla="*/ 474 w 796"/>
                                <a:gd name="T13" fmla="*/ 148 h 1048"/>
                                <a:gd name="T14" fmla="*/ 493 w 796"/>
                                <a:gd name="T15" fmla="*/ 160 h 1048"/>
                                <a:gd name="T16" fmla="*/ 510 w 796"/>
                                <a:gd name="T17" fmla="*/ 174 h 1048"/>
                                <a:gd name="T18" fmla="*/ 526 w 796"/>
                                <a:gd name="T19" fmla="*/ 188 h 1048"/>
                                <a:gd name="T20" fmla="*/ 541 w 796"/>
                                <a:gd name="T21" fmla="*/ 204 h 1048"/>
                                <a:gd name="T22" fmla="*/ 555 w 796"/>
                                <a:gd name="T23" fmla="*/ 222 h 1048"/>
                                <a:gd name="T24" fmla="*/ 567 w 796"/>
                                <a:gd name="T25" fmla="*/ 238 h 1048"/>
                                <a:gd name="T26" fmla="*/ 578 w 796"/>
                                <a:gd name="T27" fmla="*/ 258 h 1048"/>
                                <a:gd name="T28" fmla="*/ 587 w 796"/>
                                <a:gd name="T29" fmla="*/ 276 h 1048"/>
                                <a:gd name="T30" fmla="*/ 595 w 796"/>
                                <a:gd name="T31" fmla="*/ 298 h 1048"/>
                                <a:gd name="T32" fmla="*/ 601 w 796"/>
                                <a:gd name="T33" fmla="*/ 318 h 1048"/>
                                <a:gd name="T34" fmla="*/ 606 w 796"/>
                                <a:gd name="T35" fmla="*/ 340 h 1048"/>
                                <a:gd name="T36" fmla="*/ 608 w 796"/>
                                <a:gd name="T37" fmla="*/ 362 h 1048"/>
                                <a:gd name="T38" fmla="*/ 609 w 796"/>
                                <a:gd name="T39" fmla="*/ 436 h 1048"/>
                                <a:gd name="T40" fmla="*/ 642 w 796"/>
                                <a:gd name="T41" fmla="*/ 436 h 1048"/>
                                <a:gd name="T42" fmla="*/ 642 w 796"/>
                                <a:gd name="T43" fmla="*/ 376 h 1048"/>
                                <a:gd name="T44" fmla="*/ 641 w 796"/>
                                <a:gd name="T45" fmla="*/ 354 h 1048"/>
                                <a:gd name="T46" fmla="*/ 638 w 796"/>
                                <a:gd name="T47" fmla="*/ 330 h 1048"/>
                                <a:gd name="T48" fmla="*/ 633 w 796"/>
                                <a:gd name="T49" fmla="*/ 306 h 1048"/>
                                <a:gd name="T50" fmla="*/ 626 w 796"/>
                                <a:gd name="T51" fmla="*/ 282 h 1048"/>
                                <a:gd name="T52" fmla="*/ 617 w 796"/>
                                <a:gd name="T53" fmla="*/ 260 h 1048"/>
                                <a:gd name="T54" fmla="*/ 607 w 796"/>
                                <a:gd name="T55" fmla="*/ 238 h 1048"/>
                                <a:gd name="T56" fmla="*/ 594 w 796"/>
                                <a:gd name="T57" fmla="*/ 218 h 1048"/>
                                <a:gd name="T58" fmla="*/ 580 w 796"/>
                                <a:gd name="T59" fmla="*/ 198 h 1048"/>
                                <a:gd name="T60" fmla="*/ 565 w 796"/>
                                <a:gd name="T61" fmla="*/ 180 h 1048"/>
                                <a:gd name="T62" fmla="*/ 548 w 796"/>
                                <a:gd name="T63" fmla="*/ 162 h 1048"/>
                                <a:gd name="T64" fmla="*/ 530 w 796"/>
                                <a:gd name="T65" fmla="*/ 146 h 1048"/>
                                <a:gd name="T66" fmla="*/ 511 w 796"/>
                                <a:gd name="T67" fmla="*/ 132 h 1048"/>
                                <a:gd name="T68" fmla="*/ 490 w 796"/>
                                <a:gd name="T69" fmla="*/ 118 h 1048"/>
                                <a:gd name="T70" fmla="*/ 469 w 796"/>
                                <a:gd name="T71" fmla="*/ 106 h 10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96" h="1048">
                                  <a:moveTo>
                                    <a:pt x="469" y="106"/>
                                  </a:moveTo>
                                  <a:lnTo>
                                    <a:pt x="322" y="106"/>
                                  </a:lnTo>
                                  <a:lnTo>
                                    <a:pt x="369" y="110"/>
                                  </a:lnTo>
                                  <a:lnTo>
                                    <a:pt x="392" y="116"/>
                                  </a:lnTo>
                                  <a:lnTo>
                                    <a:pt x="435" y="128"/>
                                  </a:lnTo>
                                  <a:lnTo>
                                    <a:pt x="455" y="138"/>
                                  </a:lnTo>
                                  <a:lnTo>
                                    <a:pt x="474" y="148"/>
                                  </a:lnTo>
                                  <a:lnTo>
                                    <a:pt x="493" y="160"/>
                                  </a:lnTo>
                                  <a:lnTo>
                                    <a:pt x="510" y="174"/>
                                  </a:lnTo>
                                  <a:lnTo>
                                    <a:pt x="526" y="188"/>
                                  </a:lnTo>
                                  <a:lnTo>
                                    <a:pt x="541" y="204"/>
                                  </a:lnTo>
                                  <a:lnTo>
                                    <a:pt x="555" y="222"/>
                                  </a:lnTo>
                                  <a:lnTo>
                                    <a:pt x="567" y="238"/>
                                  </a:lnTo>
                                  <a:lnTo>
                                    <a:pt x="578" y="258"/>
                                  </a:lnTo>
                                  <a:lnTo>
                                    <a:pt x="587" y="276"/>
                                  </a:lnTo>
                                  <a:lnTo>
                                    <a:pt x="595" y="298"/>
                                  </a:lnTo>
                                  <a:lnTo>
                                    <a:pt x="601" y="318"/>
                                  </a:lnTo>
                                  <a:lnTo>
                                    <a:pt x="606" y="340"/>
                                  </a:lnTo>
                                  <a:lnTo>
                                    <a:pt x="608" y="362"/>
                                  </a:lnTo>
                                  <a:lnTo>
                                    <a:pt x="609" y="436"/>
                                  </a:lnTo>
                                  <a:lnTo>
                                    <a:pt x="642" y="436"/>
                                  </a:lnTo>
                                  <a:lnTo>
                                    <a:pt x="642" y="376"/>
                                  </a:lnTo>
                                  <a:lnTo>
                                    <a:pt x="641" y="354"/>
                                  </a:lnTo>
                                  <a:lnTo>
                                    <a:pt x="638" y="330"/>
                                  </a:lnTo>
                                  <a:lnTo>
                                    <a:pt x="633" y="306"/>
                                  </a:lnTo>
                                  <a:lnTo>
                                    <a:pt x="626" y="282"/>
                                  </a:lnTo>
                                  <a:lnTo>
                                    <a:pt x="617" y="260"/>
                                  </a:lnTo>
                                  <a:lnTo>
                                    <a:pt x="607" y="238"/>
                                  </a:lnTo>
                                  <a:lnTo>
                                    <a:pt x="594" y="218"/>
                                  </a:lnTo>
                                  <a:lnTo>
                                    <a:pt x="580" y="198"/>
                                  </a:lnTo>
                                  <a:lnTo>
                                    <a:pt x="565" y="180"/>
                                  </a:lnTo>
                                  <a:lnTo>
                                    <a:pt x="548" y="162"/>
                                  </a:lnTo>
                                  <a:lnTo>
                                    <a:pt x="530" y="146"/>
                                  </a:lnTo>
                                  <a:lnTo>
                                    <a:pt x="511" y="132"/>
                                  </a:lnTo>
                                  <a:lnTo>
                                    <a:pt x="490" y="118"/>
                                  </a:lnTo>
                                  <a:lnTo>
                                    <a:pt x="469" y="106"/>
                                  </a:lnTo>
                                  <a:close/>
                                </a:path>
                              </a:pathLst>
                            </a:custGeom>
                            <a:solidFill>
                              <a:srgbClr val="5184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7"/>
                          <wps:cNvSpPr>
                            <a:spLocks/>
                          </wps:cNvSpPr>
                          <wps:spPr bwMode="auto">
                            <a:xfrm>
                              <a:off x="0" y="0"/>
                              <a:ext cx="796" cy="1048"/>
                            </a:xfrm>
                            <a:custGeom>
                              <a:avLst/>
                              <a:gdLst>
                                <a:gd name="T0" fmla="*/ 426 w 796"/>
                                <a:gd name="T1" fmla="*/ 252 h 1048"/>
                                <a:gd name="T2" fmla="*/ 321 w 796"/>
                                <a:gd name="T3" fmla="*/ 252 h 1048"/>
                                <a:gd name="T4" fmla="*/ 342 w 796"/>
                                <a:gd name="T5" fmla="*/ 254 h 1048"/>
                                <a:gd name="T6" fmla="*/ 363 w 796"/>
                                <a:gd name="T7" fmla="*/ 258 h 1048"/>
                                <a:gd name="T8" fmla="*/ 382 w 796"/>
                                <a:gd name="T9" fmla="*/ 266 h 1048"/>
                                <a:gd name="T10" fmla="*/ 399 w 796"/>
                                <a:gd name="T11" fmla="*/ 276 h 1048"/>
                                <a:gd name="T12" fmla="*/ 415 w 796"/>
                                <a:gd name="T13" fmla="*/ 288 h 1048"/>
                                <a:gd name="T14" fmla="*/ 413 w 796"/>
                                <a:gd name="T15" fmla="*/ 292 h 1048"/>
                                <a:gd name="T16" fmla="*/ 464 w 796"/>
                                <a:gd name="T17" fmla="*/ 292 h 1048"/>
                                <a:gd name="T18" fmla="*/ 451 w 796"/>
                                <a:gd name="T19" fmla="*/ 276 h 1048"/>
                                <a:gd name="T20" fmla="*/ 436 w 796"/>
                                <a:gd name="T21" fmla="*/ 260 h 1048"/>
                                <a:gd name="T22" fmla="*/ 426 w 796"/>
                                <a:gd name="T23" fmla="*/ 252 h 10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96" h="1048">
                                  <a:moveTo>
                                    <a:pt x="426" y="252"/>
                                  </a:moveTo>
                                  <a:lnTo>
                                    <a:pt x="321" y="252"/>
                                  </a:lnTo>
                                  <a:lnTo>
                                    <a:pt x="342" y="254"/>
                                  </a:lnTo>
                                  <a:lnTo>
                                    <a:pt x="363" y="258"/>
                                  </a:lnTo>
                                  <a:lnTo>
                                    <a:pt x="382" y="266"/>
                                  </a:lnTo>
                                  <a:lnTo>
                                    <a:pt x="399" y="276"/>
                                  </a:lnTo>
                                  <a:lnTo>
                                    <a:pt x="415" y="288"/>
                                  </a:lnTo>
                                  <a:lnTo>
                                    <a:pt x="413" y="292"/>
                                  </a:lnTo>
                                  <a:lnTo>
                                    <a:pt x="464" y="292"/>
                                  </a:lnTo>
                                  <a:lnTo>
                                    <a:pt x="451" y="276"/>
                                  </a:lnTo>
                                  <a:lnTo>
                                    <a:pt x="436" y="260"/>
                                  </a:lnTo>
                                  <a:lnTo>
                                    <a:pt x="426" y="252"/>
                                  </a:lnTo>
                                  <a:close/>
                                </a:path>
                              </a:pathLst>
                            </a:custGeom>
                            <a:solidFill>
                              <a:srgbClr val="5184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8"/>
                          <wps:cNvSpPr>
                            <a:spLocks/>
                          </wps:cNvSpPr>
                          <wps:spPr bwMode="auto">
                            <a:xfrm>
                              <a:off x="0" y="0"/>
                              <a:ext cx="796" cy="1048"/>
                            </a:xfrm>
                            <a:custGeom>
                              <a:avLst/>
                              <a:gdLst>
                                <a:gd name="T0" fmla="*/ 321 w 796"/>
                                <a:gd name="T1" fmla="*/ 72 h 1048"/>
                                <a:gd name="T2" fmla="*/ 259 w 796"/>
                                <a:gd name="T3" fmla="*/ 78 h 1048"/>
                                <a:gd name="T4" fmla="*/ 240 w 796"/>
                                <a:gd name="T5" fmla="*/ 82 h 1048"/>
                                <a:gd name="T6" fmla="*/ 202 w 796"/>
                                <a:gd name="T7" fmla="*/ 94 h 1048"/>
                                <a:gd name="T8" fmla="*/ 184 w 796"/>
                                <a:gd name="T9" fmla="*/ 102 h 1048"/>
                                <a:gd name="T10" fmla="*/ 460 w 796"/>
                                <a:gd name="T11" fmla="*/ 102 h 1048"/>
                                <a:gd name="T12" fmla="*/ 446 w 796"/>
                                <a:gd name="T13" fmla="*/ 96 h 1048"/>
                                <a:gd name="T14" fmla="*/ 422 w 796"/>
                                <a:gd name="T15" fmla="*/ 88 h 1048"/>
                                <a:gd name="T16" fmla="*/ 373 w 796"/>
                                <a:gd name="T17" fmla="*/ 76 h 1048"/>
                                <a:gd name="T18" fmla="*/ 321 w 796"/>
                                <a:gd name="T19" fmla="*/ 72 h 10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96" h="1048">
                                  <a:moveTo>
                                    <a:pt x="321" y="72"/>
                                  </a:moveTo>
                                  <a:lnTo>
                                    <a:pt x="259" y="78"/>
                                  </a:lnTo>
                                  <a:lnTo>
                                    <a:pt x="240" y="82"/>
                                  </a:lnTo>
                                  <a:lnTo>
                                    <a:pt x="202" y="94"/>
                                  </a:lnTo>
                                  <a:lnTo>
                                    <a:pt x="184" y="102"/>
                                  </a:lnTo>
                                  <a:lnTo>
                                    <a:pt x="460" y="102"/>
                                  </a:lnTo>
                                  <a:lnTo>
                                    <a:pt x="446" y="96"/>
                                  </a:lnTo>
                                  <a:lnTo>
                                    <a:pt x="422" y="88"/>
                                  </a:lnTo>
                                  <a:lnTo>
                                    <a:pt x="373" y="76"/>
                                  </a:lnTo>
                                  <a:lnTo>
                                    <a:pt x="321" y="72"/>
                                  </a:lnTo>
                                  <a:close/>
                                </a:path>
                              </a:pathLst>
                            </a:custGeom>
                            <a:solidFill>
                              <a:srgbClr val="5184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C2A5279" id="Group 46" o:spid="_x0000_s1026" style="width:39.8pt;height:52.4pt;mso-position-horizontal-relative:char;mso-position-vertical-relative:line" coordsize="796,1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">
                <v:group id="Group 47" o:spid="_x0000_s1027" style="position:absolute;width:796;height:1048" coordsize="796,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8" o:spid="_x0000_s1028" style="position:absolute;width:796;height:1048;visibility:visible;mso-wrap-style:square;v-text-anchor:top" coordsize="796,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" path="m397,l365,2r-62,8l274,20,245,30,217,42,191,56,166,72,142,90r-23,20l99,130,79,152,62,176,47,202,33,228,22,254r-9,28l6,312,1,342,,370r,664l,1036r,2l2,1042r1,l5,1046r2,l10,1048r167,l213,1014r-154,l82,992r-49,l33,376r1,-16l36,340r5,-22l47,298r8,-20l64,258,75,240,87,222r13,-16l115,190r15,-14l147,162r18,-12l184,140r20,-10l224,122r21,-6l289,108r23,-2l469,106r-9,-4l184,102,200,90,216,80r18,-8l252,64r18,-8l310,44r20,-4l393,34r168,l552,30,523,20,493,12,462,6,430,2,397,xe" fillcolor="#5184aa" stroked="f">
                    <v:path arrowok="t" o:connecttype="custom" o:connectlocs="365,2;274,20;217,42;166,72;119,110;79,152;47,202;22,254;6,312;0,370;0,1036;2,1042;5,1046;10,1048;213,1014;82,992;33,376;36,340;47,298;64,258;87,222;115,190;147,162;184,140;224,122;289,108;469,106;184,102;216,80;252,64;310,44;393,34;552,30;493,12;430,2" o:connectangles="0,0,0,0,0,0,0,0,0,0,0,0,0,0,0,0,0,0,0,0,0,0,0,0,0,0,0,0,0,0,0,0,0,0,0"/>
                  </v:shape>
                  <v:shape id="Freeform 49" o:spid="_x0000_s1029" style="position:absolute;width:796;height:1048;visibility:visible;mso-wrap-style:square;v-text-anchor:top" coordsize="796,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" path="m490,760r-34,l456,892r2,4l617,1048r170,l795,1042r,-28l642,1014r,-22l609,992,490,880r,-120xe" fillcolor="#5184aa" stroked="f">
                    <v:path arrowok="t" o:connecttype="custom" o:connectlocs="490,760;456,760;456,892;458,896;617,1048;787,1048;795,1042;795,1014;642,1014;642,992;609,992;490,880;490,760" o:connectangles="0,0,0,0,0,0,0,0,0,0,0,0,0"/>
                  </v:shape>
                  <v:shape id="Freeform 50" o:spid="_x0000_s1030" style="position:absolute;width:796;height:1048;visibility:visible;mso-wrap-style:square;v-text-anchor:top" coordsize="796,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" path="m328,904r-50,l162,1014r51,l328,904xe" fillcolor="#5184aa" stroked="f">
                    <v:path arrowok="t" o:connecttype="custom" o:connectlocs="328,904;278,904;162,1014;213,1014;328,904" o:connectangles="0,0,0,0,0"/>
                  </v:shape>
                  <v:shape id="Freeform 51" o:spid="_x0000_s1031" style="position:absolute;width:796;height:1048;visibility:visible;mso-wrap-style:square;v-text-anchor:top" coordsize="796,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" path="m561,34r-168,l453,38r29,6l510,52r27,10l563,72r25,14l611,102r22,16l654,136r19,20l690,176r16,22l720,222r12,24l742,270r8,26l756,324r4,28l761,376r,638l795,1014r,-638l793,348r-3,-30l783,288r-9,-28l763,232,750,206,735,180,718,156,699,132,678,112,656,92,632,74,606,58,580,42,561,34xe" fillcolor="#5184aa" stroked="f">
                    <v:path arrowok="t" o:connecttype="custom" o:connectlocs="561,34;393,34;453,38;482,44;510,52;537,62;563,72;588,86;611,102;633,118;654,136;673,156;690,176;706,198;720,222;732,246;742,270;750,296;756,324;760,352;761,376;761,1014;795,1014;795,376;793,348;790,318;783,288;774,260;763,232;750,206;735,180;718,156;699,132;678,112;656,92;632,74;606,58;580,42;561,34" o:connectangles="0,0,0,0,0,0,0,0,0,0,0,0,0,0,0,0,0,0,0,0,0,0,0,0,0,0,0,0,0,0,0,0,0,0,0,0,0,0,0"/>
                  </v:shape>
                  <v:shape id="Freeform 52" o:spid="_x0000_s1032" style="position:absolute;width:796;height:1048;visibility:visible;mso-wrap-style:square;v-text-anchor:top" coordsize="796,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" path="m334,218r-13,l297,220r-22,4l254,230r-20,10l215,252r-16,16l185,284r-12,18l163,320r-7,22l153,364r-1,516l33,992r49,l175,904r153,l332,900r4,-4l338,892r,-22l186,870r,-492l188,356r6,-20l204,316r12,-18l232,284r18,-14l270,262r21,-8l315,252r111,l419,246,400,236r-21,-8l357,222r-23,-4xe" fillcolor="#5184aa" stroked="f">
                    <v:path arrowok="t" o:connecttype="custom" o:connectlocs="334,218;321,218;297,220;275,224;254,230;234,240;215,252;199,268;185,284;173,302;163,320;156,342;153,364;152,880;33,992;82,992;175,904;328,904;332,900;336,896;338,892;338,870;186,870;186,378;188,356;194,336;204,316;216,298;232,284;250,270;270,262;291,254;315,252;426,252;419,246;400,236;379,228;357,222;334,218" o:connectangles="0,0,0,0,0,0,0,0,0,0,0,0,0,0,0,0,0,0,0,0,0,0,0,0,0,0,0,0,0,0,0,0,0,0,0,0,0,0,0"/>
                  </v:shape>
                  <v:shape id="Freeform 53" o:spid="_x0000_s1033" style="position:absolute;width:796;height:1048;visibility:visible;mso-wrap-style:square;v-text-anchor:top" coordsize="796,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" path="m642,636r-33,l609,992r33,l642,636xe" fillcolor="#5184aa" stroked="f">
                    <v:path arrowok="t" o:connecttype="custom" o:connectlocs="642,636;609,636;609,992;642,992;642,636" o:connectangles="0,0,0,0,0"/>
                  </v:shape>
                  <v:shape id="Freeform 54" o:spid="_x0000_s1034" style="position:absolute;width:796;height:1048;visibility:visible;mso-wrap-style:square;v-text-anchor:top" coordsize="796,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" path="m405,290r-8,l374,292r-21,8l335,314r-15,14l310,348r-5,22l304,606r8,8l583,614,467,724r-155,l304,732r,138l338,870r,-110l490,760r,-10l609,636r33,l642,594r,-2l641,590r-1,-2l639,586r-3,-2l635,582r-3,l631,580r-293,l338,470r297,l642,462r,-26l338,436r,-56l342,358r13,-18l373,328r23,-4l479,324r-4,-12l464,292r-51,l405,290xe" fillcolor="#5184aa" stroked="f">
                    <v:path arrowok="t" o:connecttype="custom" o:connectlocs="405,290;397,290;374,292;353,300;335,314;320,328;310,348;305,370;304,606;312,614;583,614;467,724;312,724;304,732;304,870;338,870;338,760;490,760;490,750;609,636;642,636;642,594;642,592;641,590;640,588;639,586;636,584;635,582;632,582;631,580;338,580;338,470;635,470;642,462;642,436;338,436;338,380;342,358;355,340;373,328;396,324;479,324;475,312;464,292;413,292;405,290" o:connectangles="0,0,0,0,0,0,0,0,0,0,0,0,0,0,0,0,0,0,0,0,0,0,0,0,0,0,0,0,0,0,0,0,0,0,0,0,0,0,0,0,0,0,0,0,0,0"/>
                  </v:shape>
                  <v:shape id="Freeform 55" o:spid="_x0000_s1035" style="position:absolute;width:796;height:1048;visibility:visible;mso-wrap-style:square;v-text-anchor:top" coordsize="796,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" path="m479,324r-83,l419,328r19,12l451,356r5,20l456,436r34,l490,376r-2,-24l483,332r-4,-8xe" fillcolor="#5184aa" stroked="f">
                    <v:path arrowok="t" o:connecttype="custom" o:connectlocs="479,324;396,324;419,328;438,340;451,356;456,376;456,436;490,436;490,376;488,352;483,332;479,324" o:connectangles="0,0,0,0,0,0,0,0,0,0,0,0"/>
                  </v:shape>
                  <v:shape id="Freeform 56" o:spid="_x0000_s1036" style="position:absolute;width:796;height:1048;visibility:visible;mso-wrap-style:square;v-text-anchor:top" coordsize="796,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" path="m469,106r-147,l369,110r23,6l435,128r20,10l474,148r19,12l510,174r16,14l541,204r14,18l567,238r11,20l587,276r8,22l601,318r5,22l608,362r1,74l642,436r,-60l641,354r-3,-24l633,306r-7,-24l617,260,607,238,594,218,580,198,565,180,548,162,530,146,511,132,490,118,469,106xe" fillcolor="#5184aa" stroked="f">
                    <v:path arrowok="t" o:connecttype="custom" o:connectlocs="469,106;322,106;369,110;392,116;435,128;455,138;474,148;493,160;510,174;526,188;541,204;555,222;567,238;578,258;587,276;595,298;601,318;606,340;608,362;609,436;642,436;642,376;641,354;638,330;633,306;626,282;617,260;607,238;594,218;580,198;565,180;548,162;530,146;511,132;490,118;469,106" o:connectangles="0,0,0,0,0,0,0,0,0,0,0,0,0,0,0,0,0,0,0,0,0,0,0,0,0,0,0,0,0,0,0,0,0,0,0,0"/>
                  </v:shape>
                  <v:shape id="Freeform 57" o:spid="_x0000_s1037" style="position:absolute;width:796;height:1048;visibility:visible;mso-wrap-style:square;v-text-anchor:top" coordsize="796,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" path="m426,252r-105,l342,254r21,4l382,266r17,10l415,288r-2,4l464,292,451,276,436,260r-10,-8xe" fillcolor="#5184aa" stroked="f">
                    <v:path arrowok="t" o:connecttype="custom" o:connectlocs="426,252;321,252;342,254;363,258;382,266;399,276;415,288;413,292;464,292;451,276;436,260;426,252" o:connectangles="0,0,0,0,0,0,0,0,0,0,0,0"/>
                  </v:shape>
                  <v:shape id="Freeform 58" o:spid="_x0000_s1038" style="position:absolute;width:796;height:1048;visibility:visible;mso-wrap-style:square;v-text-anchor:top" coordsize="796,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" path="m321,72r-62,6l240,82,202,94r-18,8l460,102,446,96,422,88,373,76,321,72xe" fillcolor="#5184aa" stroked="f">
                    <v:path arrowok="t" o:connecttype="custom" o:connectlocs="321,72;259,78;240,82;202,94;184,102;460,102;446,96;422,88;373,76;321,72" o:connectangles="0,0,0,0,0,0,0,0,0,0"/>
                  </v:shape>
                </v:group>
                <w10:anchorlock/>
              </v:group>
            </w:pict>
          </mc:Fallback>
        </mc:AlternateContent>
      </w:r>
      <w:r w:rsidR="00991459">
        <w:rPr>
          <w:rFonts w:ascii="Lucida Sans" w:hAnsi="Lucida Sans" w:cs="Lucida Sans"/>
          <w:position w:val="5"/>
          <w:sz w:val="20"/>
          <w:szCs w:val="20"/>
        </w:rPr>
        <w:t xml:space="preserve"> </w:t>
      </w:r>
      <w:r w:rsidR="00991459">
        <w:rPr>
          <w:rFonts w:ascii="Lucida Sans" w:hAnsi="Lucida Sans" w:cs="Lucida Sans"/>
          <w:position w:val="5"/>
          <w:sz w:val="20"/>
          <w:szCs w:val="20"/>
        </w:rPr>
        <w:tab/>
      </w:r>
      <w:r>
        <w:rPr>
          <w:rFonts w:ascii="Lucida Sans" w:hAnsi="Lucida Sans" w:cs="Lucida Sans"/>
          <w:noProof/>
          <w:position w:val="63"/>
          <w:sz w:val="20"/>
          <w:szCs w:val="20"/>
        </w:rPr>
        <mc:AlternateContent>
          <mc:Choice Requires="wpg">
            <w:drawing>
              <wp:inline distT="0" distB="0" distL="0" distR="0" wp14:anchorId="304B9537" wp14:editId="5EA83C0A">
                <wp:extent cx="437515" cy="138430"/>
                <wp:effectExtent l="5715" t="8255" r="4445" b="5715"/>
                <wp:docPr id="37"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138430"/>
                          <a:chOff x="0" y="0"/>
                          <a:chExt cx="689" cy="218"/>
                        </a:xfrm>
                      </wpg:grpSpPr>
                      <wpg:grpSp>
                        <wpg:cNvPr id="38" name="Group 60"/>
                        <wpg:cNvGrpSpPr>
                          <a:grpSpLocks/>
                        </wpg:cNvGrpSpPr>
                        <wpg:grpSpPr bwMode="auto">
                          <a:xfrm>
                            <a:off x="0" y="3"/>
                            <a:ext cx="203" cy="211"/>
                            <a:chOff x="0" y="3"/>
                            <a:chExt cx="203" cy="211"/>
                          </a:xfrm>
                        </wpg:grpSpPr>
                        <wps:wsp>
                          <wps:cNvPr id="39" name="Freeform 61"/>
                          <wps:cNvSpPr>
                            <a:spLocks/>
                          </wps:cNvSpPr>
                          <wps:spPr bwMode="auto">
                            <a:xfrm>
                              <a:off x="0" y="3"/>
                              <a:ext cx="203" cy="211"/>
                            </a:xfrm>
                            <a:custGeom>
                              <a:avLst/>
                              <a:gdLst>
                                <a:gd name="T0" fmla="*/ 123 w 203"/>
                                <a:gd name="T1" fmla="*/ 0 h 211"/>
                                <a:gd name="T2" fmla="*/ 78 w 203"/>
                                <a:gd name="T3" fmla="*/ 0 h 211"/>
                                <a:gd name="T4" fmla="*/ 0 w 203"/>
                                <a:gd name="T5" fmla="*/ 210 h 211"/>
                                <a:gd name="T6" fmla="*/ 44 w 203"/>
                                <a:gd name="T7" fmla="*/ 210 h 211"/>
                                <a:gd name="T8" fmla="*/ 59 w 203"/>
                                <a:gd name="T9" fmla="*/ 169 h 211"/>
                                <a:gd name="T10" fmla="*/ 186 w 203"/>
                                <a:gd name="T11" fmla="*/ 169 h 211"/>
                                <a:gd name="T12" fmla="*/ 172 w 203"/>
                                <a:gd name="T13" fmla="*/ 130 h 211"/>
                                <a:gd name="T14" fmla="*/ 73 w 203"/>
                                <a:gd name="T15" fmla="*/ 130 h 211"/>
                                <a:gd name="T16" fmla="*/ 101 w 203"/>
                                <a:gd name="T17" fmla="*/ 55 h 211"/>
                                <a:gd name="T18" fmla="*/ 144 w 203"/>
                                <a:gd name="T19" fmla="*/ 55 h 211"/>
                                <a:gd name="T20" fmla="*/ 123 w 203"/>
                                <a:gd name="T21"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3" h="211">
                                  <a:moveTo>
                                    <a:pt x="123" y="0"/>
                                  </a:moveTo>
                                  <a:lnTo>
                                    <a:pt x="78" y="0"/>
                                  </a:lnTo>
                                  <a:lnTo>
                                    <a:pt x="0" y="210"/>
                                  </a:lnTo>
                                  <a:lnTo>
                                    <a:pt x="44" y="210"/>
                                  </a:lnTo>
                                  <a:lnTo>
                                    <a:pt x="59" y="169"/>
                                  </a:lnTo>
                                  <a:lnTo>
                                    <a:pt x="186" y="169"/>
                                  </a:lnTo>
                                  <a:lnTo>
                                    <a:pt x="172" y="130"/>
                                  </a:lnTo>
                                  <a:lnTo>
                                    <a:pt x="73" y="130"/>
                                  </a:lnTo>
                                  <a:lnTo>
                                    <a:pt x="101" y="55"/>
                                  </a:lnTo>
                                  <a:lnTo>
                                    <a:pt x="144" y="55"/>
                                  </a:lnTo>
                                  <a:lnTo>
                                    <a:pt x="123" y="0"/>
                                  </a:lnTo>
                                  <a:close/>
                                </a:path>
                              </a:pathLst>
                            </a:custGeom>
                            <a:solidFill>
                              <a:srgbClr val="2354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62"/>
                          <wps:cNvSpPr>
                            <a:spLocks/>
                          </wps:cNvSpPr>
                          <wps:spPr bwMode="auto">
                            <a:xfrm>
                              <a:off x="0" y="3"/>
                              <a:ext cx="203" cy="211"/>
                            </a:xfrm>
                            <a:custGeom>
                              <a:avLst/>
                              <a:gdLst>
                                <a:gd name="T0" fmla="*/ 186 w 203"/>
                                <a:gd name="T1" fmla="*/ 169 h 211"/>
                                <a:gd name="T2" fmla="*/ 142 w 203"/>
                                <a:gd name="T3" fmla="*/ 169 h 211"/>
                                <a:gd name="T4" fmla="*/ 158 w 203"/>
                                <a:gd name="T5" fmla="*/ 210 h 211"/>
                                <a:gd name="T6" fmla="*/ 202 w 203"/>
                                <a:gd name="T7" fmla="*/ 210 h 211"/>
                                <a:gd name="T8" fmla="*/ 186 w 203"/>
                                <a:gd name="T9" fmla="*/ 169 h 211"/>
                              </a:gdLst>
                              <a:ahLst/>
                              <a:cxnLst>
                                <a:cxn ang="0">
                                  <a:pos x="T0" y="T1"/>
                                </a:cxn>
                                <a:cxn ang="0">
                                  <a:pos x="T2" y="T3"/>
                                </a:cxn>
                                <a:cxn ang="0">
                                  <a:pos x="T4" y="T5"/>
                                </a:cxn>
                                <a:cxn ang="0">
                                  <a:pos x="T6" y="T7"/>
                                </a:cxn>
                                <a:cxn ang="0">
                                  <a:pos x="T8" y="T9"/>
                                </a:cxn>
                              </a:cxnLst>
                              <a:rect l="0" t="0" r="r" b="b"/>
                              <a:pathLst>
                                <a:path w="203" h="211">
                                  <a:moveTo>
                                    <a:pt x="186" y="169"/>
                                  </a:moveTo>
                                  <a:lnTo>
                                    <a:pt x="142" y="169"/>
                                  </a:lnTo>
                                  <a:lnTo>
                                    <a:pt x="158" y="210"/>
                                  </a:lnTo>
                                  <a:lnTo>
                                    <a:pt x="202" y="210"/>
                                  </a:lnTo>
                                  <a:lnTo>
                                    <a:pt x="186" y="169"/>
                                  </a:lnTo>
                                  <a:close/>
                                </a:path>
                              </a:pathLst>
                            </a:custGeom>
                            <a:solidFill>
                              <a:srgbClr val="2354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63"/>
                          <wps:cNvSpPr>
                            <a:spLocks/>
                          </wps:cNvSpPr>
                          <wps:spPr bwMode="auto">
                            <a:xfrm>
                              <a:off x="0" y="3"/>
                              <a:ext cx="203" cy="211"/>
                            </a:xfrm>
                            <a:custGeom>
                              <a:avLst/>
                              <a:gdLst>
                                <a:gd name="T0" fmla="*/ 144 w 203"/>
                                <a:gd name="T1" fmla="*/ 55 h 211"/>
                                <a:gd name="T2" fmla="*/ 101 w 203"/>
                                <a:gd name="T3" fmla="*/ 55 h 211"/>
                                <a:gd name="T4" fmla="*/ 128 w 203"/>
                                <a:gd name="T5" fmla="*/ 130 h 211"/>
                                <a:gd name="T6" fmla="*/ 172 w 203"/>
                                <a:gd name="T7" fmla="*/ 130 h 211"/>
                                <a:gd name="T8" fmla="*/ 144 w 203"/>
                                <a:gd name="T9" fmla="*/ 55 h 211"/>
                              </a:gdLst>
                              <a:ahLst/>
                              <a:cxnLst>
                                <a:cxn ang="0">
                                  <a:pos x="T0" y="T1"/>
                                </a:cxn>
                                <a:cxn ang="0">
                                  <a:pos x="T2" y="T3"/>
                                </a:cxn>
                                <a:cxn ang="0">
                                  <a:pos x="T4" y="T5"/>
                                </a:cxn>
                                <a:cxn ang="0">
                                  <a:pos x="T6" y="T7"/>
                                </a:cxn>
                                <a:cxn ang="0">
                                  <a:pos x="T8" y="T9"/>
                                </a:cxn>
                              </a:cxnLst>
                              <a:rect l="0" t="0" r="r" b="b"/>
                              <a:pathLst>
                                <a:path w="203" h="211">
                                  <a:moveTo>
                                    <a:pt x="144" y="55"/>
                                  </a:moveTo>
                                  <a:lnTo>
                                    <a:pt x="101" y="55"/>
                                  </a:lnTo>
                                  <a:lnTo>
                                    <a:pt x="128" y="130"/>
                                  </a:lnTo>
                                  <a:lnTo>
                                    <a:pt x="172" y="130"/>
                                  </a:lnTo>
                                  <a:lnTo>
                                    <a:pt x="144" y="55"/>
                                  </a:lnTo>
                                  <a:close/>
                                </a:path>
                              </a:pathLst>
                            </a:custGeom>
                            <a:solidFill>
                              <a:srgbClr val="2354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64"/>
                        <wpg:cNvGrpSpPr>
                          <a:grpSpLocks/>
                        </wpg:cNvGrpSpPr>
                        <wpg:grpSpPr bwMode="auto">
                          <a:xfrm>
                            <a:off x="490" y="0"/>
                            <a:ext cx="198" cy="218"/>
                            <a:chOff x="490" y="0"/>
                            <a:chExt cx="198" cy="218"/>
                          </a:xfrm>
                        </wpg:grpSpPr>
                        <wps:wsp>
                          <wps:cNvPr id="43" name="Freeform 65"/>
                          <wps:cNvSpPr>
                            <a:spLocks/>
                          </wps:cNvSpPr>
                          <wps:spPr bwMode="auto">
                            <a:xfrm>
                              <a:off x="490" y="0"/>
                              <a:ext cx="198" cy="218"/>
                            </a:xfrm>
                            <a:custGeom>
                              <a:avLst/>
                              <a:gdLst>
                                <a:gd name="T0" fmla="*/ 90 w 198"/>
                                <a:gd name="T1" fmla="*/ 0 h 218"/>
                                <a:gd name="T2" fmla="*/ 68 w 198"/>
                                <a:gd name="T3" fmla="*/ 4 h 218"/>
                                <a:gd name="T4" fmla="*/ 49 w 198"/>
                                <a:gd name="T5" fmla="*/ 13 h 218"/>
                                <a:gd name="T6" fmla="*/ 32 w 198"/>
                                <a:gd name="T7" fmla="*/ 26 h 218"/>
                                <a:gd name="T8" fmla="*/ 18 w 198"/>
                                <a:gd name="T9" fmla="*/ 42 h 218"/>
                                <a:gd name="T10" fmla="*/ 8 w 198"/>
                                <a:gd name="T11" fmla="*/ 62 h 218"/>
                                <a:gd name="T12" fmla="*/ 2 w 198"/>
                                <a:gd name="T13" fmla="*/ 84 h 218"/>
                                <a:gd name="T14" fmla="*/ 0 w 198"/>
                                <a:gd name="T15" fmla="*/ 108 h 218"/>
                                <a:gd name="T16" fmla="*/ 0 w 198"/>
                                <a:gd name="T17" fmla="*/ 110 h 218"/>
                                <a:gd name="T18" fmla="*/ 2 w 198"/>
                                <a:gd name="T19" fmla="*/ 134 h 218"/>
                                <a:gd name="T20" fmla="*/ 8 w 198"/>
                                <a:gd name="T21" fmla="*/ 155 h 218"/>
                                <a:gd name="T22" fmla="*/ 18 w 198"/>
                                <a:gd name="T23" fmla="*/ 174 h 218"/>
                                <a:gd name="T24" fmla="*/ 31 w 198"/>
                                <a:gd name="T25" fmla="*/ 189 h 218"/>
                                <a:gd name="T26" fmla="*/ 48 w 198"/>
                                <a:gd name="T27" fmla="*/ 201 h 218"/>
                                <a:gd name="T28" fmla="*/ 68 w 198"/>
                                <a:gd name="T29" fmla="*/ 210 h 218"/>
                                <a:gd name="T30" fmla="*/ 92 w 198"/>
                                <a:gd name="T31" fmla="*/ 216 h 218"/>
                                <a:gd name="T32" fmla="*/ 118 w 198"/>
                                <a:gd name="T33" fmla="*/ 217 h 218"/>
                                <a:gd name="T34" fmla="*/ 140 w 198"/>
                                <a:gd name="T35" fmla="*/ 213 h 218"/>
                                <a:gd name="T36" fmla="*/ 158 w 198"/>
                                <a:gd name="T37" fmla="*/ 204 h 218"/>
                                <a:gd name="T38" fmla="*/ 174 w 198"/>
                                <a:gd name="T39" fmla="*/ 192 h 218"/>
                                <a:gd name="T40" fmla="*/ 186 w 198"/>
                                <a:gd name="T41" fmla="*/ 177 h 218"/>
                                <a:gd name="T42" fmla="*/ 95 w 198"/>
                                <a:gd name="T43" fmla="*/ 177 h 218"/>
                                <a:gd name="T44" fmla="*/ 78 w 198"/>
                                <a:gd name="T45" fmla="*/ 171 h 218"/>
                                <a:gd name="T46" fmla="*/ 64 w 198"/>
                                <a:gd name="T47" fmla="*/ 160 h 218"/>
                                <a:gd name="T48" fmla="*/ 53 w 198"/>
                                <a:gd name="T49" fmla="*/ 142 h 218"/>
                                <a:gd name="T50" fmla="*/ 46 w 198"/>
                                <a:gd name="T51" fmla="*/ 119 h 218"/>
                                <a:gd name="T52" fmla="*/ 45 w 198"/>
                                <a:gd name="T53" fmla="*/ 88 h 218"/>
                                <a:gd name="T54" fmla="*/ 53 w 198"/>
                                <a:gd name="T55" fmla="*/ 69 h 218"/>
                                <a:gd name="T56" fmla="*/ 67 w 198"/>
                                <a:gd name="T57" fmla="*/ 53 h 218"/>
                                <a:gd name="T58" fmla="*/ 87 w 198"/>
                                <a:gd name="T59" fmla="*/ 43 h 218"/>
                                <a:gd name="T60" fmla="*/ 111 w 198"/>
                                <a:gd name="T61" fmla="*/ 39 h 218"/>
                                <a:gd name="T62" fmla="*/ 186 w 198"/>
                                <a:gd name="T63" fmla="*/ 39 h 218"/>
                                <a:gd name="T64" fmla="*/ 173 w 198"/>
                                <a:gd name="T65" fmla="*/ 25 h 218"/>
                                <a:gd name="T66" fmla="*/ 157 w 198"/>
                                <a:gd name="T67" fmla="*/ 13 h 218"/>
                                <a:gd name="T68" fmla="*/ 138 w 198"/>
                                <a:gd name="T69" fmla="*/ 5 h 218"/>
                                <a:gd name="T70" fmla="*/ 116 w 198"/>
                                <a:gd name="T71" fmla="*/ 1 h 218"/>
                                <a:gd name="T72" fmla="*/ 90 w 198"/>
                                <a:gd name="T73" fmla="*/ 0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8" h="218">
                                  <a:moveTo>
                                    <a:pt x="90" y="0"/>
                                  </a:moveTo>
                                  <a:lnTo>
                                    <a:pt x="68" y="4"/>
                                  </a:lnTo>
                                  <a:lnTo>
                                    <a:pt x="49" y="13"/>
                                  </a:lnTo>
                                  <a:lnTo>
                                    <a:pt x="32" y="26"/>
                                  </a:lnTo>
                                  <a:lnTo>
                                    <a:pt x="18" y="42"/>
                                  </a:lnTo>
                                  <a:lnTo>
                                    <a:pt x="8" y="62"/>
                                  </a:lnTo>
                                  <a:lnTo>
                                    <a:pt x="2" y="84"/>
                                  </a:lnTo>
                                  <a:lnTo>
                                    <a:pt x="0" y="108"/>
                                  </a:lnTo>
                                  <a:lnTo>
                                    <a:pt x="0" y="110"/>
                                  </a:lnTo>
                                  <a:lnTo>
                                    <a:pt x="2" y="134"/>
                                  </a:lnTo>
                                  <a:lnTo>
                                    <a:pt x="8" y="155"/>
                                  </a:lnTo>
                                  <a:lnTo>
                                    <a:pt x="18" y="174"/>
                                  </a:lnTo>
                                  <a:lnTo>
                                    <a:pt x="31" y="189"/>
                                  </a:lnTo>
                                  <a:lnTo>
                                    <a:pt x="48" y="201"/>
                                  </a:lnTo>
                                  <a:lnTo>
                                    <a:pt x="68" y="210"/>
                                  </a:lnTo>
                                  <a:lnTo>
                                    <a:pt x="92" y="216"/>
                                  </a:lnTo>
                                  <a:lnTo>
                                    <a:pt x="118" y="217"/>
                                  </a:lnTo>
                                  <a:lnTo>
                                    <a:pt x="140" y="213"/>
                                  </a:lnTo>
                                  <a:lnTo>
                                    <a:pt x="158" y="204"/>
                                  </a:lnTo>
                                  <a:lnTo>
                                    <a:pt x="174" y="192"/>
                                  </a:lnTo>
                                  <a:lnTo>
                                    <a:pt x="186" y="177"/>
                                  </a:lnTo>
                                  <a:lnTo>
                                    <a:pt x="95" y="177"/>
                                  </a:lnTo>
                                  <a:lnTo>
                                    <a:pt x="78" y="171"/>
                                  </a:lnTo>
                                  <a:lnTo>
                                    <a:pt x="64" y="160"/>
                                  </a:lnTo>
                                  <a:lnTo>
                                    <a:pt x="53" y="142"/>
                                  </a:lnTo>
                                  <a:lnTo>
                                    <a:pt x="46" y="119"/>
                                  </a:lnTo>
                                  <a:lnTo>
                                    <a:pt x="45" y="88"/>
                                  </a:lnTo>
                                  <a:lnTo>
                                    <a:pt x="53" y="69"/>
                                  </a:lnTo>
                                  <a:lnTo>
                                    <a:pt x="67" y="53"/>
                                  </a:lnTo>
                                  <a:lnTo>
                                    <a:pt x="87" y="43"/>
                                  </a:lnTo>
                                  <a:lnTo>
                                    <a:pt x="111" y="39"/>
                                  </a:lnTo>
                                  <a:lnTo>
                                    <a:pt x="186" y="39"/>
                                  </a:lnTo>
                                  <a:lnTo>
                                    <a:pt x="173" y="25"/>
                                  </a:lnTo>
                                  <a:lnTo>
                                    <a:pt x="157" y="13"/>
                                  </a:lnTo>
                                  <a:lnTo>
                                    <a:pt x="138" y="5"/>
                                  </a:lnTo>
                                  <a:lnTo>
                                    <a:pt x="116" y="1"/>
                                  </a:lnTo>
                                  <a:lnTo>
                                    <a:pt x="90" y="0"/>
                                  </a:lnTo>
                                  <a:close/>
                                </a:path>
                              </a:pathLst>
                            </a:custGeom>
                            <a:solidFill>
                              <a:srgbClr val="2354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66"/>
                          <wps:cNvSpPr>
                            <a:spLocks/>
                          </wps:cNvSpPr>
                          <wps:spPr bwMode="auto">
                            <a:xfrm>
                              <a:off x="490" y="0"/>
                              <a:ext cx="198" cy="218"/>
                            </a:xfrm>
                            <a:custGeom>
                              <a:avLst/>
                              <a:gdLst>
                                <a:gd name="T0" fmla="*/ 153 w 198"/>
                                <a:gd name="T1" fmla="*/ 151 h 218"/>
                                <a:gd name="T2" fmla="*/ 142 w 198"/>
                                <a:gd name="T3" fmla="*/ 164 h 218"/>
                                <a:gd name="T4" fmla="*/ 124 w 198"/>
                                <a:gd name="T5" fmla="*/ 174 h 218"/>
                                <a:gd name="T6" fmla="*/ 95 w 198"/>
                                <a:gd name="T7" fmla="*/ 177 h 218"/>
                                <a:gd name="T8" fmla="*/ 186 w 198"/>
                                <a:gd name="T9" fmla="*/ 177 h 218"/>
                                <a:gd name="T10" fmla="*/ 187 w 198"/>
                                <a:gd name="T11" fmla="*/ 176 h 218"/>
                                <a:gd name="T12" fmla="*/ 197 w 198"/>
                                <a:gd name="T13" fmla="*/ 157 h 218"/>
                                <a:gd name="T14" fmla="*/ 153 w 198"/>
                                <a:gd name="T15" fmla="*/ 151 h 21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8" h="218">
                                  <a:moveTo>
                                    <a:pt x="153" y="151"/>
                                  </a:moveTo>
                                  <a:lnTo>
                                    <a:pt x="142" y="164"/>
                                  </a:lnTo>
                                  <a:lnTo>
                                    <a:pt x="124" y="174"/>
                                  </a:lnTo>
                                  <a:lnTo>
                                    <a:pt x="95" y="177"/>
                                  </a:lnTo>
                                  <a:lnTo>
                                    <a:pt x="186" y="177"/>
                                  </a:lnTo>
                                  <a:lnTo>
                                    <a:pt x="187" y="176"/>
                                  </a:lnTo>
                                  <a:lnTo>
                                    <a:pt x="197" y="157"/>
                                  </a:lnTo>
                                  <a:lnTo>
                                    <a:pt x="153" y="151"/>
                                  </a:lnTo>
                                  <a:close/>
                                </a:path>
                              </a:pathLst>
                            </a:custGeom>
                            <a:solidFill>
                              <a:srgbClr val="2354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67"/>
                          <wps:cNvSpPr>
                            <a:spLocks/>
                          </wps:cNvSpPr>
                          <wps:spPr bwMode="auto">
                            <a:xfrm>
                              <a:off x="490" y="0"/>
                              <a:ext cx="198" cy="218"/>
                            </a:xfrm>
                            <a:custGeom>
                              <a:avLst/>
                              <a:gdLst>
                                <a:gd name="T0" fmla="*/ 186 w 198"/>
                                <a:gd name="T1" fmla="*/ 39 h 218"/>
                                <a:gd name="T2" fmla="*/ 111 w 198"/>
                                <a:gd name="T3" fmla="*/ 39 h 218"/>
                                <a:gd name="T4" fmla="*/ 133 w 198"/>
                                <a:gd name="T5" fmla="*/ 46 h 218"/>
                                <a:gd name="T6" fmla="*/ 148 w 198"/>
                                <a:gd name="T7" fmla="*/ 60 h 218"/>
                                <a:gd name="T8" fmla="*/ 156 w 198"/>
                                <a:gd name="T9" fmla="*/ 78 h 218"/>
                                <a:gd name="T10" fmla="*/ 195 w 198"/>
                                <a:gd name="T11" fmla="*/ 58 h 218"/>
                                <a:gd name="T12" fmla="*/ 186 w 198"/>
                                <a:gd name="T13" fmla="*/ 40 h 218"/>
                                <a:gd name="T14" fmla="*/ 186 w 198"/>
                                <a:gd name="T15" fmla="*/ 39 h 21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8" h="218">
                                  <a:moveTo>
                                    <a:pt x="186" y="39"/>
                                  </a:moveTo>
                                  <a:lnTo>
                                    <a:pt x="111" y="39"/>
                                  </a:lnTo>
                                  <a:lnTo>
                                    <a:pt x="133" y="46"/>
                                  </a:lnTo>
                                  <a:lnTo>
                                    <a:pt x="148" y="60"/>
                                  </a:lnTo>
                                  <a:lnTo>
                                    <a:pt x="156" y="78"/>
                                  </a:lnTo>
                                  <a:lnTo>
                                    <a:pt x="195" y="58"/>
                                  </a:lnTo>
                                  <a:lnTo>
                                    <a:pt x="186" y="40"/>
                                  </a:lnTo>
                                  <a:lnTo>
                                    <a:pt x="186" y="39"/>
                                  </a:lnTo>
                                  <a:close/>
                                </a:path>
                              </a:pathLst>
                            </a:custGeom>
                            <a:solidFill>
                              <a:srgbClr val="2354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68"/>
                        <wpg:cNvGrpSpPr>
                          <a:grpSpLocks/>
                        </wpg:cNvGrpSpPr>
                        <wpg:grpSpPr bwMode="auto">
                          <a:xfrm>
                            <a:off x="271" y="3"/>
                            <a:ext cx="159" cy="211"/>
                            <a:chOff x="271" y="3"/>
                            <a:chExt cx="159" cy="211"/>
                          </a:xfrm>
                        </wpg:grpSpPr>
                        <wps:wsp>
                          <wps:cNvPr id="47" name="Freeform 69"/>
                          <wps:cNvSpPr>
                            <a:spLocks/>
                          </wps:cNvSpPr>
                          <wps:spPr bwMode="auto">
                            <a:xfrm>
                              <a:off x="271" y="3"/>
                              <a:ext cx="159" cy="211"/>
                            </a:xfrm>
                            <a:custGeom>
                              <a:avLst/>
                              <a:gdLst>
                                <a:gd name="T0" fmla="*/ 80 w 159"/>
                                <a:gd name="T1" fmla="*/ 0 h 211"/>
                                <a:gd name="T2" fmla="*/ 0 w 159"/>
                                <a:gd name="T3" fmla="*/ 0 h 211"/>
                                <a:gd name="T4" fmla="*/ 0 w 159"/>
                                <a:gd name="T5" fmla="*/ 210 h 211"/>
                                <a:gd name="T6" fmla="*/ 43 w 159"/>
                                <a:gd name="T7" fmla="*/ 210 h 211"/>
                                <a:gd name="T8" fmla="*/ 43 w 159"/>
                                <a:gd name="T9" fmla="*/ 131 h 211"/>
                                <a:gd name="T10" fmla="*/ 119 w 159"/>
                                <a:gd name="T11" fmla="*/ 131 h 211"/>
                                <a:gd name="T12" fmla="*/ 115 w 159"/>
                                <a:gd name="T13" fmla="*/ 123 h 211"/>
                                <a:gd name="T14" fmla="*/ 128 w 159"/>
                                <a:gd name="T15" fmla="*/ 113 h 211"/>
                                <a:gd name="T16" fmla="*/ 139 w 159"/>
                                <a:gd name="T17" fmla="*/ 99 h 211"/>
                                <a:gd name="T18" fmla="*/ 140 w 159"/>
                                <a:gd name="T19" fmla="*/ 93 h 211"/>
                                <a:gd name="T20" fmla="*/ 43 w 159"/>
                                <a:gd name="T21" fmla="*/ 93 h 211"/>
                                <a:gd name="T22" fmla="*/ 43 w 159"/>
                                <a:gd name="T23" fmla="*/ 39 h 211"/>
                                <a:gd name="T24" fmla="*/ 143 w 159"/>
                                <a:gd name="T25" fmla="*/ 39 h 211"/>
                                <a:gd name="T26" fmla="*/ 139 w 159"/>
                                <a:gd name="T27" fmla="*/ 29 h 211"/>
                                <a:gd name="T28" fmla="*/ 125 w 159"/>
                                <a:gd name="T29" fmla="*/ 13 h 211"/>
                                <a:gd name="T30" fmla="*/ 105 w 159"/>
                                <a:gd name="T31" fmla="*/ 3 h 211"/>
                                <a:gd name="T32" fmla="*/ 80 w 159"/>
                                <a:gd name="T33"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9" h="211">
                                  <a:moveTo>
                                    <a:pt x="80" y="0"/>
                                  </a:moveTo>
                                  <a:lnTo>
                                    <a:pt x="0" y="0"/>
                                  </a:lnTo>
                                  <a:lnTo>
                                    <a:pt x="0" y="210"/>
                                  </a:lnTo>
                                  <a:lnTo>
                                    <a:pt x="43" y="210"/>
                                  </a:lnTo>
                                  <a:lnTo>
                                    <a:pt x="43" y="131"/>
                                  </a:lnTo>
                                  <a:lnTo>
                                    <a:pt x="119" y="131"/>
                                  </a:lnTo>
                                  <a:lnTo>
                                    <a:pt x="115" y="123"/>
                                  </a:lnTo>
                                  <a:lnTo>
                                    <a:pt x="128" y="113"/>
                                  </a:lnTo>
                                  <a:lnTo>
                                    <a:pt x="139" y="99"/>
                                  </a:lnTo>
                                  <a:lnTo>
                                    <a:pt x="140" y="93"/>
                                  </a:lnTo>
                                  <a:lnTo>
                                    <a:pt x="43" y="93"/>
                                  </a:lnTo>
                                  <a:lnTo>
                                    <a:pt x="43" y="39"/>
                                  </a:lnTo>
                                  <a:lnTo>
                                    <a:pt x="143" y="39"/>
                                  </a:lnTo>
                                  <a:lnTo>
                                    <a:pt x="139" y="29"/>
                                  </a:lnTo>
                                  <a:lnTo>
                                    <a:pt x="125" y="13"/>
                                  </a:lnTo>
                                  <a:lnTo>
                                    <a:pt x="105" y="3"/>
                                  </a:lnTo>
                                  <a:lnTo>
                                    <a:pt x="80" y="0"/>
                                  </a:lnTo>
                                  <a:close/>
                                </a:path>
                              </a:pathLst>
                            </a:custGeom>
                            <a:solidFill>
                              <a:srgbClr val="2354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70"/>
                          <wps:cNvSpPr>
                            <a:spLocks/>
                          </wps:cNvSpPr>
                          <wps:spPr bwMode="auto">
                            <a:xfrm>
                              <a:off x="271" y="3"/>
                              <a:ext cx="159" cy="211"/>
                            </a:xfrm>
                            <a:custGeom>
                              <a:avLst/>
                              <a:gdLst>
                                <a:gd name="T0" fmla="*/ 119 w 159"/>
                                <a:gd name="T1" fmla="*/ 131 h 211"/>
                                <a:gd name="T2" fmla="*/ 68 w 159"/>
                                <a:gd name="T3" fmla="*/ 131 h 211"/>
                                <a:gd name="T4" fmla="*/ 111 w 159"/>
                                <a:gd name="T5" fmla="*/ 210 h 211"/>
                                <a:gd name="T6" fmla="*/ 158 w 159"/>
                                <a:gd name="T7" fmla="*/ 210 h 211"/>
                                <a:gd name="T8" fmla="*/ 119 w 159"/>
                                <a:gd name="T9" fmla="*/ 131 h 211"/>
                              </a:gdLst>
                              <a:ahLst/>
                              <a:cxnLst>
                                <a:cxn ang="0">
                                  <a:pos x="T0" y="T1"/>
                                </a:cxn>
                                <a:cxn ang="0">
                                  <a:pos x="T2" y="T3"/>
                                </a:cxn>
                                <a:cxn ang="0">
                                  <a:pos x="T4" y="T5"/>
                                </a:cxn>
                                <a:cxn ang="0">
                                  <a:pos x="T6" y="T7"/>
                                </a:cxn>
                                <a:cxn ang="0">
                                  <a:pos x="T8" y="T9"/>
                                </a:cxn>
                              </a:cxnLst>
                              <a:rect l="0" t="0" r="r" b="b"/>
                              <a:pathLst>
                                <a:path w="159" h="211">
                                  <a:moveTo>
                                    <a:pt x="119" y="131"/>
                                  </a:moveTo>
                                  <a:lnTo>
                                    <a:pt x="68" y="131"/>
                                  </a:lnTo>
                                  <a:lnTo>
                                    <a:pt x="111" y="210"/>
                                  </a:lnTo>
                                  <a:lnTo>
                                    <a:pt x="158" y="210"/>
                                  </a:lnTo>
                                  <a:lnTo>
                                    <a:pt x="119" y="131"/>
                                  </a:lnTo>
                                  <a:close/>
                                </a:path>
                              </a:pathLst>
                            </a:custGeom>
                            <a:solidFill>
                              <a:srgbClr val="2354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71"/>
                          <wps:cNvSpPr>
                            <a:spLocks/>
                          </wps:cNvSpPr>
                          <wps:spPr bwMode="auto">
                            <a:xfrm>
                              <a:off x="271" y="3"/>
                              <a:ext cx="159" cy="211"/>
                            </a:xfrm>
                            <a:custGeom>
                              <a:avLst/>
                              <a:gdLst>
                                <a:gd name="T0" fmla="*/ 143 w 159"/>
                                <a:gd name="T1" fmla="*/ 39 h 211"/>
                                <a:gd name="T2" fmla="*/ 43 w 159"/>
                                <a:gd name="T3" fmla="*/ 39 h 211"/>
                                <a:gd name="T4" fmla="*/ 77 w 159"/>
                                <a:gd name="T5" fmla="*/ 39 h 211"/>
                                <a:gd name="T6" fmla="*/ 99 w 159"/>
                                <a:gd name="T7" fmla="*/ 47 h 211"/>
                                <a:gd name="T8" fmla="*/ 106 w 159"/>
                                <a:gd name="T9" fmla="*/ 67 h 211"/>
                                <a:gd name="T10" fmla="*/ 98 w 159"/>
                                <a:gd name="T11" fmla="*/ 85 h 211"/>
                                <a:gd name="T12" fmla="*/ 76 w 159"/>
                                <a:gd name="T13" fmla="*/ 93 h 211"/>
                                <a:gd name="T14" fmla="*/ 140 w 159"/>
                                <a:gd name="T15" fmla="*/ 93 h 211"/>
                                <a:gd name="T16" fmla="*/ 145 w 159"/>
                                <a:gd name="T17" fmla="*/ 77 h 211"/>
                                <a:gd name="T18" fmla="*/ 147 w 159"/>
                                <a:gd name="T19" fmla="*/ 48 h 211"/>
                                <a:gd name="T20" fmla="*/ 143 w 159"/>
                                <a:gd name="T21" fmla="*/ 39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9" h="211">
                                  <a:moveTo>
                                    <a:pt x="143" y="39"/>
                                  </a:moveTo>
                                  <a:lnTo>
                                    <a:pt x="43" y="39"/>
                                  </a:lnTo>
                                  <a:lnTo>
                                    <a:pt x="77" y="39"/>
                                  </a:lnTo>
                                  <a:lnTo>
                                    <a:pt x="99" y="47"/>
                                  </a:lnTo>
                                  <a:lnTo>
                                    <a:pt x="106" y="67"/>
                                  </a:lnTo>
                                  <a:lnTo>
                                    <a:pt x="98" y="85"/>
                                  </a:lnTo>
                                  <a:lnTo>
                                    <a:pt x="76" y="93"/>
                                  </a:lnTo>
                                  <a:lnTo>
                                    <a:pt x="140" y="93"/>
                                  </a:lnTo>
                                  <a:lnTo>
                                    <a:pt x="145" y="77"/>
                                  </a:lnTo>
                                  <a:lnTo>
                                    <a:pt x="147" y="48"/>
                                  </a:lnTo>
                                  <a:lnTo>
                                    <a:pt x="143" y="39"/>
                                  </a:lnTo>
                                  <a:close/>
                                </a:path>
                              </a:pathLst>
                            </a:custGeom>
                            <a:solidFill>
                              <a:srgbClr val="2354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4E7AC7A" id="Group 59" o:spid="_x0000_s1026" style="width:34.45pt;height:10.9pt;mso-position-horizontal-relative:char;mso-position-vertical-relative:line" coordsize="689,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">
                <v:group id="Group 60" o:spid="_x0000_s1027" style="position:absolute;top:3;width:203;height:211" coordorigin=",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61" o:spid="_x0000_s1028" style="position:absolute;top: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" path="m123,l78,,,210r44,l59,169r127,l172,130r-99,l101,55r43,l123,xe" fillcolor="#23546b" stroked="f">
                    <v:path arrowok="t" o:connecttype="custom" o:connectlocs="123,0;78,0;0,210;44,210;59,169;186,169;172,130;73,130;101,55;144,55;123,0" o:connectangles="0,0,0,0,0,0,0,0,0,0,0"/>
                  </v:shape>
                  <v:shape id="Freeform 62" o:spid="_x0000_s1029" style="position:absolute;top: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" path="m186,169r-44,l158,210r44,l186,169xe" fillcolor="#23546b" stroked="f">
                    <v:path arrowok="t" o:connecttype="custom" o:connectlocs="186,169;142,169;158,210;202,210;186,169" o:connectangles="0,0,0,0,0"/>
                  </v:shape>
                  <v:shape id="Freeform 63" o:spid="_x0000_s1030" style="position:absolute;top: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" path="m144,55r-43,l128,130r44,l144,55xe" fillcolor="#23546b" stroked="f">
                    <v:path arrowok="t" o:connecttype="custom" o:connectlocs="144,55;101,55;128,130;172,130;144,55" o:connectangles="0,0,0,0,0"/>
                  </v:shape>
                </v:group>
                <v:group id="Group 64" o:spid="_x0000_s1031" style="position:absolute;left:490;width:198;height:218" coordorigin="490" coordsize="198,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65" o:spid="_x0000_s1032" style="position:absolute;left:490;width:198;height:218;visibility:visible;mso-wrap-style:square;v-text-anchor:top" coordsize="198,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" path="m90,l68,4,49,13,32,26,18,42,8,62,2,84,,108r,2l2,134r6,21l18,174r13,15l48,201r20,9l92,216r26,1l140,213r18,-9l174,192r12,-15l95,177,78,171,64,160,53,142,46,119,45,88,53,69,67,53,87,43r24,-4l186,39,173,25,157,13,138,5,116,1,90,xe" fillcolor="#23546b" stroked="f">
                    <v:path arrowok="t" o:connecttype="custom" o:connectlocs="90,0;68,4;49,13;32,26;18,42;8,62;2,84;0,108;0,110;2,134;8,155;18,174;31,189;48,201;68,210;92,216;118,217;140,213;158,204;174,192;186,177;95,177;78,171;64,160;53,142;46,119;45,88;53,69;67,53;87,43;111,39;186,39;173,25;157,13;138,5;116,1;90,0" o:connectangles="0,0,0,0,0,0,0,0,0,0,0,0,0,0,0,0,0,0,0,0,0,0,0,0,0,0,0,0,0,0,0,0,0,0,0,0,0"/>
                  </v:shape>
                  <v:shape id="Freeform 66" o:spid="_x0000_s1033" style="position:absolute;left:490;width:198;height:218;visibility:visible;mso-wrap-style:square;v-text-anchor:top" coordsize="198,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" path="m153,151r-11,13l124,174r-29,3l186,177r1,-1l197,157r-44,-6xe" fillcolor="#23546b" stroked="f">
                    <v:path arrowok="t" o:connecttype="custom" o:connectlocs="153,151;142,164;124,174;95,177;186,177;187,176;197,157;153,151" o:connectangles="0,0,0,0,0,0,0,0"/>
                  </v:shape>
                  <v:shape id="Freeform 67" o:spid="_x0000_s1034" style="position:absolute;left:490;width:198;height:218;visibility:visible;mso-wrap-style:square;v-text-anchor:top" coordsize="198,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" path="m186,39r-75,l133,46r15,14l156,78,195,58,186,40r,-1xe" fillcolor="#23546b" stroked="f">
                    <v:path arrowok="t" o:connecttype="custom" o:connectlocs="186,39;111,39;133,46;148,60;156,78;195,58;186,40;186,39" o:connectangles="0,0,0,0,0,0,0,0"/>
                  </v:shape>
                </v:group>
                <v:group id="Group 68" o:spid="_x0000_s1035" style="position:absolute;left:271;top:3;width:159;height:211" coordorigin="271,3" coordsize="15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69" o:spid="_x0000_s1036" style="position:absolute;left:271;top:3;width:159;height:211;visibility:visible;mso-wrap-style:square;v-text-anchor:top" coordsize="15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" path="m80,l,,,210r43,l43,131r76,l115,123r13,-10l139,99r1,-6l43,93r,-54l143,39,139,29,125,13,105,3,80,xe" fillcolor="#23546b" stroked="f">
                    <v:path arrowok="t" o:connecttype="custom" o:connectlocs="80,0;0,0;0,210;43,210;43,131;119,131;115,123;128,113;139,99;140,93;43,93;43,39;143,39;139,29;125,13;105,3;80,0" o:connectangles="0,0,0,0,0,0,0,0,0,0,0,0,0,0,0,0,0"/>
                  </v:shape>
                  <v:shape id="Freeform 70" o:spid="_x0000_s1037" style="position:absolute;left:271;top:3;width:159;height:211;visibility:visible;mso-wrap-style:square;v-text-anchor:top" coordsize="15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" path="m119,131r-51,l111,210r47,l119,131xe" fillcolor="#23546b" stroked="f">
                    <v:path arrowok="t" o:connecttype="custom" o:connectlocs="119,131;68,131;111,210;158,210;119,131" o:connectangles="0,0,0,0,0"/>
                  </v:shape>
                  <v:shape id="Freeform 71" o:spid="_x0000_s1038" style="position:absolute;left:271;top:3;width:159;height:211;visibility:visible;mso-wrap-style:square;v-text-anchor:top" coordsize="15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" path="m143,39l43,39r34,l99,47r7,20l98,85,76,93r64,l145,77r2,-29l143,39xe" fillcolor="#23546b" stroked="f">
                    <v:path arrowok="t" o:connecttype="custom" o:connectlocs="143,39;43,39;77,39;99,47;106,67;98,85;76,93;140,93;145,77;147,48;143,39" o:connectangles="0,0,0,0,0,0,0,0,0,0,0"/>
                  </v:shape>
                </v:group>
                <w10:anchorlock/>
              </v:group>
            </w:pict>
          </mc:Fallback>
        </mc:AlternateContent>
      </w:r>
      <w:r w:rsidR="00991459">
        <w:rPr>
          <w:rFonts w:ascii="Lucida Sans" w:hAnsi="Lucida Sans" w:cs="Lucida Sans"/>
          <w:position w:val="63"/>
          <w:sz w:val="20"/>
          <w:szCs w:val="20"/>
        </w:rPr>
        <w:t xml:space="preserve"> </w:t>
      </w:r>
      <w:r w:rsidR="00991459">
        <w:rPr>
          <w:rFonts w:ascii="Lucida Sans" w:hAnsi="Lucida Sans" w:cs="Lucida Sans"/>
          <w:position w:val="63"/>
          <w:sz w:val="20"/>
          <w:szCs w:val="20"/>
        </w:rPr>
        <w:tab/>
      </w:r>
      <w:r>
        <w:rPr>
          <w:rFonts w:ascii="Lucida Sans" w:hAnsi="Lucida Sans" w:cs="Lucida Sans"/>
          <w:noProof/>
          <w:sz w:val="20"/>
          <w:szCs w:val="20"/>
        </w:rPr>
        <w:drawing>
          <wp:inline distT="0" distB="0" distL="0" distR="0" wp14:anchorId="77143C66" wp14:editId="5E5DFD0E">
            <wp:extent cx="1173480" cy="723900"/>
            <wp:effectExtent l="0" t="0" r="0" b="0"/>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3480" cy="723900"/>
                    </a:xfrm>
                    <a:prstGeom prst="rect">
                      <a:avLst/>
                    </a:prstGeom>
                    <a:noFill/>
                    <a:ln>
                      <a:noFill/>
                    </a:ln>
                  </pic:spPr>
                </pic:pic>
              </a:graphicData>
            </a:graphic>
          </wp:inline>
        </w:drawing>
      </w:r>
    </w:p>
    <w:p w14:paraId="2AF92CB9" w14:textId="77777777" w:rsidR="00F750C5" w:rsidRDefault="00F750C5">
      <w:pPr>
        <w:pStyle w:val="BodyText"/>
        <w:tabs>
          <w:tab w:val="left" w:pos="1084"/>
          <w:tab w:val="left" w:pos="3776"/>
        </w:tabs>
        <w:kinsoku w:val="0"/>
        <w:overflowPunct w:val="0"/>
        <w:spacing w:line="200" w:lineRule="atLeast"/>
        <w:ind w:left="100"/>
        <w:rPr>
          <w:rFonts w:ascii="Lucida Sans" w:hAnsi="Lucida Sans" w:cs="Lucida Sans"/>
          <w:sz w:val="20"/>
          <w:szCs w:val="20"/>
        </w:rPr>
        <w:sectPr w:rsidR="00F750C5">
          <w:type w:val="continuous"/>
          <w:pgSz w:w="12240" w:h="15840"/>
          <w:pgMar w:top="1220" w:right="1720" w:bottom="280" w:left="1160" w:header="720" w:footer="720" w:gutter="0"/>
          <w:cols w:space="720"/>
          <w:noEndnote/>
        </w:sectPr>
      </w:pPr>
    </w:p>
    <w:p w14:paraId="343574BF" w14:textId="77777777" w:rsidR="00F750C5" w:rsidRDefault="00991459">
      <w:pPr>
        <w:pStyle w:val="Heading3"/>
        <w:kinsoku w:val="0"/>
        <w:overflowPunct w:val="0"/>
        <w:spacing w:before="39"/>
        <w:rPr>
          <w:b w:val="0"/>
          <w:bCs w:val="0"/>
        </w:rPr>
      </w:pPr>
      <w:r>
        <w:rPr>
          <w:spacing w:val="-1"/>
        </w:rPr>
        <w:lastRenderedPageBreak/>
        <w:t>TABLE</w:t>
      </w:r>
      <w:r>
        <w:t xml:space="preserve"> OF</w:t>
      </w:r>
      <w:r>
        <w:rPr>
          <w:spacing w:val="-3"/>
        </w:rPr>
        <w:t xml:space="preserve"> </w:t>
      </w:r>
      <w:r>
        <w:rPr>
          <w:spacing w:val="-1"/>
        </w:rPr>
        <w:t>CONTENTS</w:t>
      </w:r>
    </w:p>
    <w:p w14:paraId="01CC9E6E" w14:textId="77777777" w:rsidR="00F750C5" w:rsidRDefault="00F750C5">
      <w:pPr>
        <w:pStyle w:val="BodyText"/>
        <w:kinsoku w:val="0"/>
        <w:overflowPunct w:val="0"/>
        <w:spacing w:before="2"/>
        <w:ind w:left="0"/>
        <w:rPr>
          <w:b/>
          <w:bCs/>
          <w:sz w:val="16"/>
          <w:szCs w:val="16"/>
        </w:rPr>
      </w:pPr>
    </w:p>
    <w:p w14:paraId="21E689AD" w14:textId="77777777" w:rsidR="00F750C5" w:rsidRDefault="00F750C5">
      <w:pPr>
        <w:pStyle w:val="BodyText"/>
        <w:kinsoku w:val="0"/>
        <w:overflowPunct w:val="0"/>
        <w:spacing w:before="2"/>
        <w:ind w:left="0"/>
        <w:rPr>
          <w:b/>
          <w:bCs/>
          <w:sz w:val="16"/>
          <w:szCs w:val="16"/>
        </w:rPr>
        <w:sectPr w:rsidR="00F750C5">
          <w:footerReference w:type="default" r:id="rId12"/>
          <w:pgSz w:w="12240" w:h="15840"/>
          <w:pgMar w:top="1400" w:right="1720" w:bottom="1320" w:left="1320" w:header="0" w:footer="1138" w:gutter="0"/>
          <w:pgNumType w:start="2"/>
          <w:cols w:space="720" w:equalWidth="0">
            <w:col w:w="9200"/>
          </w:cols>
          <w:noEndnote/>
        </w:sectPr>
      </w:pPr>
    </w:p>
    <w:p w14:paraId="243C6FAB" w14:textId="77777777" w:rsidR="00F750C5" w:rsidRDefault="00991459">
      <w:pPr>
        <w:pStyle w:val="BodyText"/>
        <w:kinsoku w:val="0"/>
        <w:overflowPunct w:val="0"/>
        <w:spacing w:before="59"/>
        <w:ind w:left="120"/>
        <w:rPr>
          <w:rFonts w:ascii="Calibri" w:hAnsi="Calibri" w:cs="Calibri"/>
          <w:sz w:val="20"/>
          <w:szCs w:val="20"/>
        </w:rPr>
      </w:pPr>
      <w:r>
        <w:rPr>
          <w:rFonts w:ascii="Calibri" w:hAnsi="Calibri" w:cs="Calibri"/>
          <w:b/>
          <w:bCs/>
          <w:sz w:val="20"/>
          <w:szCs w:val="20"/>
          <w:u w:val="single"/>
        </w:rPr>
        <w:t>School</w:t>
      </w:r>
      <w:r>
        <w:rPr>
          <w:rFonts w:ascii="Calibri" w:hAnsi="Calibri" w:cs="Calibri"/>
          <w:b/>
          <w:bCs/>
          <w:spacing w:val="-13"/>
          <w:sz w:val="20"/>
          <w:szCs w:val="20"/>
          <w:u w:val="single"/>
        </w:rPr>
        <w:t xml:space="preserve"> </w:t>
      </w:r>
      <w:r>
        <w:rPr>
          <w:rFonts w:ascii="Calibri" w:hAnsi="Calibri" w:cs="Calibri"/>
          <w:b/>
          <w:bCs/>
          <w:spacing w:val="-1"/>
          <w:sz w:val="20"/>
          <w:szCs w:val="20"/>
          <w:u w:val="single"/>
        </w:rPr>
        <w:t>Profile</w:t>
      </w:r>
    </w:p>
    <w:p w14:paraId="3D94B7FB" w14:textId="77777777" w:rsidR="00F750C5" w:rsidRDefault="00991459" w:rsidP="00C80055">
      <w:pPr>
        <w:pStyle w:val="BodyText"/>
        <w:kinsoku w:val="0"/>
        <w:overflowPunct w:val="0"/>
        <w:spacing w:before="59"/>
        <w:ind w:left="0"/>
        <w:rPr>
          <w:rFonts w:ascii="Calibri" w:hAnsi="Calibri" w:cs="Calibri"/>
          <w:sz w:val="20"/>
          <w:szCs w:val="20"/>
        </w:rPr>
        <w:sectPr w:rsidR="00F750C5">
          <w:type w:val="continuous"/>
          <w:pgSz w:w="12240" w:h="15840"/>
          <w:pgMar w:top="1220" w:right="1720" w:bottom="280" w:left="1320" w:header="720" w:footer="720" w:gutter="0"/>
          <w:cols w:num="2" w:space="720" w:equalWidth="0">
            <w:col w:w="1259" w:space="3781"/>
            <w:col w:w="4160"/>
          </w:cols>
          <w:noEndnote/>
        </w:sectPr>
      </w:pPr>
      <w:r>
        <w:br w:type="column"/>
      </w:r>
      <w:r>
        <w:rPr>
          <w:rFonts w:ascii="Calibri" w:hAnsi="Calibri" w:cs="Calibri"/>
          <w:b/>
          <w:bCs/>
          <w:sz w:val="20"/>
          <w:szCs w:val="20"/>
          <w:u w:val="single"/>
        </w:rPr>
        <w:t>Code</w:t>
      </w:r>
      <w:r>
        <w:rPr>
          <w:rFonts w:ascii="Calibri" w:hAnsi="Calibri" w:cs="Calibri"/>
          <w:b/>
          <w:bCs/>
          <w:spacing w:val="-7"/>
          <w:sz w:val="20"/>
          <w:szCs w:val="20"/>
          <w:u w:val="single"/>
        </w:rPr>
        <w:t xml:space="preserve"> </w:t>
      </w:r>
      <w:r>
        <w:rPr>
          <w:rFonts w:ascii="Calibri" w:hAnsi="Calibri" w:cs="Calibri"/>
          <w:b/>
          <w:bCs/>
          <w:sz w:val="20"/>
          <w:szCs w:val="20"/>
          <w:u w:val="single"/>
        </w:rPr>
        <w:t>of</w:t>
      </w:r>
      <w:r>
        <w:rPr>
          <w:rFonts w:ascii="Calibri" w:hAnsi="Calibri" w:cs="Calibri"/>
          <w:b/>
          <w:bCs/>
          <w:spacing w:val="-8"/>
          <w:sz w:val="20"/>
          <w:szCs w:val="20"/>
          <w:u w:val="single"/>
        </w:rPr>
        <w:t xml:space="preserve"> </w:t>
      </w:r>
      <w:r w:rsidR="00C80055">
        <w:rPr>
          <w:rFonts w:ascii="Calibri" w:hAnsi="Calibri" w:cs="Calibri"/>
          <w:b/>
          <w:bCs/>
          <w:sz w:val="20"/>
          <w:szCs w:val="20"/>
          <w:u w:val="single"/>
        </w:rPr>
        <w:t>Conduct</w:t>
      </w:r>
    </w:p>
    <w:p w14:paraId="0D62EF41" w14:textId="77777777" w:rsidR="00F750C5" w:rsidRDefault="00F750C5">
      <w:pPr>
        <w:pStyle w:val="BodyText"/>
        <w:kinsoku w:val="0"/>
        <w:overflowPunct w:val="0"/>
        <w:spacing w:before="6"/>
        <w:ind w:left="0"/>
        <w:rPr>
          <w:rFonts w:ascii="Calibri" w:hAnsi="Calibri" w:cs="Calibri"/>
          <w:b/>
          <w:bCs/>
          <w:sz w:val="14"/>
          <w:szCs w:val="14"/>
        </w:rPr>
        <w:sectPr w:rsidR="00F750C5">
          <w:type w:val="continuous"/>
          <w:pgSz w:w="12240" w:h="15840"/>
          <w:pgMar w:top="1220" w:right="1720" w:bottom="280" w:left="1320" w:header="720" w:footer="720" w:gutter="0"/>
          <w:cols w:space="720" w:equalWidth="0">
            <w:col w:w="9200"/>
          </w:cols>
          <w:noEndnote/>
        </w:sectPr>
      </w:pPr>
    </w:p>
    <w:p w14:paraId="278146A3" w14:textId="77777777" w:rsidR="00F750C5" w:rsidRDefault="00991459">
      <w:pPr>
        <w:pStyle w:val="BodyText"/>
        <w:kinsoku w:val="0"/>
        <w:overflowPunct w:val="0"/>
        <w:spacing w:before="59" w:line="473" w:lineRule="auto"/>
        <w:ind w:left="120" w:right="850"/>
        <w:rPr>
          <w:rFonts w:ascii="Calibri" w:hAnsi="Calibri" w:cs="Calibri"/>
          <w:sz w:val="20"/>
          <w:szCs w:val="20"/>
        </w:rPr>
      </w:pPr>
      <w:r>
        <w:rPr>
          <w:rFonts w:ascii="Calibri" w:hAnsi="Calibri" w:cs="Calibri"/>
          <w:spacing w:val="-1"/>
          <w:sz w:val="20"/>
          <w:szCs w:val="20"/>
        </w:rPr>
        <w:t>Purpose</w:t>
      </w:r>
      <w:r>
        <w:rPr>
          <w:rFonts w:ascii="Calibri" w:hAnsi="Calibri" w:cs="Calibri"/>
          <w:spacing w:val="25"/>
          <w:w w:val="99"/>
          <w:sz w:val="20"/>
          <w:szCs w:val="20"/>
        </w:rPr>
        <w:t xml:space="preserve"> </w:t>
      </w:r>
      <w:r>
        <w:rPr>
          <w:rFonts w:ascii="Calibri" w:hAnsi="Calibri" w:cs="Calibri"/>
          <w:spacing w:val="-1"/>
          <w:sz w:val="20"/>
          <w:szCs w:val="20"/>
        </w:rPr>
        <w:t>Archway/Southwest</w:t>
      </w:r>
      <w:r>
        <w:rPr>
          <w:rFonts w:ascii="Calibri" w:hAnsi="Calibri" w:cs="Calibri"/>
          <w:spacing w:val="-23"/>
          <w:sz w:val="20"/>
          <w:szCs w:val="20"/>
        </w:rPr>
        <w:t xml:space="preserve"> </w:t>
      </w:r>
      <w:r>
        <w:rPr>
          <w:rFonts w:ascii="Calibri" w:hAnsi="Calibri" w:cs="Calibri"/>
          <w:sz w:val="20"/>
          <w:szCs w:val="20"/>
        </w:rPr>
        <w:t>Schools</w:t>
      </w:r>
      <w:r>
        <w:rPr>
          <w:rFonts w:ascii="Calibri" w:hAnsi="Calibri" w:cs="Calibri"/>
          <w:spacing w:val="21"/>
          <w:w w:val="99"/>
          <w:sz w:val="20"/>
          <w:szCs w:val="20"/>
        </w:rPr>
        <w:t xml:space="preserve"> </w:t>
      </w:r>
      <w:r>
        <w:rPr>
          <w:rFonts w:ascii="Calibri" w:hAnsi="Calibri" w:cs="Calibri"/>
          <w:spacing w:val="-1"/>
          <w:sz w:val="20"/>
          <w:szCs w:val="20"/>
        </w:rPr>
        <w:t>Staff</w:t>
      </w:r>
    </w:p>
    <w:p w14:paraId="257FB3A2" w14:textId="77777777" w:rsidR="00F750C5" w:rsidRDefault="00991459">
      <w:pPr>
        <w:pStyle w:val="BodyText"/>
        <w:kinsoku w:val="0"/>
        <w:overflowPunct w:val="0"/>
        <w:spacing w:line="471" w:lineRule="auto"/>
        <w:ind w:left="120" w:right="840"/>
        <w:rPr>
          <w:rFonts w:ascii="Calibri" w:hAnsi="Calibri" w:cs="Calibri"/>
          <w:sz w:val="20"/>
          <w:szCs w:val="20"/>
        </w:rPr>
      </w:pPr>
      <w:r>
        <w:rPr>
          <w:rFonts w:ascii="Calibri" w:hAnsi="Calibri" w:cs="Calibri"/>
          <w:spacing w:val="-1"/>
          <w:sz w:val="20"/>
          <w:szCs w:val="20"/>
        </w:rPr>
        <w:t>Commitments</w:t>
      </w:r>
      <w:r>
        <w:rPr>
          <w:rFonts w:ascii="Calibri" w:hAnsi="Calibri" w:cs="Calibri"/>
          <w:spacing w:val="29"/>
          <w:w w:val="99"/>
          <w:sz w:val="20"/>
          <w:szCs w:val="20"/>
        </w:rPr>
        <w:t xml:space="preserve"> </w:t>
      </w:r>
      <w:r>
        <w:rPr>
          <w:rFonts w:ascii="Calibri" w:hAnsi="Calibri" w:cs="Calibri"/>
          <w:spacing w:val="-1"/>
          <w:sz w:val="20"/>
          <w:szCs w:val="20"/>
        </w:rPr>
        <w:t>Calendar/Class</w:t>
      </w:r>
      <w:r>
        <w:rPr>
          <w:rFonts w:ascii="Calibri" w:hAnsi="Calibri" w:cs="Calibri"/>
          <w:spacing w:val="-21"/>
          <w:sz w:val="20"/>
          <w:szCs w:val="20"/>
        </w:rPr>
        <w:t xml:space="preserve"> </w:t>
      </w:r>
      <w:proofErr w:type="gramStart"/>
      <w:r>
        <w:rPr>
          <w:rFonts w:ascii="Calibri" w:hAnsi="Calibri" w:cs="Calibri"/>
          <w:spacing w:val="-1"/>
          <w:sz w:val="20"/>
          <w:szCs w:val="20"/>
        </w:rPr>
        <w:t>Schedule</w:t>
      </w:r>
      <w:r>
        <w:rPr>
          <w:rFonts w:ascii="Calibri" w:hAnsi="Calibri" w:cs="Calibri"/>
          <w:w w:val="99"/>
          <w:sz w:val="20"/>
          <w:szCs w:val="20"/>
        </w:rPr>
        <w:t xml:space="preserve"> </w:t>
      </w:r>
      <w:r>
        <w:rPr>
          <w:rFonts w:ascii="Calibri" w:hAnsi="Calibri" w:cs="Calibri"/>
          <w:b/>
          <w:bCs/>
          <w:w w:val="99"/>
          <w:sz w:val="20"/>
          <w:szCs w:val="20"/>
        </w:rPr>
        <w:t xml:space="preserve"> </w:t>
      </w:r>
      <w:r>
        <w:rPr>
          <w:rFonts w:ascii="Calibri" w:hAnsi="Calibri" w:cs="Calibri"/>
          <w:b/>
          <w:bCs/>
          <w:spacing w:val="-1"/>
          <w:sz w:val="20"/>
          <w:szCs w:val="20"/>
          <w:u w:val="single"/>
        </w:rPr>
        <w:t>Admission</w:t>
      </w:r>
      <w:proofErr w:type="gramEnd"/>
    </w:p>
    <w:p w14:paraId="2F1B0E37" w14:textId="77777777" w:rsidR="00F750C5" w:rsidRDefault="00991459">
      <w:pPr>
        <w:pStyle w:val="BodyText"/>
        <w:kinsoku w:val="0"/>
        <w:overflowPunct w:val="0"/>
        <w:spacing w:before="2" w:line="471" w:lineRule="auto"/>
        <w:ind w:left="119" w:right="722"/>
        <w:rPr>
          <w:rFonts w:ascii="Calibri" w:hAnsi="Calibri" w:cs="Calibri"/>
          <w:sz w:val="20"/>
          <w:szCs w:val="20"/>
        </w:rPr>
      </w:pPr>
      <w:r>
        <w:rPr>
          <w:rFonts w:ascii="Calibri" w:hAnsi="Calibri" w:cs="Calibri"/>
          <w:spacing w:val="-1"/>
          <w:sz w:val="20"/>
          <w:szCs w:val="20"/>
        </w:rPr>
        <w:t>Eligibility</w:t>
      </w:r>
      <w:r>
        <w:rPr>
          <w:rFonts w:ascii="Calibri" w:hAnsi="Calibri" w:cs="Calibri"/>
          <w:spacing w:val="-8"/>
          <w:sz w:val="20"/>
          <w:szCs w:val="20"/>
        </w:rPr>
        <w:t xml:space="preserve"> </w:t>
      </w:r>
      <w:r>
        <w:rPr>
          <w:rFonts w:ascii="Calibri" w:hAnsi="Calibri" w:cs="Calibri"/>
          <w:sz w:val="20"/>
          <w:szCs w:val="20"/>
        </w:rPr>
        <w:t>and</w:t>
      </w:r>
      <w:r>
        <w:rPr>
          <w:rFonts w:ascii="Calibri" w:hAnsi="Calibri" w:cs="Calibri"/>
          <w:spacing w:val="-7"/>
          <w:sz w:val="20"/>
          <w:szCs w:val="20"/>
        </w:rPr>
        <w:t xml:space="preserve"> </w:t>
      </w:r>
      <w:r>
        <w:rPr>
          <w:rFonts w:ascii="Calibri" w:hAnsi="Calibri" w:cs="Calibri"/>
          <w:spacing w:val="-1"/>
          <w:sz w:val="20"/>
          <w:szCs w:val="20"/>
        </w:rPr>
        <w:t>Criteria</w:t>
      </w:r>
      <w:r>
        <w:rPr>
          <w:rFonts w:ascii="Calibri" w:hAnsi="Calibri" w:cs="Calibri"/>
          <w:spacing w:val="30"/>
          <w:w w:val="99"/>
          <w:sz w:val="20"/>
          <w:szCs w:val="20"/>
        </w:rPr>
        <w:t xml:space="preserve"> </w:t>
      </w:r>
      <w:r>
        <w:rPr>
          <w:rFonts w:ascii="Calibri" w:hAnsi="Calibri" w:cs="Calibri"/>
          <w:spacing w:val="-1"/>
          <w:sz w:val="20"/>
          <w:szCs w:val="20"/>
        </w:rPr>
        <w:t>Scholarships</w:t>
      </w:r>
      <w:r>
        <w:rPr>
          <w:rFonts w:ascii="Calibri" w:hAnsi="Calibri" w:cs="Calibri"/>
          <w:spacing w:val="-9"/>
          <w:sz w:val="20"/>
          <w:szCs w:val="20"/>
        </w:rPr>
        <w:t xml:space="preserve"> </w:t>
      </w:r>
      <w:r>
        <w:rPr>
          <w:rFonts w:ascii="Calibri" w:hAnsi="Calibri" w:cs="Calibri"/>
          <w:sz w:val="20"/>
          <w:szCs w:val="20"/>
        </w:rPr>
        <w:t>and</w:t>
      </w:r>
      <w:r>
        <w:rPr>
          <w:rFonts w:ascii="Calibri" w:hAnsi="Calibri" w:cs="Calibri"/>
          <w:spacing w:val="-7"/>
          <w:sz w:val="20"/>
          <w:szCs w:val="20"/>
        </w:rPr>
        <w:t xml:space="preserve"> </w:t>
      </w:r>
      <w:r>
        <w:rPr>
          <w:rFonts w:ascii="Calibri" w:hAnsi="Calibri" w:cs="Calibri"/>
          <w:spacing w:val="-1"/>
          <w:sz w:val="20"/>
          <w:szCs w:val="20"/>
        </w:rPr>
        <w:t>Financial</w:t>
      </w:r>
      <w:r>
        <w:rPr>
          <w:rFonts w:ascii="Calibri" w:hAnsi="Calibri" w:cs="Calibri"/>
          <w:spacing w:val="-7"/>
          <w:sz w:val="20"/>
          <w:szCs w:val="20"/>
        </w:rPr>
        <w:t xml:space="preserve"> </w:t>
      </w:r>
      <w:r>
        <w:rPr>
          <w:rFonts w:ascii="Calibri" w:hAnsi="Calibri" w:cs="Calibri"/>
          <w:spacing w:val="-1"/>
          <w:sz w:val="20"/>
          <w:szCs w:val="20"/>
        </w:rPr>
        <w:t>Aid</w:t>
      </w:r>
      <w:r>
        <w:rPr>
          <w:rFonts w:ascii="Calibri" w:hAnsi="Calibri" w:cs="Calibri"/>
          <w:spacing w:val="27"/>
          <w:w w:val="99"/>
          <w:sz w:val="20"/>
          <w:szCs w:val="20"/>
        </w:rPr>
        <w:t xml:space="preserve"> </w:t>
      </w:r>
      <w:r>
        <w:rPr>
          <w:rFonts w:ascii="Calibri" w:hAnsi="Calibri" w:cs="Calibri"/>
          <w:spacing w:val="-1"/>
          <w:sz w:val="20"/>
          <w:szCs w:val="20"/>
        </w:rPr>
        <w:t>Withdrawals</w:t>
      </w:r>
    </w:p>
    <w:p w14:paraId="3BFD2EF2" w14:textId="77777777" w:rsidR="00F750C5" w:rsidRDefault="00991459">
      <w:pPr>
        <w:pStyle w:val="BodyText"/>
        <w:kinsoku w:val="0"/>
        <w:overflowPunct w:val="0"/>
        <w:spacing w:before="2" w:line="471" w:lineRule="auto"/>
        <w:ind w:left="119" w:right="718"/>
        <w:rPr>
          <w:rFonts w:ascii="Calibri" w:hAnsi="Calibri" w:cs="Calibri"/>
          <w:sz w:val="20"/>
          <w:szCs w:val="20"/>
        </w:rPr>
      </w:pPr>
      <w:r>
        <w:rPr>
          <w:rFonts w:ascii="Calibri" w:hAnsi="Calibri" w:cs="Calibri"/>
          <w:spacing w:val="-1"/>
          <w:sz w:val="20"/>
          <w:szCs w:val="20"/>
        </w:rPr>
        <w:t>Re-enrollment</w:t>
      </w:r>
      <w:r>
        <w:rPr>
          <w:rFonts w:ascii="Calibri" w:hAnsi="Calibri" w:cs="Calibri"/>
          <w:spacing w:val="29"/>
          <w:w w:val="99"/>
          <w:sz w:val="20"/>
          <w:szCs w:val="20"/>
        </w:rPr>
        <w:t xml:space="preserve"> </w:t>
      </w:r>
      <w:r>
        <w:rPr>
          <w:rFonts w:ascii="Calibri" w:hAnsi="Calibri" w:cs="Calibri"/>
          <w:spacing w:val="-1"/>
          <w:sz w:val="20"/>
          <w:szCs w:val="20"/>
        </w:rPr>
        <w:t>Communication</w:t>
      </w:r>
      <w:r>
        <w:rPr>
          <w:rFonts w:ascii="Calibri" w:hAnsi="Calibri" w:cs="Calibri"/>
          <w:spacing w:val="-11"/>
          <w:sz w:val="20"/>
          <w:szCs w:val="20"/>
        </w:rPr>
        <w:t xml:space="preserve"> </w:t>
      </w:r>
      <w:r>
        <w:rPr>
          <w:rFonts w:ascii="Calibri" w:hAnsi="Calibri" w:cs="Calibri"/>
          <w:sz w:val="20"/>
          <w:szCs w:val="20"/>
        </w:rPr>
        <w:t>and</w:t>
      </w:r>
      <w:r>
        <w:rPr>
          <w:rFonts w:ascii="Calibri" w:hAnsi="Calibri" w:cs="Calibri"/>
          <w:spacing w:val="-11"/>
          <w:sz w:val="20"/>
          <w:szCs w:val="20"/>
        </w:rPr>
        <w:t xml:space="preserve"> </w:t>
      </w:r>
      <w:proofErr w:type="gramStart"/>
      <w:r>
        <w:rPr>
          <w:rFonts w:ascii="Calibri" w:hAnsi="Calibri" w:cs="Calibri"/>
          <w:spacing w:val="-1"/>
          <w:sz w:val="20"/>
          <w:szCs w:val="20"/>
        </w:rPr>
        <w:t>Feedback</w:t>
      </w:r>
      <w:r>
        <w:rPr>
          <w:rFonts w:ascii="Calibri" w:hAnsi="Calibri" w:cs="Calibri"/>
          <w:w w:val="99"/>
          <w:sz w:val="20"/>
          <w:szCs w:val="20"/>
        </w:rPr>
        <w:t xml:space="preserve"> </w:t>
      </w:r>
      <w:r>
        <w:rPr>
          <w:rFonts w:ascii="Calibri" w:hAnsi="Calibri" w:cs="Calibri"/>
          <w:b/>
          <w:bCs/>
          <w:w w:val="99"/>
          <w:sz w:val="20"/>
          <w:szCs w:val="20"/>
        </w:rPr>
        <w:t xml:space="preserve"> </w:t>
      </w:r>
      <w:r>
        <w:rPr>
          <w:rFonts w:ascii="Calibri" w:hAnsi="Calibri" w:cs="Calibri"/>
          <w:b/>
          <w:bCs/>
          <w:sz w:val="20"/>
          <w:szCs w:val="20"/>
          <w:u w:val="single"/>
        </w:rPr>
        <w:t>Academics</w:t>
      </w:r>
      <w:proofErr w:type="gramEnd"/>
    </w:p>
    <w:p w14:paraId="7AFEC105" w14:textId="77777777" w:rsidR="00F750C5" w:rsidRDefault="00991459">
      <w:pPr>
        <w:pStyle w:val="BodyText"/>
        <w:kinsoku w:val="0"/>
        <w:overflowPunct w:val="0"/>
        <w:spacing w:before="2"/>
        <w:ind w:left="120"/>
        <w:rPr>
          <w:rFonts w:ascii="Calibri" w:hAnsi="Calibri" w:cs="Calibri"/>
          <w:sz w:val="20"/>
          <w:szCs w:val="20"/>
        </w:rPr>
      </w:pPr>
      <w:r>
        <w:rPr>
          <w:rFonts w:ascii="Calibri" w:hAnsi="Calibri" w:cs="Calibri"/>
          <w:spacing w:val="-1"/>
          <w:sz w:val="20"/>
          <w:szCs w:val="20"/>
        </w:rPr>
        <w:t>Academic</w:t>
      </w:r>
      <w:r>
        <w:rPr>
          <w:rFonts w:ascii="Calibri" w:hAnsi="Calibri" w:cs="Calibri"/>
          <w:spacing w:val="-14"/>
          <w:sz w:val="20"/>
          <w:szCs w:val="20"/>
        </w:rPr>
        <w:t xml:space="preserve"> </w:t>
      </w:r>
      <w:r>
        <w:rPr>
          <w:rFonts w:ascii="Calibri" w:hAnsi="Calibri" w:cs="Calibri"/>
          <w:sz w:val="20"/>
          <w:szCs w:val="20"/>
        </w:rPr>
        <w:t>Notices</w:t>
      </w:r>
    </w:p>
    <w:p w14:paraId="1A3FC51F" w14:textId="77777777" w:rsidR="00F750C5" w:rsidRDefault="00F750C5">
      <w:pPr>
        <w:pStyle w:val="BodyText"/>
        <w:kinsoku w:val="0"/>
        <w:overflowPunct w:val="0"/>
        <w:spacing w:before="4"/>
        <w:ind w:left="0"/>
        <w:rPr>
          <w:rFonts w:ascii="Calibri" w:hAnsi="Calibri" w:cs="Calibri"/>
          <w:sz w:val="19"/>
          <w:szCs w:val="19"/>
        </w:rPr>
      </w:pPr>
    </w:p>
    <w:p w14:paraId="1B79E3BF" w14:textId="77777777" w:rsidR="00F750C5" w:rsidRDefault="00991459">
      <w:pPr>
        <w:pStyle w:val="BodyText"/>
        <w:kinsoku w:val="0"/>
        <w:overflowPunct w:val="0"/>
        <w:spacing w:line="471" w:lineRule="auto"/>
        <w:ind w:left="120"/>
        <w:rPr>
          <w:rFonts w:ascii="Calibri" w:hAnsi="Calibri" w:cs="Calibri"/>
          <w:sz w:val="20"/>
          <w:szCs w:val="20"/>
        </w:rPr>
      </w:pPr>
      <w:r>
        <w:rPr>
          <w:rFonts w:ascii="Calibri" w:hAnsi="Calibri" w:cs="Calibri"/>
          <w:spacing w:val="-1"/>
          <w:sz w:val="20"/>
          <w:szCs w:val="20"/>
        </w:rPr>
        <w:t>Progress</w:t>
      </w:r>
      <w:r>
        <w:rPr>
          <w:rFonts w:ascii="Calibri" w:hAnsi="Calibri" w:cs="Calibri"/>
          <w:spacing w:val="-8"/>
          <w:sz w:val="20"/>
          <w:szCs w:val="20"/>
        </w:rPr>
        <w:t xml:space="preserve"> </w:t>
      </w:r>
      <w:r>
        <w:rPr>
          <w:rFonts w:ascii="Calibri" w:hAnsi="Calibri" w:cs="Calibri"/>
          <w:sz w:val="20"/>
          <w:szCs w:val="20"/>
        </w:rPr>
        <w:t>Reports</w:t>
      </w:r>
      <w:r>
        <w:rPr>
          <w:rFonts w:ascii="Calibri" w:hAnsi="Calibri" w:cs="Calibri"/>
          <w:spacing w:val="-8"/>
          <w:sz w:val="20"/>
          <w:szCs w:val="20"/>
        </w:rPr>
        <w:t xml:space="preserve"> </w:t>
      </w:r>
      <w:r>
        <w:rPr>
          <w:rFonts w:ascii="Calibri" w:hAnsi="Calibri" w:cs="Calibri"/>
          <w:sz w:val="20"/>
          <w:szCs w:val="20"/>
        </w:rPr>
        <w:t>and</w:t>
      </w:r>
      <w:r>
        <w:rPr>
          <w:rFonts w:ascii="Calibri" w:hAnsi="Calibri" w:cs="Calibri"/>
          <w:spacing w:val="-5"/>
          <w:sz w:val="20"/>
          <w:szCs w:val="20"/>
        </w:rPr>
        <w:t xml:space="preserve"> </w:t>
      </w:r>
      <w:r>
        <w:rPr>
          <w:rFonts w:ascii="Calibri" w:hAnsi="Calibri" w:cs="Calibri"/>
          <w:spacing w:val="-1"/>
          <w:sz w:val="20"/>
          <w:szCs w:val="20"/>
        </w:rPr>
        <w:t>Report</w:t>
      </w:r>
      <w:r>
        <w:rPr>
          <w:rFonts w:ascii="Calibri" w:hAnsi="Calibri" w:cs="Calibri"/>
          <w:spacing w:val="-7"/>
          <w:sz w:val="20"/>
          <w:szCs w:val="20"/>
        </w:rPr>
        <w:t xml:space="preserve"> </w:t>
      </w:r>
      <w:r>
        <w:rPr>
          <w:rFonts w:ascii="Calibri" w:hAnsi="Calibri" w:cs="Calibri"/>
          <w:spacing w:val="-1"/>
          <w:sz w:val="20"/>
          <w:szCs w:val="20"/>
        </w:rPr>
        <w:t>Cards</w:t>
      </w:r>
      <w:r>
        <w:rPr>
          <w:rFonts w:ascii="Calibri" w:hAnsi="Calibri" w:cs="Calibri"/>
          <w:spacing w:val="33"/>
          <w:w w:val="99"/>
          <w:sz w:val="20"/>
          <w:szCs w:val="20"/>
        </w:rPr>
        <w:t xml:space="preserve"> </w:t>
      </w:r>
      <w:r>
        <w:rPr>
          <w:rFonts w:ascii="Calibri" w:hAnsi="Calibri" w:cs="Calibri"/>
          <w:spacing w:val="-1"/>
          <w:sz w:val="20"/>
          <w:szCs w:val="20"/>
        </w:rPr>
        <w:t>Grading</w:t>
      </w:r>
      <w:r>
        <w:rPr>
          <w:rFonts w:ascii="Calibri" w:hAnsi="Calibri" w:cs="Calibri"/>
          <w:spacing w:val="-12"/>
          <w:sz w:val="20"/>
          <w:szCs w:val="20"/>
        </w:rPr>
        <w:t xml:space="preserve"> </w:t>
      </w:r>
      <w:r>
        <w:rPr>
          <w:rFonts w:ascii="Calibri" w:hAnsi="Calibri" w:cs="Calibri"/>
          <w:spacing w:val="-1"/>
          <w:sz w:val="20"/>
          <w:szCs w:val="20"/>
        </w:rPr>
        <w:t>Policy</w:t>
      </w:r>
    </w:p>
    <w:p w14:paraId="2E22D3AE" w14:textId="77777777" w:rsidR="00F750C5" w:rsidRDefault="00991459">
      <w:pPr>
        <w:pStyle w:val="BodyText"/>
        <w:kinsoku w:val="0"/>
        <w:overflowPunct w:val="0"/>
        <w:spacing w:before="2"/>
        <w:ind w:left="120"/>
        <w:rPr>
          <w:rFonts w:ascii="Calibri" w:hAnsi="Calibri" w:cs="Calibri"/>
          <w:sz w:val="20"/>
          <w:szCs w:val="20"/>
        </w:rPr>
      </w:pPr>
      <w:r>
        <w:rPr>
          <w:rFonts w:ascii="Calibri" w:hAnsi="Calibri" w:cs="Calibri"/>
          <w:spacing w:val="-1"/>
          <w:sz w:val="20"/>
          <w:szCs w:val="20"/>
        </w:rPr>
        <w:t>Final</w:t>
      </w:r>
      <w:r>
        <w:rPr>
          <w:rFonts w:ascii="Calibri" w:hAnsi="Calibri" w:cs="Calibri"/>
          <w:spacing w:val="-10"/>
          <w:sz w:val="20"/>
          <w:szCs w:val="20"/>
        </w:rPr>
        <w:t xml:space="preserve"> </w:t>
      </w:r>
      <w:r>
        <w:rPr>
          <w:rFonts w:ascii="Calibri" w:hAnsi="Calibri" w:cs="Calibri"/>
          <w:sz w:val="20"/>
          <w:szCs w:val="20"/>
        </w:rPr>
        <w:t>Exams</w:t>
      </w:r>
    </w:p>
    <w:p w14:paraId="091F8405" w14:textId="77777777" w:rsidR="00F750C5" w:rsidRDefault="00F750C5">
      <w:pPr>
        <w:pStyle w:val="BodyText"/>
        <w:kinsoku w:val="0"/>
        <w:overflowPunct w:val="0"/>
        <w:spacing w:before="4"/>
        <w:ind w:left="0"/>
        <w:rPr>
          <w:rFonts w:ascii="Calibri" w:hAnsi="Calibri" w:cs="Calibri"/>
          <w:sz w:val="19"/>
          <w:szCs w:val="19"/>
        </w:rPr>
      </w:pPr>
    </w:p>
    <w:p w14:paraId="19186413" w14:textId="77777777" w:rsidR="00F750C5" w:rsidRDefault="00991459">
      <w:pPr>
        <w:pStyle w:val="BodyText"/>
        <w:kinsoku w:val="0"/>
        <w:overflowPunct w:val="0"/>
        <w:spacing w:line="471" w:lineRule="auto"/>
        <w:ind w:left="120" w:right="840"/>
        <w:rPr>
          <w:rFonts w:ascii="Calibri" w:hAnsi="Calibri" w:cs="Calibri"/>
          <w:sz w:val="20"/>
          <w:szCs w:val="20"/>
        </w:rPr>
      </w:pPr>
      <w:r>
        <w:rPr>
          <w:rFonts w:ascii="Calibri" w:hAnsi="Calibri" w:cs="Calibri"/>
          <w:spacing w:val="-1"/>
          <w:sz w:val="20"/>
          <w:szCs w:val="20"/>
        </w:rPr>
        <w:t>Graduation</w:t>
      </w:r>
      <w:r>
        <w:rPr>
          <w:rFonts w:ascii="Calibri" w:hAnsi="Calibri" w:cs="Calibri"/>
          <w:spacing w:val="-20"/>
          <w:sz w:val="20"/>
          <w:szCs w:val="20"/>
        </w:rPr>
        <w:t xml:space="preserve"> </w:t>
      </w:r>
      <w:r>
        <w:rPr>
          <w:rFonts w:ascii="Calibri" w:hAnsi="Calibri" w:cs="Calibri"/>
          <w:spacing w:val="-1"/>
          <w:sz w:val="20"/>
          <w:szCs w:val="20"/>
        </w:rPr>
        <w:t>Requirements</w:t>
      </w:r>
      <w:r>
        <w:rPr>
          <w:rFonts w:ascii="Calibri" w:hAnsi="Calibri" w:cs="Calibri"/>
          <w:spacing w:val="33"/>
          <w:w w:val="99"/>
          <w:sz w:val="20"/>
          <w:szCs w:val="20"/>
        </w:rPr>
        <w:t xml:space="preserve"> </w:t>
      </w:r>
      <w:r>
        <w:rPr>
          <w:rFonts w:ascii="Calibri" w:hAnsi="Calibri" w:cs="Calibri"/>
          <w:spacing w:val="-1"/>
          <w:sz w:val="20"/>
          <w:szCs w:val="20"/>
        </w:rPr>
        <w:t>Credit</w:t>
      </w:r>
      <w:r>
        <w:rPr>
          <w:rFonts w:ascii="Calibri" w:hAnsi="Calibri" w:cs="Calibri"/>
          <w:spacing w:val="-6"/>
          <w:sz w:val="20"/>
          <w:szCs w:val="20"/>
        </w:rPr>
        <w:t xml:space="preserve"> </w:t>
      </w:r>
      <w:r>
        <w:rPr>
          <w:rFonts w:ascii="Calibri" w:hAnsi="Calibri" w:cs="Calibri"/>
          <w:sz w:val="20"/>
          <w:szCs w:val="20"/>
        </w:rPr>
        <w:t>by</w:t>
      </w:r>
      <w:r>
        <w:rPr>
          <w:rFonts w:ascii="Calibri" w:hAnsi="Calibri" w:cs="Calibri"/>
          <w:spacing w:val="-5"/>
          <w:sz w:val="20"/>
          <w:szCs w:val="20"/>
        </w:rPr>
        <w:t xml:space="preserve"> </w:t>
      </w:r>
      <w:r>
        <w:rPr>
          <w:rFonts w:ascii="Calibri" w:hAnsi="Calibri" w:cs="Calibri"/>
          <w:sz w:val="20"/>
          <w:szCs w:val="20"/>
        </w:rPr>
        <w:t>Exam</w:t>
      </w:r>
    </w:p>
    <w:p w14:paraId="57C3DF7A" w14:textId="77777777" w:rsidR="00F750C5" w:rsidRDefault="00991459">
      <w:pPr>
        <w:pStyle w:val="BodyText"/>
        <w:kinsoku w:val="0"/>
        <w:overflowPunct w:val="0"/>
        <w:spacing w:before="2" w:line="471" w:lineRule="auto"/>
        <w:ind w:left="120"/>
        <w:rPr>
          <w:rFonts w:ascii="Calibri" w:hAnsi="Calibri" w:cs="Calibri"/>
          <w:sz w:val="20"/>
          <w:szCs w:val="20"/>
        </w:rPr>
      </w:pPr>
      <w:r>
        <w:rPr>
          <w:rFonts w:ascii="Calibri" w:hAnsi="Calibri" w:cs="Calibri"/>
          <w:spacing w:val="-1"/>
          <w:sz w:val="20"/>
          <w:szCs w:val="20"/>
        </w:rPr>
        <w:t>Rank,</w:t>
      </w:r>
      <w:r>
        <w:rPr>
          <w:rFonts w:ascii="Calibri" w:hAnsi="Calibri" w:cs="Calibri"/>
          <w:spacing w:val="-14"/>
          <w:sz w:val="20"/>
          <w:szCs w:val="20"/>
        </w:rPr>
        <w:t xml:space="preserve"> </w:t>
      </w:r>
      <w:r>
        <w:rPr>
          <w:rFonts w:ascii="Calibri" w:hAnsi="Calibri" w:cs="Calibri"/>
          <w:spacing w:val="-1"/>
          <w:sz w:val="20"/>
          <w:szCs w:val="20"/>
        </w:rPr>
        <w:t>GPA,</w:t>
      </w:r>
      <w:r>
        <w:rPr>
          <w:rFonts w:ascii="Calibri" w:hAnsi="Calibri" w:cs="Calibri"/>
          <w:spacing w:val="-14"/>
          <w:sz w:val="20"/>
          <w:szCs w:val="20"/>
        </w:rPr>
        <w:t xml:space="preserve"> </w:t>
      </w:r>
      <w:r>
        <w:rPr>
          <w:rFonts w:ascii="Calibri" w:hAnsi="Calibri" w:cs="Calibri"/>
          <w:spacing w:val="-1"/>
          <w:sz w:val="20"/>
          <w:szCs w:val="20"/>
        </w:rPr>
        <w:t>Valedictorian/Salutatorian</w:t>
      </w:r>
      <w:r>
        <w:rPr>
          <w:rFonts w:ascii="Calibri" w:hAnsi="Calibri" w:cs="Calibri"/>
          <w:spacing w:val="51"/>
          <w:w w:val="99"/>
          <w:sz w:val="20"/>
          <w:szCs w:val="20"/>
        </w:rPr>
        <w:t xml:space="preserve"> </w:t>
      </w:r>
      <w:r>
        <w:rPr>
          <w:rFonts w:ascii="Calibri" w:hAnsi="Calibri" w:cs="Calibri"/>
          <w:spacing w:val="-1"/>
          <w:sz w:val="20"/>
          <w:szCs w:val="20"/>
        </w:rPr>
        <w:t>Attendance/VOE</w:t>
      </w:r>
    </w:p>
    <w:p w14:paraId="10613C77" w14:textId="77777777" w:rsidR="00F750C5" w:rsidRDefault="00991459">
      <w:pPr>
        <w:pStyle w:val="BodyText"/>
        <w:kinsoku w:val="0"/>
        <w:overflowPunct w:val="0"/>
        <w:ind w:left="120"/>
        <w:rPr>
          <w:rFonts w:ascii="Calibri" w:hAnsi="Calibri" w:cs="Calibri"/>
          <w:sz w:val="20"/>
          <w:szCs w:val="20"/>
        </w:rPr>
      </w:pPr>
      <w:r>
        <w:rPr>
          <w:rFonts w:ascii="Calibri" w:hAnsi="Calibri" w:cs="Calibri"/>
          <w:spacing w:val="-1"/>
          <w:sz w:val="20"/>
          <w:szCs w:val="20"/>
        </w:rPr>
        <w:t>Excused</w:t>
      </w:r>
      <w:r>
        <w:rPr>
          <w:rFonts w:ascii="Calibri" w:hAnsi="Calibri" w:cs="Calibri"/>
          <w:spacing w:val="-22"/>
          <w:sz w:val="20"/>
          <w:szCs w:val="20"/>
        </w:rPr>
        <w:t xml:space="preserve"> </w:t>
      </w:r>
      <w:r>
        <w:rPr>
          <w:rFonts w:ascii="Calibri" w:hAnsi="Calibri" w:cs="Calibri"/>
          <w:spacing w:val="-1"/>
          <w:sz w:val="20"/>
          <w:szCs w:val="20"/>
        </w:rPr>
        <w:t>Absences/Tardiness</w:t>
      </w:r>
    </w:p>
    <w:p w14:paraId="7D595F58" w14:textId="77777777" w:rsidR="00F750C5" w:rsidRDefault="00F750C5">
      <w:pPr>
        <w:pStyle w:val="BodyText"/>
        <w:kinsoku w:val="0"/>
        <w:overflowPunct w:val="0"/>
        <w:spacing w:before="6"/>
        <w:ind w:left="0"/>
        <w:rPr>
          <w:rFonts w:ascii="Calibri" w:hAnsi="Calibri" w:cs="Calibri"/>
          <w:sz w:val="19"/>
          <w:szCs w:val="19"/>
        </w:rPr>
      </w:pPr>
    </w:p>
    <w:p w14:paraId="68ABA30F" w14:textId="77777777" w:rsidR="00F750C5" w:rsidRDefault="00991459">
      <w:pPr>
        <w:pStyle w:val="BodyText"/>
        <w:kinsoku w:val="0"/>
        <w:overflowPunct w:val="0"/>
        <w:spacing w:line="471" w:lineRule="auto"/>
        <w:ind w:left="120"/>
        <w:rPr>
          <w:rFonts w:ascii="Calibri" w:hAnsi="Calibri" w:cs="Calibri"/>
          <w:sz w:val="20"/>
          <w:szCs w:val="20"/>
        </w:rPr>
      </w:pPr>
      <w:r>
        <w:rPr>
          <w:rFonts w:ascii="Calibri" w:hAnsi="Calibri" w:cs="Calibri"/>
          <w:spacing w:val="-1"/>
          <w:sz w:val="20"/>
          <w:szCs w:val="20"/>
        </w:rPr>
        <w:t>Make-up</w:t>
      </w:r>
      <w:r>
        <w:rPr>
          <w:rFonts w:ascii="Calibri" w:hAnsi="Calibri" w:cs="Calibri"/>
          <w:spacing w:val="-7"/>
          <w:sz w:val="20"/>
          <w:szCs w:val="20"/>
        </w:rPr>
        <w:t xml:space="preserve"> </w:t>
      </w:r>
      <w:r>
        <w:rPr>
          <w:rFonts w:ascii="Calibri" w:hAnsi="Calibri" w:cs="Calibri"/>
          <w:sz w:val="20"/>
          <w:szCs w:val="20"/>
        </w:rPr>
        <w:t>Work</w:t>
      </w:r>
      <w:r>
        <w:rPr>
          <w:rFonts w:ascii="Calibri" w:hAnsi="Calibri" w:cs="Calibri"/>
          <w:spacing w:val="-7"/>
          <w:sz w:val="20"/>
          <w:szCs w:val="20"/>
        </w:rPr>
        <w:t xml:space="preserve"> </w:t>
      </w:r>
      <w:r>
        <w:rPr>
          <w:rFonts w:ascii="Calibri" w:hAnsi="Calibri" w:cs="Calibri"/>
          <w:sz w:val="20"/>
          <w:szCs w:val="20"/>
        </w:rPr>
        <w:t>and</w:t>
      </w:r>
      <w:r>
        <w:rPr>
          <w:rFonts w:ascii="Calibri" w:hAnsi="Calibri" w:cs="Calibri"/>
          <w:spacing w:val="-6"/>
          <w:sz w:val="20"/>
          <w:szCs w:val="20"/>
        </w:rPr>
        <w:t xml:space="preserve"> </w:t>
      </w:r>
      <w:r>
        <w:rPr>
          <w:rFonts w:ascii="Calibri" w:hAnsi="Calibri" w:cs="Calibri"/>
          <w:spacing w:val="-1"/>
          <w:sz w:val="20"/>
          <w:szCs w:val="20"/>
        </w:rPr>
        <w:t>Incomplete</w:t>
      </w:r>
      <w:r>
        <w:rPr>
          <w:rFonts w:ascii="Calibri" w:hAnsi="Calibri" w:cs="Calibri"/>
          <w:spacing w:val="-8"/>
          <w:sz w:val="20"/>
          <w:szCs w:val="20"/>
        </w:rPr>
        <w:t xml:space="preserve"> </w:t>
      </w:r>
      <w:r>
        <w:rPr>
          <w:rFonts w:ascii="Calibri" w:hAnsi="Calibri" w:cs="Calibri"/>
          <w:sz w:val="20"/>
          <w:szCs w:val="20"/>
        </w:rPr>
        <w:t>Grades</w:t>
      </w:r>
      <w:r>
        <w:rPr>
          <w:rFonts w:ascii="Calibri" w:hAnsi="Calibri" w:cs="Calibri"/>
          <w:spacing w:val="25"/>
          <w:w w:val="99"/>
          <w:sz w:val="20"/>
          <w:szCs w:val="20"/>
        </w:rPr>
        <w:t xml:space="preserve"> </w:t>
      </w:r>
      <w:r>
        <w:rPr>
          <w:rFonts w:ascii="Calibri" w:hAnsi="Calibri" w:cs="Calibri"/>
          <w:spacing w:val="-1"/>
          <w:sz w:val="20"/>
          <w:szCs w:val="20"/>
        </w:rPr>
        <w:t>Petitioning</w:t>
      </w:r>
      <w:r>
        <w:rPr>
          <w:rFonts w:ascii="Calibri" w:hAnsi="Calibri" w:cs="Calibri"/>
          <w:spacing w:val="-9"/>
          <w:sz w:val="20"/>
          <w:szCs w:val="20"/>
        </w:rPr>
        <w:t xml:space="preserve"> </w:t>
      </w:r>
      <w:r>
        <w:rPr>
          <w:rFonts w:ascii="Calibri" w:hAnsi="Calibri" w:cs="Calibri"/>
          <w:spacing w:val="-1"/>
          <w:sz w:val="20"/>
          <w:szCs w:val="20"/>
        </w:rPr>
        <w:t>for</w:t>
      </w:r>
      <w:r>
        <w:rPr>
          <w:rFonts w:ascii="Calibri" w:hAnsi="Calibri" w:cs="Calibri"/>
          <w:spacing w:val="-8"/>
          <w:sz w:val="20"/>
          <w:szCs w:val="20"/>
        </w:rPr>
        <w:t xml:space="preserve"> </w:t>
      </w:r>
      <w:r>
        <w:rPr>
          <w:rFonts w:ascii="Calibri" w:hAnsi="Calibri" w:cs="Calibri"/>
          <w:spacing w:val="-1"/>
          <w:sz w:val="20"/>
          <w:szCs w:val="20"/>
        </w:rPr>
        <w:t>Credit</w:t>
      </w:r>
      <w:r>
        <w:rPr>
          <w:rFonts w:ascii="Calibri" w:hAnsi="Calibri" w:cs="Calibri"/>
          <w:spacing w:val="29"/>
          <w:w w:val="99"/>
          <w:sz w:val="20"/>
          <w:szCs w:val="20"/>
        </w:rPr>
        <w:t xml:space="preserve"> </w:t>
      </w:r>
      <w:r>
        <w:rPr>
          <w:rFonts w:ascii="Calibri" w:hAnsi="Calibri" w:cs="Calibri"/>
          <w:spacing w:val="-1"/>
          <w:sz w:val="20"/>
          <w:szCs w:val="20"/>
        </w:rPr>
        <w:t>Homework/Educational</w:t>
      </w:r>
      <w:r>
        <w:rPr>
          <w:rFonts w:ascii="Calibri" w:hAnsi="Calibri" w:cs="Calibri"/>
          <w:spacing w:val="-26"/>
          <w:sz w:val="20"/>
          <w:szCs w:val="20"/>
        </w:rPr>
        <w:t xml:space="preserve"> </w:t>
      </w:r>
      <w:r>
        <w:rPr>
          <w:rFonts w:ascii="Calibri" w:hAnsi="Calibri" w:cs="Calibri"/>
          <w:spacing w:val="-1"/>
          <w:sz w:val="20"/>
          <w:szCs w:val="20"/>
        </w:rPr>
        <w:t>Testing</w:t>
      </w:r>
    </w:p>
    <w:p w14:paraId="1B9B6C77" w14:textId="77777777" w:rsidR="00F750C5" w:rsidRDefault="00991459">
      <w:pPr>
        <w:pStyle w:val="BodyText"/>
        <w:kinsoku w:val="0"/>
        <w:overflowPunct w:val="0"/>
        <w:spacing w:before="2"/>
        <w:ind w:left="120"/>
        <w:rPr>
          <w:rFonts w:ascii="Calibri" w:hAnsi="Calibri" w:cs="Calibri"/>
          <w:sz w:val="20"/>
          <w:szCs w:val="20"/>
        </w:rPr>
      </w:pPr>
      <w:r>
        <w:rPr>
          <w:rFonts w:ascii="Calibri" w:hAnsi="Calibri" w:cs="Calibri"/>
          <w:spacing w:val="-1"/>
          <w:sz w:val="20"/>
          <w:szCs w:val="20"/>
        </w:rPr>
        <w:t>Learning</w:t>
      </w:r>
      <w:r>
        <w:rPr>
          <w:rFonts w:ascii="Calibri" w:hAnsi="Calibri" w:cs="Calibri"/>
          <w:spacing w:val="-16"/>
          <w:sz w:val="20"/>
          <w:szCs w:val="20"/>
        </w:rPr>
        <w:t xml:space="preserve"> </w:t>
      </w:r>
      <w:r>
        <w:rPr>
          <w:rFonts w:ascii="Calibri" w:hAnsi="Calibri" w:cs="Calibri"/>
          <w:spacing w:val="-1"/>
          <w:sz w:val="20"/>
          <w:szCs w:val="20"/>
        </w:rPr>
        <w:t>Difficulties/Special</w:t>
      </w:r>
      <w:r>
        <w:rPr>
          <w:rFonts w:ascii="Calibri" w:hAnsi="Calibri" w:cs="Calibri"/>
          <w:spacing w:val="-15"/>
          <w:sz w:val="20"/>
          <w:szCs w:val="20"/>
        </w:rPr>
        <w:t xml:space="preserve"> </w:t>
      </w:r>
      <w:r>
        <w:rPr>
          <w:rFonts w:ascii="Calibri" w:hAnsi="Calibri" w:cs="Calibri"/>
          <w:sz w:val="20"/>
          <w:szCs w:val="20"/>
        </w:rPr>
        <w:t>Education</w:t>
      </w:r>
    </w:p>
    <w:p w14:paraId="349CC7EE" w14:textId="77777777" w:rsidR="00F750C5" w:rsidRDefault="00991459">
      <w:pPr>
        <w:pStyle w:val="BodyText"/>
        <w:kinsoku w:val="0"/>
        <w:overflowPunct w:val="0"/>
        <w:spacing w:before="59" w:line="473" w:lineRule="auto"/>
        <w:ind w:left="120" w:right="2350"/>
        <w:rPr>
          <w:rFonts w:ascii="Calibri" w:hAnsi="Calibri" w:cs="Calibri"/>
          <w:sz w:val="20"/>
          <w:szCs w:val="20"/>
        </w:rPr>
      </w:pPr>
      <w:r>
        <w:br w:type="column"/>
      </w:r>
      <w:r>
        <w:rPr>
          <w:rFonts w:ascii="Calibri" w:hAnsi="Calibri" w:cs="Calibri"/>
          <w:spacing w:val="-1"/>
          <w:sz w:val="20"/>
          <w:szCs w:val="20"/>
        </w:rPr>
        <w:t>Discipline</w:t>
      </w:r>
      <w:r>
        <w:rPr>
          <w:rFonts w:ascii="Calibri" w:hAnsi="Calibri" w:cs="Calibri"/>
          <w:spacing w:val="26"/>
          <w:w w:val="99"/>
          <w:sz w:val="20"/>
          <w:szCs w:val="20"/>
        </w:rPr>
        <w:t xml:space="preserve"> </w:t>
      </w:r>
      <w:r>
        <w:rPr>
          <w:rFonts w:ascii="Calibri" w:hAnsi="Calibri" w:cs="Calibri"/>
          <w:spacing w:val="-1"/>
          <w:sz w:val="20"/>
          <w:szCs w:val="20"/>
        </w:rPr>
        <w:t>Therapeutic</w:t>
      </w:r>
      <w:r>
        <w:rPr>
          <w:rFonts w:ascii="Calibri" w:hAnsi="Calibri" w:cs="Calibri"/>
          <w:spacing w:val="-17"/>
          <w:sz w:val="20"/>
          <w:szCs w:val="20"/>
        </w:rPr>
        <w:t xml:space="preserve"> </w:t>
      </w:r>
      <w:r>
        <w:rPr>
          <w:rFonts w:ascii="Calibri" w:hAnsi="Calibri" w:cs="Calibri"/>
          <w:spacing w:val="-1"/>
          <w:sz w:val="20"/>
          <w:szCs w:val="20"/>
        </w:rPr>
        <w:t>Support</w:t>
      </w:r>
      <w:r>
        <w:rPr>
          <w:rFonts w:ascii="Calibri" w:hAnsi="Calibri" w:cs="Calibri"/>
          <w:spacing w:val="25"/>
          <w:w w:val="99"/>
          <w:sz w:val="20"/>
          <w:szCs w:val="20"/>
        </w:rPr>
        <w:t xml:space="preserve"> </w:t>
      </w:r>
      <w:r>
        <w:rPr>
          <w:rFonts w:ascii="Calibri" w:hAnsi="Calibri" w:cs="Calibri"/>
          <w:spacing w:val="-1"/>
          <w:sz w:val="20"/>
          <w:szCs w:val="20"/>
        </w:rPr>
        <w:t>Dress</w:t>
      </w:r>
      <w:r>
        <w:rPr>
          <w:rFonts w:ascii="Calibri" w:hAnsi="Calibri" w:cs="Calibri"/>
          <w:spacing w:val="-10"/>
          <w:sz w:val="20"/>
          <w:szCs w:val="20"/>
        </w:rPr>
        <w:t xml:space="preserve"> </w:t>
      </w:r>
      <w:r>
        <w:rPr>
          <w:rFonts w:ascii="Calibri" w:hAnsi="Calibri" w:cs="Calibri"/>
          <w:spacing w:val="-1"/>
          <w:sz w:val="20"/>
          <w:szCs w:val="20"/>
        </w:rPr>
        <w:t>Code</w:t>
      </w:r>
    </w:p>
    <w:p w14:paraId="7DAEBFDC" w14:textId="77777777" w:rsidR="00F750C5" w:rsidRDefault="00991459">
      <w:pPr>
        <w:pStyle w:val="BodyText"/>
        <w:kinsoku w:val="0"/>
        <w:overflowPunct w:val="0"/>
        <w:spacing w:line="471" w:lineRule="auto"/>
        <w:ind w:left="119" w:right="973"/>
        <w:rPr>
          <w:rFonts w:ascii="Calibri" w:hAnsi="Calibri" w:cs="Calibri"/>
          <w:sz w:val="20"/>
          <w:szCs w:val="20"/>
        </w:rPr>
      </w:pPr>
      <w:r>
        <w:rPr>
          <w:rFonts w:ascii="Calibri" w:hAnsi="Calibri" w:cs="Calibri"/>
          <w:spacing w:val="-1"/>
          <w:sz w:val="20"/>
          <w:szCs w:val="20"/>
        </w:rPr>
        <w:t>Drug</w:t>
      </w:r>
      <w:r>
        <w:rPr>
          <w:rFonts w:ascii="Calibri" w:hAnsi="Calibri" w:cs="Calibri"/>
          <w:spacing w:val="-6"/>
          <w:sz w:val="20"/>
          <w:szCs w:val="20"/>
        </w:rPr>
        <w:t xml:space="preserve"> </w:t>
      </w:r>
      <w:r>
        <w:rPr>
          <w:rFonts w:ascii="Calibri" w:hAnsi="Calibri" w:cs="Calibri"/>
          <w:spacing w:val="-1"/>
          <w:sz w:val="20"/>
          <w:szCs w:val="20"/>
        </w:rPr>
        <w:t>Testing</w:t>
      </w:r>
      <w:r>
        <w:rPr>
          <w:rFonts w:ascii="Calibri" w:hAnsi="Calibri" w:cs="Calibri"/>
          <w:spacing w:val="-6"/>
          <w:sz w:val="20"/>
          <w:szCs w:val="20"/>
        </w:rPr>
        <w:t xml:space="preserve"> </w:t>
      </w:r>
      <w:r>
        <w:rPr>
          <w:rFonts w:ascii="Calibri" w:hAnsi="Calibri" w:cs="Calibri"/>
          <w:sz w:val="20"/>
          <w:szCs w:val="20"/>
        </w:rPr>
        <w:t>and</w:t>
      </w:r>
      <w:r>
        <w:rPr>
          <w:rFonts w:ascii="Calibri" w:hAnsi="Calibri" w:cs="Calibri"/>
          <w:spacing w:val="-6"/>
          <w:sz w:val="20"/>
          <w:szCs w:val="20"/>
        </w:rPr>
        <w:t xml:space="preserve"> </w:t>
      </w:r>
      <w:r>
        <w:rPr>
          <w:rFonts w:ascii="Calibri" w:hAnsi="Calibri" w:cs="Calibri"/>
          <w:spacing w:val="-1"/>
          <w:sz w:val="20"/>
          <w:szCs w:val="20"/>
        </w:rPr>
        <w:t>Relapse</w:t>
      </w:r>
      <w:r>
        <w:rPr>
          <w:rFonts w:ascii="Calibri" w:hAnsi="Calibri" w:cs="Calibri"/>
          <w:spacing w:val="-6"/>
          <w:sz w:val="20"/>
          <w:szCs w:val="20"/>
        </w:rPr>
        <w:t xml:space="preserve"> </w:t>
      </w:r>
      <w:r>
        <w:rPr>
          <w:rFonts w:ascii="Calibri" w:hAnsi="Calibri" w:cs="Calibri"/>
          <w:spacing w:val="-1"/>
          <w:sz w:val="20"/>
          <w:szCs w:val="20"/>
        </w:rPr>
        <w:t>Policy</w:t>
      </w:r>
      <w:r>
        <w:rPr>
          <w:rFonts w:ascii="Calibri" w:hAnsi="Calibri" w:cs="Calibri"/>
          <w:spacing w:val="32"/>
          <w:w w:val="99"/>
          <w:sz w:val="20"/>
          <w:szCs w:val="20"/>
        </w:rPr>
        <w:t xml:space="preserve"> </w:t>
      </w:r>
      <w:r>
        <w:rPr>
          <w:rFonts w:ascii="Calibri" w:hAnsi="Calibri" w:cs="Calibri"/>
          <w:spacing w:val="-1"/>
          <w:sz w:val="20"/>
          <w:szCs w:val="20"/>
        </w:rPr>
        <w:t>Searches</w:t>
      </w:r>
    </w:p>
    <w:p w14:paraId="34036949" w14:textId="77777777" w:rsidR="00F750C5" w:rsidRDefault="00991459">
      <w:pPr>
        <w:pStyle w:val="BodyText"/>
        <w:kinsoku w:val="0"/>
        <w:overflowPunct w:val="0"/>
        <w:spacing w:line="472" w:lineRule="auto"/>
        <w:ind w:left="119" w:right="2350"/>
        <w:rPr>
          <w:rFonts w:ascii="Calibri" w:hAnsi="Calibri" w:cs="Calibri"/>
          <w:sz w:val="20"/>
          <w:szCs w:val="20"/>
        </w:rPr>
      </w:pPr>
      <w:r>
        <w:rPr>
          <w:rFonts w:ascii="Calibri" w:hAnsi="Calibri" w:cs="Calibri"/>
          <w:spacing w:val="-1"/>
          <w:sz w:val="20"/>
          <w:szCs w:val="20"/>
        </w:rPr>
        <w:t>Check-in</w:t>
      </w:r>
      <w:r>
        <w:rPr>
          <w:rFonts w:ascii="Calibri" w:hAnsi="Calibri" w:cs="Calibri"/>
          <w:spacing w:val="-7"/>
          <w:sz w:val="20"/>
          <w:szCs w:val="20"/>
        </w:rPr>
        <w:t xml:space="preserve"> </w:t>
      </w:r>
      <w:r>
        <w:rPr>
          <w:rFonts w:ascii="Calibri" w:hAnsi="Calibri" w:cs="Calibri"/>
          <w:sz w:val="20"/>
          <w:szCs w:val="20"/>
        </w:rPr>
        <w:t>and</w:t>
      </w:r>
      <w:r>
        <w:rPr>
          <w:rFonts w:ascii="Calibri" w:hAnsi="Calibri" w:cs="Calibri"/>
          <w:spacing w:val="-7"/>
          <w:sz w:val="20"/>
          <w:szCs w:val="20"/>
        </w:rPr>
        <w:t xml:space="preserve"> </w:t>
      </w:r>
      <w:r>
        <w:rPr>
          <w:rFonts w:ascii="Calibri" w:hAnsi="Calibri" w:cs="Calibri"/>
          <w:spacing w:val="-1"/>
          <w:sz w:val="20"/>
          <w:szCs w:val="20"/>
        </w:rPr>
        <w:t>Closing</w:t>
      </w:r>
      <w:r>
        <w:rPr>
          <w:rFonts w:ascii="Calibri" w:hAnsi="Calibri" w:cs="Calibri"/>
          <w:spacing w:val="27"/>
          <w:w w:val="99"/>
          <w:sz w:val="20"/>
          <w:szCs w:val="20"/>
        </w:rPr>
        <w:t xml:space="preserve"> </w:t>
      </w:r>
      <w:r>
        <w:rPr>
          <w:rFonts w:ascii="Calibri" w:hAnsi="Calibri" w:cs="Calibri"/>
          <w:spacing w:val="-1"/>
          <w:sz w:val="20"/>
          <w:szCs w:val="20"/>
        </w:rPr>
        <w:t>Accountability</w:t>
      </w:r>
      <w:r>
        <w:rPr>
          <w:rFonts w:ascii="Calibri" w:hAnsi="Calibri" w:cs="Calibri"/>
          <w:spacing w:val="29"/>
          <w:w w:val="99"/>
          <w:sz w:val="20"/>
          <w:szCs w:val="20"/>
        </w:rPr>
        <w:t xml:space="preserve"> </w:t>
      </w:r>
      <w:r>
        <w:rPr>
          <w:rFonts w:ascii="Calibri" w:hAnsi="Calibri" w:cs="Calibri"/>
          <w:spacing w:val="-1"/>
          <w:sz w:val="20"/>
          <w:szCs w:val="20"/>
        </w:rPr>
        <w:t>Service</w:t>
      </w:r>
      <w:r>
        <w:rPr>
          <w:rFonts w:ascii="Calibri" w:hAnsi="Calibri" w:cs="Calibri"/>
          <w:spacing w:val="-12"/>
          <w:sz w:val="20"/>
          <w:szCs w:val="20"/>
        </w:rPr>
        <w:t xml:space="preserve"> </w:t>
      </w:r>
      <w:proofErr w:type="gramStart"/>
      <w:r>
        <w:rPr>
          <w:rFonts w:ascii="Calibri" w:hAnsi="Calibri" w:cs="Calibri"/>
          <w:sz w:val="20"/>
          <w:szCs w:val="20"/>
        </w:rPr>
        <w:t>Work</w:t>
      </w:r>
      <w:r>
        <w:rPr>
          <w:rFonts w:ascii="Calibri" w:hAnsi="Calibri" w:cs="Calibri"/>
          <w:w w:val="99"/>
          <w:sz w:val="20"/>
          <w:szCs w:val="20"/>
        </w:rPr>
        <w:t xml:space="preserve"> </w:t>
      </w:r>
      <w:r>
        <w:rPr>
          <w:rFonts w:ascii="Calibri" w:hAnsi="Calibri" w:cs="Calibri"/>
          <w:b/>
          <w:bCs/>
          <w:w w:val="99"/>
          <w:sz w:val="20"/>
          <w:szCs w:val="20"/>
        </w:rPr>
        <w:t xml:space="preserve"> </w:t>
      </w:r>
      <w:r>
        <w:rPr>
          <w:rFonts w:ascii="Calibri" w:hAnsi="Calibri" w:cs="Calibri"/>
          <w:b/>
          <w:bCs/>
          <w:sz w:val="20"/>
          <w:szCs w:val="20"/>
          <w:u w:val="single"/>
        </w:rPr>
        <w:t>Student</w:t>
      </w:r>
      <w:proofErr w:type="gramEnd"/>
      <w:r>
        <w:rPr>
          <w:rFonts w:ascii="Calibri" w:hAnsi="Calibri" w:cs="Calibri"/>
          <w:b/>
          <w:bCs/>
          <w:spacing w:val="-12"/>
          <w:sz w:val="20"/>
          <w:szCs w:val="20"/>
          <w:u w:val="single"/>
        </w:rPr>
        <w:t xml:space="preserve"> </w:t>
      </w:r>
      <w:r>
        <w:rPr>
          <w:rFonts w:ascii="Calibri" w:hAnsi="Calibri" w:cs="Calibri"/>
          <w:b/>
          <w:bCs/>
          <w:spacing w:val="-1"/>
          <w:sz w:val="20"/>
          <w:szCs w:val="20"/>
          <w:u w:val="single"/>
        </w:rPr>
        <w:t>Safety</w:t>
      </w:r>
    </w:p>
    <w:p w14:paraId="01EAF3DC" w14:textId="77777777" w:rsidR="00F750C5" w:rsidRDefault="00991459">
      <w:pPr>
        <w:pStyle w:val="BodyText"/>
        <w:kinsoku w:val="0"/>
        <w:overflowPunct w:val="0"/>
        <w:spacing w:before="1" w:line="471" w:lineRule="auto"/>
        <w:ind w:left="120" w:right="973"/>
        <w:rPr>
          <w:rFonts w:ascii="Calibri" w:hAnsi="Calibri" w:cs="Calibri"/>
          <w:sz w:val="20"/>
          <w:szCs w:val="20"/>
        </w:rPr>
      </w:pPr>
      <w:r>
        <w:rPr>
          <w:rFonts w:ascii="Calibri" w:hAnsi="Calibri" w:cs="Calibri"/>
          <w:spacing w:val="-1"/>
          <w:sz w:val="20"/>
          <w:szCs w:val="20"/>
        </w:rPr>
        <w:t>Abuse</w:t>
      </w:r>
      <w:r>
        <w:rPr>
          <w:rFonts w:ascii="Calibri" w:hAnsi="Calibri" w:cs="Calibri"/>
          <w:spacing w:val="-7"/>
          <w:sz w:val="20"/>
          <w:szCs w:val="20"/>
        </w:rPr>
        <w:t xml:space="preserve"> </w:t>
      </w:r>
      <w:r>
        <w:rPr>
          <w:rFonts w:ascii="Calibri" w:hAnsi="Calibri" w:cs="Calibri"/>
          <w:sz w:val="20"/>
          <w:szCs w:val="20"/>
        </w:rPr>
        <w:t>and</w:t>
      </w:r>
      <w:r>
        <w:rPr>
          <w:rFonts w:ascii="Calibri" w:hAnsi="Calibri" w:cs="Calibri"/>
          <w:spacing w:val="-5"/>
          <w:sz w:val="20"/>
          <w:szCs w:val="20"/>
        </w:rPr>
        <w:t xml:space="preserve"> </w:t>
      </w:r>
      <w:r>
        <w:rPr>
          <w:rFonts w:ascii="Calibri" w:hAnsi="Calibri" w:cs="Calibri"/>
          <w:spacing w:val="-1"/>
          <w:sz w:val="20"/>
          <w:szCs w:val="20"/>
        </w:rPr>
        <w:t>Neglect</w:t>
      </w:r>
      <w:r>
        <w:rPr>
          <w:rFonts w:ascii="Calibri" w:hAnsi="Calibri" w:cs="Calibri"/>
          <w:spacing w:val="-5"/>
          <w:sz w:val="20"/>
          <w:szCs w:val="20"/>
        </w:rPr>
        <w:t xml:space="preserve"> </w:t>
      </w:r>
      <w:r>
        <w:rPr>
          <w:rFonts w:ascii="Calibri" w:hAnsi="Calibri" w:cs="Calibri"/>
          <w:sz w:val="20"/>
          <w:szCs w:val="20"/>
        </w:rPr>
        <w:t>&amp;</w:t>
      </w:r>
      <w:r>
        <w:rPr>
          <w:rFonts w:ascii="Calibri" w:hAnsi="Calibri" w:cs="Calibri"/>
          <w:spacing w:val="-5"/>
          <w:sz w:val="20"/>
          <w:szCs w:val="20"/>
        </w:rPr>
        <w:t xml:space="preserve"> </w:t>
      </w:r>
      <w:r>
        <w:rPr>
          <w:rFonts w:ascii="Calibri" w:hAnsi="Calibri" w:cs="Calibri"/>
          <w:spacing w:val="-1"/>
          <w:sz w:val="20"/>
          <w:szCs w:val="20"/>
        </w:rPr>
        <w:t>Suicidal</w:t>
      </w:r>
      <w:r>
        <w:rPr>
          <w:rFonts w:ascii="Calibri" w:hAnsi="Calibri" w:cs="Calibri"/>
          <w:spacing w:val="-4"/>
          <w:sz w:val="20"/>
          <w:szCs w:val="20"/>
        </w:rPr>
        <w:t xml:space="preserve"> </w:t>
      </w:r>
      <w:r>
        <w:rPr>
          <w:rFonts w:ascii="Calibri" w:hAnsi="Calibri" w:cs="Calibri"/>
          <w:spacing w:val="-1"/>
          <w:sz w:val="20"/>
          <w:szCs w:val="20"/>
        </w:rPr>
        <w:t>Ideation</w:t>
      </w:r>
      <w:r>
        <w:rPr>
          <w:rFonts w:ascii="Calibri" w:hAnsi="Calibri" w:cs="Calibri"/>
          <w:spacing w:val="31"/>
          <w:w w:val="99"/>
          <w:sz w:val="20"/>
          <w:szCs w:val="20"/>
        </w:rPr>
        <w:t xml:space="preserve"> </w:t>
      </w:r>
      <w:r>
        <w:rPr>
          <w:rFonts w:ascii="Calibri" w:hAnsi="Calibri" w:cs="Calibri"/>
          <w:spacing w:val="-1"/>
          <w:sz w:val="20"/>
          <w:szCs w:val="20"/>
        </w:rPr>
        <w:t>Police</w:t>
      </w:r>
    </w:p>
    <w:p w14:paraId="2D99E656" w14:textId="77777777" w:rsidR="00F750C5" w:rsidRDefault="00991459">
      <w:pPr>
        <w:pStyle w:val="BodyText"/>
        <w:kinsoku w:val="0"/>
        <w:overflowPunct w:val="0"/>
        <w:ind w:left="120"/>
        <w:rPr>
          <w:rFonts w:ascii="Calibri" w:hAnsi="Calibri" w:cs="Calibri"/>
          <w:sz w:val="20"/>
          <w:szCs w:val="20"/>
        </w:rPr>
      </w:pPr>
      <w:r>
        <w:rPr>
          <w:rFonts w:ascii="Calibri" w:hAnsi="Calibri" w:cs="Calibri"/>
          <w:spacing w:val="-1"/>
          <w:sz w:val="20"/>
          <w:szCs w:val="20"/>
        </w:rPr>
        <w:t>Student</w:t>
      </w:r>
      <w:r>
        <w:rPr>
          <w:rFonts w:ascii="Calibri" w:hAnsi="Calibri" w:cs="Calibri"/>
          <w:spacing w:val="-9"/>
          <w:sz w:val="20"/>
          <w:szCs w:val="20"/>
        </w:rPr>
        <w:t xml:space="preserve"> </w:t>
      </w:r>
      <w:r>
        <w:rPr>
          <w:rFonts w:ascii="Calibri" w:hAnsi="Calibri" w:cs="Calibri"/>
          <w:spacing w:val="-1"/>
          <w:sz w:val="20"/>
          <w:szCs w:val="20"/>
        </w:rPr>
        <w:t>IDs</w:t>
      </w:r>
    </w:p>
    <w:p w14:paraId="0426398E" w14:textId="77777777" w:rsidR="00F750C5" w:rsidRDefault="00F750C5">
      <w:pPr>
        <w:pStyle w:val="BodyText"/>
        <w:kinsoku w:val="0"/>
        <w:overflowPunct w:val="0"/>
        <w:spacing w:before="6"/>
        <w:ind w:left="0"/>
        <w:rPr>
          <w:rFonts w:ascii="Calibri" w:hAnsi="Calibri" w:cs="Calibri"/>
          <w:sz w:val="19"/>
          <w:szCs w:val="19"/>
        </w:rPr>
      </w:pPr>
    </w:p>
    <w:p w14:paraId="497AAB91" w14:textId="77777777" w:rsidR="00F750C5" w:rsidRDefault="00991459">
      <w:pPr>
        <w:pStyle w:val="BodyText"/>
        <w:kinsoku w:val="0"/>
        <w:overflowPunct w:val="0"/>
        <w:spacing w:line="471" w:lineRule="auto"/>
        <w:ind w:left="120" w:right="1687"/>
        <w:rPr>
          <w:rFonts w:ascii="Calibri" w:hAnsi="Calibri" w:cs="Calibri"/>
          <w:sz w:val="20"/>
          <w:szCs w:val="20"/>
        </w:rPr>
      </w:pPr>
      <w:r>
        <w:rPr>
          <w:rFonts w:ascii="Calibri" w:hAnsi="Calibri" w:cs="Calibri"/>
          <w:spacing w:val="-1"/>
          <w:sz w:val="20"/>
          <w:szCs w:val="20"/>
        </w:rPr>
        <w:t>Medication</w:t>
      </w:r>
      <w:r>
        <w:rPr>
          <w:rFonts w:ascii="Calibri" w:hAnsi="Calibri" w:cs="Calibri"/>
          <w:spacing w:val="-6"/>
          <w:sz w:val="20"/>
          <w:szCs w:val="20"/>
        </w:rPr>
        <w:t xml:space="preserve"> </w:t>
      </w:r>
      <w:r>
        <w:rPr>
          <w:rFonts w:ascii="Calibri" w:hAnsi="Calibri" w:cs="Calibri"/>
          <w:sz w:val="20"/>
          <w:szCs w:val="20"/>
        </w:rPr>
        <w:t>and</w:t>
      </w:r>
      <w:r>
        <w:rPr>
          <w:rFonts w:ascii="Calibri" w:hAnsi="Calibri" w:cs="Calibri"/>
          <w:spacing w:val="-5"/>
          <w:sz w:val="20"/>
          <w:szCs w:val="20"/>
        </w:rPr>
        <w:t xml:space="preserve"> </w:t>
      </w:r>
      <w:r>
        <w:rPr>
          <w:rFonts w:ascii="Calibri" w:hAnsi="Calibri" w:cs="Calibri"/>
          <w:spacing w:val="-1"/>
          <w:sz w:val="20"/>
          <w:szCs w:val="20"/>
        </w:rPr>
        <w:t>First</w:t>
      </w:r>
      <w:r>
        <w:rPr>
          <w:rFonts w:ascii="Calibri" w:hAnsi="Calibri" w:cs="Calibri"/>
          <w:spacing w:val="-6"/>
          <w:sz w:val="20"/>
          <w:szCs w:val="20"/>
        </w:rPr>
        <w:t xml:space="preserve"> </w:t>
      </w:r>
      <w:r>
        <w:rPr>
          <w:rFonts w:ascii="Calibri" w:hAnsi="Calibri" w:cs="Calibri"/>
          <w:spacing w:val="-1"/>
          <w:sz w:val="20"/>
          <w:szCs w:val="20"/>
        </w:rPr>
        <w:t>Aid</w:t>
      </w:r>
      <w:r>
        <w:rPr>
          <w:rFonts w:ascii="Calibri" w:hAnsi="Calibri" w:cs="Calibri"/>
          <w:spacing w:val="29"/>
          <w:w w:val="99"/>
          <w:sz w:val="20"/>
          <w:szCs w:val="20"/>
        </w:rPr>
        <w:t xml:space="preserve"> </w:t>
      </w:r>
      <w:r>
        <w:rPr>
          <w:rFonts w:ascii="Calibri" w:hAnsi="Calibri" w:cs="Calibri"/>
          <w:spacing w:val="-1"/>
          <w:sz w:val="20"/>
          <w:szCs w:val="20"/>
        </w:rPr>
        <w:t>Leaving</w:t>
      </w:r>
      <w:r>
        <w:rPr>
          <w:rFonts w:ascii="Calibri" w:hAnsi="Calibri" w:cs="Calibri"/>
          <w:spacing w:val="-13"/>
          <w:sz w:val="20"/>
          <w:szCs w:val="20"/>
        </w:rPr>
        <w:t xml:space="preserve"> </w:t>
      </w:r>
      <w:r>
        <w:rPr>
          <w:rFonts w:ascii="Calibri" w:hAnsi="Calibri" w:cs="Calibri"/>
          <w:sz w:val="20"/>
          <w:szCs w:val="20"/>
        </w:rPr>
        <w:t>Campus</w:t>
      </w:r>
    </w:p>
    <w:p w14:paraId="0214AF3F" w14:textId="77777777" w:rsidR="00F750C5" w:rsidRDefault="00991459">
      <w:pPr>
        <w:pStyle w:val="BodyText"/>
        <w:kinsoku w:val="0"/>
        <w:overflowPunct w:val="0"/>
        <w:ind w:left="120"/>
        <w:rPr>
          <w:rFonts w:ascii="Calibri" w:hAnsi="Calibri" w:cs="Calibri"/>
          <w:sz w:val="20"/>
          <w:szCs w:val="20"/>
        </w:rPr>
      </w:pPr>
      <w:r>
        <w:rPr>
          <w:rFonts w:ascii="Calibri" w:hAnsi="Calibri" w:cs="Calibri"/>
          <w:spacing w:val="-1"/>
          <w:sz w:val="20"/>
          <w:szCs w:val="20"/>
        </w:rPr>
        <w:t>Visitors</w:t>
      </w:r>
    </w:p>
    <w:p w14:paraId="6E93C7FE" w14:textId="77777777" w:rsidR="00F750C5" w:rsidRDefault="00F750C5">
      <w:pPr>
        <w:pStyle w:val="BodyText"/>
        <w:kinsoku w:val="0"/>
        <w:overflowPunct w:val="0"/>
        <w:spacing w:before="6"/>
        <w:ind w:left="0"/>
        <w:rPr>
          <w:rFonts w:ascii="Calibri" w:hAnsi="Calibri" w:cs="Calibri"/>
          <w:sz w:val="19"/>
          <w:szCs w:val="19"/>
        </w:rPr>
      </w:pPr>
    </w:p>
    <w:p w14:paraId="366C5FC0" w14:textId="77777777" w:rsidR="00F750C5" w:rsidRDefault="00991459">
      <w:pPr>
        <w:pStyle w:val="BodyText"/>
        <w:kinsoku w:val="0"/>
        <w:overflowPunct w:val="0"/>
        <w:spacing w:line="471" w:lineRule="auto"/>
        <w:ind w:left="120" w:right="973"/>
        <w:rPr>
          <w:rFonts w:ascii="Calibri" w:hAnsi="Calibri" w:cs="Calibri"/>
          <w:sz w:val="20"/>
          <w:szCs w:val="20"/>
        </w:rPr>
      </w:pPr>
      <w:r>
        <w:rPr>
          <w:rFonts w:ascii="Calibri" w:hAnsi="Calibri" w:cs="Calibri"/>
          <w:b/>
          <w:bCs/>
          <w:spacing w:val="-1"/>
          <w:sz w:val="20"/>
          <w:szCs w:val="20"/>
          <w:u w:val="single"/>
        </w:rPr>
        <w:t>Miscellaneous</w:t>
      </w:r>
      <w:r>
        <w:rPr>
          <w:rFonts w:ascii="Calibri" w:hAnsi="Calibri" w:cs="Calibri"/>
          <w:b/>
          <w:bCs/>
          <w:spacing w:val="-23"/>
          <w:sz w:val="20"/>
          <w:szCs w:val="20"/>
          <w:u w:val="single"/>
        </w:rPr>
        <w:t xml:space="preserve"> </w:t>
      </w:r>
      <w:r>
        <w:rPr>
          <w:rFonts w:ascii="Calibri" w:hAnsi="Calibri" w:cs="Calibri"/>
          <w:b/>
          <w:bCs/>
          <w:sz w:val="20"/>
          <w:szCs w:val="20"/>
          <w:u w:val="single"/>
        </w:rPr>
        <w:t>Information</w:t>
      </w:r>
      <w:r>
        <w:rPr>
          <w:rFonts w:ascii="Calibri" w:hAnsi="Calibri" w:cs="Calibri"/>
          <w:b/>
          <w:bCs/>
          <w:spacing w:val="24"/>
          <w:w w:val="99"/>
          <w:sz w:val="20"/>
          <w:szCs w:val="20"/>
        </w:rPr>
        <w:t xml:space="preserve"> </w:t>
      </w:r>
      <w:r>
        <w:rPr>
          <w:rFonts w:ascii="Calibri" w:hAnsi="Calibri" w:cs="Calibri"/>
          <w:spacing w:val="-1"/>
          <w:sz w:val="20"/>
          <w:szCs w:val="20"/>
        </w:rPr>
        <w:t>Telephones/Valuables/Textbooks</w:t>
      </w:r>
      <w:r>
        <w:rPr>
          <w:rFonts w:ascii="Calibri" w:hAnsi="Calibri" w:cs="Calibri"/>
          <w:spacing w:val="49"/>
          <w:w w:val="99"/>
          <w:sz w:val="20"/>
          <w:szCs w:val="20"/>
        </w:rPr>
        <w:t xml:space="preserve"> </w:t>
      </w:r>
      <w:r>
        <w:rPr>
          <w:rFonts w:ascii="Calibri" w:hAnsi="Calibri" w:cs="Calibri"/>
          <w:sz w:val="20"/>
          <w:szCs w:val="20"/>
        </w:rPr>
        <w:t>Early</w:t>
      </w:r>
      <w:r>
        <w:rPr>
          <w:rFonts w:ascii="Calibri" w:hAnsi="Calibri" w:cs="Calibri"/>
          <w:spacing w:val="-10"/>
          <w:sz w:val="20"/>
          <w:szCs w:val="20"/>
        </w:rPr>
        <w:t xml:space="preserve"> </w:t>
      </w:r>
      <w:r>
        <w:rPr>
          <w:rFonts w:ascii="Calibri" w:hAnsi="Calibri" w:cs="Calibri"/>
          <w:spacing w:val="-1"/>
          <w:sz w:val="20"/>
          <w:szCs w:val="20"/>
        </w:rPr>
        <w:t>Release</w:t>
      </w:r>
    </w:p>
    <w:p w14:paraId="76A218B2" w14:textId="77777777" w:rsidR="00F750C5" w:rsidRDefault="00991459">
      <w:pPr>
        <w:pStyle w:val="BodyText"/>
        <w:kinsoku w:val="0"/>
        <w:overflowPunct w:val="0"/>
        <w:spacing w:before="2" w:line="471" w:lineRule="auto"/>
        <w:ind w:left="120" w:right="1687"/>
        <w:rPr>
          <w:rFonts w:ascii="Calibri" w:hAnsi="Calibri" w:cs="Calibri"/>
          <w:sz w:val="20"/>
          <w:szCs w:val="20"/>
        </w:rPr>
      </w:pPr>
      <w:r>
        <w:rPr>
          <w:rFonts w:ascii="Calibri" w:hAnsi="Calibri" w:cs="Calibri"/>
          <w:spacing w:val="-1"/>
          <w:sz w:val="20"/>
          <w:szCs w:val="20"/>
        </w:rPr>
        <w:t>Emergency</w:t>
      </w:r>
      <w:r>
        <w:rPr>
          <w:rFonts w:ascii="Calibri" w:hAnsi="Calibri" w:cs="Calibri"/>
          <w:spacing w:val="-10"/>
          <w:sz w:val="20"/>
          <w:szCs w:val="20"/>
        </w:rPr>
        <w:t xml:space="preserve"> </w:t>
      </w:r>
      <w:r>
        <w:rPr>
          <w:rFonts w:ascii="Calibri" w:hAnsi="Calibri" w:cs="Calibri"/>
          <w:spacing w:val="-1"/>
          <w:sz w:val="20"/>
          <w:szCs w:val="20"/>
        </w:rPr>
        <w:t>School</w:t>
      </w:r>
      <w:r>
        <w:rPr>
          <w:rFonts w:ascii="Calibri" w:hAnsi="Calibri" w:cs="Calibri"/>
          <w:spacing w:val="-10"/>
          <w:sz w:val="20"/>
          <w:szCs w:val="20"/>
        </w:rPr>
        <w:t xml:space="preserve"> </w:t>
      </w:r>
      <w:r>
        <w:rPr>
          <w:rFonts w:ascii="Calibri" w:hAnsi="Calibri" w:cs="Calibri"/>
          <w:spacing w:val="-1"/>
          <w:sz w:val="20"/>
          <w:szCs w:val="20"/>
        </w:rPr>
        <w:t>Closing</w:t>
      </w:r>
      <w:r>
        <w:rPr>
          <w:rFonts w:ascii="Calibri" w:hAnsi="Calibri" w:cs="Calibri"/>
          <w:spacing w:val="37"/>
          <w:w w:val="99"/>
          <w:sz w:val="20"/>
          <w:szCs w:val="20"/>
        </w:rPr>
        <w:t xml:space="preserve"> </w:t>
      </w:r>
      <w:r>
        <w:rPr>
          <w:rFonts w:ascii="Calibri" w:hAnsi="Calibri" w:cs="Calibri"/>
          <w:spacing w:val="-1"/>
          <w:sz w:val="20"/>
          <w:szCs w:val="20"/>
        </w:rPr>
        <w:t>Immunizations</w:t>
      </w:r>
      <w:r>
        <w:rPr>
          <w:rFonts w:ascii="Calibri" w:hAnsi="Calibri" w:cs="Calibri"/>
          <w:spacing w:val="29"/>
          <w:w w:val="99"/>
          <w:sz w:val="20"/>
          <w:szCs w:val="20"/>
        </w:rPr>
        <w:t xml:space="preserve"> </w:t>
      </w:r>
      <w:r>
        <w:rPr>
          <w:rFonts w:ascii="Calibri" w:hAnsi="Calibri" w:cs="Calibri"/>
          <w:spacing w:val="-1"/>
          <w:sz w:val="20"/>
          <w:szCs w:val="20"/>
        </w:rPr>
        <w:t>Parking/Metro</w:t>
      </w:r>
    </w:p>
    <w:p w14:paraId="439A5D99" w14:textId="77777777" w:rsidR="00F750C5" w:rsidRDefault="00991459">
      <w:pPr>
        <w:pStyle w:val="BodyText"/>
        <w:kinsoku w:val="0"/>
        <w:overflowPunct w:val="0"/>
        <w:spacing w:before="2" w:line="471" w:lineRule="auto"/>
        <w:ind w:left="120" w:right="973"/>
        <w:rPr>
          <w:rFonts w:ascii="Calibri" w:hAnsi="Calibri" w:cs="Calibri"/>
          <w:sz w:val="20"/>
          <w:szCs w:val="20"/>
        </w:rPr>
      </w:pPr>
      <w:r>
        <w:rPr>
          <w:rFonts w:ascii="Calibri" w:hAnsi="Calibri" w:cs="Calibri"/>
          <w:spacing w:val="-1"/>
          <w:sz w:val="20"/>
          <w:szCs w:val="20"/>
        </w:rPr>
        <w:t>Field</w:t>
      </w:r>
      <w:r>
        <w:rPr>
          <w:rFonts w:ascii="Calibri" w:hAnsi="Calibri" w:cs="Calibri"/>
          <w:spacing w:val="-7"/>
          <w:sz w:val="20"/>
          <w:szCs w:val="20"/>
        </w:rPr>
        <w:t xml:space="preserve"> </w:t>
      </w:r>
      <w:r>
        <w:rPr>
          <w:rFonts w:ascii="Calibri" w:hAnsi="Calibri" w:cs="Calibri"/>
          <w:spacing w:val="-1"/>
          <w:sz w:val="20"/>
          <w:szCs w:val="20"/>
        </w:rPr>
        <w:t>Trips/Off</w:t>
      </w:r>
      <w:r>
        <w:rPr>
          <w:rFonts w:ascii="Calibri" w:hAnsi="Calibri" w:cs="Calibri"/>
          <w:spacing w:val="-9"/>
          <w:sz w:val="20"/>
          <w:szCs w:val="20"/>
        </w:rPr>
        <w:t xml:space="preserve"> </w:t>
      </w:r>
      <w:r>
        <w:rPr>
          <w:rFonts w:ascii="Calibri" w:hAnsi="Calibri" w:cs="Calibri"/>
          <w:sz w:val="20"/>
          <w:szCs w:val="20"/>
        </w:rPr>
        <w:t>Campus</w:t>
      </w:r>
      <w:r>
        <w:rPr>
          <w:rFonts w:ascii="Calibri" w:hAnsi="Calibri" w:cs="Calibri"/>
          <w:spacing w:val="-9"/>
          <w:sz w:val="20"/>
          <w:szCs w:val="20"/>
        </w:rPr>
        <w:t xml:space="preserve"> </w:t>
      </w:r>
      <w:r>
        <w:rPr>
          <w:rFonts w:ascii="Calibri" w:hAnsi="Calibri" w:cs="Calibri"/>
          <w:sz w:val="20"/>
          <w:szCs w:val="20"/>
        </w:rPr>
        <w:t>Events</w:t>
      </w:r>
      <w:r>
        <w:rPr>
          <w:rFonts w:ascii="Calibri" w:hAnsi="Calibri" w:cs="Calibri"/>
          <w:spacing w:val="29"/>
          <w:w w:val="99"/>
          <w:sz w:val="20"/>
          <w:szCs w:val="20"/>
        </w:rPr>
        <w:t xml:space="preserve"> </w:t>
      </w:r>
      <w:r>
        <w:rPr>
          <w:rFonts w:ascii="Calibri" w:hAnsi="Calibri" w:cs="Calibri"/>
          <w:spacing w:val="-1"/>
          <w:sz w:val="20"/>
          <w:szCs w:val="20"/>
        </w:rPr>
        <w:t>Confidentiality</w:t>
      </w:r>
      <w:r>
        <w:rPr>
          <w:rFonts w:ascii="Calibri" w:hAnsi="Calibri" w:cs="Calibri"/>
          <w:spacing w:val="-9"/>
          <w:sz w:val="20"/>
          <w:szCs w:val="20"/>
        </w:rPr>
        <w:t xml:space="preserve"> </w:t>
      </w:r>
      <w:r>
        <w:rPr>
          <w:rFonts w:ascii="Calibri" w:hAnsi="Calibri" w:cs="Calibri"/>
          <w:sz w:val="20"/>
          <w:szCs w:val="20"/>
        </w:rPr>
        <w:t>of</w:t>
      </w:r>
      <w:r>
        <w:rPr>
          <w:rFonts w:ascii="Calibri" w:hAnsi="Calibri" w:cs="Calibri"/>
          <w:spacing w:val="-9"/>
          <w:sz w:val="20"/>
          <w:szCs w:val="20"/>
        </w:rPr>
        <w:t xml:space="preserve"> </w:t>
      </w:r>
      <w:r>
        <w:rPr>
          <w:rFonts w:ascii="Calibri" w:hAnsi="Calibri" w:cs="Calibri"/>
          <w:spacing w:val="-1"/>
          <w:sz w:val="20"/>
          <w:szCs w:val="20"/>
        </w:rPr>
        <w:t>Student</w:t>
      </w:r>
      <w:r>
        <w:rPr>
          <w:rFonts w:ascii="Calibri" w:hAnsi="Calibri" w:cs="Calibri"/>
          <w:spacing w:val="-9"/>
          <w:sz w:val="20"/>
          <w:szCs w:val="20"/>
        </w:rPr>
        <w:t xml:space="preserve"> </w:t>
      </w:r>
      <w:r>
        <w:rPr>
          <w:rFonts w:ascii="Calibri" w:hAnsi="Calibri" w:cs="Calibri"/>
          <w:sz w:val="20"/>
          <w:szCs w:val="20"/>
        </w:rPr>
        <w:t>Records</w:t>
      </w:r>
      <w:r>
        <w:rPr>
          <w:rFonts w:ascii="Calibri" w:hAnsi="Calibri" w:cs="Calibri"/>
          <w:spacing w:val="27"/>
          <w:w w:val="99"/>
          <w:sz w:val="20"/>
          <w:szCs w:val="20"/>
        </w:rPr>
        <w:t xml:space="preserve"> </w:t>
      </w:r>
      <w:r>
        <w:rPr>
          <w:rFonts w:ascii="Calibri" w:hAnsi="Calibri" w:cs="Calibri"/>
          <w:spacing w:val="-1"/>
          <w:sz w:val="20"/>
          <w:szCs w:val="20"/>
        </w:rPr>
        <w:t>Title</w:t>
      </w:r>
      <w:r>
        <w:rPr>
          <w:rFonts w:ascii="Calibri" w:hAnsi="Calibri" w:cs="Calibri"/>
          <w:spacing w:val="-8"/>
          <w:sz w:val="20"/>
          <w:szCs w:val="20"/>
        </w:rPr>
        <w:t xml:space="preserve"> </w:t>
      </w:r>
      <w:r>
        <w:rPr>
          <w:rFonts w:ascii="Calibri" w:hAnsi="Calibri" w:cs="Calibri"/>
          <w:spacing w:val="1"/>
          <w:sz w:val="20"/>
          <w:szCs w:val="20"/>
        </w:rPr>
        <w:t>1:</w:t>
      </w:r>
      <w:r>
        <w:rPr>
          <w:rFonts w:ascii="Calibri" w:hAnsi="Calibri" w:cs="Calibri"/>
          <w:spacing w:val="-7"/>
          <w:sz w:val="20"/>
          <w:szCs w:val="20"/>
        </w:rPr>
        <w:t xml:space="preserve"> </w:t>
      </w:r>
      <w:r>
        <w:rPr>
          <w:rFonts w:ascii="Calibri" w:hAnsi="Calibri" w:cs="Calibri"/>
          <w:spacing w:val="-1"/>
          <w:sz w:val="20"/>
          <w:szCs w:val="20"/>
        </w:rPr>
        <w:t>Participants</w:t>
      </w:r>
      <w:r>
        <w:rPr>
          <w:rFonts w:ascii="Calibri" w:hAnsi="Calibri" w:cs="Calibri"/>
          <w:spacing w:val="-8"/>
          <w:sz w:val="20"/>
          <w:szCs w:val="20"/>
        </w:rPr>
        <w:t xml:space="preserve"> </w:t>
      </w:r>
      <w:r>
        <w:rPr>
          <w:rFonts w:ascii="Calibri" w:hAnsi="Calibri" w:cs="Calibri"/>
          <w:sz w:val="20"/>
          <w:szCs w:val="20"/>
        </w:rPr>
        <w:t>and</w:t>
      </w:r>
      <w:r>
        <w:rPr>
          <w:rFonts w:ascii="Calibri" w:hAnsi="Calibri" w:cs="Calibri"/>
          <w:spacing w:val="-5"/>
          <w:sz w:val="20"/>
          <w:szCs w:val="20"/>
        </w:rPr>
        <w:t xml:space="preserve"> </w:t>
      </w:r>
      <w:r>
        <w:rPr>
          <w:rFonts w:ascii="Calibri" w:hAnsi="Calibri" w:cs="Calibri"/>
          <w:spacing w:val="-1"/>
          <w:sz w:val="20"/>
          <w:szCs w:val="20"/>
        </w:rPr>
        <w:t>Homeless</w:t>
      </w:r>
    </w:p>
    <w:p w14:paraId="14059705" w14:textId="77777777" w:rsidR="00F750C5" w:rsidRDefault="00991459">
      <w:pPr>
        <w:pStyle w:val="BodyText"/>
        <w:kinsoku w:val="0"/>
        <w:overflowPunct w:val="0"/>
        <w:spacing w:before="2"/>
        <w:ind w:left="120"/>
        <w:rPr>
          <w:rFonts w:ascii="Calibri" w:hAnsi="Calibri" w:cs="Calibri"/>
          <w:sz w:val="20"/>
          <w:szCs w:val="20"/>
        </w:rPr>
      </w:pPr>
      <w:r>
        <w:rPr>
          <w:rFonts w:ascii="Calibri" w:hAnsi="Calibri" w:cs="Calibri"/>
          <w:spacing w:val="-1"/>
          <w:sz w:val="20"/>
          <w:szCs w:val="20"/>
        </w:rPr>
        <w:t>Glossary</w:t>
      </w:r>
    </w:p>
    <w:p w14:paraId="357F4587" w14:textId="77777777" w:rsidR="00F750C5" w:rsidRDefault="00F750C5">
      <w:pPr>
        <w:pStyle w:val="BodyText"/>
        <w:kinsoku w:val="0"/>
        <w:overflowPunct w:val="0"/>
        <w:spacing w:before="2"/>
        <w:ind w:left="120"/>
        <w:rPr>
          <w:rFonts w:ascii="Calibri" w:hAnsi="Calibri" w:cs="Calibri"/>
          <w:sz w:val="20"/>
          <w:szCs w:val="20"/>
        </w:rPr>
        <w:sectPr w:rsidR="00F750C5">
          <w:type w:val="continuous"/>
          <w:pgSz w:w="12240" w:h="15840"/>
          <w:pgMar w:top="1220" w:right="1720" w:bottom="280" w:left="1320" w:header="720" w:footer="720" w:gutter="0"/>
          <w:cols w:num="2" w:space="720" w:equalWidth="0">
            <w:col w:w="3278" w:space="1762"/>
            <w:col w:w="4160"/>
          </w:cols>
          <w:noEndnote/>
        </w:sectPr>
      </w:pPr>
    </w:p>
    <w:p w14:paraId="6E9B140C" w14:textId="77777777" w:rsidR="00F750C5" w:rsidRDefault="00991459">
      <w:pPr>
        <w:pStyle w:val="Heading3"/>
        <w:kinsoku w:val="0"/>
        <w:overflowPunct w:val="0"/>
        <w:spacing w:before="39"/>
        <w:jc w:val="both"/>
        <w:rPr>
          <w:b w:val="0"/>
          <w:bCs w:val="0"/>
        </w:rPr>
      </w:pPr>
      <w:r>
        <w:rPr>
          <w:spacing w:val="-1"/>
        </w:rPr>
        <w:lastRenderedPageBreak/>
        <w:t xml:space="preserve">Purpose </w:t>
      </w:r>
      <w:r>
        <w:t>of</w:t>
      </w:r>
      <w:r>
        <w:rPr>
          <w:spacing w:val="1"/>
        </w:rPr>
        <w:t xml:space="preserve"> </w:t>
      </w:r>
      <w:r>
        <w:rPr>
          <w:spacing w:val="-1"/>
        </w:rPr>
        <w:t xml:space="preserve">the Student/Parent </w:t>
      </w:r>
      <w:r>
        <w:t>Handbook</w:t>
      </w:r>
    </w:p>
    <w:p w14:paraId="4E5CFF8D" w14:textId="77777777" w:rsidR="00F750C5" w:rsidRDefault="00F750C5">
      <w:pPr>
        <w:pStyle w:val="BodyText"/>
        <w:kinsoku w:val="0"/>
        <w:overflowPunct w:val="0"/>
        <w:spacing w:before="8"/>
        <w:ind w:left="0"/>
        <w:rPr>
          <w:b/>
          <w:bCs/>
          <w:sz w:val="20"/>
          <w:szCs w:val="20"/>
        </w:rPr>
      </w:pPr>
    </w:p>
    <w:p w14:paraId="60C4B357" w14:textId="77777777" w:rsidR="00F750C5" w:rsidRDefault="00991459">
      <w:pPr>
        <w:pStyle w:val="BodyText"/>
        <w:kinsoku w:val="0"/>
        <w:overflowPunct w:val="0"/>
        <w:spacing w:line="275" w:lineRule="auto"/>
        <w:ind w:left="120" w:right="118"/>
        <w:jc w:val="both"/>
        <w:rPr>
          <w:spacing w:val="-1"/>
        </w:rPr>
      </w:pPr>
      <w:r>
        <w:rPr>
          <w:spacing w:val="-1"/>
        </w:rPr>
        <w:t>The</w:t>
      </w:r>
      <w:r>
        <w:rPr>
          <w:spacing w:val="3"/>
        </w:rPr>
        <w:t xml:space="preserve"> </w:t>
      </w:r>
      <w:r>
        <w:rPr>
          <w:spacing w:val="-1"/>
        </w:rPr>
        <w:t>purpose</w:t>
      </w:r>
      <w:r>
        <w:rPr>
          <w:spacing w:val="6"/>
        </w:rPr>
        <w:t xml:space="preserve"> </w:t>
      </w:r>
      <w:r>
        <w:t>of</w:t>
      </w:r>
      <w:r>
        <w:rPr>
          <w:spacing w:val="4"/>
        </w:rPr>
        <w:t xml:space="preserve"> </w:t>
      </w:r>
      <w:r>
        <w:t>this</w:t>
      </w:r>
      <w:r>
        <w:rPr>
          <w:spacing w:val="5"/>
        </w:rPr>
        <w:t xml:space="preserve"> </w:t>
      </w:r>
      <w:r>
        <w:t>handbook</w:t>
      </w:r>
      <w:r>
        <w:rPr>
          <w:spacing w:val="4"/>
        </w:rPr>
        <w:t xml:space="preserve"> </w:t>
      </w:r>
      <w:r>
        <w:t>is</w:t>
      </w:r>
      <w:r>
        <w:rPr>
          <w:spacing w:val="5"/>
        </w:rPr>
        <w:t xml:space="preserve"> </w:t>
      </w:r>
      <w:r>
        <w:t>to</w:t>
      </w:r>
      <w:r>
        <w:rPr>
          <w:spacing w:val="4"/>
        </w:rPr>
        <w:t xml:space="preserve"> </w:t>
      </w:r>
      <w:r>
        <w:rPr>
          <w:spacing w:val="-1"/>
        </w:rPr>
        <w:t>provide</w:t>
      </w:r>
      <w:r>
        <w:rPr>
          <w:spacing w:val="3"/>
        </w:rPr>
        <w:t xml:space="preserve"> </w:t>
      </w:r>
      <w:r>
        <w:t>information</w:t>
      </w:r>
      <w:r>
        <w:rPr>
          <w:spacing w:val="4"/>
        </w:rPr>
        <w:t xml:space="preserve"> </w:t>
      </w:r>
      <w:r>
        <w:rPr>
          <w:spacing w:val="-1"/>
        </w:rPr>
        <w:t>regarding</w:t>
      </w:r>
      <w:r>
        <w:rPr>
          <w:spacing w:val="4"/>
        </w:rPr>
        <w:t xml:space="preserve"> </w:t>
      </w:r>
      <w:r>
        <w:t>the</w:t>
      </w:r>
      <w:r>
        <w:rPr>
          <w:spacing w:val="3"/>
        </w:rPr>
        <w:t xml:space="preserve"> </w:t>
      </w:r>
      <w:r>
        <w:rPr>
          <w:spacing w:val="-1"/>
        </w:rPr>
        <w:t>operation</w:t>
      </w:r>
      <w:r>
        <w:rPr>
          <w:spacing w:val="4"/>
        </w:rPr>
        <w:t xml:space="preserve"> </w:t>
      </w:r>
      <w:r>
        <w:t>of</w:t>
      </w:r>
      <w:r>
        <w:rPr>
          <w:spacing w:val="4"/>
        </w:rPr>
        <w:t xml:space="preserve"> </w:t>
      </w:r>
      <w:r>
        <w:t>our</w:t>
      </w:r>
      <w:r>
        <w:rPr>
          <w:spacing w:val="4"/>
        </w:rPr>
        <w:t xml:space="preserve"> </w:t>
      </w:r>
      <w:r>
        <w:rPr>
          <w:spacing w:val="-1"/>
        </w:rPr>
        <w:t>school.</w:t>
      </w:r>
      <w:r>
        <w:rPr>
          <w:spacing w:val="14"/>
        </w:rPr>
        <w:t xml:space="preserve"> </w:t>
      </w:r>
      <w:r>
        <w:rPr>
          <w:spacing w:val="-2"/>
        </w:rPr>
        <w:t>It</w:t>
      </w:r>
      <w:r>
        <w:rPr>
          <w:spacing w:val="81"/>
        </w:rPr>
        <w:t xml:space="preserve"> </w:t>
      </w:r>
      <w:r>
        <w:t>is</w:t>
      </w:r>
      <w:r>
        <w:rPr>
          <w:spacing w:val="41"/>
        </w:rPr>
        <w:t xml:space="preserve"> </w:t>
      </w:r>
      <w:r>
        <w:rPr>
          <w:spacing w:val="-1"/>
        </w:rPr>
        <w:t>intended</w:t>
      </w:r>
      <w:r>
        <w:rPr>
          <w:spacing w:val="40"/>
        </w:rPr>
        <w:t xml:space="preserve"> </w:t>
      </w:r>
      <w:r>
        <w:t>to</w:t>
      </w:r>
      <w:r>
        <w:rPr>
          <w:spacing w:val="40"/>
        </w:rPr>
        <w:t xml:space="preserve"> </w:t>
      </w:r>
      <w:r>
        <w:rPr>
          <w:spacing w:val="-1"/>
        </w:rPr>
        <w:t>serve</w:t>
      </w:r>
      <w:r>
        <w:rPr>
          <w:spacing w:val="42"/>
        </w:rPr>
        <w:t xml:space="preserve"> </w:t>
      </w:r>
      <w:r>
        <w:rPr>
          <w:spacing w:val="-1"/>
        </w:rPr>
        <w:t>as</w:t>
      </w:r>
      <w:r>
        <w:rPr>
          <w:spacing w:val="43"/>
        </w:rPr>
        <w:t xml:space="preserve"> </w:t>
      </w:r>
      <w:r>
        <w:t>a</w:t>
      </w:r>
      <w:r>
        <w:rPr>
          <w:spacing w:val="39"/>
        </w:rPr>
        <w:t xml:space="preserve"> </w:t>
      </w:r>
      <w:r>
        <w:rPr>
          <w:spacing w:val="-1"/>
        </w:rPr>
        <w:t>helpful</w:t>
      </w:r>
      <w:r>
        <w:rPr>
          <w:spacing w:val="41"/>
        </w:rPr>
        <w:t xml:space="preserve"> </w:t>
      </w:r>
      <w:r>
        <w:t>resource</w:t>
      </w:r>
      <w:r>
        <w:rPr>
          <w:spacing w:val="39"/>
        </w:rPr>
        <w:t xml:space="preserve"> </w:t>
      </w:r>
      <w:r>
        <w:t>to</w:t>
      </w:r>
      <w:r>
        <w:rPr>
          <w:spacing w:val="40"/>
        </w:rPr>
        <w:t xml:space="preserve"> </w:t>
      </w:r>
      <w:r>
        <w:rPr>
          <w:spacing w:val="-1"/>
        </w:rPr>
        <w:t>students,</w:t>
      </w:r>
      <w:r>
        <w:rPr>
          <w:spacing w:val="40"/>
        </w:rPr>
        <w:t xml:space="preserve"> </w:t>
      </w:r>
      <w:r>
        <w:rPr>
          <w:spacing w:val="-1"/>
        </w:rPr>
        <w:t>parents,</w:t>
      </w:r>
      <w:r>
        <w:rPr>
          <w:spacing w:val="40"/>
        </w:rPr>
        <w:t xml:space="preserve"> </w:t>
      </w:r>
      <w:r>
        <w:rPr>
          <w:spacing w:val="-1"/>
        </w:rPr>
        <w:t>school</w:t>
      </w:r>
      <w:r>
        <w:rPr>
          <w:spacing w:val="43"/>
        </w:rPr>
        <w:t xml:space="preserve"> </w:t>
      </w:r>
      <w:r>
        <w:rPr>
          <w:spacing w:val="-1"/>
        </w:rPr>
        <w:t>staff</w:t>
      </w:r>
      <w:r>
        <w:rPr>
          <w:spacing w:val="40"/>
        </w:rPr>
        <w:t xml:space="preserve"> </w:t>
      </w:r>
      <w:r>
        <w:rPr>
          <w:spacing w:val="-1"/>
        </w:rPr>
        <w:t>and</w:t>
      </w:r>
      <w:r>
        <w:rPr>
          <w:spacing w:val="40"/>
        </w:rPr>
        <w:t xml:space="preserve"> </w:t>
      </w:r>
      <w:r>
        <w:t>the</w:t>
      </w:r>
      <w:r>
        <w:rPr>
          <w:spacing w:val="42"/>
        </w:rPr>
        <w:t xml:space="preserve"> </w:t>
      </w:r>
      <w:r>
        <w:rPr>
          <w:spacing w:val="-1"/>
        </w:rPr>
        <w:t>Board</w:t>
      </w:r>
      <w:r>
        <w:rPr>
          <w:spacing w:val="40"/>
        </w:rPr>
        <w:t xml:space="preserve"> </w:t>
      </w:r>
      <w:r>
        <w:t>of</w:t>
      </w:r>
      <w:r>
        <w:rPr>
          <w:spacing w:val="83"/>
        </w:rPr>
        <w:t xml:space="preserve"> </w:t>
      </w:r>
      <w:r>
        <w:rPr>
          <w:spacing w:val="-1"/>
        </w:rPr>
        <w:t>Directors.</w:t>
      </w:r>
      <w:r>
        <w:rPr>
          <w:spacing w:val="28"/>
        </w:rPr>
        <w:t xml:space="preserve"> </w:t>
      </w:r>
      <w:r>
        <w:rPr>
          <w:spacing w:val="-1"/>
        </w:rPr>
        <w:t>Included</w:t>
      </w:r>
      <w:r>
        <w:rPr>
          <w:spacing w:val="48"/>
        </w:rPr>
        <w:t xml:space="preserve"> </w:t>
      </w:r>
      <w:r>
        <w:rPr>
          <w:spacing w:val="-1"/>
        </w:rPr>
        <w:t>you</w:t>
      </w:r>
      <w:r>
        <w:rPr>
          <w:spacing w:val="43"/>
        </w:rPr>
        <w:t xml:space="preserve"> </w:t>
      </w:r>
      <w:r>
        <w:rPr>
          <w:spacing w:val="-1"/>
        </w:rPr>
        <w:t>will</w:t>
      </w:r>
      <w:r>
        <w:rPr>
          <w:spacing w:val="43"/>
        </w:rPr>
        <w:t xml:space="preserve"> </w:t>
      </w:r>
      <w:r>
        <w:rPr>
          <w:spacing w:val="-1"/>
        </w:rPr>
        <w:t>find</w:t>
      </w:r>
      <w:r>
        <w:rPr>
          <w:spacing w:val="43"/>
        </w:rPr>
        <w:t xml:space="preserve"> </w:t>
      </w:r>
      <w:r>
        <w:rPr>
          <w:spacing w:val="-1"/>
        </w:rPr>
        <w:t>information</w:t>
      </w:r>
      <w:r>
        <w:rPr>
          <w:spacing w:val="40"/>
        </w:rPr>
        <w:t xml:space="preserve"> </w:t>
      </w:r>
      <w:r>
        <w:rPr>
          <w:spacing w:val="-1"/>
        </w:rPr>
        <w:t>regarding</w:t>
      </w:r>
      <w:r>
        <w:rPr>
          <w:spacing w:val="40"/>
        </w:rPr>
        <w:t xml:space="preserve"> </w:t>
      </w:r>
      <w:r>
        <w:t>the</w:t>
      </w:r>
      <w:r>
        <w:rPr>
          <w:spacing w:val="42"/>
        </w:rPr>
        <w:t xml:space="preserve"> </w:t>
      </w:r>
      <w:r>
        <w:t>school’s</w:t>
      </w:r>
      <w:r>
        <w:rPr>
          <w:spacing w:val="43"/>
        </w:rPr>
        <w:t xml:space="preserve"> </w:t>
      </w:r>
      <w:r>
        <w:rPr>
          <w:spacing w:val="-1"/>
        </w:rPr>
        <w:t>policies,</w:t>
      </w:r>
      <w:r>
        <w:rPr>
          <w:spacing w:val="43"/>
        </w:rPr>
        <w:t xml:space="preserve"> </w:t>
      </w:r>
      <w:r>
        <w:rPr>
          <w:spacing w:val="-1"/>
        </w:rPr>
        <w:t>practices,</w:t>
      </w:r>
      <w:r>
        <w:rPr>
          <w:spacing w:val="45"/>
        </w:rPr>
        <w:t xml:space="preserve"> </w:t>
      </w:r>
      <w:r>
        <w:rPr>
          <w:spacing w:val="-1"/>
        </w:rPr>
        <w:t>and</w:t>
      </w:r>
      <w:r>
        <w:rPr>
          <w:spacing w:val="87"/>
        </w:rPr>
        <w:t xml:space="preserve"> </w:t>
      </w:r>
      <w:r>
        <w:rPr>
          <w:spacing w:val="-1"/>
        </w:rPr>
        <w:t>procedures.</w:t>
      </w:r>
    </w:p>
    <w:p w14:paraId="7520F8C1" w14:textId="74690DBC" w:rsidR="00F750C5" w:rsidRDefault="00991459" w:rsidP="00C80055">
      <w:pPr>
        <w:pStyle w:val="BodyText"/>
        <w:kinsoku w:val="0"/>
        <w:overflowPunct w:val="0"/>
        <w:spacing w:before="169" w:line="310" w:lineRule="atLeast"/>
        <w:ind w:left="119" w:right="115"/>
        <w:jc w:val="both"/>
        <w:rPr>
          <w:color w:val="000000"/>
        </w:rPr>
      </w:pPr>
      <w:r>
        <w:t>Throughout</w:t>
      </w:r>
      <w:r>
        <w:rPr>
          <w:spacing w:val="50"/>
        </w:rPr>
        <w:t xml:space="preserve"> </w:t>
      </w:r>
      <w:r>
        <w:t>the</w:t>
      </w:r>
      <w:r>
        <w:rPr>
          <w:spacing w:val="50"/>
        </w:rPr>
        <w:t xml:space="preserve"> </w:t>
      </w:r>
      <w:r>
        <w:t>handbook</w:t>
      </w:r>
      <w:r>
        <w:rPr>
          <w:spacing w:val="50"/>
        </w:rPr>
        <w:t xml:space="preserve"> </w:t>
      </w:r>
      <w:r>
        <w:t>we</w:t>
      </w:r>
      <w:r>
        <w:rPr>
          <w:spacing w:val="50"/>
        </w:rPr>
        <w:t xml:space="preserve"> </w:t>
      </w:r>
      <w:r>
        <w:t>will</w:t>
      </w:r>
      <w:r>
        <w:rPr>
          <w:spacing w:val="50"/>
        </w:rPr>
        <w:t xml:space="preserve"> </w:t>
      </w:r>
      <w:proofErr w:type="gramStart"/>
      <w:r>
        <w:t>make</w:t>
      </w:r>
      <w:r>
        <w:rPr>
          <w:spacing w:val="50"/>
        </w:rPr>
        <w:t xml:space="preserve"> </w:t>
      </w:r>
      <w:r>
        <w:t>reference</w:t>
      </w:r>
      <w:proofErr w:type="gramEnd"/>
      <w:r>
        <w:rPr>
          <w:spacing w:val="50"/>
        </w:rPr>
        <w:t xml:space="preserve"> </w:t>
      </w:r>
      <w:r>
        <w:t>to</w:t>
      </w:r>
      <w:r>
        <w:rPr>
          <w:spacing w:val="50"/>
        </w:rPr>
        <w:t xml:space="preserve"> </w:t>
      </w:r>
      <w:r>
        <w:t>“parents</w:t>
      </w:r>
      <w:r w:rsidR="00090F93">
        <w:t>.</w:t>
      </w:r>
      <w:r>
        <w:t>”</w:t>
      </w:r>
      <w:r>
        <w:rPr>
          <w:spacing w:val="41"/>
        </w:rPr>
        <w:t xml:space="preserve"> </w:t>
      </w:r>
      <w:r>
        <w:t>This</w:t>
      </w:r>
      <w:r>
        <w:rPr>
          <w:spacing w:val="50"/>
        </w:rPr>
        <w:t xml:space="preserve"> </w:t>
      </w:r>
      <w:r>
        <w:t>includes</w:t>
      </w:r>
      <w:r>
        <w:rPr>
          <w:spacing w:val="50"/>
        </w:rPr>
        <w:t xml:space="preserve"> </w:t>
      </w:r>
      <w:r>
        <w:t>anyone</w:t>
      </w:r>
      <w:r>
        <w:rPr>
          <w:spacing w:val="50"/>
        </w:rPr>
        <w:t xml:space="preserve"> </w:t>
      </w:r>
      <w:r>
        <w:t>who serves</w:t>
      </w:r>
      <w:r>
        <w:rPr>
          <w:spacing w:val="11"/>
        </w:rPr>
        <w:t xml:space="preserve"> </w:t>
      </w:r>
      <w:r>
        <w:t>in</w:t>
      </w:r>
      <w:r>
        <w:rPr>
          <w:spacing w:val="11"/>
        </w:rPr>
        <w:t xml:space="preserve"> </w:t>
      </w:r>
      <w:r>
        <w:t>a</w:t>
      </w:r>
      <w:r>
        <w:rPr>
          <w:spacing w:val="11"/>
        </w:rPr>
        <w:t xml:space="preserve"> </w:t>
      </w:r>
      <w:r>
        <w:t>parental</w:t>
      </w:r>
      <w:r>
        <w:rPr>
          <w:spacing w:val="10"/>
        </w:rPr>
        <w:t xml:space="preserve"> </w:t>
      </w:r>
      <w:proofErr w:type="gramStart"/>
      <w:r>
        <w:t>type</w:t>
      </w:r>
      <w:proofErr w:type="gramEnd"/>
      <w:r>
        <w:rPr>
          <w:spacing w:val="10"/>
        </w:rPr>
        <w:t xml:space="preserve"> </w:t>
      </w:r>
      <w:r>
        <w:t>role</w:t>
      </w:r>
      <w:r>
        <w:rPr>
          <w:spacing w:val="10"/>
        </w:rPr>
        <w:t xml:space="preserve"> </w:t>
      </w:r>
      <w:r>
        <w:t>for</w:t>
      </w:r>
      <w:r>
        <w:rPr>
          <w:spacing w:val="11"/>
        </w:rPr>
        <w:t xml:space="preserve"> </w:t>
      </w:r>
      <w:r>
        <w:t>a</w:t>
      </w:r>
      <w:r>
        <w:rPr>
          <w:spacing w:val="11"/>
        </w:rPr>
        <w:t xml:space="preserve"> </w:t>
      </w:r>
      <w:r>
        <w:t>student</w:t>
      </w:r>
      <w:r>
        <w:rPr>
          <w:spacing w:val="10"/>
        </w:rPr>
        <w:t xml:space="preserve"> </w:t>
      </w:r>
      <w:r>
        <w:t>(parents,</w:t>
      </w:r>
      <w:r>
        <w:rPr>
          <w:spacing w:val="10"/>
        </w:rPr>
        <w:t xml:space="preserve"> </w:t>
      </w:r>
      <w:r>
        <w:t>custodial</w:t>
      </w:r>
      <w:r>
        <w:rPr>
          <w:spacing w:val="10"/>
        </w:rPr>
        <w:t xml:space="preserve"> </w:t>
      </w:r>
      <w:r>
        <w:t>family</w:t>
      </w:r>
      <w:r>
        <w:rPr>
          <w:spacing w:val="10"/>
        </w:rPr>
        <w:t xml:space="preserve"> </w:t>
      </w:r>
      <w:r>
        <w:t>members,</w:t>
      </w:r>
      <w:r>
        <w:rPr>
          <w:spacing w:val="10"/>
        </w:rPr>
        <w:t xml:space="preserve"> </w:t>
      </w:r>
      <w:r>
        <w:t>host</w:t>
      </w:r>
      <w:r>
        <w:rPr>
          <w:spacing w:val="11"/>
        </w:rPr>
        <w:t xml:space="preserve"> </w:t>
      </w:r>
      <w:r>
        <w:t>family,</w:t>
      </w:r>
      <w:r>
        <w:rPr>
          <w:spacing w:val="10"/>
        </w:rPr>
        <w:t xml:space="preserve"> </w:t>
      </w:r>
      <w:r>
        <w:t>case workers,</w:t>
      </w:r>
      <w:r>
        <w:rPr>
          <w:spacing w:val="20"/>
        </w:rPr>
        <w:t xml:space="preserve"> </w:t>
      </w:r>
      <w:r>
        <w:rPr>
          <w:spacing w:val="-1"/>
        </w:rPr>
        <w:t>etc.).</w:t>
      </w:r>
      <w:r>
        <w:rPr>
          <w:spacing w:val="20"/>
        </w:rPr>
        <w:t xml:space="preserve"> </w:t>
      </w:r>
      <w:r>
        <w:t>It</w:t>
      </w:r>
      <w:r>
        <w:rPr>
          <w:spacing w:val="18"/>
        </w:rPr>
        <w:t xml:space="preserve"> </w:t>
      </w:r>
      <w:r>
        <w:t>is</w:t>
      </w:r>
      <w:r>
        <w:rPr>
          <w:spacing w:val="18"/>
        </w:rPr>
        <w:t xml:space="preserve"> </w:t>
      </w:r>
      <w:r>
        <w:t>very</w:t>
      </w:r>
      <w:r>
        <w:rPr>
          <w:spacing w:val="18"/>
        </w:rPr>
        <w:t xml:space="preserve"> </w:t>
      </w:r>
      <w:r>
        <w:t>important</w:t>
      </w:r>
      <w:r>
        <w:rPr>
          <w:spacing w:val="18"/>
        </w:rPr>
        <w:t xml:space="preserve"> </w:t>
      </w:r>
      <w:r>
        <w:t>that</w:t>
      </w:r>
      <w:r>
        <w:rPr>
          <w:spacing w:val="18"/>
        </w:rPr>
        <w:t xml:space="preserve"> </w:t>
      </w:r>
      <w:r>
        <w:t>you</w:t>
      </w:r>
      <w:r>
        <w:rPr>
          <w:spacing w:val="18"/>
        </w:rPr>
        <w:t xml:space="preserve"> </w:t>
      </w:r>
      <w:r>
        <w:t>review</w:t>
      </w:r>
      <w:r>
        <w:rPr>
          <w:spacing w:val="18"/>
        </w:rPr>
        <w:t xml:space="preserve"> </w:t>
      </w:r>
      <w:r>
        <w:t>this</w:t>
      </w:r>
      <w:r>
        <w:rPr>
          <w:spacing w:val="18"/>
        </w:rPr>
        <w:t xml:space="preserve"> </w:t>
      </w:r>
      <w:r>
        <w:t>information</w:t>
      </w:r>
      <w:r>
        <w:rPr>
          <w:spacing w:val="18"/>
        </w:rPr>
        <w:t xml:space="preserve"> </w:t>
      </w:r>
      <w:r>
        <w:t>as</w:t>
      </w:r>
      <w:r>
        <w:rPr>
          <w:spacing w:val="18"/>
        </w:rPr>
        <w:t xml:space="preserve"> </w:t>
      </w:r>
      <w:r>
        <w:t>a</w:t>
      </w:r>
      <w:r>
        <w:rPr>
          <w:spacing w:val="18"/>
        </w:rPr>
        <w:t xml:space="preserve"> </w:t>
      </w:r>
      <w:r>
        <w:t>family</w:t>
      </w:r>
      <w:r>
        <w:rPr>
          <w:spacing w:val="18"/>
        </w:rPr>
        <w:t xml:space="preserve"> </w:t>
      </w:r>
      <w:r>
        <w:t>unit.</w:t>
      </w:r>
      <w:r>
        <w:rPr>
          <w:spacing w:val="37"/>
        </w:rPr>
        <w:t xml:space="preserve"> </w:t>
      </w:r>
      <w:r>
        <w:t>We</w:t>
      </w:r>
      <w:r>
        <w:rPr>
          <w:spacing w:val="18"/>
        </w:rPr>
        <w:t xml:space="preserve"> </w:t>
      </w:r>
      <w:r>
        <w:t>hope</w:t>
      </w:r>
      <w:r>
        <w:rPr>
          <w:spacing w:val="25"/>
        </w:rPr>
        <w:t xml:space="preserve"> </w:t>
      </w:r>
      <w:r>
        <w:t>you</w:t>
      </w:r>
      <w:r>
        <w:rPr>
          <w:spacing w:val="27"/>
        </w:rPr>
        <w:t xml:space="preserve"> </w:t>
      </w:r>
      <w:r>
        <w:t>will</w:t>
      </w:r>
      <w:r>
        <w:rPr>
          <w:spacing w:val="27"/>
        </w:rPr>
        <w:t xml:space="preserve"> </w:t>
      </w:r>
      <w:r>
        <w:t>take</w:t>
      </w:r>
      <w:r>
        <w:rPr>
          <w:spacing w:val="27"/>
        </w:rPr>
        <w:t xml:space="preserve"> </w:t>
      </w:r>
      <w:r>
        <w:t>the</w:t>
      </w:r>
      <w:r>
        <w:rPr>
          <w:spacing w:val="27"/>
        </w:rPr>
        <w:t xml:space="preserve"> </w:t>
      </w:r>
      <w:r>
        <w:t>time</w:t>
      </w:r>
      <w:r>
        <w:rPr>
          <w:spacing w:val="40"/>
        </w:rPr>
        <w:t xml:space="preserve"> </w:t>
      </w:r>
      <w:r>
        <w:t>to</w:t>
      </w:r>
      <w:r>
        <w:rPr>
          <w:spacing w:val="39"/>
        </w:rPr>
        <w:t xml:space="preserve"> </w:t>
      </w:r>
      <w:r>
        <w:t>read</w:t>
      </w:r>
      <w:r>
        <w:rPr>
          <w:spacing w:val="39"/>
        </w:rPr>
        <w:t xml:space="preserve"> </w:t>
      </w:r>
      <w:r>
        <w:t>the</w:t>
      </w:r>
      <w:r>
        <w:rPr>
          <w:spacing w:val="40"/>
        </w:rPr>
        <w:t xml:space="preserve"> </w:t>
      </w:r>
      <w:r>
        <w:t>following</w:t>
      </w:r>
      <w:r>
        <w:rPr>
          <w:spacing w:val="22"/>
        </w:rPr>
        <w:t xml:space="preserve"> </w:t>
      </w:r>
      <w:r>
        <w:t>pages</w:t>
      </w:r>
      <w:r>
        <w:rPr>
          <w:spacing w:val="39"/>
        </w:rPr>
        <w:t xml:space="preserve"> </w:t>
      </w:r>
      <w:r>
        <w:t>and</w:t>
      </w:r>
      <w:r>
        <w:rPr>
          <w:spacing w:val="39"/>
        </w:rPr>
        <w:t xml:space="preserve"> </w:t>
      </w:r>
      <w:r>
        <w:t>understand</w:t>
      </w:r>
      <w:r>
        <w:rPr>
          <w:spacing w:val="39"/>
        </w:rPr>
        <w:t xml:space="preserve"> </w:t>
      </w:r>
      <w:r>
        <w:t>the</w:t>
      </w:r>
      <w:r>
        <w:rPr>
          <w:spacing w:val="39"/>
        </w:rPr>
        <w:t xml:space="preserve"> </w:t>
      </w:r>
      <w:r>
        <w:t>inner</w:t>
      </w:r>
      <w:r>
        <w:rPr>
          <w:spacing w:val="39"/>
        </w:rPr>
        <w:t xml:space="preserve"> </w:t>
      </w:r>
      <w:r>
        <w:t>workings</w:t>
      </w:r>
      <w:r>
        <w:rPr>
          <w:spacing w:val="39"/>
        </w:rPr>
        <w:t xml:space="preserve"> </w:t>
      </w:r>
      <w:r>
        <w:t>of</w:t>
      </w:r>
      <w:r>
        <w:rPr>
          <w:spacing w:val="39"/>
        </w:rPr>
        <w:t xml:space="preserve"> </w:t>
      </w:r>
      <w:r>
        <w:t>our school.</w:t>
      </w:r>
      <w:r>
        <w:rPr>
          <w:spacing w:val="56"/>
        </w:rPr>
        <w:t xml:space="preserve"> </w:t>
      </w:r>
      <w:r>
        <w:t>The</w:t>
      </w:r>
      <w:r>
        <w:rPr>
          <w:spacing w:val="58"/>
        </w:rPr>
        <w:t xml:space="preserve"> </w:t>
      </w:r>
      <w:r>
        <w:t>goal</w:t>
      </w:r>
      <w:r>
        <w:rPr>
          <w:spacing w:val="58"/>
        </w:rPr>
        <w:t xml:space="preserve"> </w:t>
      </w:r>
      <w:r>
        <w:t>of</w:t>
      </w:r>
      <w:r>
        <w:rPr>
          <w:spacing w:val="58"/>
        </w:rPr>
        <w:t xml:space="preserve"> </w:t>
      </w:r>
      <w:r>
        <w:t>this</w:t>
      </w:r>
      <w:r>
        <w:rPr>
          <w:spacing w:val="34"/>
        </w:rPr>
        <w:t xml:space="preserve"> </w:t>
      </w:r>
      <w:r>
        <w:t>document</w:t>
      </w:r>
      <w:r>
        <w:rPr>
          <w:spacing w:val="33"/>
        </w:rPr>
        <w:t xml:space="preserve"> </w:t>
      </w:r>
      <w:r>
        <w:t>is</w:t>
      </w:r>
      <w:r>
        <w:rPr>
          <w:spacing w:val="34"/>
        </w:rPr>
        <w:t xml:space="preserve"> </w:t>
      </w:r>
      <w:r>
        <w:t>to</w:t>
      </w:r>
      <w:r>
        <w:rPr>
          <w:spacing w:val="34"/>
        </w:rPr>
        <w:t xml:space="preserve"> </w:t>
      </w:r>
      <w:r>
        <w:t>clearly</w:t>
      </w:r>
      <w:r>
        <w:rPr>
          <w:spacing w:val="33"/>
        </w:rPr>
        <w:t xml:space="preserve"> </w:t>
      </w:r>
      <w:r>
        <w:t>state</w:t>
      </w:r>
      <w:r>
        <w:rPr>
          <w:spacing w:val="33"/>
        </w:rPr>
        <w:t xml:space="preserve"> </w:t>
      </w:r>
      <w:r>
        <w:t>the</w:t>
      </w:r>
      <w:r>
        <w:rPr>
          <w:spacing w:val="34"/>
        </w:rPr>
        <w:t xml:space="preserve"> </w:t>
      </w:r>
      <w:r>
        <w:t>school’s</w:t>
      </w:r>
      <w:r>
        <w:rPr>
          <w:spacing w:val="34"/>
        </w:rPr>
        <w:t xml:space="preserve"> </w:t>
      </w:r>
      <w:r>
        <w:t>expectations</w:t>
      </w:r>
      <w:r>
        <w:rPr>
          <w:spacing w:val="33"/>
        </w:rPr>
        <w:t xml:space="preserve"> </w:t>
      </w:r>
      <w:proofErr w:type="gramStart"/>
      <w:r>
        <w:t xml:space="preserve">and </w:t>
      </w:r>
      <w:r>
        <w:rPr>
          <w:spacing w:val="34"/>
        </w:rPr>
        <w:t xml:space="preserve"> </w:t>
      </w:r>
      <w:r>
        <w:t>to</w:t>
      </w:r>
      <w:proofErr w:type="gramEnd"/>
      <w:r>
        <w:t xml:space="preserve"> support</w:t>
      </w:r>
      <w:r>
        <w:rPr>
          <w:spacing w:val="12"/>
        </w:rPr>
        <w:t xml:space="preserve"> </w:t>
      </w:r>
      <w:r>
        <w:t>students</w:t>
      </w:r>
      <w:r>
        <w:rPr>
          <w:spacing w:val="12"/>
        </w:rPr>
        <w:t xml:space="preserve"> </w:t>
      </w:r>
      <w:r>
        <w:t>in</w:t>
      </w:r>
      <w:r>
        <w:rPr>
          <w:spacing w:val="12"/>
        </w:rPr>
        <w:t xml:space="preserve"> </w:t>
      </w:r>
      <w:r>
        <w:t>being</w:t>
      </w:r>
      <w:r>
        <w:rPr>
          <w:spacing w:val="12"/>
        </w:rPr>
        <w:t xml:space="preserve"> </w:t>
      </w:r>
      <w:r>
        <w:rPr>
          <w:spacing w:val="-1"/>
        </w:rPr>
        <w:t>successful</w:t>
      </w:r>
      <w:r>
        <w:rPr>
          <w:spacing w:val="38"/>
        </w:rPr>
        <w:t xml:space="preserve"> </w:t>
      </w:r>
      <w:r>
        <w:rPr>
          <w:spacing w:val="-1"/>
        </w:rPr>
        <w:t>at</w:t>
      </w:r>
      <w:r>
        <w:rPr>
          <w:spacing w:val="38"/>
        </w:rPr>
        <w:t xml:space="preserve"> </w:t>
      </w:r>
      <w:r>
        <w:rPr>
          <w:spacing w:val="-1"/>
        </w:rPr>
        <w:t>Archway.</w:t>
      </w:r>
      <w:r>
        <w:rPr>
          <w:spacing w:val="17"/>
        </w:rPr>
        <w:t xml:space="preserve"> </w:t>
      </w:r>
      <w:r>
        <w:rPr>
          <w:spacing w:val="-1"/>
        </w:rPr>
        <w:t>Please</w:t>
      </w:r>
      <w:r>
        <w:rPr>
          <w:spacing w:val="38"/>
        </w:rPr>
        <w:t xml:space="preserve"> </w:t>
      </w:r>
      <w:r>
        <w:rPr>
          <w:spacing w:val="-1"/>
        </w:rPr>
        <w:t>contact</w:t>
      </w:r>
      <w:r>
        <w:rPr>
          <w:spacing w:val="38"/>
        </w:rPr>
        <w:t xml:space="preserve"> </w:t>
      </w:r>
      <w:r>
        <w:rPr>
          <w:spacing w:val="-1"/>
        </w:rPr>
        <w:t>Archway</w:t>
      </w:r>
      <w:r>
        <w:rPr>
          <w:spacing w:val="38"/>
        </w:rPr>
        <w:t xml:space="preserve"> </w:t>
      </w:r>
      <w:r>
        <w:rPr>
          <w:spacing w:val="-1"/>
        </w:rPr>
        <w:t>Academy</w:t>
      </w:r>
      <w:r>
        <w:rPr>
          <w:spacing w:val="38"/>
        </w:rPr>
        <w:t xml:space="preserve"> </w:t>
      </w:r>
      <w:r>
        <w:rPr>
          <w:spacing w:val="-1"/>
        </w:rPr>
        <w:t>at</w:t>
      </w:r>
      <w:r>
        <w:rPr>
          <w:spacing w:val="25"/>
        </w:rPr>
        <w:t xml:space="preserve"> </w:t>
      </w:r>
      <w:r>
        <w:rPr>
          <w:spacing w:val="-1"/>
        </w:rPr>
        <w:t>713-328-0780</w:t>
      </w:r>
      <w:r>
        <w:rPr>
          <w:spacing w:val="56"/>
        </w:rPr>
        <w:t xml:space="preserve"> </w:t>
      </w:r>
      <w:r>
        <w:t>if</w:t>
      </w:r>
      <w:r>
        <w:rPr>
          <w:spacing w:val="56"/>
        </w:rPr>
        <w:t xml:space="preserve"> </w:t>
      </w:r>
      <w:r>
        <w:t>you</w:t>
      </w:r>
      <w:r>
        <w:rPr>
          <w:spacing w:val="56"/>
        </w:rPr>
        <w:t xml:space="preserve"> </w:t>
      </w:r>
      <w:r>
        <w:t>have questions or need further explanation. This handbook can</w:t>
      </w:r>
      <w:r>
        <w:rPr>
          <w:spacing w:val="29"/>
        </w:rPr>
        <w:t xml:space="preserve"> </w:t>
      </w:r>
      <w:r>
        <w:t>also</w:t>
      </w:r>
      <w:r>
        <w:rPr>
          <w:spacing w:val="1"/>
        </w:rPr>
        <w:t xml:space="preserve"> </w:t>
      </w:r>
      <w:r>
        <w:t>be</w:t>
      </w:r>
      <w:r>
        <w:rPr>
          <w:spacing w:val="1"/>
        </w:rPr>
        <w:t xml:space="preserve"> </w:t>
      </w:r>
      <w:hyperlink r:id="rId13" w:history="1">
        <w:r>
          <w:t>accessed</w:t>
        </w:r>
        <w:r>
          <w:rPr>
            <w:spacing w:val="1"/>
          </w:rPr>
          <w:t xml:space="preserve"> </w:t>
        </w:r>
        <w:r>
          <w:t>on</w:t>
        </w:r>
        <w:r>
          <w:rPr>
            <w:spacing w:val="1"/>
          </w:rPr>
          <w:t xml:space="preserve"> </w:t>
        </w:r>
        <w:r>
          <w:t xml:space="preserve">Archway’s </w:t>
        </w:r>
        <w:r>
          <w:rPr>
            <w:spacing w:val="1"/>
          </w:rPr>
          <w:t xml:space="preserve"> </w:t>
        </w:r>
        <w:r>
          <w:rPr>
            <w:spacing w:val="-1"/>
          </w:rPr>
          <w:t>web</w:t>
        </w:r>
      </w:hyperlink>
      <w:r>
        <w:rPr>
          <w:spacing w:val="-1"/>
        </w:rPr>
        <w:t>site</w:t>
      </w:r>
      <w:r>
        <w:rPr>
          <w:spacing w:val="3"/>
        </w:rPr>
        <w:t xml:space="preserve"> </w:t>
      </w:r>
      <w:r>
        <w:rPr>
          <w:spacing w:val="-1"/>
        </w:rPr>
        <w:t>at</w:t>
      </w:r>
      <w:r>
        <w:rPr>
          <w:spacing w:val="2"/>
        </w:rPr>
        <w:t xml:space="preserve"> </w:t>
      </w:r>
      <w:hyperlink r:id="rId14" w:history="1">
        <w:r>
          <w:rPr>
            <w:color w:val="0000FF"/>
            <w:spacing w:val="-1"/>
            <w:u w:val="single"/>
          </w:rPr>
          <w:t>www.archwayacademy.org</w:t>
        </w:r>
        <w:r>
          <w:rPr>
            <w:color w:val="0000FF"/>
            <w:spacing w:val="4"/>
            <w:u w:val="single"/>
          </w:rPr>
          <w:t xml:space="preserve"> </w:t>
        </w:r>
      </w:hyperlink>
      <w:r>
        <w:rPr>
          <w:color w:val="000000"/>
        </w:rPr>
        <w:t>under</w:t>
      </w:r>
      <w:r>
        <w:rPr>
          <w:color w:val="000000"/>
          <w:spacing w:val="4"/>
        </w:rPr>
        <w:t xml:space="preserve"> </w:t>
      </w:r>
      <w:r>
        <w:rPr>
          <w:color w:val="000000"/>
        </w:rPr>
        <w:t>the</w:t>
      </w:r>
      <w:r>
        <w:rPr>
          <w:color w:val="000000"/>
          <w:spacing w:val="3"/>
        </w:rPr>
        <w:t xml:space="preserve"> </w:t>
      </w:r>
      <w:r>
        <w:rPr>
          <w:color w:val="000000"/>
        </w:rPr>
        <w:t>“Admissions”</w:t>
      </w:r>
      <w:r>
        <w:rPr>
          <w:color w:val="000000"/>
          <w:spacing w:val="24"/>
        </w:rPr>
        <w:t xml:space="preserve"> </w:t>
      </w:r>
      <w:r w:rsidR="00C80055">
        <w:rPr>
          <w:color w:val="000000"/>
        </w:rPr>
        <w:t>tab</w:t>
      </w:r>
      <w:r>
        <w:rPr>
          <w:color w:val="000000"/>
        </w:rPr>
        <w:t>.</w:t>
      </w:r>
    </w:p>
    <w:p w14:paraId="0CF3F063" w14:textId="77777777" w:rsidR="00C80055" w:rsidRDefault="00C80055">
      <w:pPr>
        <w:pStyle w:val="Heading3"/>
        <w:kinsoku w:val="0"/>
        <w:overflowPunct w:val="0"/>
        <w:spacing w:line="203" w:lineRule="exact"/>
        <w:jc w:val="both"/>
        <w:rPr>
          <w:spacing w:val="-1"/>
          <w:u w:val="thick"/>
        </w:rPr>
      </w:pPr>
    </w:p>
    <w:p w14:paraId="0559CB94" w14:textId="77777777" w:rsidR="00F750C5" w:rsidRDefault="00991459">
      <w:pPr>
        <w:pStyle w:val="Heading3"/>
        <w:kinsoku w:val="0"/>
        <w:overflowPunct w:val="0"/>
        <w:spacing w:line="203" w:lineRule="exact"/>
        <w:jc w:val="both"/>
        <w:rPr>
          <w:b w:val="0"/>
          <w:bCs w:val="0"/>
        </w:rPr>
      </w:pPr>
      <w:r>
        <w:rPr>
          <w:spacing w:val="-1"/>
          <w:u w:val="thick"/>
        </w:rPr>
        <w:t>SCHOOL</w:t>
      </w:r>
      <w:r>
        <w:rPr>
          <w:u w:val="thick"/>
        </w:rPr>
        <w:t xml:space="preserve"> </w:t>
      </w:r>
      <w:r>
        <w:rPr>
          <w:spacing w:val="-1"/>
          <w:u w:val="thick"/>
        </w:rPr>
        <w:t>PROFILE</w:t>
      </w:r>
    </w:p>
    <w:p w14:paraId="60E3966D" w14:textId="77777777" w:rsidR="00F750C5" w:rsidRDefault="00F750C5">
      <w:pPr>
        <w:pStyle w:val="BodyText"/>
        <w:kinsoku w:val="0"/>
        <w:overflowPunct w:val="0"/>
        <w:spacing w:before="8"/>
        <w:ind w:left="0"/>
        <w:rPr>
          <w:b/>
          <w:bCs/>
          <w:sz w:val="14"/>
          <w:szCs w:val="14"/>
        </w:rPr>
      </w:pPr>
    </w:p>
    <w:p w14:paraId="160EAD24" w14:textId="77777777" w:rsidR="00F750C5" w:rsidRDefault="00991459">
      <w:pPr>
        <w:pStyle w:val="BodyText"/>
        <w:kinsoku w:val="0"/>
        <w:overflowPunct w:val="0"/>
        <w:spacing w:before="69" w:line="276" w:lineRule="auto"/>
        <w:ind w:left="120" w:right="120"/>
        <w:jc w:val="both"/>
      </w:pPr>
      <w:r>
        <w:rPr>
          <w:b/>
          <w:bCs/>
          <w:spacing w:val="-1"/>
        </w:rPr>
        <w:t>Archway</w:t>
      </w:r>
      <w:r>
        <w:rPr>
          <w:b/>
          <w:bCs/>
          <w:spacing w:val="45"/>
        </w:rPr>
        <w:t xml:space="preserve"> </w:t>
      </w:r>
      <w:r>
        <w:rPr>
          <w:b/>
          <w:bCs/>
          <w:spacing w:val="-1"/>
        </w:rPr>
        <w:t>Academy</w:t>
      </w:r>
      <w:r>
        <w:rPr>
          <w:b/>
          <w:bCs/>
          <w:spacing w:val="45"/>
        </w:rPr>
        <w:t xml:space="preserve"> </w:t>
      </w:r>
      <w:r>
        <w:t>was</w:t>
      </w:r>
      <w:r>
        <w:rPr>
          <w:spacing w:val="45"/>
        </w:rPr>
        <w:t xml:space="preserve"> </w:t>
      </w:r>
      <w:r>
        <w:rPr>
          <w:spacing w:val="-1"/>
        </w:rPr>
        <w:t>established</w:t>
      </w:r>
      <w:r>
        <w:rPr>
          <w:spacing w:val="45"/>
        </w:rPr>
        <w:t xml:space="preserve"> </w:t>
      </w:r>
      <w:r>
        <w:t>in</w:t>
      </w:r>
      <w:r>
        <w:rPr>
          <w:spacing w:val="45"/>
        </w:rPr>
        <w:t xml:space="preserve"> </w:t>
      </w:r>
      <w:r>
        <w:t>2003</w:t>
      </w:r>
      <w:r>
        <w:rPr>
          <w:spacing w:val="43"/>
        </w:rPr>
        <w:t xml:space="preserve"> </w:t>
      </w:r>
      <w:r>
        <w:rPr>
          <w:spacing w:val="-2"/>
        </w:rPr>
        <w:t>by</w:t>
      </w:r>
      <w:r>
        <w:rPr>
          <w:spacing w:val="43"/>
        </w:rPr>
        <w:t xml:space="preserve"> </w:t>
      </w:r>
      <w:r>
        <w:rPr>
          <w:spacing w:val="-1"/>
        </w:rPr>
        <w:t>concerned</w:t>
      </w:r>
      <w:r>
        <w:rPr>
          <w:spacing w:val="45"/>
        </w:rPr>
        <w:t xml:space="preserve"> </w:t>
      </w:r>
      <w:r>
        <w:rPr>
          <w:spacing w:val="-1"/>
        </w:rPr>
        <w:t>citizens</w:t>
      </w:r>
      <w:r>
        <w:rPr>
          <w:spacing w:val="45"/>
        </w:rPr>
        <w:t xml:space="preserve"> </w:t>
      </w:r>
      <w:r>
        <w:rPr>
          <w:spacing w:val="-1"/>
        </w:rPr>
        <w:t>and</w:t>
      </w:r>
      <w:r>
        <w:rPr>
          <w:spacing w:val="45"/>
        </w:rPr>
        <w:t xml:space="preserve"> </w:t>
      </w:r>
      <w:r>
        <w:rPr>
          <w:spacing w:val="-1"/>
        </w:rPr>
        <w:t>adolescent</w:t>
      </w:r>
      <w:r>
        <w:rPr>
          <w:spacing w:val="46"/>
        </w:rPr>
        <w:t xml:space="preserve"> </w:t>
      </w:r>
      <w:r>
        <w:rPr>
          <w:spacing w:val="-1"/>
        </w:rPr>
        <w:t>addiction</w:t>
      </w:r>
      <w:r>
        <w:rPr>
          <w:spacing w:val="85"/>
        </w:rPr>
        <w:t xml:space="preserve"> </w:t>
      </w:r>
      <w:r>
        <w:rPr>
          <w:spacing w:val="-1"/>
        </w:rPr>
        <w:t>experts.</w:t>
      </w:r>
      <w:r>
        <w:rPr>
          <w:spacing w:val="24"/>
        </w:rPr>
        <w:t xml:space="preserve"> </w:t>
      </w:r>
      <w:r>
        <w:t>Archway</w:t>
      </w:r>
      <w:r>
        <w:rPr>
          <w:spacing w:val="7"/>
        </w:rPr>
        <w:t xml:space="preserve"> </w:t>
      </w:r>
      <w:r>
        <w:t>opened</w:t>
      </w:r>
      <w:r>
        <w:rPr>
          <w:spacing w:val="12"/>
        </w:rPr>
        <w:t xml:space="preserve"> </w:t>
      </w:r>
      <w:r>
        <w:t>its</w:t>
      </w:r>
      <w:r>
        <w:rPr>
          <w:spacing w:val="12"/>
        </w:rPr>
        <w:t xml:space="preserve"> </w:t>
      </w:r>
      <w:r>
        <w:rPr>
          <w:spacing w:val="-1"/>
        </w:rPr>
        <w:t>doors</w:t>
      </w:r>
      <w:r>
        <w:rPr>
          <w:spacing w:val="12"/>
        </w:rPr>
        <w:t xml:space="preserve"> </w:t>
      </w:r>
      <w:r>
        <w:t>in</w:t>
      </w:r>
      <w:r>
        <w:rPr>
          <w:spacing w:val="12"/>
        </w:rPr>
        <w:t xml:space="preserve"> </w:t>
      </w:r>
      <w:r>
        <w:t>January</w:t>
      </w:r>
      <w:r>
        <w:rPr>
          <w:spacing w:val="7"/>
        </w:rPr>
        <w:t xml:space="preserve"> </w:t>
      </w:r>
      <w:r>
        <w:t>2004</w:t>
      </w:r>
      <w:r>
        <w:rPr>
          <w:spacing w:val="12"/>
        </w:rPr>
        <w:t xml:space="preserve"> </w:t>
      </w:r>
      <w:r>
        <w:rPr>
          <w:spacing w:val="-1"/>
        </w:rPr>
        <w:t>and</w:t>
      </w:r>
      <w:r>
        <w:rPr>
          <w:spacing w:val="12"/>
        </w:rPr>
        <w:t xml:space="preserve"> </w:t>
      </w:r>
      <w:r>
        <w:rPr>
          <w:spacing w:val="-1"/>
        </w:rPr>
        <w:t>continues</w:t>
      </w:r>
      <w:r>
        <w:rPr>
          <w:spacing w:val="12"/>
        </w:rPr>
        <w:t xml:space="preserve"> </w:t>
      </w:r>
      <w:r>
        <w:t>to</w:t>
      </w:r>
      <w:r>
        <w:rPr>
          <w:spacing w:val="12"/>
        </w:rPr>
        <w:t xml:space="preserve"> </w:t>
      </w:r>
      <w:r>
        <w:t>welcome</w:t>
      </w:r>
      <w:r>
        <w:rPr>
          <w:spacing w:val="11"/>
        </w:rPr>
        <w:t xml:space="preserve"> </w:t>
      </w:r>
      <w:r>
        <w:rPr>
          <w:spacing w:val="-1"/>
        </w:rPr>
        <w:t>teens</w:t>
      </w:r>
      <w:r>
        <w:rPr>
          <w:spacing w:val="12"/>
        </w:rPr>
        <w:t xml:space="preserve"> </w:t>
      </w:r>
      <w:r>
        <w:rPr>
          <w:spacing w:val="-1"/>
        </w:rPr>
        <w:t>who</w:t>
      </w:r>
      <w:r>
        <w:rPr>
          <w:spacing w:val="14"/>
        </w:rPr>
        <w:t xml:space="preserve"> </w:t>
      </w:r>
      <w:proofErr w:type="gramStart"/>
      <w:r>
        <w:rPr>
          <w:spacing w:val="-1"/>
        </w:rPr>
        <w:t>are</w:t>
      </w:r>
      <w:r>
        <w:rPr>
          <w:spacing w:val="11"/>
        </w:rPr>
        <w:t xml:space="preserve"> </w:t>
      </w:r>
      <w:r>
        <w:t>in</w:t>
      </w:r>
      <w:r>
        <w:rPr>
          <w:spacing w:val="63"/>
        </w:rPr>
        <w:t xml:space="preserve"> </w:t>
      </w:r>
      <w:r>
        <w:rPr>
          <w:spacing w:val="-1"/>
        </w:rPr>
        <w:t>need</w:t>
      </w:r>
      <w:r>
        <w:rPr>
          <w:spacing w:val="50"/>
        </w:rPr>
        <w:t xml:space="preserve"> </w:t>
      </w:r>
      <w:r>
        <w:rPr>
          <w:spacing w:val="1"/>
        </w:rPr>
        <w:t>of</w:t>
      </w:r>
      <w:proofErr w:type="gramEnd"/>
      <w:r>
        <w:rPr>
          <w:spacing w:val="49"/>
        </w:rPr>
        <w:t xml:space="preserve"> </w:t>
      </w:r>
      <w:r>
        <w:t>a</w:t>
      </w:r>
      <w:r>
        <w:rPr>
          <w:spacing w:val="51"/>
        </w:rPr>
        <w:t xml:space="preserve"> </w:t>
      </w:r>
      <w:r>
        <w:t>unique</w:t>
      </w:r>
      <w:r>
        <w:rPr>
          <w:spacing w:val="51"/>
        </w:rPr>
        <w:t xml:space="preserve"> </w:t>
      </w:r>
      <w:r>
        <w:t>school</w:t>
      </w:r>
      <w:r>
        <w:rPr>
          <w:spacing w:val="50"/>
        </w:rPr>
        <w:t xml:space="preserve"> </w:t>
      </w:r>
      <w:r>
        <w:rPr>
          <w:spacing w:val="-1"/>
        </w:rPr>
        <w:t>setting.</w:t>
      </w:r>
      <w:r>
        <w:rPr>
          <w:spacing w:val="43"/>
        </w:rPr>
        <w:t xml:space="preserve"> </w:t>
      </w:r>
      <w:r>
        <w:rPr>
          <w:b/>
          <w:bCs/>
          <w:i/>
          <w:iCs/>
          <w:spacing w:val="-1"/>
        </w:rPr>
        <w:t>Archway’s</w:t>
      </w:r>
      <w:r>
        <w:rPr>
          <w:b/>
          <w:bCs/>
          <w:i/>
          <w:iCs/>
          <w:spacing w:val="50"/>
        </w:rPr>
        <w:t xml:space="preserve"> </w:t>
      </w:r>
      <w:r>
        <w:rPr>
          <w:b/>
          <w:bCs/>
          <w:i/>
          <w:iCs/>
        </w:rPr>
        <w:t>mission</w:t>
      </w:r>
      <w:r>
        <w:rPr>
          <w:b/>
          <w:bCs/>
          <w:i/>
          <w:iCs/>
          <w:spacing w:val="51"/>
        </w:rPr>
        <w:t xml:space="preserve"> </w:t>
      </w:r>
      <w:r>
        <w:rPr>
          <w:b/>
          <w:bCs/>
          <w:i/>
          <w:iCs/>
        </w:rPr>
        <w:t>is</w:t>
      </w:r>
      <w:r>
        <w:rPr>
          <w:b/>
          <w:bCs/>
          <w:i/>
          <w:iCs/>
          <w:spacing w:val="50"/>
        </w:rPr>
        <w:t xml:space="preserve"> </w:t>
      </w:r>
      <w:r>
        <w:rPr>
          <w:b/>
          <w:bCs/>
          <w:i/>
          <w:iCs/>
        </w:rPr>
        <w:t>to</w:t>
      </w:r>
      <w:r>
        <w:rPr>
          <w:b/>
          <w:bCs/>
          <w:i/>
          <w:iCs/>
          <w:spacing w:val="50"/>
        </w:rPr>
        <w:t xml:space="preserve"> </w:t>
      </w:r>
      <w:r>
        <w:rPr>
          <w:b/>
          <w:bCs/>
          <w:i/>
          <w:iCs/>
          <w:spacing w:val="-1"/>
        </w:rPr>
        <w:t>provide</w:t>
      </w:r>
      <w:r>
        <w:rPr>
          <w:b/>
          <w:bCs/>
          <w:i/>
          <w:iCs/>
          <w:spacing w:val="49"/>
        </w:rPr>
        <w:t xml:space="preserve"> </w:t>
      </w:r>
      <w:r>
        <w:rPr>
          <w:b/>
          <w:bCs/>
          <w:i/>
          <w:iCs/>
        </w:rPr>
        <w:t>a</w:t>
      </w:r>
      <w:r>
        <w:rPr>
          <w:b/>
          <w:bCs/>
          <w:i/>
          <w:iCs/>
          <w:spacing w:val="50"/>
        </w:rPr>
        <w:t xml:space="preserve"> </w:t>
      </w:r>
      <w:r>
        <w:rPr>
          <w:b/>
          <w:bCs/>
          <w:i/>
          <w:iCs/>
        </w:rPr>
        <w:t>supportive</w:t>
      </w:r>
      <w:r>
        <w:rPr>
          <w:b/>
          <w:bCs/>
          <w:i/>
          <w:iCs/>
          <w:spacing w:val="49"/>
        </w:rPr>
        <w:t xml:space="preserve"> </w:t>
      </w:r>
      <w:r>
        <w:rPr>
          <w:b/>
          <w:bCs/>
          <w:i/>
          <w:iCs/>
        </w:rPr>
        <w:t>and</w:t>
      </w:r>
      <w:r>
        <w:rPr>
          <w:b/>
          <w:bCs/>
          <w:i/>
          <w:iCs/>
          <w:spacing w:val="50"/>
        </w:rPr>
        <w:t xml:space="preserve"> </w:t>
      </w:r>
      <w:r>
        <w:rPr>
          <w:b/>
          <w:bCs/>
          <w:i/>
          <w:iCs/>
          <w:spacing w:val="-1"/>
        </w:rPr>
        <w:t>sober</w:t>
      </w:r>
      <w:r>
        <w:rPr>
          <w:b/>
          <w:bCs/>
          <w:i/>
          <w:iCs/>
          <w:spacing w:val="53"/>
        </w:rPr>
        <w:t xml:space="preserve"> </w:t>
      </w:r>
      <w:r>
        <w:rPr>
          <w:b/>
          <w:bCs/>
          <w:i/>
          <w:iCs/>
          <w:spacing w:val="-1"/>
        </w:rPr>
        <w:t>learning</w:t>
      </w:r>
      <w:r>
        <w:rPr>
          <w:b/>
          <w:bCs/>
          <w:i/>
          <w:iCs/>
        </w:rPr>
        <w:t xml:space="preserve"> </w:t>
      </w:r>
      <w:r>
        <w:rPr>
          <w:b/>
          <w:bCs/>
          <w:i/>
          <w:iCs/>
          <w:spacing w:val="-1"/>
        </w:rPr>
        <w:t>environment</w:t>
      </w:r>
      <w:r>
        <w:rPr>
          <w:b/>
          <w:bCs/>
          <w:i/>
          <w:iCs/>
        </w:rPr>
        <w:t xml:space="preserve"> to</w:t>
      </w:r>
      <w:r>
        <w:rPr>
          <w:b/>
          <w:bCs/>
          <w:i/>
          <w:iCs/>
          <w:spacing w:val="-3"/>
        </w:rPr>
        <w:t xml:space="preserve"> </w:t>
      </w:r>
      <w:r>
        <w:rPr>
          <w:b/>
          <w:bCs/>
          <w:i/>
          <w:iCs/>
        </w:rPr>
        <w:t>meet the</w:t>
      </w:r>
      <w:r>
        <w:rPr>
          <w:b/>
          <w:bCs/>
          <w:i/>
          <w:iCs/>
          <w:spacing w:val="-1"/>
        </w:rPr>
        <w:t xml:space="preserve"> individual</w:t>
      </w:r>
      <w:r>
        <w:rPr>
          <w:b/>
          <w:bCs/>
          <w:i/>
          <w:iCs/>
        </w:rPr>
        <w:t xml:space="preserve"> </w:t>
      </w:r>
      <w:r>
        <w:rPr>
          <w:b/>
          <w:bCs/>
          <w:i/>
          <w:iCs/>
          <w:spacing w:val="-1"/>
        </w:rPr>
        <w:t>educational</w:t>
      </w:r>
      <w:r>
        <w:rPr>
          <w:b/>
          <w:bCs/>
          <w:i/>
          <w:iCs/>
        </w:rPr>
        <w:t xml:space="preserve"> </w:t>
      </w:r>
      <w:r>
        <w:rPr>
          <w:b/>
          <w:bCs/>
          <w:i/>
          <w:iCs/>
          <w:spacing w:val="-1"/>
        </w:rPr>
        <w:t>needs</w:t>
      </w:r>
      <w:r>
        <w:rPr>
          <w:b/>
          <w:bCs/>
          <w:i/>
          <w:iCs/>
        </w:rPr>
        <w:t xml:space="preserve"> of</w:t>
      </w:r>
      <w:r>
        <w:rPr>
          <w:b/>
          <w:bCs/>
          <w:i/>
          <w:iCs/>
          <w:spacing w:val="-1"/>
        </w:rPr>
        <w:t xml:space="preserve"> adolescents</w:t>
      </w:r>
      <w:r>
        <w:rPr>
          <w:b/>
          <w:bCs/>
          <w:i/>
          <w:iCs/>
        </w:rPr>
        <w:t xml:space="preserve"> in </w:t>
      </w:r>
      <w:r>
        <w:rPr>
          <w:b/>
          <w:bCs/>
          <w:i/>
          <w:iCs/>
          <w:spacing w:val="-1"/>
        </w:rPr>
        <w:t>recovery.</w:t>
      </w:r>
    </w:p>
    <w:p w14:paraId="4C14F3E0" w14:textId="77777777" w:rsidR="00F750C5" w:rsidRDefault="00991459">
      <w:pPr>
        <w:pStyle w:val="BodyText"/>
        <w:kinsoku w:val="0"/>
        <w:overflowPunct w:val="0"/>
        <w:spacing w:before="196" w:line="277" w:lineRule="auto"/>
        <w:ind w:left="120" w:right="116"/>
        <w:jc w:val="both"/>
      </w:pPr>
      <w:r>
        <w:rPr>
          <w:b/>
          <w:bCs/>
        </w:rPr>
        <w:t>The</w:t>
      </w:r>
      <w:r>
        <w:rPr>
          <w:b/>
          <w:bCs/>
          <w:spacing w:val="13"/>
        </w:rPr>
        <w:t xml:space="preserve"> </w:t>
      </w:r>
      <w:r>
        <w:rPr>
          <w:b/>
          <w:bCs/>
          <w:spacing w:val="-1"/>
        </w:rPr>
        <w:t>Passageway</w:t>
      </w:r>
      <w:r>
        <w:rPr>
          <w:b/>
          <w:bCs/>
          <w:spacing w:val="14"/>
        </w:rPr>
        <w:t xml:space="preserve"> </w:t>
      </w:r>
      <w:r>
        <w:rPr>
          <w:b/>
          <w:bCs/>
          <w:spacing w:val="-1"/>
        </w:rPr>
        <w:t>Program</w:t>
      </w:r>
      <w:r>
        <w:rPr>
          <w:b/>
          <w:bCs/>
          <w:spacing w:val="11"/>
        </w:rPr>
        <w:t xml:space="preserve"> </w:t>
      </w:r>
      <w:r>
        <w:t>was</w:t>
      </w:r>
      <w:r>
        <w:rPr>
          <w:spacing w:val="14"/>
        </w:rPr>
        <w:t xml:space="preserve"> </w:t>
      </w:r>
      <w:r>
        <w:rPr>
          <w:spacing w:val="-1"/>
        </w:rPr>
        <w:t>designed</w:t>
      </w:r>
      <w:r>
        <w:rPr>
          <w:spacing w:val="14"/>
        </w:rPr>
        <w:t xml:space="preserve"> </w:t>
      </w:r>
      <w:r>
        <w:rPr>
          <w:spacing w:val="2"/>
        </w:rPr>
        <w:t>by</w:t>
      </w:r>
      <w:r>
        <w:rPr>
          <w:spacing w:val="9"/>
        </w:rPr>
        <w:t xml:space="preserve"> </w:t>
      </w:r>
      <w:r>
        <w:t>Archway</w:t>
      </w:r>
      <w:r>
        <w:rPr>
          <w:spacing w:val="7"/>
        </w:rPr>
        <w:t xml:space="preserve"> </w:t>
      </w:r>
      <w:r>
        <w:t>in</w:t>
      </w:r>
      <w:r>
        <w:rPr>
          <w:spacing w:val="14"/>
        </w:rPr>
        <w:t xml:space="preserve"> </w:t>
      </w:r>
      <w:r>
        <w:t>2010</w:t>
      </w:r>
      <w:r>
        <w:rPr>
          <w:spacing w:val="14"/>
        </w:rPr>
        <w:t xml:space="preserve"> </w:t>
      </w:r>
      <w:r>
        <w:t>to</w:t>
      </w:r>
      <w:r>
        <w:rPr>
          <w:spacing w:val="14"/>
        </w:rPr>
        <w:t xml:space="preserve"> </w:t>
      </w:r>
      <w:r>
        <w:rPr>
          <w:spacing w:val="-1"/>
        </w:rPr>
        <w:t>address</w:t>
      </w:r>
      <w:r>
        <w:rPr>
          <w:spacing w:val="17"/>
        </w:rPr>
        <w:t xml:space="preserve"> </w:t>
      </w:r>
      <w:r>
        <w:t>the</w:t>
      </w:r>
      <w:r>
        <w:rPr>
          <w:spacing w:val="13"/>
        </w:rPr>
        <w:t xml:space="preserve"> </w:t>
      </w:r>
      <w:r>
        <w:rPr>
          <w:spacing w:val="-1"/>
        </w:rPr>
        <w:t>educational</w:t>
      </w:r>
      <w:r>
        <w:rPr>
          <w:spacing w:val="14"/>
        </w:rPr>
        <w:t xml:space="preserve"> </w:t>
      </w:r>
      <w:r>
        <w:rPr>
          <w:spacing w:val="-1"/>
        </w:rPr>
        <w:t>needs</w:t>
      </w:r>
      <w:r>
        <w:rPr>
          <w:spacing w:val="75"/>
        </w:rPr>
        <w:t xml:space="preserve"> </w:t>
      </w:r>
      <w:r>
        <w:t>of</w:t>
      </w:r>
      <w:r>
        <w:rPr>
          <w:spacing w:val="6"/>
        </w:rPr>
        <w:t xml:space="preserve"> </w:t>
      </w:r>
      <w:r>
        <w:rPr>
          <w:spacing w:val="-1"/>
        </w:rPr>
        <w:t>students</w:t>
      </w:r>
      <w:r>
        <w:rPr>
          <w:spacing w:val="7"/>
        </w:rPr>
        <w:t xml:space="preserve"> </w:t>
      </w:r>
      <w:r>
        <w:rPr>
          <w:i/>
          <w:iCs/>
          <w:spacing w:val="-1"/>
        </w:rPr>
        <w:t>either</w:t>
      </w:r>
      <w:r>
        <w:rPr>
          <w:i/>
          <w:iCs/>
          <w:spacing w:val="9"/>
        </w:rPr>
        <w:t xml:space="preserve"> </w:t>
      </w:r>
      <w:r>
        <w:rPr>
          <w:spacing w:val="-1"/>
        </w:rPr>
        <w:t>discharging</w:t>
      </w:r>
      <w:r>
        <w:rPr>
          <w:spacing w:val="7"/>
        </w:rPr>
        <w:t xml:space="preserve"> </w:t>
      </w:r>
      <w:r>
        <w:rPr>
          <w:spacing w:val="-1"/>
        </w:rPr>
        <w:t>from</w:t>
      </w:r>
      <w:r>
        <w:rPr>
          <w:spacing w:val="7"/>
        </w:rPr>
        <w:t xml:space="preserve"> </w:t>
      </w:r>
      <w:r>
        <w:rPr>
          <w:spacing w:val="-1"/>
        </w:rPr>
        <w:t>residential</w:t>
      </w:r>
      <w:r>
        <w:rPr>
          <w:spacing w:val="7"/>
        </w:rPr>
        <w:t xml:space="preserve"> </w:t>
      </w:r>
      <w:r>
        <w:t>treatment</w:t>
      </w:r>
      <w:r>
        <w:rPr>
          <w:spacing w:val="7"/>
        </w:rPr>
        <w:t xml:space="preserve"> </w:t>
      </w:r>
      <w:r>
        <w:rPr>
          <w:i/>
          <w:iCs/>
        </w:rPr>
        <w:t>or</w:t>
      </w:r>
      <w:r>
        <w:rPr>
          <w:i/>
          <w:iCs/>
          <w:spacing w:val="7"/>
        </w:rPr>
        <w:t xml:space="preserve"> </w:t>
      </w:r>
      <w:r>
        <w:rPr>
          <w:spacing w:val="-1"/>
        </w:rPr>
        <w:t>within</w:t>
      </w:r>
      <w:r>
        <w:rPr>
          <w:spacing w:val="7"/>
        </w:rPr>
        <w:t xml:space="preserve"> </w:t>
      </w:r>
      <w:r>
        <w:rPr>
          <w:spacing w:val="-1"/>
        </w:rPr>
        <w:t>their</w:t>
      </w:r>
      <w:r>
        <w:rPr>
          <w:spacing w:val="8"/>
        </w:rPr>
        <w:t xml:space="preserve"> </w:t>
      </w:r>
      <w:r>
        <w:t>first</w:t>
      </w:r>
      <w:r>
        <w:rPr>
          <w:spacing w:val="7"/>
        </w:rPr>
        <w:t xml:space="preserve"> </w:t>
      </w:r>
      <w:r>
        <w:t>60</w:t>
      </w:r>
      <w:r>
        <w:rPr>
          <w:spacing w:val="7"/>
        </w:rPr>
        <w:t xml:space="preserve"> </w:t>
      </w:r>
      <w:r>
        <w:rPr>
          <w:spacing w:val="-1"/>
        </w:rPr>
        <w:t>days</w:t>
      </w:r>
      <w:r>
        <w:rPr>
          <w:spacing w:val="7"/>
        </w:rPr>
        <w:t xml:space="preserve"> </w:t>
      </w:r>
      <w:r>
        <w:rPr>
          <w:spacing w:val="1"/>
        </w:rPr>
        <w:t>of</w:t>
      </w:r>
      <w:r>
        <w:rPr>
          <w:spacing w:val="6"/>
        </w:rPr>
        <w:t xml:space="preserve"> </w:t>
      </w:r>
      <w:r>
        <w:rPr>
          <w:spacing w:val="-1"/>
        </w:rPr>
        <w:t>sobriety.</w:t>
      </w:r>
      <w:r>
        <w:rPr>
          <w:spacing w:val="99"/>
        </w:rPr>
        <w:t xml:space="preserve"> </w:t>
      </w:r>
      <w:r>
        <w:rPr>
          <w:spacing w:val="-1"/>
        </w:rPr>
        <w:t>The</w:t>
      </w:r>
      <w:r>
        <w:rPr>
          <w:spacing w:val="44"/>
        </w:rPr>
        <w:t xml:space="preserve"> </w:t>
      </w:r>
      <w:r>
        <w:rPr>
          <w:b/>
          <w:bCs/>
          <w:i/>
          <w:iCs/>
          <w:spacing w:val="-1"/>
        </w:rPr>
        <w:t>Passageway</w:t>
      </w:r>
      <w:r>
        <w:rPr>
          <w:b/>
          <w:bCs/>
          <w:i/>
          <w:iCs/>
          <w:spacing w:val="44"/>
        </w:rPr>
        <w:t xml:space="preserve"> </w:t>
      </w:r>
      <w:r>
        <w:rPr>
          <w:b/>
          <w:bCs/>
          <w:i/>
          <w:iCs/>
        </w:rPr>
        <w:t>Program’s</w:t>
      </w:r>
      <w:r>
        <w:rPr>
          <w:b/>
          <w:bCs/>
          <w:i/>
          <w:iCs/>
          <w:spacing w:val="43"/>
        </w:rPr>
        <w:t xml:space="preserve"> </w:t>
      </w:r>
      <w:r>
        <w:rPr>
          <w:b/>
          <w:bCs/>
          <w:i/>
          <w:iCs/>
        </w:rPr>
        <w:t>mission</w:t>
      </w:r>
      <w:r>
        <w:rPr>
          <w:b/>
          <w:bCs/>
          <w:i/>
          <w:iCs/>
          <w:spacing w:val="44"/>
        </w:rPr>
        <w:t xml:space="preserve"> </w:t>
      </w:r>
      <w:r>
        <w:rPr>
          <w:b/>
          <w:bCs/>
          <w:i/>
          <w:iCs/>
        </w:rPr>
        <w:t>is</w:t>
      </w:r>
      <w:r>
        <w:rPr>
          <w:b/>
          <w:bCs/>
          <w:i/>
          <w:iCs/>
          <w:spacing w:val="45"/>
        </w:rPr>
        <w:t xml:space="preserve"> </w:t>
      </w:r>
      <w:r>
        <w:rPr>
          <w:b/>
          <w:bCs/>
          <w:i/>
          <w:iCs/>
        </w:rPr>
        <w:t>to</w:t>
      </w:r>
      <w:r>
        <w:rPr>
          <w:b/>
          <w:bCs/>
          <w:i/>
          <w:iCs/>
          <w:spacing w:val="43"/>
        </w:rPr>
        <w:t xml:space="preserve"> </w:t>
      </w:r>
      <w:r>
        <w:rPr>
          <w:b/>
          <w:bCs/>
          <w:i/>
          <w:iCs/>
          <w:spacing w:val="-1"/>
        </w:rPr>
        <w:t>provide</w:t>
      </w:r>
      <w:r>
        <w:rPr>
          <w:b/>
          <w:bCs/>
          <w:i/>
          <w:iCs/>
          <w:spacing w:val="44"/>
        </w:rPr>
        <w:t xml:space="preserve"> </w:t>
      </w:r>
      <w:r>
        <w:rPr>
          <w:b/>
          <w:bCs/>
          <w:i/>
          <w:iCs/>
          <w:spacing w:val="-1"/>
        </w:rPr>
        <w:t>students</w:t>
      </w:r>
      <w:r>
        <w:rPr>
          <w:b/>
          <w:bCs/>
          <w:i/>
          <w:iCs/>
          <w:spacing w:val="45"/>
        </w:rPr>
        <w:t xml:space="preserve"> </w:t>
      </w:r>
      <w:r>
        <w:rPr>
          <w:b/>
          <w:bCs/>
          <w:i/>
          <w:iCs/>
          <w:spacing w:val="-1"/>
        </w:rPr>
        <w:t>in</w:t>
      </w:r>
      <w:r>
        <w:rPr>
          <w:b/>
          <w:bCs/>
          <w:i/>
          <w:iCs/>
          <w:spacing w:val="46"/>
        </w:rPr>
        <w:t xml:space="preserve"> </w:t>
      </w:r>
      <w:r>
        <w:rPr>
          <w:b/>
          <w:bCs/>
          <w:i/>
          <w:iCs/>
          <w:spacing w:val="-1"/>
        </w:rPr>
        <w:t>early</w:t>
      </w:r>
      <w:r>
        <w:rPr>
          <w:b/>
          <w:bCs/>
          <w:i/>
          <w:iCs/>
          <w:spacing w:val="44"/>
        </w:rPr>
        <w:t xml:space="preserve"> </w:t>
      </w:r>
      <w:r>
        <w:rPr>
          <w:b/>
          <w:bCs/>
          <w:i/>
          <w:iCs/>
          <w:spacing w:val="-1"/>
        </w:rPr>
        <w:t>recovery</w:t>
      </w:r>
      <w:r>
        <w:rPr>
          <w:b/>
          <w:bCs/>
          <w:i/>
          <w:iCs/>
          <w:spacing w:val="44"/>
        </w:rPr>
        <w:t xml:space="preserve"> </w:t>
      </w:r>
      <w:r>
        <w:rPr>
          <w:b/>
          <w:bCs/>
          <w:i/>
          <w:iCs/>
        </w:rPr>
        <w:t>the</w:t>
      </w:r>
      <w:r>
        <w:rPr>
          <w:b/>
          <w:bCs/>
          <w:i/>
          <w:iCs/>
          <w:spacing w:val="44"/>
        </w:rPr>
        <w:t xml:space="preserve"> </w:t>
      </w:r>
      <w:r>
        <w:rPr>
          <w:b/>
          <w:bCs/>
          <w:i/>
          <w:iCs/>
        </w:rPr>
        <w:t>academic,</w:t>
      </w:r>
      <w:r>
        <w:rPr>
          <w:b/>
          <w:bCs/>
          <w:i/>
          <w:iCs/>
          <w:spacing w:val="60"/>
        </w:rPr>
        <w:t xml:space="preserve"> </w:t>
      </w:r>
      <w:proofErr w:type="gramStart"/>
      <w:r>
        <w:rPr>
          <w:b/>
          <w:bCs/>
          <w:i/>
          <w:iCs/>
          <w:spacing w:val="-1"/>
        </w:rPr>
        <w:t>emotional</w:t>
      </w:r>
      <w:proofErr w:type="gramEnd"/>
      <w:r>
        <w:rPr>
          <w:b/>
          <w:bCs/>
          <w:i/>
          <w:iCs/>
        </w:rPr>
        <w:t xml:space="preserve"> and </w:t>
      </w:r>
      <w:r>
        <w:rPr>
          <w:b/>
          <w:bCs/>
          <w:i/>
          <w:iCs/>
          <w:spacing w:val="-1"/>
        </w:rPr>
        <w:t>social</w:t>
      </w:r>
      <w:r>
        <w:rPr>
          <w:b/>
          <w:bCs/>
          <w:i/>
          <w:iCs/>
        </w:rPr>
        <w:t xml:space="preserve"> </w:t>
      </w:r>
      <w:r>
        <w:rPr>
          <w:b/>
          <w:bCs/>
          <w:i/>
          <w:iCs/>
          <w:spacing w:val="-1"/>
        </w:rPr>
        <w:t>support</w:t>
      </w:r>
      <w:r>
        <w:rPr>
          <w:b/>
          <w:bCs/>
          <w:i/>
          <w:iCs/>
        </w:rPr>
        <w:t xml:space="preserve"> </w:t>
      </w:r>
      <w:r>
        <w:rPr>
          <w:b/>
          <w:bCs/>
          <w:i/>
          <w:iCs/>
          <w:spacing w:val="-1"/>
        </w:rPr>
        <w:t xml:space="preserve">necessary </w:t>
      </w:r>
      <w:r>
        <w:rPr>
          <w:b/>
          <w:bCs/>
          <w:i/>
          <w:iCs/>
        </w:rPr>
        <w:t>to make</w:t>
      </w:r>
      <w:r>
        <w:rPr>
          <w:b/>
          <w:bCs/>
          <w:i/>
          <w:iCs/>
          <w:spacing w:val="-1"/>
        </w:rPr>
        <w:t xml:space="preserve"> progress</w:t>
      </w:r>
      <w:r>
        <w:rPr>
          <w:b/>
          <w:bCs/>
          <w:i/>
          <w:iCs/>
        </w:rPr>
        <w:t xml:space="preserve"> towards a </w:t>
      </w:r>
      <w:r>
        <w:rPr>
          <w:b/>
          <w:bCs/>
          <w:i/>
          <w:iCs/>
          <w:spacing w:val="-1"/>
        </w:rPr>
        <w:t>high</w:t>
      </w:r>
      <w:r>
        <w:rPr>
          <w:b/>
          <w:bCs/>
          <w:i/>
          <w:iCs/>
          <w:spacing w:val="-2"/>
        </w:rPr>
        <w:t xml:space="preserve"> </w:t>
      </w:r>
      <w:r>
        <w:rPr>
          <w:b/>
          <w:bCs/>
          <w:i/>
          <w:iCs/>
          <w:spacing w:val="-1"/>
        </w:rPr>
        <w:t>school</w:t>
      </w:r>
      <w:r>
        <w:rPr>
          <w:b/>
          <w:bCs/>
          <w:i/>
          <w:iCs/>
        </w:rPr>
        <w:t xml:space="preserve"> </w:t>
      </w:r>
      <w:r>
        <w:rPr>
          <w:b/>
          <w:bCs/>
          <w:i/>
          <w:iCs/>
          <w:spacing w:val="-1"/>
        </w:rPr>
        <w:t>diploma.</w:t>
      </w:r>
    </w:p>
    <w:p w14:paraId="5ADCC23F" w14:textId="29D30182" w:rsidR="00F750C5" w:rsidRDefault="00991459">
      <w:pPr>
        <w:pStyle w:val="BodyText"/>
        <w:kinsoku w:val="0"/>
        <w:overflowPunct w:val="0"/>
        <w:spacing w:before="193" w:line="276" w:lineRule="auto"/>
        <w:ind w:left="119" w:right="113"/>
        <w:jc w:val="both"/>
        <w:rPr>
          <w:spacing w:val="-1"/>
        </w:rPr>
      </w:pPr>
      <w:r>
        <w:rPr>
          <w:spacing w:val="-1"/>
        </w:rPr>
        <w:t>Located</w:t>
      </w:r>
      <w:r>
        <w:rPr>
          <w:spacing w:val="50"/>
        </w:rPr>
        <w:t xml:space="preserve"> </w:t>
      </w:r>
      <w:r>
        <w:t>on</w:t>
      </w:r>
      <w:r>
        <w:rPr>
          <w:spacing w:val="50"/>
        </w:rPr>
        <w:t xml:space="preserve"> </w:t>
      </w:r>
      <w:r>
        <w:t>the</w:t>
      </w:r>
      <w:r>
        <w:rPr>
          <w:spacing w:val="49"/>
        </w:rPr>
        <w:t xml:space="preserve"> </w:t>
      </w:r>
      <w:r>
        <w:rPr>
          <w:spacing w:val="-1"/>
        </w:rPr>
        <w:t>campus</w:t>
      </w:r>
      <w:r>
        <w:rPr>
          <w:spacing w:val="53"/>
        </w:rPr>
        <w:t xml:space="preserve"> </w:t>
      </w:r>
      <w:r>
        <w:t>of</w:t>
      </w:r>
      <w:r>
        <w:rPr>
          <w:spacing w:val="52"/>
        </w:rPr>
        <w:t xml:space="preserve"> </w:t>
      </w:r>
      <w:r>
        <w:rPr>
          <w:b/>
          <w:bCs/>
          <w:spacing w:val="-1"/>
        </w:rPr>
        <w:t>Palmer</w:t>
      </w:r>
      <w:r>
        <w:rPr>
          <w:b/>
          <w:bCs/>
          <w:spacing w:val="49"/>
        </w:rPr>
        <w:t xml:space="preserve"> </w:t>
      </w:r>
      <w:r>
        <w:rPr>
          <w:b/>
          <w:bCs/>
          <w:spacing w:val="-1"/>
        </w:rPr>
        <w:t>Memorial</w:t>
      </w:r>
      <w:r>
        <w:rPr>
          <w:b/>
          <w:bCs/>
          <w:spacing w:val="53"/>
        </w:rPr>
        <w:t xml:space="preserve"> </w:t>
      </w:r>
      <w:r>
        <w:rPr>
          <w:b/>
          <w:bCs/>
        </w:rPr>
        <w:t>Episcopal</w:t>
      </w:r>
      <w:r>
        <w:rPr>
          <w:b/>
          <w:bCs/>
          <w:spacing w:val="50"/>
        </w:rPr>
        <w:t xml:space="preserve"> </w:t>
      </w:r>
      <w:r>
        <w:rPr>
          <w:b/>
          <w:bCs/>
          <w:spacing w:val="-1"/>
        </w:rPr>
        <w:t>Church</w:t>
      </w:r>
      <w:r>
        <w:rPr>
          <w:spacing w:val="-1"/>
        </w:rPr>
        <w:t>,</w:t>
      </w:r>
      <w:r>
        <w:rPr>
          <w:spacing w:val="50"/>
        </w:rPr>
        <w:t xml:space="preserve"> </w:t>
      </w:r>
      <w:r>
        <w:t>Archway</w:t>
      </w:r>
      <w:r>
        <w:rPr>
          <w:spacing w:val="45"/>
        </w:rPr>
        <w:t xml:space="preserve"> </w:t>
      </w:r>
      <w:r>
        <w:t>Academy</w:t>
      </w:r>
      <w:r>
        <w:rPr>
          <w:spacing w:val="45"/>
        </w:rPr>
        <w:t xml:space="preserve"> </w:t>
      </w:r>
      <w:r>
        <w:t>is</w:t>
      </w:r>
      <w:r>
        <w:rPr>
          <w:spacing w:val="50"/>
        </w:rPr>
        <w:t xml:space="preserve"> </w:t>
      </w:r>
      <w:r>
        <w:rPr>
          <w:spacing w:val="-1"/>
        </w:rPr>
        <w:t>an</w:t>
      </w:r>
      <w:r>
        <w:rPr>
          <w:spacing w:val="46"/>
        </w:rPr>
        <w:t xml:space="preserve"> </w:t>
      </w:r>
      <w:r>
        <w:rPr>
          <w:spacing w:val="-1"/>
        </w:rPr>
        <w:t>independent,</w:t>
      </w:r>
      <w:r>
        <w:rPr>
          <w:spacing w:val="38"/>
        </w:rPr>
        <w:t xml:space="preserve"> </w:t>
      </w:r>
      <w:r>
        <w:rPr>
          <w:spacing w:val="-1"/>
        </w:rPr>
        <w:t>non-profit,</w:t>
      </w:r>
      <w:r>
        <w:rPr>
          <w:spacing w:val="38"/>
        </w:rPr>
        <w:t xml:space="preserve"> </w:t>
      </w:r>
      <w:r>
        <w:rPr>
          <w:spacing w:val="-1"/>
        </w:rPr>
        <w:t>501(c)(3)</w:t>
      </w:r>
      <w:r>
        <w:rPr>
          <w:spacing w:val="37"/>
        </w:rPr>
        <w:t xml:space="preserve"> </w:t>
      </w:r>
      <w:r>
        <w:t>organization</w:t>
      </w:r>
      <w:r>
        <w:rPr>
          <w:spacing w:val="38"/>
        </w:rPr>
        <w:t xml:space="preserve"> </w:t>
      </w:r>
      <w:r>
        <w:rPr>
          <w:spacing w:val="-1"/>
        </w:rPr>
        <w:t>and</w:t>
      </w:r>
      <w:r>
        <w:rPr>
          <w:spacing w:val="38"/>
        </w:rPr>
        <w:t xml:space="preserve"> </w:t>
      </w:r>
      <w:r>
        <w:rPr>
          <w:spacing w:val="-1"/>
        </w:rPr>
        <w:t>does</w:t>
      </w:r>
      <w:r>
        <w:rPr>
          <w:spacing w:val="38"/>
        </w:rPr>
        <w:t xml:space="preserve"> </w:t>
      </w:r>
      <w:r>
        <w:t>not</w:t>
      </w:r>
      <w:r>
        <w:rPr>
          <w:spacing w:val="38"/>
        </w:rPr>
        <w:t xml:space="preserve"> </w:t>
      </w:r>
      <w:r>
        <w:rPr>
          <w:spacing w:val="-1"/>
        </w:rPr>
        <w:t>discriminate</w:t>
      </w:r>
      <w:r>
        <w:rPr>
          <w:spacing w:val="37"/>
        </w:rPr>
        <w:t xml:space="preserve"> </w:t>
      </w:r>
      <w:r>
        <w:rPr>
          <w:spacing w:val="-1"/>
        </w:rPr>
        <w:t>against</w:t>
      </w:r>
      <w:r>
        <w:rPr>
          <w:spacing w:val="38"/>
        </w:rPr>
        <w:t xml:space="preserve"> </w:t>
      </w:r>
      <w:r>
        <w:rPr>
          <w:spacing w:val="1"/>
        </w:rPr>
        <w:t>any</w:t>
      </w:r>
      <w:r>
        <w:rPr>
          <w:spacing w:val="33"/>
        </w:rPr>
        <w:t xml:space="preserve"> </w:t>
      </w:r>
      <w:r>
        <w:t>student</w:t>
      </w:r>
      <w:r>
        <w:rPr>
          <w:spacing w:val="95"/>
        </w:rPr>
        <w:t xml:space="preserve"> </w:t>
      </w:r>
      <w:r>
        <w:rPr>
          <w:spacing w:val="-1"/>
        </w:rPr>
        <w:t>because</w:t>
      </w:r>
      <w:r>
        <w:rPr>
          <w:spacing w:val="59"/>
        </w:rPr>
        <w:t xml:space="preserve"> </w:t>
      </w:r>
      <w:r>
        <w:t>of</w:t>
      </w:r>
      <w:r>
        <w:rPr>
          <w:spacing w:val="59"/>
        </w:rPr>
        <w:t xml:space="preserve"> </w:t>
      </w:r>
      <w:r>
        <w:rPr>
          <w:spacing w:val="-1"/>
        </w:rPr>
        <w:t>race,</w:t>
      </w:r>
      <w:r>
        <w:t xml:space="preserve"> </w:t>
      </w:r>
      <w:r>
        <w:rPr>
          <w:spacing w:val="-1"/>
        </w:rPr>
        <w:t>creed,</w:t>
      </w:r>
      <w:r>
        <w:t xml:space="preserve"> </w:t>
      </w:r>
      <w:r>
        <w:rPr>
          <w:spacing w:val="-1"/>
        </w:rPr>
        <w:t>religion,</w:t>
      </w:r>
      <w:r>
        <w:rPr>
          <w:spacing w:val="57"/>
        </w:rPr>
        <w:t xml:space="preserve"> </w:t>
      </w:r>
      <w:r>
        <w:t>or</w:t>
      </w:r>
      <w:r>
        <w:rPr>
          <w:spacing w:val="56"/>
        </w:rPr>
        <w:t xml:space="preserve"> </w:t>
      </w:r>
      <w:r>
        <w:t>sexual</w:t>
      </w:r>
      <w:r>
        <w:rPr>
          <w:spacing w:val="58"/>
        </w:rPr>
        <w:t xml:space="preserve"> </w:t>
      </w:r>
      <w:r>
        <w:rPr>
          <w:spacing w:val="-1"/>
        </w:rPr>
        <w:t>orientation.</w:t>
      </w:r>
      <w:r>
        <w:rPr>
          <w:spacing w:val="55"/>
        </w:rPr>
        <w:t xml:space="preserve"> </w:t>
      </w:r>
      <w:r>
        <w:t>Archway</w:t>
      </w:r>
      <w:r>
        <w:rPr>
          <w:spacing w:val="52"/>
        </w:rPr>
        <w:t xml:space="preserve"> </w:t>
      </w:r>
      <w:r>
        <w:t>is</w:t>
      </w:r>
      <w:r>
        <w:rPr>
          <w:spacing w:val="2"/>
        </w:rPr>
        <w:t xml:space="preserve"> </w:t>
      </w:r>
      <w:r>
        <w:t>not</w:t>
      </w:r>
      <w:r>
        <w:rPr>
          <w:spacing w:val="58"/>
        </w:rPr>
        <w:t xml:space="preserve"> </w:t>
      </w:r>
      <w:r>
        <w:rPr>
          <w:spacing w:val="-1"/>
        </w:rPr>
        <w:t>affiliated</w:t>
      </w:r>
      <w:r>
        <w:t xml:space="preserve"> </w:t>
      </w:r>
      <w:r>
        <w:rPr>
          <w:spacing w:val="-1"/>
        </w:rPr>
        <w:t>with</w:t>
      </w:r>
      <w:r>
        <w:rPr>
          <w:spacing w:val="57"/>
        </w:rPr>
        <w:t xml:space="preserve"> </w:t>
      </w:r>
      <w:r>
        <w:rPr>
          <w:spacing w:val="1"/>
        </w:rPr>
        <w:t>any</w:t>
      </w:r>
      <w:r>
        <w:rPr>
          <w:spacing w:val="75"/>
        </w:rPr>
        <w:t xml:space="preserve"> </w:t>
      </w:r>
      <w:r>
        <w:rPr>
          <w:spacing w:val="-1"/>
        </w:rPr>
        <w:t>religious</w:t>
      </w:r>
      <w:r>
        <w:rPr>
          <w:spacing w:val="33"/>
        </w:rPr>
        <w:t xml:space="preserve"> </w:t>
      </w:r>
      <w:r>
        <w:t>organization</w:t>
      </w:r>
      <w:r>
        <w:rPr>
          <w:spacing w:val="33"/>
        </w:rPr>
        <w:t xml:space="preserve"> </w:t>
      </w:r>
      <w:r>
        <w:t>but</w:t>
      </w:r>
      <w:r>
        <w:rPr>
          <w:spacing w:val="34"/>
        </w:rPr>
        <w:t xml:space="preserve"> </w:t>
      </w:r>
      <w:r>
        <w:rPr>
          <w:spacing w:val="-1"/>
        </w:rPr>
        <w:t>follows</w:t>
      </w:r>
      <w:r>
        <w:rPr>
          <w:spacing w:val="33"/>
        </w:rPr>
        <w:t xml:space="preserve"> </w:t>
      </w:r>
      <w:r>
        <w:t>the</w:t>
      </w:r>
      <w:r>
        <w:rPr>
          <w:spacing w:val="32"/>
        </w:rPr>
        <w:t xml:space="preserve"> </w:t>
      </w:r>
      <w:r>
        <w:rPr>
          <w:spacing w:val="-1"/>
        </w:rPr>
        <w:t>12-step</w:t>
      </w:r>
      <w:r>
        <w:rPr>
          <w:spacing w:val="36"/>
        </w:rPr>
        <w:t xml:space="preserve"> </w:t>
      </w:r>
      <w:r>
        <w:t>recovery</w:t>
      </w:r>
      <w:r>
        <w:rPr>
          <w:spacing w:val="28"/>
        </w:rPr>
        <w:t xml:space="preserve"> </w:t>
      </w:r>
      <w:r>
        <w:t>model.</w:t>
      </w:r>
      <w:r>
        <w:rPr>
          <w:spacing w:val="7"/>
        </w:rPr>
        <w:t xml:space="preserve"> </w:t>
      </w:r>
      <w:r>
        <w:t>Archway</w:t>
      </w:r>
      <w:r>
        <w:rPr>
          <w:spacing w:val="31"/>
        </w:rPr>
        <w:t xml:space="preserve"> </w:t>
      </w:r>
      <w:r>
        <w:rPr>
          <w:spacing w:val="-1"/>
        </w:rPr>
        <w:t>enjoys</w:t>
      </w:r>
      <w:r>
        <w:rPr>
          <w:spacing w:val="33"/>
        </w:rPr>
        <w:t xml:space="preserve"> </w:t>
      </w:r>
      <w:r>
        <w:rPr>
          <w:spacing w:val="-1"/>
        </w:rPr>
        <w:t>an</w:t>
      </w:r>
      <w:r>
        <w:rPr>
          <w:spacing w:val="36"/>
        </w:rPr>
        <w:t xml:space="preserve"> </w:t>
      </w:r>
      <w:r>
        <w:rPr>
          <w:spacing w:val="-1"/>
        </w:rPr>
        <w:t>important</w:t>
      </w:r>
      <w:r>
        <w:rPr>
          <w:spacing w:val="61"/>
        </w:rPr>
        <w:t xml:space="preserve"> </w:t>
      </w:r>
      <w:r>
        <w:rPr>
          <w:spacing w:val="-1"/>
        </w:rPr>
        <w:t>funding</w:t>
      </w:r>
      <w:r>
        <w:rPr>
          <w:spacing w:val="2"/>
        </w:rPr>
        <w:t xml:space="preserve"> </w:t>
      </w:r>
      <w:r>
        <w:rPr>
          <w:spacing w:val="-1"/>
        </w:rPr>
        <w:t>and</w:t>
      </w:r>
      <w:r>
        <w:rPr>
          <w:spacing w:val="7"/>
        </w:rPr>
        <w:t xml:space="preserve"> </w:t>
      </w:r>
      <w:r>
        <w:rPr>
          <w:spacing w:val="-1"/>
        </w:rPr>
        <w:t>academic</w:t>
      </w:r>
      <w:r>
        <w:rPr>
          <w:spacing w:val="3"/>
        </w:rPr>
        <w:t xml:space="preserve"> </w:t>
      </w:r>
      <w:r>
        <w:rPr>
          <w:spacing w:val="-1"/>
        </w:rPr>
        <w:t>partnership</w:t>
      </w:r>
      <w:r>
        <w:rPr>
          <w:spacing w:val="4"/>
        </w:rPr>
        <w:t xml:space="preserve"> </w:t>
      </w:r>
      <w:r>
        <w:rPr>
          <w:spacing w:val="-1"/>
        </w:rPr>
        <w:t>with</w:t>
      </w:r>
      <w:r>
        <w:rPr>
          <w:spacing w:val="4"/>
        </w:rPr>
        <w:t xml:space="preserve"> </w:t>
      </w:r>
      <w:r>
        <w:t>the</w:t>
      </w:r>
      <w:r>
        <w:rPr>
          <w:spacing w:val="3"/>
        </w:rPr>
        <w:t xml:space="preserve"> </w:t>
      </w:r>
      <w:r>
        <w:rPr>
          <w:b/>
          <w:bCs/>
          <w:spacing w:val="-1"/>
        </w:rPr>
        <w:t>Phoenix</w:t>
      </w:r>
      <w:r>
        <w:rPr>
          <w:b/>
          <w:bCs/>
          <w:spacing w:val="4"/>
        </w:rPr>
        <w:t xml:space="preserve"> </w:t>
      </w:r>
      <w:r>
        <w:rPr>
          <w:b/>
          <w:bCs/>
          <w:spacing w:val="-1"/>
        </w:rPr>
        <w:t>School</w:t>
      </w:r>
      <w:r w:rsidR="00B53D32">
        <w:rPr>
          <w:b/>
          <w:bCs/>
          <w:spacing w:val="-1"/>
        </w:rPr>
        <w:t xml:space="preserve"> of Southwest Schools</w:t>
      </w:r>
      <w:r>
        <w:rPr>
          <w:spacing w:val="-1"/>
        </w:rPr>
        <w:t>.</w:t>
      </w:r>
      <w:r>
        <w:rPr>
          <w:spacing w:val="9"/>
        </w:rPr>
        <w:t xml:space="preserve"> </w:t>
      </w:r>
      <w:r>
        <w:rPr>
          <w:spacing w:val="-1"/>
        </w:rPr>
        <w:t>The</w:t>
      </w:r>
      <w:r>
        <w:rPr>
          <w:spacing w:val="3"/>
        </w:rPr>
        <w:t xml:space="preserve"> </w:t>
      </w:r>
      <w:r>
        <w:rPr>
          <w:spacing w:val="-1"/>
        </w:rPr>
        <w:t>Phoenix</w:t>
      </w:r>
      <w:r>
        <w:rPr>
          <w:spacing w:val="4"/>
        </w:rPr>
        <w:t xml:space="preserve"> </w:t>
      </w:r>
      <w:r>
        <w:rPr>
          <w:spacing w:val="-1"/>
        </w:rPr>
        <w:t>School</w:t>
      </w:r>
      <w:r>
        <w:rPr>
          <w:spacing w:val="5"/>
        </w:rPr>
        <w:t xml:space="preserve"> </w:t>
      </w:r>
      <w:r>
        <w:t>is</w:t>
      </w:r>
      <w:r>
        <w:rPr>
          <w:spacing w:val="5"/>
        </w:rPr>
        <w:t xml:space="preserve"> </w:t>
      </w:r>
      <w:r>
        <w:rPr>
          <w:spacing w:val="-1"/>
        </w:rPr>
        <w:t>dedicated</w:t>
      </w:r>
      <w:r>
        <w:rPr>
          <w:spacing w:val="4"/>
        </w:rPr>
        <w:t xml:space="preserve"> </w:t>
      </w:r>
      <w:r>
        <w:t>to</w:t>
      </w:r>
      <w:r>
        <w:rPr>
          <w:spacing w:val="109"/>
        </w:rPr>
        <w:t xml:space="preserve"> </w:t>
      </w:r>
      <w:r>
        <w:rPr>
          <w:spacing w:val="-1"/>
        </w:rPr>
        <w:t>serving</w:t>
      </w:r>
      <w:r>
        <w:rPr>
          <w:spacing w:val="-3"/>
        </w:rPr>
        <w:t xml:space="preserve"> </w:t>
      </w:r>
      <w:r>
        <w:t>unique</w:t>
      </w:r>
      <w:r>
        <w:rPr>
          <w:spacing w:val="-1"/>
        </w:rPr>
        <w:t xml:space="preserve"> populations</w:t>
      </w:r>
      <w:r>
        <w:t xml:space="preserve"> </w:t>
      </w:r>
      <w:r>
        <w:rPr>
          <w:spacing w:val="-1"/>
        </w:rPr>
        <w:t>who</w:t>
      </w:r>
      <w:r>
        <w:t xml:space="preserve"> </w:t>
      </w:r>
      <w:r>
        <w:rPr>
          <w:spacing w:val="-1"/>
        </w:rPr>
        <w:t>typically</w:t>
      </w:r>
      <w:r>
        <w:rPr>
          <w:spacing w:val="-5"/>
        </w:rPr>
        <w:t xml:space="preserve"> </w:t>
      </w:r>
      <w:r>
        <w:t xml:space="preserve">do not flourish in </w:t>
      </w:r>
      <w:r>
        <w:rPr>
          <w:spacing w:val="-1"/>
        </w:rPr>
        <w:t>traditional</w:t>
      </w:r>
      <w:r>
        <w:t xml:space="preserve"> </w:t>
      </w:r>
      <w:r>
        <w:rPr>
          <w:spacing w:val="-1"/>
        </w:rPr>
        <w:t>school</w:t>
      </w:r>
      <w:r>
        <w:t xml:space="preserve"> </w:t>
      </w:r>
      <w:r>
        <w:rPr>
          <w:spacing w:val="-1"/>
        </w:rPr>
        <w:t>settings.</w:t>
      </w:r>
    </w:p>
    <w:p w14:paraId="6214DDFA" w14:textId="77777777" w:rsidR="00F750C5" w:rsidRDefault="00991459">
      <w:pPr>
        <w:pStyle w:val="BodyText"/>
        <w:kinsoku w:val="0"/>
        <w:overflowPunct w:val="0"/>
        <w:spacing w:before="202" w:line="275" w:lineRule="auto"/>
        <w:ind w:left="119" w:right="115"/>
        <w:jc w:val="both"/>
        <w:rPr>
          <w:spacing w:val="-1"/>
        </w:rPr>
      </w:pPr>
      <w:r>
        <w:rPr>
          <w:spacing w:val="-1"/>
        </w:rPr>
        <w:t>The</w:t>
      </w:r>
      <w:r>
        <w:rPr>
          <w:spacing w:val="56"/>
        </w:rPr>
        <w:t xml:space="preserve"> </w:t>
      </w:r>
      <w:r>
        <w:rPr>
          <w:b/>
          <w:bCs/>
          <w:spacing w:val="-1"/>
        </w:rPr>
        <w:t>Phoenix</w:t>
      </w:r>
      <w:r>
        <w:rPr>
          <w:b/>
          <w:bCs/>
          <w:spacing w:val="55"/>
        </w:rPr>
        <w:t xml:space="preserve"> </w:t>
      </w:r>
      <w:r>
        <w:rPr>
          <w:b/>
          <w:bCs/>
          <w:spacing w:val="-1"/>
        </w:rPr>
        <w:t>School</w:t>
      </w:r>
      <w:r>
        <w:rPr>
          <w:b/>
          <w:bCs/>
          <w:spacing w:val="55"/>
        </w:rPr>
        <w:t xml:space="preserve"> </w:t>
      </w:r>
      <w:r>
        <w:t>is</w:t>
      </w:r>
      <w:r>
        <w:rPr>
          <w:spacing w:val="55"/>
        </w:rPr>
        <w:t xml:space="preserve"> </w:t>
      </w:r>
      <w:r>
        <w:t>a</w:t>
      </w:r>
      <w:r>
        <w:rPr>
          <w:spacing w:val="54"/>
        </w:rPr>
        <w:t xml:space="preserve"> </w:t>
      </w:r>
      <w:r>
        <w:rPr>
          <w:spacing w:val="-1"/>
        </w:rPr>
        <w:t>State</w:t>
      </w:r>
      <w:r>
        <w:rPr>
          <w:spacing w:val="54"/>
        </w:rPr>
        <w:t xml:space="preserve"> </w:t>
      </w:r>
      <w:r>
        <w:rPr>
          <w:spacing w:val="-1"/>
        </w:rPr>
        <w:t>Charter</w:t>
      </w:r>
      <w:r>
        <w:rPr>
          <w:spacing w:val="54"/>
        </w:rPr>
        <w:t xml:space="preserve"> </w:t>
      </w:r>
      <w:r>
        <w:rPr>
          <w:spacing w:val="-1"/>
        </w:rPr>
        <w:t>within</w:t>
      </w:r>
      <w:r>
        <w:rPr>
          <w:spacing w:val="57"/>
        </w:rPr>
        <w:t xml:space="preserve"> </w:t>
      </w:r>
      <w:r>
        <w:t>the</w:t>
      </w:r>
      <w:r>
        <w:rPr>
          <w:spacing w:val="54"/>
        </w:rPr>
        <w:t xml:space="preserve"> </w:t>
      </w:r>
      <w:r>
        <w:rPr>
          <w:spacing w:val="-1"/>
        </w:rPr>
        <w:t>larger</w:t>
      </w:r>
      <w:r>
        <w:rPr>
          <w:spacing w:val="54"/>
        </w:rPr>
        <w:t xml:space="preserve"> </w:t>
      </w:r>
      <w:r>
        <w:rPr>
          <w:b/>
          <w:bCs/>
          <w:spacing w:val="-1"/>
        </w:rPr>
        <w:t>Southwest</w:t>
      </w:r>
      <w:r>
        <w:rPr>
          <w:b/>
          <w:bCs/>
          <w:spacing w:val="54"/>
        </w:rPr>
        <w:t xml:space="preserve"> </w:t>
      </w:r>
      <w:r>
        <w:rPr>
          <w:b/>
          <w:bCs/>
          <w:spacing w:val="-1"/>
        </w:rPr>
        <w:t>Schools</w:t>
      </w:r>
      <w:r>
        <w:rPr>
          <w:b/>
          <w:bCs/>
          <w:spacing w:val="55"/>
        </w:rPr>
        <w:t xml:space="preserve"> </w:t>
      </w:r>
      <w:r>
        <w:rPr>
          <w:spacing w:val="-1"/>
        </w:rPr>
        <w:t>district.</w:t>
      </w:r>
      <w:r>
        <w:rPr>
          <w:spacing w:val="50"/>
        </w:rPr>
        <w:t xml:space="preserve"> </w:t>
      </w:r>
      <w:r>
        <w:rPr>
          <w:spacing w:val="-1"/>
        </w:rPr>
        <w:t>The</w:t>
      </w:r>
      <w:r>
        <w:rPr>
          <w:spacing w:val="107"/>
        </w:rPr>
        <w:t xml:space="preserve"> </w:t>
      </w:r>
      <w:r>
        <w:rPr>
          <w:spacing w:val="-1"/>
        </w:rPr>
        <w:t>Phoenix</w:t>
      </w:r>
      <w:r>
        <w:rPr>
          <w:spacing w:val="19"/>
        </w:rPr>
        <w:t xml:space="preserve"> </w:t>
      </w:r>
      <w:r>
        <w:rPr>
          <w:spacing w:val="-1"/>
        </w:rPr>
        <w:t>School</w:t>
      </w:r>
      <w:r>
        <w:rPr>
          <w:spacing w:val="19"/>
        </w:rPr>
        <w:t xml:space="preserve"> </w:t>
      </w:r>
      <w:r>
        <w:t>is</w:t>
      </w:r>
      <w:r>
        <w:rPr>
          <w:spacing w:val="19"/>
        </w:rPr>
        <w:t xml:space="preserve"> </w:t>
      </w:r>
      <w:r>
        <w:rPr>
          <w:spacing w:val="-1"/>
        </w:rPr>
        <w:t>comprised</w:t>
      </w:r>
      <w:r>
        <w:rPr>
          <w:spacing w:val="19"/>
        </w:rPr>
        <w:t xml:space="preserve"> </w:t>
      </w:r>
      <w:r>
        <w:t>of</w:t>
      </w:r>
      <w:r>
        <w:rPr>
          <w:spacing w:val="18"/>
        </w:rPr>
        <w:t xml:space="preserve"> </w:t>
      </w:r>
      <w:r>
        <w:rPr>
          <w:spacing w:val="-1"/>
        </w:rPr>
        <w:t>several</w:t>
      </w:r>
      <w:r>
        <w:rPr>
          <w:spacing w:val="19"/>
        </w:rPr>
        <w:t xml:space="preserve"> </w:t>
      </w:r>
      <w:r>
        <w:rPr>
          <w:spacing w:val="-1"/>
        </w:rPr>
        <w:t>different</w:t>
      </w:r>
      <w:r>
        <w:rPr>
          <w:spacing w:val="19"/>
        </w:rPr>
        <w:t xml:space="preserve"> </w:t>
      </w:r>
      <w:r>
        <w:rPr>
          <w:spacing w:val="-1"/>
        </w:rPr>
        <w:t>programs</w:t>
      </w:r>
      <w:r>
        <w:rPr>
          <w:spacing w:val="19"/>
        </w:rPr>
        <w:t xml:space="preserve"> </w:t>
      </w:r>
      <w:r>
        <w:rPr>
          <w:spacing w:val="-1"/>
        </w:rPr>
        <w:t>aimed</w:t>
      </w:r>
      <w:r>
        <w:rPr>
          <w:spacing w:val="19"/>
        </w:rPr>
        <w:t xml:space="preserve"> </w:t>
      </w:r>
      <w:r>
        <w:t>to</w:t>
      </w:r>
      <w:r>
        <w:rPr>
          <w:spacing w:val="21"/>
        </w:rPr>
        <w:t xml:space="preserve"> </w:t>
      </w:r>
      <w:r>
        <w:rPr>
          <w:spacing w:val="-1"/>
        </w:rPr>
        <w:t>support</w:t>
      </w:r>
      <w:r>
        <w:rPr>
          <w:spacing w:val="19"/>
        </w:rPr>
        <w:t xml:space="preserve"> </w:t>
      </w:r>
      <w:r>
        <w:rPr>
          <w:spacing w:val="-1"/>
        </w:rPr>
        <w:t>students</w:t>
      </w:r>
      <w:r>
        <w:rPr>
          <w:spacing w:val="19"/>
        </w:rPr>
        <w:t xml:space="preserve"> </w:t>
      </w:r>
      <w:r>
        <w:t>in</w:t>
      </w:r>
      <w:r>
        <w:rPr>
          <w:spacing w:val="99"/>
        </w:rPr>
        <w:t xml:space="preserve"> </w:t>
      </w:r>
      <w:r>
        <w:rPr>
          <w:spacing w:val="-1"/>
        </w:rPr>
        <w:t>residential</w:t>
      </w:r>
      <w:r>
        <w:rPr>
          <w:spacing w:val="2"/>
        </w:rPr>
        <w:t xml:space="preserve"> </w:t>
      </w:r>
      <w:r>
        <w:rPr>
          <w:spacing w:val="-1"/>
        </w:rPr>
        <w:t>treatment</w:t>
      </w:r>
      <w:r>
        <w:rPr>
          <w:spacing w:val="2"/>
        </w:rPr>
        <w:t xml:space="preserve"> </w:t>
      </w:r>
      <w:r>
        <w:rPr>
          <w:spacing w:val="-1"/>
        </w:rPr>
        <w:t>centers,</w:t>
      </w:r>
      <w:r>
        <w:rPr>
          <w:spacing w:val="2"/>
        </w:rPr>
        <w:t xml:space="preserve"> </w:t>
      </w:r>
      <w:r>
        <w:rPr>
          <w:spacing w:val="1"/>
        </w:rPr>
        <w:t>day</w:t>
      </w:r>
      <w:r>
        <w:rPr>
          <w:spacing w:val="57"/>
        </w:rPr>
        <w:t xml:space="preserve"> </w:t>
      </w:r>
      <w:r>
        <w:rPr>
          <w:spacing w:val="-1"/>
        </w:rPr>
        <w:t>treatment</w:t>
      </w:r>
      <w:r>
        <w:rPr>
          <w:spacing w:val="2"/>
        </w:rPr>
        <w:t xml:space="preserve"> </w:t>
      </w:r>
      <w:r>
        <w:t>programs,</w:t>
      </w:r>
      <w:r>
        <w:rPr>
          <w:spacing w:val="2"/>
        </w:rPr>
        <w:t xml:space="preserve"> </w:t>
      </w:r>
      <w:r>
        <w:rPr>
          <w:spacing w:val="-1"/>
        </w:rPr>
        <w:t>and</w:t>
      </w:r>
      <w:r>
        <w:rPr>
          <w:spacing w:val="4"/>
        </w:rPr>
        <w:t xml:space="preserve"> </w:t>
      </w:r>
      <w:r>
        <w:t>recovery</w:t>
      </w:r>
      <w:r>
        <w:rPr>
          <w:spacing w:val="57"/>
        </w:rPr>
        <w:t xml:space="preserve"> </w:t>
      </w:r>
      <w:r>
        <w:rPr>
          <w:spacing w:val="-1"/>
        </w:rPr>
        <w:t>high</w:t>
      </w:r>
      <w:r>
        <w:rPr>
          <w:spacing w:val="2"/>
        </w:rPr>
        <w:t xml:space="preserve"> </w:t>
      </w:r>
      <w:r>
        <w:rPr>
          <w:spacing w:val="-1"/>
        </w:rPr>
        <w:t>schools.</w:t>
      </w:r>
      <w:r>
        <w:rPr>
          <w:spacing w:val="7"/>
        </w:rPr>
        <w:t xml:space="preserve"> </w:t>
      </w:r>
      <w:r>
        <w:t>We</w:t>
      </w:r>
      <w:r>
        <w:rPr>
          <w:spacing w:val="1"/>
        </w:rPr>
        <w:t xml:space="preserve"> </w:t>
      </w:r>
      <w:r>
        <w:t>are</w:t>
      </w:r>
      <w:r>
        <w:rPr>
          <w:spacing w:val="83"/>
        </w:rPr>
        <w:t xml:space="preserve"> </w:t>
      </w:r>
      <w:r>
        <w:rPr>
          <w:spacing w:val="-1"/>
        </w:rPr>
        <w:t>honored</w:t>
      </w:r>
      <w:r>
        <w:rPr>
          <w:spacing w:val="2"/>
        </w:rPr>
        <w:t xml:space="preserve"> </w:t>
      </w:r>
      <w:r>
        <w:t>to</w:t>
      </w:r>
      <w:r>
        <w:rPr>
          <w:spacing w:val="2"/>
        </w:rPr>
        <w:t xml:space="preserve"> </w:t>
      </w:r>
      <w:r>
        <w:t>be</w:t>
      </w:r>
      <w:r>
        <w:rPr>
          <w:spacing w:val="3"/>
        </w:rPr>
        <w:t xml:space="preserve"> </w:t>
      </w:r>
      <w:r>
        <w:t>a</w:t>
      </w:r>
      <w:r>
        <w:rPr>
          <w:spacing w:val="1"/>
        </w:rPr>
        <w:t xml:space="preserve"> </w:t>
      </w:r>
      <w:r>
        <w:t>part</w:t>
      </w:r>
      <w:r>
        <w:rPr>
          <w:spacing w:val="2"/>
        </w:rPr>
        <w:t xml:space="preserve"> </w:t>
      </w:r>
      <w:r>
        <w:t>of</w:t>
      </w:r>
      <w:r>
        <w:rPr>
          <w:spacing w:val="4"/>
        </w:rPr>
        <w:t xml:space="preserve"> </w:t>
      </w:r>
      <w:r>
        <w:t>a</w:t>
      </w:r>
      <w:r>
        <w:rPr>
          <w:spacing w:val="3"/>
        </w:rPr>
        <w:t xml:space="preserve"> </w:t>
      </w:r>
      <w:r>
        <w:rPr>
          <w:spacing w:val="-1"/>
        </w:rPr>
        <w:t>partnership</w:t>
      </w:r>
      <w:r>
        <w:rPr>
          <w:spacing w:val="2"/>
        </w:rPr>
        <w:t xml:space="preserve"> </w:t>
      </w:r>
      <w:r>
        <w:rPr>
          <w:spacing w:val="-1"/>
        </w:rPr>
        <w:t>that</w:t>
      </w:r>
      <w:r>
        <w:rPr>
          <w:spacing w:val="2"/>
        </w:rPr>
        <w:t xml:space="preserve"> </w:t>
      </w:r>
      <w:r>
        <w:t>truly</w:t>
      </w:r>
      <w:r>
        <w:rPr>
          <w:spacing w:val="-3"/>
        </w:rPr>
        <w:t xml:space="preserve"> </w:t>
      </w:r>
      <w:r>
        <w:t>values</w:t>
      </w:r>
      <w:r>
        <w:rPr>
          <w:spacing w:val="2"/>
        </w:rPr>
        <w:t xml:space="preserve"> </w:t>
      </w:r>
      <w:r>
        <w:rPr>
          <w:spacing w:val="-1"/>
        </w:rPr>
        <w:t>education</w:t>
      </w:r>
      <w:r>
        <w:rPr>
          <w:spacing w:val="2"/>
        </w:rPr>
        <w:t xml:space="preserve"> </w:t>
      </w:r>
      <w:r>
        <w:rPr>
          <w:spacing w:val="-1"/>
        </w:rPr>
        <w:t>for</w:t>
      </w:r>
      <w:r>
        <w:rPr>
          <w:spacing w:val="1"/>
        </w:rPr>
        <w:t xml:space="preserve"> </w:t>
      </w:r>
      <w:r>
        <w:t>students</w:t>
      </w:r>
      <w:r>
        <w:rPr>
          <w:spacing w:val="2"/>
        </w:rPr>
        <w:t xml:space="preserve"> </w:t>
      </w:r>
      <w:r>
        <w:rPr>
          <w:spacing w:val="-1"/>
        </w:rPr>
        <w:t>who</w:t>
      </w:r>
      <w:r>
        <w:rPr>
          <w:spacing w:val="2"/>
        </w:rPr>
        <w:t xml:space="preserve"> </w:t>
      </w:r>
      <w:proofErr w:type="gramStart"/>
      <w:r>
        <w:rPr>
          <w:spacing w:val="-1"/>
        </w:rPr>
        <w:t>don’t</w:t>
      </w:r>
      <w:proofErr w:type="gramEnd"/>
      <w:r>
        <w:rPr>
          <w:spacing w:val="2"/>
        </w:rPr>
        <w:t xml:space="preserve"> </w:t>
      </w:r>
      <w:r>
        <w:rPr>
          <w:spacing w:val="-1"/>
        </w:rPr>
        <w:t>always</w:t>
      </w:r>
      <w:r>
        <w:rPr>
          <w:spacing w:val="2"/>
        </w:rPr>
        <w:t xml:space="preserve"> </w:t>
      </w:r>
      <w:r>
        <w:rPr>
          <w:spacing w:val="-1"/>
        </w:rPr>
        <w:t>fit</w:t>
      </w:r>
      <w:r>
        <w:rPr>
          <w:spacing w:val="89"/>
        </w:rPr>
        <w:t xml:space="preserve"> </w:t>
      </w:r>
      <w:r>
        <w:t>into</w:t>
      </w:r>
      <w:r>
        <w:rPr>
          <w:spacing w:val="12"/>
        </w:rPr>
        <w:t xml:space="preserve"> </w:t>
      </w:r>
      <w:r>
        <w:t>the</w:t>
      </w:r>
      <w:r>
        <w:rPr>
          <w:spacing w:val="11"/>
        </w:rPr>
        <w:t xml:space="preserve"> </w:t>
      </w:r>
      <w:r>
        <w:rPr>
          <w:spacing w:val="-1"/>
        </w:rPr>
        <w:t>“traditional”</w:t>
      </w:r>
      <w:r>
        <w:rPr>
          <w:spacing w:val="11"/>
        </w:rPr>
        <w:t xml:space="preserve"> </w:t>
      </w:r>
      <w:r>
        <w:rPr>
          <w:spacing w:val="-1"/>
        </w:rPr>
        <w:t>school</w:t>
      </w:r>
      <w:r>
        <w:rPr>
          <w:spacing w:val="12"/>
        </w:rPr>
        <w:t xml:space="preserve"> </w:t>
      </w:r>
      <w:r>
        <w:rPr>
          <w:spacing w:val="-1"/>
        </w:rPr>
        <w:t>model</w:t>
      </w:r>
      <w:r>
        <w:rPr>
          <w:spacing w:val="12"/>
        </w:rPr>
        <w:t xml:space="preserve"> </w:t>
      </w:r>
      <w:r>
        <w:t>due</w:t>
      </w:r>
      <w:r>
        <w:rPr>
          <w:spacing w:val="11"/>
        </w:rPr>
        <w:t xml:space="preserve"> </w:t>
      </w:r>
      <w:r>
        <w:t>to</w:t>
      </w:r>
      <w:r>
        <w:rPr>
          <w:spacing w:val="9"/>
        </w:rPr>
        <w:t xml:space="preserve"> </w:t>
      </w:r>
      <w:r>
        <w:t>the</w:t>
      </w:r>
      <w:r>
        <w:rPr>
          <w:spacing w:val="11"/>
        </w:rPr>
        <w:t xml:space="preserve"> </w:t>
      </w:r>
      <w:r>
        <w:rPr>
          <w:spacing w:val="-1"/>
        </w:rPr>
        <w:t>challenges</w:t>
      </w:r>
      <w:r>
        <w:rPr>
          <w:spacing w:val="12"/>
        </w:rPr>
        <w:t xml:space="preserve"> </w:t>
      </w:r>
      <w:r>
        <w:rPr>
          <w:spacing w:val="-1"/>
        </w:rPr>
        <w:t>faced</w:t>
      </w:r>
      <w:r>
        <w:rPr>
          <w:spacing w:val="12"/>
        </w:rPr>
        <w:t xml:space="preserve"> </w:t>
      </w:r>
      <w:r>
        <w:t>in</w:t>
      </w:r>
      <w:r>
        <w:rPr>
          <w:spacing w:val="12"/>
        </w:rPr>
        <w:t xml:space="preserve"> </w:t>
      </w:r>
      <w:r>
        <w:rPr>
          <w:spacing w:val="-1"/>
        </w:rPr>
        <w:t>their</w:t>
      </w:r>
      <w:r>
        <w:rPr>
          <w:spacing w:val="11"/>
        </w:rPr>
        <w:t xml:space="preserve"> </w:t>
      </w:r>
      <w:r>
        <w:rPr>
          <w:spacing w:val="-1"/>
        </w:rPr>
        <w:t>addiction</w:t>
      </w:r>
      <w:r>
        <w:rPr>
          <w:spacing w:val="12"/>
        </w:rPr>
        <w:t xml:space="preserve"> </w:t>
      </w:r>
      <w:r>
        <w:rPr>
          <w:spacing w:val="-1"/>
        </w:rPr>
        <w:t>(e.g.,</w:t>
      </w:r>
      <w:r>
        <w:rPr>
          <w:spacing w:val="12"/>
        </w:rPr>
        <w:t xml:space="preserve"> </w:t>
      </w:r>
      <w:r>
        <w:rPr>
          <w:spacing w:val="-1"/>
        </w:rPr>
        <w:t>behind</w:t>
      </w:r>
      <w:r>
        <w:rPr>
          <w:spacing w:val="12"/>
        </w:rPr>
        <w:t xml:space="preserve"> </w:t>
      </w:r>
      <w:r>
        <w:t>in</w:t>
      </w:r>
      <w:r>
        <w:rPr>
          <w:spacing w:val="77"/>
        </w:rPr>
        <w:t xml:space="preserve"> </w:t>
      </w:r>
      <w:r>
        <w:rPr>
          <w:spacing w:val="-1"/>
        </w:rPr>
        <w:t>credits,</w:t>
      </w:r>
      <w:r>
        <w:rPr>
          <w:spacing w:val="28"/>
        </w:rPr>
        <w:t xml:space="preserve"> </w:t>
      </w:r>
      <w:r>
        <w:rPr>
          <w:spacing w:val="-1"/>
        </w:rPr>
        <w:t>gaps</w:t>
      </w:r>
      <w:r>
        <w:rPr>
          <w:spacing w:val="26"/>
        </w:rPr>
        <w:t xml:space="preserve"> </w:t>
      </w:r>
      <w:r>
        <w:t>in</w:t>
      </w:r>
      <w:r>
        <w:rPr>
          <w:spacing w:val="28"/>
        </w:rPr>
        <w:t xml:space="preserve"> </w:t>
      </w:r>
      <w:r>
        <w:rPr>
          <w:spacing w:val="-1"/>
        </w:rPr>
        <w:t>course</w:t>
      </w:r>
      <w:r>
        <w:rPr>
          <w:spacing w:val="27"/>
        </w:rPr>
        <w:t xml:space="preserve"> </w:t>
      </w:r>
      <w:r>
        <w:t>content,</w:t>
      </w:r>
      <w:r>
        <w:rPr>
          <w:spacing w:val="26"/>
        </w:rPr>
        <w:t xml:space="preserve"> </w:t>
      </w:r>
      <w:r>
        <w:t>low</w:t>
      </w:r>
      <w:r>
        <w:rPr>
          <w:spacing w:val="25"/>
        </w:rPr>
        <w:t xml:space="preserve"> </w:t>
      </w:r>
      <w:r>
        <w:rPr>
          <w:spacing w:val="-1"/>
        </w:rPr>
        <w:t>motivation,</w:t>
      </w:r>
      <w:r>
        <w:rPr>
          <w:spacing w:val="26"/>
        </w:rPr>
        <w:t xml:space="preserve"> </w:t>
      </w:r>
      <w:r>
        <w:rPr>
          <w:spacing w:val="-1"/>
        </w:rPr>
        <w:t>negative</w:t>
      </w:r>
      <w:r>
        <w:rPr>
          <w:spacing w:val="25"/>
        </w:rPr>
        <w:t xml:space="preserve"> </w:t>
      </w:r>
      <w:r>
        <w:rPr>
          <w:spacing w:val="-1"/>
        </w:rPr>
        <w:t>reputation</w:t>
      </w:r>
      <w:r>
        <w:rPr>
          <w:spacing w:val="26"/>
        </w:rPr>
        <w:t xml:space="preserve"> </w:t>
      </w:r>
      <w:r>
        <w:rPr>
          <w:spacing w:val="-1"/>
        </w:rPr>
        <w:t>at</w:t>
      </w:r>
      <w:r>
        <w:rPr>
          <w:spacing w:val="26"/>
        </w:rPr>
        <w:t xml:space="preserve"> </w:t>
      </w:r>
      <w:r>
        <w:t>school</w:t>
      </w:r>
      <w:r>
        <w:rPr>
          <w:spacing w:val="26"/>
        </w:rPr>
        <w:t xml:space="preserve"> </w:t>
      </w:r>
      <w:r>
        <w:t>due</w:t>
      </w:r>
      <w:r>
        <w:rPr>
          <w:spacing w:val="25"/>
        </w:rPr>
        <w:t xml:space="preserve"> </w:t>
      </w:r>
      <w:r>
        <w:t>to</w:t>
      </w:r>
      <w:r>
        <w:rPr>
          <w:spacing w:val="26"/>
        </w:rPr>
        <w:t xml:space="preserve"> </w:t>
      </w:r>
      <w:r>
        <w:rPr>
          <w:spacing w:val="-1"/>
        </w:rPr>
        <w:t>discipline</w:t>
      </w:r>
      <w:r>
        <w:rPr>
          <w:spacing w:val="91"/>
        </w:rPr>
        <w:t xml:space="preserve"> </w:t>
      </w:r>
      <w:r>
        <w:rPr>
          <w:spacing w:val="-1"/>
        </w:rPr>
        <w:t>issues,</w:t>
      </w:r>
      <w:r>
        <w:t xml:space="preserve"> </w:t>
      </w:r>
      <w:r>
        <w:rPr>
          <w:spacing w:val="-1"/>
        </w:rPr>
        <w:t>etc.).</w:t>
      </w:r>
    </w:p>
    <w:p w14:paraId="559499A9" w14:textId="77777777" w:rsidR="00F750C5" w:rsidRDefault="00F750C5">
      <w:pPr>
        <w:pStyle w:val="BodyText"/>
        <w:kinsoku w:val="0"/>
        <w:overflowPunct w:val="0"/>
        <w:spacing w:before="202" w:line="275" w:lineRule="auto"/>
        <w:ind w:left="119" w:right="115"/>
        <w:jc w:val="both"/>
        <w:rPr>
          <w:spacing w:val="-1"/>
        </w:rPr>
        <w:sectPr w:rsidR="00F750C5">
          <w:pgSz w:w="12240" w:h="15840"/>
          <w:pgMar w:top="1400" w:right="1320" w:bottom="1320" w:left="1320" w:header="0" w:footer="1138" w:gutter="0"/>
          <w:cols w:space="720" w:equalWidth="0">
            <w:col w:w="9600"/>
          </w:cols>
          <w:noEndnote/>
        </w:sectPr>
      </w:pPr>
    </w:p>
    <w:p w14:paraId="40D7BA11" w14:textId="77777777" w:rsidR="00F750C5" w:rsidRDefault="00991459">
      <w:pPr>
        <w:pStyle w:val="BodyText"/>
        <w:kinsoku w:val="0"/>
        <w:overflowPunct w:val="0"/>
        <w:spacing w:before="54" w:line="275" w:lineRule="auto"/>
        <w:ind w:left="100" w:right="119"/>
        <w:jc w:val="both"/>
        <w:rPr>
          <w:spacing w:val="-1"/>
        </w:rPr>
      </w:pPr>
      <w:r>
        <w:lastRenderedPageBreak/>
        <w:t>Archway</w:t>
      </w:r>
      <w:r>
        <w:rPr>
          <w:spacing w:val="4"/>
        </w:rPr>
        <w:t xml:space="preserve"> </w:t>
      </w:r>
      <w:r>
        <w:t>Academy</w:t>
      </w:r>
      <w:r>
        <w:rPr>
          <w:spacing w:val="7"/>
        </w:rPr>
        <w:t xml:space="preserve"> </w:t>
      </w:r>
      <w:r>
        <w:t>works</w:t>
      </w:r>
      <w:r>
        <w:rPr>
          <w:spacing w:val="9"/>
        </w:rPr>
        <w:t xml:space="preserve"> </w:t>
      </w:r>
      <w:r>
        <w:t>collaboratively</w:t>
      </w:r>
      <w:r>
        <w:rPr>
          <w:spacing w:val="7"/>
        </w:rPr>
        <w:t xml:space="preserve"> </w:t>
      </w:r>
      <w:r>
        <w:rPr>
          <w:spacing w:val="-1"/>
        </w:rPr>
        <w:t>with</w:t>
      </w:r>
      <w:r>
        <w:rPr>
          <w:spacing w:val="9"/>
        </w:rPr>
        <w:t xml:space="preserve"> </w:t>
      </w:r>
      <w:r>
        <w:t>the</w:t>
      </w:r>
      <w:r>
        <w:rPr>
          <w:spacing w:val="8"/>
        </w:rPr>
        <w:t xml:space="preserve"> </w:t>
      </w:r>
      <w:r>
        <w:rPr>
          <w:spacing w:val="-1"/>
        </w:rPr>
        <w:t>Phoenix</w:t>
      </w:r>
      <w:r>
        <w:rPr>
          <w:spacing w:val="12"/>
        </w:rPr>
        <w:t xml:space="preserve"> </w:t>
      </w:r>
      <w:r>
        <w:rPr>
          <w:spacing w:val="-1"/>
        </w:rPr>
        <w:t>School/Southwest</w:t>
      </w:r>
      <w:r>
        <w:rPr>
          <w:spacing w:val="10"/>
        </w:rPr>
        <w:t xml:space="preserve"> </w:t>
      </w:r>
      <w:r>
        <w:rPr>
          <w:spacing w:val="-1"/>
        </w:rPr>
        <w:t>Schools</w:t>
      </w:r>
      <w:r>
        <w:rPr>
          <w:spacing w:val="9"/>
        </w:rPr>
        <w:t xml:space="preserve"> </w:t>
      </w:r>
      <w:r>
        <w:t>to</w:t>
      </w:r>
      <w:r>
        <w:rPr>
          <w:spacing w:val="9"/>
        </w:rPr>
        <w:t xml:space="preserve"> </w:t>
      </w:r>
      <w:r>
        <w:rPr>
          <w:spacing w:val="-1"/>
        </w:rPr>
        <w:t>offer</w:t>
      </w:r>
      <w:r>
        <w:rPr>
          <w:spacing w:val="11"/>
        </w:rPr>
        <w:t xml:space="preserve"> </w:t>
      </w:r>
      <w:r>
        <w:t>a</w:t>
      </w:r>
      <w:r>
        <w:rPr>
          <w:spacing w:val="67"/>
        </w:rPr>
        <w:t xml:space="preserve"> </w:t>
      </w:r>
      <w:r>
        <w:rPr>
          <w:spacing w:val="-1"/>
        </w:rPr>
        <w:t>comprehensive high</w:t>
      </w:r>
      <w:r>
        <w:t xml:space="preserve"> school </w:t>
      </w:r>
      <w:r>
        <w:rPr>
          <w:spacing w:val="-1"/>
        </w:rPr>
        <w:t>curriculum</w:t>
      </w:r>
      <w:r>
        <w:t xml:space="preserve"> </w:t>
      </w:r>
      <w:r>
        <w:rPr>
          <w:spacing w:val="-1"/>
        </w:rPr>
        <w:t>developed</w:t>
      </w:r>
      <w:r>
        <w:rPr>
          <w:spacing w:val="2"/>
        </w:rPr>
        <w:t xml:space="preserve"> </w:t>
      </w:r>
      <w:r>
        <w:t xml:space="preserve">to </w:t>
      </w:r>
      <w:r>
        <w:rPr>
          <w:spacing w:val="-1"/>
        </w:rPr>
        <w:t>accomplish</w:t>
      </w:r>
      <w:r>
        <w:t xml:space="preserve"> the</w:t>
      </w:r>
      <w:r>
        <w:rPr>
          <w:spacing w:val="-1"/>
        </w:rPr>
        <w:t xml:space="preserve"> following</w:t>
      </w:r>
      <w:r>
        <w:t xml:space="preserve"> </w:t>
      </w:r>
      <w:r>
        <w:rPr>
          <w:spacing w:val="-1"/>
        </w:rPr>
        <w:t>goals:</w:t>
      </w:r>
    </w:p>
    <w:p w14:paraId="2F09F791" w14:textId="77777777" w:rsidR="00F750C5" w:rsidRDefault="00991459" w:rsidP="003F3A16">
      <w:pPr>
        <w:pStyle w:val="BodyText"/>
        <w:numPr>
          <w:ilvl w:val="0"/>
          <w:numId w:val="12"/>
        </w:numPr>
        <w:tabs>
          <w:tab w:val="left" w:pos="360"/>
        </w:tabs>
        <w:kinsoku w:val="0"/>
        <w:overflowPunct w:val="0"/>
        <w:spacing w:before="203" w:line="275" w:lineRule="auto"/>
        <w:ind w:right="119" w:firstLine="0"/>
        <w:jc w:val="both"/>
        <w:rPr>
          <w:spacing w:val="-1"/>
        </w:rPr>
      </w:pPr>
      <w:r>
        <w:rPr>
          <w:spacing w:val="-1"/>
        </w:rPr>
        <w:t>Support</w:t>
      </w:r>
      <w:r>
        <w:rPr>
          <w:spacing w:val="34"/>
        </w:rPr>
        <w:t xml:space="preserve"> </w:t>
      </w:r>
      <w:r>
        <w:rPr>
          <w:spacing w:val="-1"/>
        </w:rPr>
        <w:t>sustained</w:t>
      </w:r>
      <w:r>
        <w:rPr>
          <w:spacing w:val="33"/>
        </w:rPr>
        <w:t xml:space="preserve"> </w:t>
      </w:r>
      <w:r>
        <w:rPr>
          <w:spacing w:val="-1"/>
        </w:rPr>
        <w:t>sobriety,</w:t>
      </w:r>
      <w:r>
        <w:rPr>
          <w:spacing w:val="33"/>
        </w:rPr>
        <w:t xml:space="preserve"> </w:t>
      </w:r>
      <w:r>
        <w:rPr>
          <w:spacing w:val="-1"/>
        </w:rPr>
        <w:t>through</w:t>
      </w:r>
      <w:r>
        <w:rPr>
          <w:spacing w:val="36"/>
        </w:rPr>
        <w:t xml:space="preserve"> </w:t>
      </w:r>
      <w:r>
        <w:t>a</w:t>
      </w:r>
      <w:r>
        <w:rPr>
          <w:spacing w:val="32"/>
        </w:rPr>
        <w:t xml:space="preserve"> </w:t>
      </w:r>
      <w:r>
        <w:t>healthy</w:t>
      </w:r>
      <w:r>
        <w:rPr>
          <w:spacing w:val="31"/>
        </w:rPr>
        <w:t xml:space="preserve"> </w:t>
      </w:r>
      <w:r>
        <w:rPr>
          <w:spacing w:val="-1"/>
        </w:rPr>
        <w:t>campus</w:t>
      </w:r>
      <w:r>
        <w:rPr>
          <w:spacing w:val="33"/>
        </w:rPr>
        <w:t xml:space="preserve"> </w:t>
      </w:r>
      <w:r>
        <w:rPr>
          <w:spacing w:val="-1"/>
        </w:rPr>
        <w:t>environment</w:t>
      </w:r>
      <w:r>
        <w:rPr>
          <w:spacing w:val="34"/>
        </w:rPr>
        <w:t xml:space="preserve"> </w:t>
      </w:r>
      <w:r>
        <w:t>and</w:t>
      </w:r>
      <w:r>
        <w:rPr>
          <w:spacing w:val="33"/>
        </w:rPr>
        <w:t xml:space="preserve"> </w:t>
      </w:r>
      <w:r>
        <w:rPr>
          <w:spacing w:val="-1"/>
        </w:rPr>
        <w:t>coordination</w:t>
      </w:r>
      <w:r>
        <w:rPr>
          <w:spacing w:val="33"/>
        </w:rPr>
        <w:t xml:space="preserve"> </w:t>
      </w:r>
      <w:r>
        <w:t>of</w:t>
      </w:r>
      <w:r>
        <w:rPr>
          <w:spacing w:val="32"/>
        </w:rPr>
        <w:t xml:space="preserve"> </w:t>
      </w:r>
      <w:r>
        <w:t>care</w:t>
      </w:r>
      <w:r>
        <w:rPr>
          <w:spacing w:val="95"/>
        </w:rPr>
        <w:t xml:space="preserve"> </w:t>
      </w:r>
      <w:r>
        <w:rPr>
          <w:spacing w:val="-1"/>
        </w:rPr>
        <w:t>with</w:t>
      </w:r>
      <w:r>
        <w:t xml:space="preserve"> </w:t>
      </w:r>
      <w:r>
        <w:rPr>
          <w:spacing w:val="-1"/>
        </w:rPr>
        <w:t>referring</w:t>
      </w:r>
      <w:r>
        <w:rPr>
          <w:spacing w:val="-3"/>
        </w:rPr>
        <w:t xml:space="preserve"> </w:t>
      </w:r>
      <w:r>
        <w:rPr>
          <w:spacing w:val="-1"/>
        </w:rPr>
        <w:t>offsite counselors.</w:t>
      </w:r>
    </w:p>
    <w:p w14:paraId="2C6B43E7" w14:textId="77777777" w:rsidR="00F750C5" w:rsidRDefault="00991459">
      <w:pPr>
        <w:pStyle w:val="BodyText"/>
        <w:numPr>
          <w:ilvl w:val="0"/>
          <w:numId w:val="12"/>
        </w:numPr>
        <w:tabs>
          <w:tab w:val="left" w:pos="326"/>
        </w:tabs>
        <w:kinsoku w:val="0"/>
        <w:overflowPunct w:val="0"/>
        <w:spacing w:before="1" w:line="277" w:lineRule="auto"/>
        <w:ind w:right="119" w:firstLine="0"/>
        <w:jc w:val="both"/>
      </w:pPr>
      <w:r>
        <w:rPr>
          <w:spacing w:val="-1"/>
        </w:rPr>
        <w:t>Provide</w:t>
      </w:r>
      <w:r>
        <w:rPr>
          <w:spacing w:val="20"/>
        </w:rPr>
        <w:t xml:space="preserve"> </w:t>
      </w:r>
      <w:r>
        <w:t>a</w:t>
      </w:r>
      <w:r>
        <w:rPr>
          <w:spacing w:val="20"/>
        </w:rPr>
        <w:t xml:space="preserve"> </w:t>
      </w:r>
      <w:r>
        <w:t>quality</w:t>
      </w:r>
      <w:r>
        <w:rPr>
          <w:spacing w:val="16"/>
        </w:rPr>
        <w:t xml:space="preserve"> </w:t>
      </w:r>
      <w:r>
        <w:rPr>
          <w:spacing w:val="-1"/>
        </w:rPr>
        <w:t>education,</w:t>
      </w:r>
      <w:r>
        <w:rPr>
          <w:spacing w:val="21"/>
        </w:rPr>
        <w:t xml:space="preserve"> </w:t>
      </w:r>
      <w:r>
        <w:rPr>
          <w:spacing w:val="-1"/>
        </w:rPr>
        <w:t>addressing</w:t>
      </w:r>
      <w:r>
        <w:rPr>
          <w:spacing w:val="19"/>
        </w:rPr>
        <w:t xml:space="preserve"> </w:t>
      </w:r>
      <w:r>
        <w:t>the</w:t>
      </w:r>
      <w:r>
        <w:rPr>
          <w:spacing w:val="23"/>
        </w:rPr>
        <w:t xml:space="preserve"> </w:t>
      </w:r>
      <w:r>
        <w:rPr>
          <w:spacing w:val="-1"/>
        </w:rPr>
        <w:t>varied</w:t>
      </w:r>
      <w:r>
        <w:rPr>
          <w:spacing w:val="21"/>
        </w:rPr>
        <w:t xml:space="preserve"> </w:t>
      </w:r>
      <w:r>
        <w:rPr>
          <w:spacing w:val="-1"/>
        </w:rPr>
        <w:t>learning</w:t>
      </w:r>
      <w:r>
        <w:rPr>
          <w:spacing w:val="19"/>
        </w:rPr>
        <w:t xml:space="preserve"> </w:t>
      </w:r>
      <w:r>
        <w:rPr>
          <w:spacing w:val="-1"/>
        </w:rPr>
        <w:t>styles</w:t>
      </w:r>
      <w:r>
        <w:rPr>
          <w:spacing w:val="21"/>
        </w:rPr>
        <w:t xml:space="preserve"> </w:t>
      </w:r>
      <w:r>
        <w:t>of</w:t>
      </w:r>
      <w:r>
        <w:rPr>
          <w:spacing w:val="20"/>
        </w:rPr>
        <w:t xml:space="preserve"> </w:t>
      </w:r>
      <w:r>
        <w:rPr>
          <w:spacing w:val="-1"/>
        </w:rPr>
        <w:t>each</w:t>
      </w:r>
      <w:r>
        <w:rPr>
          <w:spacing w:val="21"/>
        </w:rPr>
        <w:t xml:space="preserve"> </w:t>
      </w:r>
      <w:r>
        <w:rPr>
          <w:spacing w:val="-1"/>
        </w:rPr>
        <w:t>student</w:t>
      </w:r>
      <w:r>
        <w:rPr>
          <w:spacing w:val="22"/>
        </w:rPr>
        <w:t xml:space="preserve"> </w:t>
      </w:r>
      <w:r>
        <w:rPr>
          <w:spacing w:val="-1"/>
        </w:rPr>
        <w:t>and</w:t>
      </w:r>
      <w:r>
        <w:rPr>
          <w:spacing w:val="97"/>
        </w:rPr>
        <w:t xml:space="preserve"> </w:t>
      </w:r>
      <w:r>
        <w:rPr>
          <w:spacing w:val="-1"/>
        </w:rPr>
        <w:t>improving</w:t>
      </w:r>
      <w:r>
        <w:rPr>
          <w:spacing w:val="-3"/>
        </w:rPr>
        <w:t xml:space="preserve"> </w:t>
      </w:r>
      <w:r>
        <w:rPr>
          <w:spacing w:val="-1"/>
        </w:rPr>
        <w:t>all</w:t>
      </w:r>
      <w:r>
        <w:t xml:space="preserve"> </w:t>
      </w:r>
      <w:r>
        <w:rPr>
          <w:spacing w:val="-1"/>
        </w:rPr>
        <w:t xml:space="preserve">students’ academic </w:t>
      </w:r>
      <w:r>
        <w:t>skills so they</w:t>
      </w:r>
      <w:r>
        <w:rPr>
          <w:spacing w:val="-3"/>
        </w:rPr>
        <w:t xml:space="preserve"> </w:t>
      </w:r>
      <w:r>
        <w:t>can maximize</w:t>
      </w:r>
      <w:r>
        <w:rPr>
          <w:spacing w:val="-1"/>
        </w:rPr>
        <w:t xml:space="preserve"> their post-high</w:t>
      </w:r>
      <w:r>
        <w:t xml:space="preserve"> </w:t>
      </w:r>
      <w:r>
        <w:rPr>
          <w:spacing w:val="-1"/>
        </w:rPr>
        <w:t>school</w:t>
      </w:r>
      <w:r>
        <w:t xml:space="preserve"> options.</w:t>
      </w:r>
    </w:p>
    <w:p w14:paraId="2A18C0AC" w14:textId="77777777" w:rsidR="00F750C5" w:rsidRDefault="00991459" w:rsidP="00E937D0">
      <w:pPr>
        <w:pStyle w:val="BodyText"/>
        <w:numPr>
          <w:ilvl w:val="0"/>
          <w:numId w:val="12"/>
        </w:numPr>
        <w:tabs>
          <w:tab w:val="left" w:pos="360"/>
        </w:tabs>
        <w:kinsoku w:val="0"/>
        <w:overflowPunct w:val="0"/>
        <w:spacing w:line="275" w:lineRule="auto"/>
        <w:ind w:right="116" w:firstLine="0"/>
        <w:jc w:val="both"/>
        <w:rPr>
          <w:spacing w:val="-1"/>
        </w:rPr>
      </w:pPr>
      <w:r>
        <w:rPr>
          <w:spacing w:val="-1"/>
        </w:rPr>
        <w:t>Offer</w:t>
      </w:r>
      <w:r>
        <w:rPr>
          <w:spacing w:val="13"/>
        </w:rPr>
        <w:t xml:space="preserve"> </w:t>
      </w:r>
      <w:r>
        <w:rPr>
          <w:spacing w:val="-1"/>
        </w:rPr>
        <w:t>career</w:t>
      </w:r>
      <w:r>
        <w:rPr>
          <w:spacing w:val="13"/>
        </w:rPr>
        <w:t xml:space="preserve"> </w:t>
      </w:r>
      <w:r>
        <w:rPr>
          <w:spacing w:val="-1"/>
        </w:rPr>
        <w:t>and</w:t>
      </w:r>
      <w:r>
        <w:rPr>
          <w:spacing w:val="14"/>
        </w:rPr>
        <w:t xml:space="preserve"> </w:t>
      </w:r>
      <w:r>
        <w:t>academic</w:t>
      </w:r>
      <w:r>
        <w:rPr>
          <w:spacing w:val="13"/>
        </w:rPr>
        <w:t xml:space="preserve"> </w:t>
      </w:r>
      <w:r>
        <w:rPr>
          <w:spacing w:val="-1"/>
        </w:rPr>
        <w:t>counseling</w:t>
      </w:r>
      <w:r>
        <w:rPr>
          <w:spacing w:val="12"/>
        </w:rPr>
        <w:t xml:space="preserve"> </w:t>
      </w:r>
      <w:r>
        <w:rPr>
          <w:spacing w:val="-1"/>
        </w:rPr>
        <w:t>for</w:t>
      </w:r>
      <w:r>
        <w:rPr>
          <w:spacing w:val="13"/>
        </w:rPr>
        <w:t xml:space="preserve"> </w:t>
      </w:r>
      <w:r>
        <w:t>those</w:t>
      </w:r>
      <w:r>
        <w:rPr>
          <w:spacing w:val="15"/>
        </w:rPr>
        <w:t xml:space="preserve"> </w:t>
      </w:r>
      <w:r>
        <w:rPr>
          <w:spacing w:val="-1"/>
        </w:rPr>
        <w:t>who</w:t>
      </w:r>
      <w:r>
        <w:rPr>
          <w:spacing w:val="14"/>
        </w:rPr>
        <w:t xml:space="preserve"> </w:t>
      </w:r>
      <w:r>
        <w:rPr>
          <w:spacing w:val="-1"/>
        </w:rPr>
        <w:t>are</w:t>
      </w:r>
      <w:r>
        <w:rPr>
          <w:spacing w:val="13"/>
        </w:rPr>
        <w:t xml:space="preserve"> </w:t>
      </w:r>
      <w:r>
        <w:rPr>
          <w:spacing w:val="-1"/>
        </w:rPr>
        <w:t>college</w:t>
      </w:r>
      <w:r>
        <w:rPr>
          <w:spacing w:val="13"/>
        </w:rPr>
        <w:t xml:space="preserve"> </w:t>
      </w:r>
      <w:r>
        <w:t>bound</w:t>
      </w:r>
      <w:r>
        <w:rPr>
          <w:spacing w:val="14"/>
        </w:rPr>
        <w:t xml:space="preserve"> </w:t>
      </w:r>
      <w:r>
        <w:rPr>
          <w:spacing w:val="-1"/>
        </w:rPr>
        <w:t>and</w:t>
      </w:r>
      <w:r>
        <w:rPr>
          <w:spacing w:val="14"/>
        </w:rPr>
        <w:t xml:space="preserve"> </w:t>
      </w:r>
      <w:r>
        <w:rPr>
          <w:spacing w:val="-1"/>
        </w:rPr>
        <w:t>for</w:t>
      </w:r>
      <w:r>
        <w:rPr>
          <w:spacing w:val="13"/>
        </w:rPr>
        <w:t xml:space="preserve"> </w:t>
      </w:r>
      <w:r>
        <w:t>those</w:t>
      </w:r>
      <w:r>
        <w:rPr>
          <w:spacing w:val="13"/>
        </w:rPr>
        <w:t xml:space="preserve"> </w:t>
      </w:r>
      <w:r>
        <w:rPr>
          <w:spacing w:val="-1"/>
        </w:rPr>
        <w:t>who</w:t>
      </w:r>
      <w:r>
        <w:rPr>
          <w:spacing w:val="14"/>
        </w:rPr>
        <w:t xml:space="preserve"> </w:t>
      </w:r>
      <w:r>
        <w:rPr>
          <w:spacing w:val="-1"/>
        </w:rPr>
        <w:t>will</w:t>
      </w:r>
      <w:r>
        <w:rPr>
          <w:spacing w:val="67"/>
        </w:rPr>
        <w:t xml:space="preserve"> </w:t>
      </w:r>
      <w:r>
        <w:rPr>
          <w:spacing w:val="-1"/>
        </w:rPr>
        <w:t xml:space="preserve">enter </w:t>
      </w:r>
      <w:r>
        <w:t>the</w:t>
      </w:r>
      <w:r>
        <w:rPr>
          <w:spacing w:val="-1"/>
        </w:rPr>
        <w:t xml:space="preserve"> workforce after</w:t>
      </w:r>
      <w:r>
        <w:rPr>
          <w:spacing w:val="1"/>
        </w:rPr>
        <w:t xml:space="preserve"> </w:t>
      </w:r>
      <w:r>
        <w:rPr>
          <w:spacing w:val="-1"/>
        </w:rPr>
        <w:t>graduation.</w:t>
      </w:r>
    </w:p>
    <w:p w14:paraId="12A45277" w14:textId="77777777" w:rsidR="00F750C5" w:rsidRDefault="00991459" w:rsidP="003F3A16">
      <w:pPr>
        <w:pStyle w:val="BodyText"/>
        <w:numPr>
          <w:ilvl w:val="0"/>
          <w:numId w:val="12"/>
        </w:numPr>
        <w:tabs>
          <w:tab w:val="left" w:pos="360"/>
        </w:tabs>
        <w:kinsoku w:val="0"/>
        <w:overflowPunct w:val="0"/>
        <w:spacing w:before="1"/>
        <w:ind w:left="90" w:firstLine="10"/>
        <w:jc w:val="both"/>
        <w:rPr>
          <w:spacing w:val="-1"/>
        </w:rPr>
      </w:pPr>
      <w:r>
        <w:rPr>
          <w:spacing w:val="-1"/>
        </w:rPr>
        <w:t xml:space="preserve">Foster </w:t>
      </w:r>
      <w:r>
        <w:t>the</w:t>
      </w:r>
      <w:r>
        <w:rPr>
          <w:spacing w:val="-1"/>
        </w:rPr>
        <w:t xml:space="preserve"> spiritual,</w:t>
      </w:r>
      <w:r>
        <w:t xml:space="preserve"> moral, </w:t>
      </w:r>
      <w:r>
        <w:rPr>
          <w:spacing w:val="-1"/>
        </w:rPr>
        <w:t>and</w:t>
      </w:r>
      <w:r>
        <w:t xml:space="preserve"> </w:t>
      </w:r>
      <w:r>
        <w:rPr>
          <w:spacing w:val="-1"/>
        </w:rPr>
        <w:t>academic</w:t>
      </w:r>
      <w:r>
        <w:rPr>
          <w:spacing w:val="1"/>
        </w:rPr>
        <w:t xml:space="preserve"> </w:t>
      </w:r>
      <w:r>
        <w:rPr>
          <w:spacing w:val="-1"/>
        </w:rPr>
        <w:t>growth</w:t>
      </w:r>
      <w:r>
        <w:t xml:space="preserve"> of</w:t>
      </w:r>
      <w:r>
        <w:rPr>
          <w:spacing w:val="-1"/>
        </w:rPr>
        <w:t xml:space="preserve"> each</w:t>
      </w:r>
      <w:r>
        <w:t xml:space="preserve"> student </w:t>
      </w:r>
      <w:r>
        <w:rPr>
          <w:spacing w:val="-1"/>
        </w:rPr>
        <w:t>as</w:t>
      </w:r>
      <w:r>
        <w:t xml:space="preserve"> a</w:t>
      </w:r>
      <w:r>
        <w:rPr>
          <w:spacing w:val="-1"/>
        </w:rPr>
        <w:t xml:space="preserve"> </w:t>
      </w:r>
      <w:r>
        <w:t>whole</w:t>
      </w:r>
      <w:r>
        <w:rPr>
          <w:spacing w:val="-1"/>
        </w:rPr>
        <w:t xml:space="preserve"> person.</w:t>
      </w:r>
    </w:p>
    <w:p w14:paraId="44FC59C0" w14:textId="77777777" w:rsidR="00F750C5" w:rsidRDefault="00F750C5">
      <w:pPr>
        <w:pStyle w:val="BodyText"/>
        <w:kinsoku w:val="0"/>
        <w:overflowPunct w:val="0"/>
        <w:spacing w:before="1"/>
        <w:ind w:left="0"/>
        <w:rPr>
          <w:sz w:val="21"/>
          <w:szCs w:val="21"/>
        </w:rPr>
      </w:pPr>
    </w:p>
    <w:p w14:paraId="200BEF45" w14:textId="1435D0B1" w:rsidR="00F750C5" w:rsidRDefault="00991459">
      <w:pPr>
        <w:pStyle w:val="BodyText"/>
        <w:kinsoku w:val="0"/>
        <w:overflowPunct w:val="0"/>
        <w:spacing w:line="276" w:lineRule="auto"/>
        <w:ind w:left="100" w:right="114"/>
        <w:jc w:val="both"/>
        <w:rPr>
          <w:spacing w:val="-1"/>
        </w:rPr>
      </w:pPr>
      <w:r>
        <w:rPr>
          <w:spacing w:val="-1"/>
        </w:rPr>
        <w:t>The</w:t>
      </w:r>
      <w:r>
        <w:rPr>
          <w:spacing w:val="35"/>
        </w:rPr>
        <w:t xml:space="preserve"> </w:t>
      </w:r>
      <w:r>
        <w:rPr>
          <w:b/>
          <w:bCs/>
          <w:spacing w:val="-1"/>
        </w:rPr>
        <w:t>Phoenix</w:t>
      </w:r>
      <w:r>
        <w:rPr>
          <w:b/>
          <w:bCs/>
          <w:spacing w:val="33"/>
        </w:rPr>
        <w:t xml:space="preserve"> </w:t>
      </w:r>
      <w:r>
        <w:rPr>
          <w:b/>
          <w:bCs/>
          <w:spacing w:val="-1"/>
        </w:rPr>
        <w:t>School</w:t>
      </w:r>
      <w:r>
        <w:rPr>
          <w:b/>
          <w:bCs/>
          <w:spacing w:val="32"/>
        </w:rPr>
        <w:t xml:space="preserve"> </w:t>
      </w:r>
      <w:r>
        <w:rPr>
          <w:b/>
          <w:bCs/>
        </w:rPr>
        <w:t>at</w:t>
      </w:r>
      <w:r>
        <w:rPr>
          <w:b/>
          <w:bCs/>
          <w:spacing w:val="34"/>
        </w:rPr>
        <w:t xml:space="preserve"> </w:t>
      </w:r>
      <w:r>
        <w:rPr>
          <w:b/>
          <w:bCs/>
          <w:spacing w:val="-1"/>
        </w:rPr>
        <w:t>Southwest</w:t>
      </w:r>
      <w:r>
        <w:rPr>
          <w:b/>
          <w:bCs/>
          <w:spacing w:val="32"/>
        </w:rPr>
        <w:t xml:space="preserve"> </w:t>
      </w:r>
      <w:r>
        <w:rPr>
          <w:b/>
          <w:bCs/>
          <w:spacing w:val="-1"/>
        </w:rPr>
        <w:t>Schools</w:t>
      </w:r>
      <w:r>
        <w:rPr>
          <w:b/>
          <w:bCs/>
          <w:spacing w:val="33"/>
        </w:rPr>
        <w:t xml:space="preserve"> </w:t>
      </w:r>
      <w:r>
        <w:t>is</w:t>
      </w:r>
      <w:r>
        <w:rPr>
          <w:spacing w:val="31"/>
        </w:rPr>
        <w:t xml:space="preserve"> </w:t>
      </w:r>
      <w:r>
        <w:t>a</w:t>
      </w:r>
      <w:r>
        <w:rPr>
          <w:spacing w:val="32"/>
        </w:rPr>
        <w:t xml:space="preserve"> </w:t>
      </w:r>
      <w:r>
        <w:t>State</w:t>
      </w:r>
      <w:r>
        <w:rPr>
          <w:spacing w:val="32"/>
        </w:rPr>
        <w:t xml:space="preserve"> </w:t>
      </w:r>
      <w:r>
        <w:rPr>
          <w:spacing w:val="-1"/>
        </w:rPr>
        <w:t>Charter</w:t>
      </w:r>
      <w:r>
        <w:rPr>
          <w:spacing w:val="32"/>
        </w:rPr>
        <w:t xml:space="preserve"> </w:t>
      </w:r>
      <w:r>
        <w:rPr>
          <w:spacing w:val="-1"/>
        </w:rPr>
        <w:t>School</w:t>
      </w:r>
      <w:r>
        <w:rPr>
          <w:spacing w:val="39"/>
        </w:rPr>
        <w:t xml:space="preserve"> </w:t>
      </w:r>
      <w:r>
        <w:rPr>
          <w:spacing w:val="-1"/>
        </w:rPr>
        <w:t>governed</w:t>
      </w:r>
      <w:r>
        <w:rPr>
          <w:spacing w:val="33"/>
        </w:rPr>
        <w:t xml:space="preserve"> </w:t>
      </w:r>
      <w:r>
        <w:rPr>
          <w:spacing w:val="2"/>
        </w:rPr>
        <w:t>by</w:t>
      </w:r>
      <w:r>
        <w:rPr>
          <w:spacing w:val="31"/>
        </w:rPr>
        <w:t xml:space="preserve"> </w:t>
      </w:r>
      <w:r>
        <w:rPr>
          <w:spacing w:val="-1"/>
        </w:rPr>
        <w:t>the</w:t>
      </w:r>
      <w:r>
        <w:rPr>
          <w:spacing w:val="33"/>
        </w:rPr>
        <w:t xml:space="preserve"> </w:t>
      </w:r>
      <w:r>
        <w:t>Texas</w:t>
      </w:r>
      <w:r>
        <w:rPr>
          <w:spacing w:val="70"/>
        </w:rPr>
        <w:t xml:space="preserve"> </w:t>
      </w:r>
      <w:r>
        <w:rPr>
          <w:spacing w:val="-1"/>
        </w:rPr>
        <w:t>Education</w:t>
      </w:r>
      <w:r>
        <w:rPr>
          <w:spacing w:val="16"/>
        </w:rPr>
        <w:t xml:space="preserve"> </w:t>
      </w:r>
      <w:r>
        <w:t>Agency</w:t>
      </w:r>
      <w:r>
        <w:rPr>
          <w:spacing w:val="14"/>
        </w:rPr>
        <w:t xml:space="preserve"> </w:t>
      </w:r>
      <w:r>
        <w:rPr>
          <w:spacing w:val="-1"/>
        </w:rPr>
        <w:t>(TEA)</w:t>
      </w:r>
      <w:r>
        <w:rPr>
          <w:spacing w:val="16"/>
        </w:rPr>
        <w:t xml:space="preserve"> </w:t>
      </w:r>
      <w:r>
        <w:rPr>
          <w:spacing w:val="-1"/>
        </w:rPr>
        <w:t>and</w:t>
      </w:r>
      <w:r>
        <w:rPr>
          <w:spacing w:val="19"/>
        </w:rPr>
        <w:t xml:space="preserve"> </w:t>
      </w:r>
      <w:r>
        <w:rPr>
          <w:spacing w:val="-1"/>
        </w:rPr>
        <w:t>prides</w:t>
      </w:r>
      <w:r>
        <w:rPr>
          <w:spacing w:val="17"/>
        </w:rPr>
        <w:t xml:space="preserve"> </w:t>
      </w:r>
      <w:r>
        <w:rPr>
          <w:spacing w:val="-1"/>
        </w:rPr>
        <w:t>itself</w:t>
      </w:r>
      <w:r>
        <w:rPr>
          <w:spacing w:val="18"/>
        </w:rPr>
        <w:t xml:space="preserve"> </w:t>
      </w:r>
      <w:r>
        <w:t>on</w:t>
      </w:r>
      <w:r>
        <w:rPr>
          <w:spacing w:val="16"/>
        </w:rPr>
        <w:t xml:space="preserve"> </w:t>
      </w:r>
      <w:r>
        <w:t>being</w:t>
      </w:r>
      <w:r>
        <w:rPr>
          <w:spacing w:val="16"/>
        </w:rPr>
        <w:t xml:space="preserve"> </w:t>
      </w:r>
      <w:r>
        <w:t>a</w:t>
      </w:r>
      <w:r>
        <w:rPr>
          <w:spacing w:val="15"/>
        </w:rPr>
        <w:t xml:space="preserve"> </w:t>
      </w:r>
      <w:r>
        <w:t>school</w:t>
      </w:r>
      <w:r>
        <w:rPr>
          <w:spacing w:val="17"/>
        </w:rPr>
        <w:t xml:space="preserve"> </w:t>
      </w:r>
      <w:r>
        <w:t>of</w:t>
      </w:r>
      <w:r>
        <w:rPr>
          <w:spacing w:val="18"/>
        </w:rPr>
        <w:t xml:space="preserve"> </w:t>
      </w:r>
      <w:r>
        <w:rPr>
          <w:spacing w:val="-1"/>
        </w:rPr>
        <w:t>excellence</w:t>
      </w:r>
      <w:r>
        <w:rPr>
          <w:spacing w:val="15"/>
        </w:rPr>
        <w:t xml:space="preserve"> </w:t>
      </w:r>
      <w:r>
        <w:rPr>
          <w:spacing w:val="-1"/>
        </w:rPr>
        <w:t>for</w:t>
      </w:r>
      <w:r>
        <w:rPr>
          <w:spacing w:val="18"/>
        </w:rPr>
        <w:t xml:space="preserve"> </w:t>
      </w:r>
      <w:r>
        <w:t>diverse</w:t>
      </w:r>
      <w:r>
        <w:rPr>
          <w:spacing w:val="15"/>
        </w:rPr>
        <w:t xml:space="preserve"> </w:t>
      </w:r>
      <w:r>
        <w:rPr>
          <w:spacing w:val="-1"/>
        </w:rPr>
        <w:t>learners.</w:t>
      </w:r>
      <w:r>
        <w:rPr>
          <w:spacing w:val="89"/>
        </w:rPr>
        <w:t xml:space="preserve"> </w:t>
      </w:r>
      <w:r>
        <w:t>It</w:t>
      </w:r>
      <w:r>
        <w:rPr>
          <w:spacing w:val="17"/>
        </w:rPr>
        <w:t xml:space="preserve"> </w:t>
      </w:r>
      <w:r>
        <w:t>is</w:t>
      </w:r>
      <w:r>
        <w:rPr>
          <w:spacing w:val="17"/>
        </w:rPr>
        <w:t xml:space="preserve"> </w:t>
      </w:r>
      <w:r>
        <w:t>funded</w:t>
      </w:r>
      <w:r>
        <w:rPr>
          <w:spacing w:val="17"/>
        </w:rPr>
        <w:t xml:space="preserve"> </w:t>
      </w:r>
      <w:r>
        <w:t>through</w:t>
      </w:r>
      <w:r>
        <w:rPr>
          <w:spacing w:val="17"/>
        </w:rPr>
        <w:t xml:space="preserve"> </w:t>
      </w:r>
      <w:r>
        <w:t>state</w:t>
      </w:r>
      <w:r>
        <w:rPr>
          <w:spacing w:val="17"/>
        </w:rPr>
        <w:t xml:space="preserve"> </w:t>
      </w:r>
      <w:r>
        <w:t>and</w:t>
      </w:r>
      <w:r>
        <w:rPr>
          <w:spacing w:val="17"/>
        </w:rPr>
        <w:t xml:space="preserve"> </w:t>
      </w:r>
      <w:r>
        <w:t>federal</w:t>
      </w:r>
      <w:r>
        <w:rPr>
          <w:spacing w:val="17"/>
        </w:rPr>
        <w:t xml:space="preserve"> </w:t>
      </w:r>
      <w:r>
        <w:t>programs.</w:t>
      </w:r>
      <w:r>
        <w:rPr>
          <w:spacing w:val="35"/>
        </w:rPr>
        <w:t xml:space="preserve"> </w:t>
      </w:r>
      <w:r w:rsidR="00B53D32">
        <w:rPr>
          <w:spacing w:val="35"/>
        </w:rPr>
        <w:t xml:space="preserve">The mission of </w:t>
      </w:r>
      <w:r>
        <w:t>Southwest</w:t>
      </w:r>
      <w:r>
        <w:rPr>
          <w:spacing w:val="18"/>
        </w:rPr>
        <w:t xml:space="preserve"> </w:t>
      </w:r>
      <w:r>
        <w:t>Schools</w:t>
      </w:r>
      <w:r w:rsidR="00B53D32">
        <w:rPr>
          <w:spacing w:val="17"/>
        </w:rPr>
        <w:t xml:space="preserve"> is to prepare college and career-ready students for postsecondary success.  They are a premier district of choice that meets the diverse needs of all students by creating an inclusive community that fosters a strong sense of self-worth. </w:t>
      </w:r>
      <w:r>
        <w:t>The</w:t>
      </w:r>
      <w:r>
        <w:rPr>
          <w:spacing w:val="30"/>
        </w:rPr>
        <w:t xml:space="preserve"> </w:t>
      </w:r>
      <w:r>
        <w:t>Phoenix</w:t>
      </w:r>
      <w:r>
        <w:rPr>
          <w:spacing w:val="31"/>
        </w:rPr>
        <w:t xml:space="preserve"> </w:t>
      </w:r>
      <w:r>
        <w:t>School</w:t>
      </w:r>
      <w:r>
        <w:rPr>
          <w:spacing w:val="29"/>
        </w:rPr>
        <w:t xml:space="preserve"> </w:t>
      </w:r>
      <w:r>
        <w:rPr>
          <w:spacing w:val="-1"/>
        </w:rPr>
        <w:t>and</w:t>
      </w:r>
      <w:r>
        <w:rPr>
          <w:spacing w:val="29"/>
        </w:rPr>
        <w:t xml:space="preserve"> </w:t>
      </w:r>
      <w:r>
        <w:t>Archway</w:t>
      </w:r>
      <w:r>
        <w:rPr>
          <w:spacing w:val="26"/>
        </w:rPr>
        <w:t xml:space="preserve"> </w:t>
      </w:r>
      <w:r>
        <w:t>Academy</w:t>
      </w:r>
      <w:r>
        <w:rPr>
          <w:spacing w:val="26"/>
        </w:rPr>
        <w:t xml:space="preserve"> </w:t>
      </w:r>
      <w:r>
        <w:rPr>
          <w:spacing w:val="-1"/>
        </w:rPr>
        <w:t>are</w:t>
      </w:r>
      <w:r>
        <w:rPr>
          <w:spacing w:val="30"/>
        </w:rPr>
        <w:t xml:space="preserve"> </w:t>
      </w:r>
      <w:r>
        <w:t>committed</w:t>
      </w:r>
      <w:r>
        <w:rPr>
          <w:spacing w:val="28"/>
        </w:rPr>
        <w:t xml:space="preserve"> </w:t>
      </w:r>
      <w:r>
        <w:t>to</w:t>
      </w:r>
      <w:r>
        <w:rPr>
          <w:spacing w:val="28"/>
        </w:rPr>
        <w:t xml:space="preserve"> </w:t>
      </w:r>
      <w:r>
        <w:t>building</w:t>
      </w:r>
      <w:r>
        <w:rPr>
          <w:spacing w:val="26"/>
        </w:rPr>
        <w:t xml:space="preserve"> </w:t>
      </w:r>
      <w:r>
        <w:t>a</w:t>
      </w:r>
      <w:r>
        <w:rPr>
          <w:spacing w:val="41"/>
        </w:rPr>
        <w:t xml:space="preserve"> </w:t>
      </w:r>
      <w:r>
        <w:rPr>
          <w:spacing w:val="-1"/>
        </w:rPr>
        <w:t>collaborative</w:t>
      </w:r>
      <w:r>
        <w:rPr>
          <w:spacing w:val="8"/>
        </w:rPr>
        <w:t xml:space="preserve"> </w:t>
      </w:r>
      <w:r>
        <w:rPr>
          <w:spacing w:val="-1"/>
        </w:rPr>
        <w:t>culture</w:t>
      </w:r>
      <w:r>
        <w:rPr>
          <w:spacing w:val="8"/>
        </w:rPr>
        <w:t xml:space="preserve"> </w:t>
      </w:r>
      <w:r>
        <w:t>in</w:t>
      </w:r>
      <w:r>
        <w:rPr>
          <w:spacing w:val="12"/>
        </w:rPr>
        <w:t xml:space="preserve"> </w:t>
      </w:r>
      <w:r>
        <w:rPr>
          <w:spacing w:val="-1"/>
        </w:rPr>
        <w:t>which</w:t>
      </w:r>
      <w:r>
        <w:rPr>
          <w:spacing w:val="9"/>
        </w:rPr>
        <w:t xml:space="preserve"> </w:t>
      </w:r>
      <w:r>
        <w:rPr>
          <w:spacing w:val="-1"/>
        </w:rPr>
        <w:t>we</w:t>
      </w:r>
      <w:r>
        <w:rPr>
          <w:spacing w:val="8"/>
        </w:rPr>
        <w:t xml:space="preserve"> </w:t>
      </w:r>
      <w:r>
        <w:rPr>
          <w:spacing w:val="-1"/>
        </w:rPr>
        <w:t>work</w:t>
      </w:r>
      <w:r>
        <w:rPr>
          <w:spacing w:val="9"/>
        </w:rPr>
        <w:t xml:space="preserve"> </w:t>
      </w:r>
      <w:r>
        <w:t>interdependently</w:t>
      </w:r>
      <w:r>
        <w:rPr>
          <w:spacing w:val="4"/>
        </w:rPr>
        <w:t xml:space="preserve"> </w:t>
      </w:r>
      <w:r>
        <w:rPr>
          <w:spacing w:val="-1"/>
        </w:rPr>
        <w:t>while</w:t>
      </w:r>
      <w:r>
        <w:rPr>
          <w:spacing w:val="8"/>
        </w:rPr>
        <w:t xml:space="preserve"> </w:t>
      </w:r>
      <w:r>
        <w:rPr>
          <w:spacing w:val="-1"/>
        </w:rPr>
        <w:t>also</w:t>
      </w:r>
      <w:r>
        <w:rPr>
          <w:spacing w:val="9"/>
        </w:rPr>
        <w:t xml:space="preserve"> </w:t>
      </w:r>
      <w:r>
        <w:rPr>
          <w:spacing w:val="-1"/>
        </w:rPr>
        <w:t>assuming</w:t>
      </w:r>
      <w:r>
        <w:rPr>
          <w:spacing w:val="6"/>
        </w:rPr>
        <w:t xml:space="preserve"> </w:t>
      </w:r>
      <w:r>
        <w:t>a</w:t>
      </w:r>
      <w:r>
        <w:rPr>
          <w:spacing w:val="8"/>
        </w:rPr>
        <w:t xml:space="preserve"> </w:t>
      </w:r>
      <w:r>
        <w:rPr>
          <w:spacing w:val="-1"/>
        </w:rPr>
        <w:t>collective</w:t>
      </w:r>
      <w:r>
        <w:rPr>
          <w:spacing w:val="77"/>
        </w:rPr>
        <w:t xml:space="preserve"> </w:t>
      </w:r>
      <w:r>
        <w:t>responsibility</w:t>
      </w:r>
      <w:r>
        <w:rPr>
          <w:spacing w:val="-5"/>
        </w:rPr>
        <w:t xml:space="preserve"> </w:t>
      </w:r>
      <w:r>
        <w:rPr>
          <w:spacing w:val="-1"/>
        </w:rPr>
        <w:t xml:space="preserve">for </w:t>
      </w:r>
      <w:r>
        <w:t>the</w:t>
      </w:r>
      <w:r>
        <w:rPr>
          <w:spacing w:val="-1"/>
        </w:rPr>
        <w:t xml:space="preserve"> </w:t>
      </w:r>
      <w:r>
        <w:t>learning</w:t>
      </w:r>
      <w:r>
        <w:rPr>
          <w:spacing w:val="-3"/>
        </w:rPr>
        <w:t xml:space="preserve"> </w:t>
      </w:r>
      <w:r>
        <w:t>of</w:t>
      </w:r>
      <w:r>
        <w:rPr>
          <w:spacing w:val="-1"/>
        </w:rPr>
        <w:t xml:space="preserve"> all</w:t>
      </w:r>
      <w:r>
        <w:t xml:space="preserve"> </w:t>
      </w:r>
      <w:r>
        <w:rPr>
          <w:spacing w:val="-1"/>
        </w:rPr>
        <w:t>students.</w:t>
      </w:r>
    </w:p>
    <w:p w14:paraId="04E6FFB7" w14:textId="6BDF31B7" w:rsidR="00B53D32" w:rsidRDefault="00B53D32">
      <w:pPr>
        <w:pStyle w:val="BodyText"/>
        <w:kinsoku w:val="0"/>
        <w:overflowPunct w:val="0"/>
        <w:spacing w:line="276" w:lineRule="auto"/>
        <w:ind w:left="100" w:right="114"/>
        <w:jc w:val="both"/>
        <w:rPr>
          <w:spacing w:val="-1"/>
        </w:rPr>
      </w:pPr>
    </w:p>
    <w:p w14:paraId="2B256896" w14:textId="484515D0" w:rsidR="00B53D32" w:rsidRDefault="00B53D32" w:rsidP="00B53D32">
      <w:pPr>
        <w:pStyle w:val="BodyText"/>
        <w:kinsoku w:val="0"/>
        <w:overflowPunct w:val="0"/>
        <w:spacing w:before="202" w:line="275" w:lineRule="auto"/>
        <w:ind w:left="119" w:right="115"/>
        <w:jc w:val="both"/>
        <w:rPr>
          <w:spacing w:val="-1"/>
        </w:rPr>
      </w:pPr>
      <w:r>
        <w:rPr>
          <w:b/>
          <w:bCs/>
          <w:spacing w:val="-1"/>
        </w:rPr>
        <w:t>Southwest</w:t>
      </w:r>
      <w:r>
        <w:rPr>
          <w:b/>
          <w:bCs/>
          <w:spacing w:val="54"/>
        </w:rPr>
        <w:t xml:space="preserve"> </w:t>
      </w:r>
      <w:r>
        <w:rPr>
          <w:b/>
          <w:bCs/>
          <w:spacing w:val="-1"/>
        </w:rPr>
        <w:t>Schools</w:t>
      </w:r>
      <w:r>
        <w:rPr>
          <w:b/>
          <w:bCs/>
          <w:spacing w:val="55"/>
        </w:rPr>
        <w:t xml:space="preserve"> </w:t>
      </w:r>
      <w:proofErr w:type="gramStart"/>
      <w:r w:rsidRPr="00B53D32">
        <w:rPr>
          <w:b/>
          <w:spacing w:val="-1"/>
        </w:rPr>
        <w:t>N</w:t>
      </w:r>
      <w:r>
        <w:rPr>
          <w:b/>
          <w:spacing w:val="-1"/>
        </w:rPr>
        <w:t>on Discriminatory</w:t>
      </w:r>
      <w:proofErr w:type="gramEnd"/>
      <w:r>
        <w:rPr>
          <w:b/>
          <w:spacing w:val="-1"/>
        </w:rPr>
        <w:t xml:space="preserve"> Clause</w:t>
      </w:r>
    </w:p>
    <w:p w14:paraId="30386F0C" w14:textId="77777777" w:rsidR="00283309" w:rsidRDefault="00B53D32" w:rsidP="00B53D32">
      <w:pPr>
        <w:pStyle w:val="BodyText"/>
        <w:kinsoku w:val="0"/>
        <w:overflowPunct w:val="0"/>
        <w:spacing w:before="202" w:line="275" w:lineRule="auto"/>
        <w:ind w:left="119" w:right="115"/>
        <w:jc w:val="both"/>
        <w:rPr>
          <w:spacing w:val="-1"/>
        </w:rPr>
      </w:pPr>
      <w:r>
        <w:rPr>
          <w:spacing w:val="-1"/>
        </w:rPr>
        <w:t xml:space="preserve">We are committed to the communities that we serve in providing a safe and nurturing environment for all regardless of race, gender, sexual orientation, gender identity, and/or gender expression.  We do not condone any discrimination based on any of these factors or any other prohibited by law.  All students, faculty, staff, and community deserve the right to have an educational environment that is free from discrimination, threats, fear, harassment, and retaliation.  </w:t>
      </w:r>
    </w:p>
    <w:p w14:paraId="1444CD71" w14:textId="459FAF9B" w:rsidR="00B53D32" w:rsidRDefault="00283309" w:rsidP="00B53D32">
      <w:pPr>
        <w:pStyle w:val="BodyText"/>
        <w:kinsoku w:val="0"/>
        <w:overflowPunct w:val="0"/>
        <w:spacing w:before="202" w:line="275" w:lineRule="auto"/>
        <w:ind w:left="119" w:right="115"/>
        <w:jc w:val="both"/>
        <w:rPr>
          <w:spacing w:val="-1"/>
        </w:rPr>
      </w:pPr>
      <w:r>
        <w:rPr>
          <w:spacing w:val="-1"/>
        </w:rPr>
        <w:t xml:space="preserve">See Southwest Schools </w:t>
      </w:r>
      <w:r w:rsidRPr="00283309">
        <w:rPr>
          <w:b/>
          <w:spacing w:val="-1"/>
        </w:rPr>
        <w:t>Grievance Policy</w:t>
      </w:r>
      <w:r>
        <w:rPr>
          <w:spacing w:val="-1"/>
        </w:rPr>
        <w:t xml:space="preserve"> on Appendix 1.  </w:t>
      </w:r>
      <w:r w:rsidR="00B53D32">
        <w:rPr>
          <w:spacing w:val="107"/>
        </w:rPr>
        <w:t xml:space="preserve"> </w:t>
      </w:r>
    </w:p>
    <w:p w14:paraId="6C8328AC" w14:textId="4C62D5EF" w:rsidR="00B53D32" w:rsidRDefault="00B53D32" w:rsidP="00B53D32"/>
    <w:p w14:paraId="06B62092" w14:textId="5E21AE7E" w:rsidR="00B53D32" w:rsidRDefault="00B53D32" w:rsidP="00B53D32"/>
    <w:p w14:paraId="4D2FF270" w14:textId="77777777" w:rsidR="00F750C5" w:rsidRPr="00B53D32" w:rsidRDefault="00F750C5" w:rsidP="00B53D32">
      <w:pPr>
        <w:sectPr w:rsidR="00F750C5" w:rsidRPr="00B53D32">
          <w:pgSz w:w="12240" w:h="15840"/>
          <w:pgMar w:top="1380" w:right="1320" w:bottom="1320" w:left="1340" w:header="0" w:footer="1138" w:gutter="0"/>
          <w:cols w:space="720" w:equalWidth="0">
            <w:col w:w="9580"/>
          </w:cols>
          <w:noEndnote/>
        </w:sectPr>
      </w:pPr>
    </w:p>
    <w:p w14:paraId="2CECB432" w14:textId="77777777" w:rsidR="00F750C5" w:rsidRDefault="00991459">
      <w:pPr>
        <w:pStyle w:val="BodyText"/>
        <w:kinsoku w:val="0"/>
        <w:overflowPunct w:val="0"/>
        <w:spacing w:before="60"/>
        <w:ind w:left="142" w:right="128"/>
        <w:jc w:val="center"/>
        <w:rPr>
          <w:sz w:val="18"/>
          <w:szCs w:val="18"/>
        </w:rPr>
      </w:pPr>
      <w:r>
        <w:rPr>
          <w:b/>
          <w:bCs/>
          <w:spacing w:val="-1"/>
          <w:sz w:val="18"/>
          <w:szCs w:val="18"/>
        </w:rPr>
        <w:lastRenderedPageBreak/>
        <w:t>Archway</w:t>
      </w:r>
      <w:r>
        <w:rPr>
          <w:b/>
          <w:bCs/>
          <w:spacing w:val="1"/>
          <w:sz w:val="18"/>
          <w:szCs w:val="18"/>
        </w:rPr>
        <w:t xml:space="preserve"> </w:t>
      </w:r>
      <w:r>
        <w:rPr>
          <w:b/>
          <w:bCs/>
          <w:spacing w:val="-2"/>
          <w:sz w:val="18"/>
          <w:szCs w:val="18"/>
        </w:rPr>
        <w:t>Academy</w:t>
      </w:r>
      <w:r>
        <w:rPr>
          <w:b/>
          <w:bCs/>
          <w:spacing w:val="1"/>
          <w:sz w:val="18"/>
          <w:szCs w:val="18"/>
        </w:rPr>
        <w:t xml:space="preserve"> </w:t>
      </w:r>
      <w:r>
        <w:rPr>
          <w:b/>
          <w:bCs/>
          <w:spacing w:val="-1"/>
          <w:sz w:val="18"/>
          <w:szCs w:val="18"/>
        </w:rPr>
        <w:t>Staff</w:t>
      </w:r>
    </w:p>
    <w:p w14:paraId="0FC9BC28" w14:textId="77777777" w:rsidR="00F750C5" w:rsidRDefault="00F750C5">
      <w:pPr>
        <w:pStyle w:val="BodyText"/>
        <w:kinsoku w:val="0"/>
        <w:overflowPunct w:val="0"/>
        <w:spacing w:before="2"/>
        <w:ind w:left="0"/>
        <w:rPr>
          <w:b/>
          <w:bCs/>
          <w:sz w:val="20"/>
          <w:szCs w:val="20"/>
        </w:rPr>
      </w:pPr>
    </w:p>
    <w:p w14:paraId="494403C7" w14:textId="77777777" w:rsidR="00F750C5" w:rsidRDefault="00991459">
      <w:pPr>
        <w:pStyle w:val="BodyText"/>
        <w:kinsoku w:val="0"/>
        <w:overflowPunct w:val="0"/>
        <w:ind w:left="142" w:right="123"/>
        <w:jc w:val="center"/>
        <w:rPr>
          <w:sz w:val="18"/>
          <w:szCs w:val="18"/>
        </w:rPr>
      </w:pPr>
      <w:r>
        <w:rPr>
          <w:b/>
          <w:bCs/>
          <w:sz w:val="18"/>
          <w:szCs w:val="18"/>
        </w:rPr>
        <w:t>6221</w:t>
      </w:r>
      <w:r>
        <w:rPr>
          <w:b/>
          <w:bCs/>
          <w:spacing w:val="-1"/>
          <w:sz w:val="18"/>
          <w:szCs w:val="18"/>
        </w:rPr>
        <w:t xml:space="preserve"> </w:t>
      </w:r>
      <w:r>
        <w:rPr>
          <w:b/>
          <w:bCs/>
          <w:sz w:val="18"/>
          <w:szCs w:val="18"/>
        </w:rPr>
        <w:t>Main</w:t>
      </w:r>
      <w:r>
        <w:rPr>
          <w:b/>
          <w:bCs/>
          <w:spacing w:val="-2"/>
          <w:sz w:val="18"/>
          <w:szCs w:val="18"/>
        </w:rPr>
        <w:t xml:space="preserve"> </w:t>
      </w:r>
      <w:r>
        <w:rPr>
          <w:b/>
          <w:bCs/>
          <w:spacing w:val="-1"/>
          <w:sz w:val="18"/>
          <w:szCs w:val="18"/>
        </w:rPr>
        <w:t>Street</w:t>
      </w:r>
      <w:r>
        <w:rPr>
          <w:b/>
          <w:bCs/>
          <w:sz w:val="18"/>
          <w:szCs w:val="18"/>
        </w:rPr>
        <w:t xml:space="preserve"> ●</w:t>
      </w:r>
      <w:r>
        <w:rPr>
          <w:b/>
          <w:bCs/>
          <w:spacing w:val="-1"/>
          <w:sz w:val="18"/>
          <w:szCs w:val="18"/>
        </w:rPr>
        <w:t xml:space="preserve"> Houston</w:t>
      </w:r>
      <w:r>
        <w:rPr>
          <w:b/>
          <w:bCs/>
          <w:spacing w:val="-2"/>
          <w:sz w:val="18"/>
          <w:szCs w:val="18"/>
        </w:rPr>
        <w:t xml:space="preserve"> </w:t>
      </w:r>
      <w:r>
        <w:rPr>
          <w:b/>
          <w:bCs/>
          <w:sz w:val="18"/>
          <w:szCs w:val="18"/>
        </w:rPr>
        <w:t>Texas</w:t>
      </w:r>
      <w:r>
        <w:rPr>
          <w:b/>
          <w:bCs/>
          <w:spacing w:val="-3"/>
          <w:sz w:val="18"/>
          <w:szCs w:val="18"/>
        </w:rPr>
        <w:t xml:space="preserve"> </w:t>
      </w:r>
      <w:r>
        <w:rPr>
          <w:b/>
          <w:bCs/>
          <w:spacing w:val="-1"/>
          <w:sz w:val="18"/>
          <w:szCs w:val="18"/>
        </w:rPr>
        <w:t>77030</w:t>
      </w:r>
      <w:r>
        <w:rPr>
          <w:b/>
          <w:bCs/>
          <w:spacing w:val="2"/>
          <w:sz w:val="18"/>
          <w:szCs w:val="18"/>
        </w:rPr>
        <w:t xml:space="preserve"> </w:t>
      </w:r>
      <w:r>
        <w:rPr>
          <w:b/>
          <w:bCs/>
          <w:sz w:val="18"/>
          <w:szCs w:val="18"/>
        </w:rPr>
        <w:t>●</w:t>
      </w:r>
      <w:r>
        <w:rPr>
          <w:b/>
          <w:bCs/>
          <w:spacing w:val="-1"/>
          <w:sz w:val="18"/>
          <w:szCs w:val="18"/>
        </w:rPr>
        <w:t xml:space="preserve"> 713-328-0780</w:t>
      </w:r>
    </w:p>
    <w:p w14:paraId="5151BA71" w14:textId="77777777" w:rsidR="00F750C5" w:rsidRDefault="00F750C5">
      <w:pPr>
        <w:pStyle w:val="BodyText"/>
        <w:kinsoku w:val="0"/>
        <w:overflowPunct w:val="0"/>
        <w:spacing w:before="7"/>
        <w:ind w:left="0"/>
        <w:rPr>
          <w:b/>
          <w:bCs/>
          <w:sz w:val="19"/>
          <w:szCs w:val="19"/>
        </w:rPr>
      </w:pPr>
    </w:p>
    <w:p w14:paraId="476A5006" w14:textId="3E2BD03A" w:rsidR="00F750C5" w:rsidRDefault="00991459">
      <w:pPr>
        <w:pStyle w:val="BodyText"/>
        <w:kinsoku w:val="0"/>
        <w:overflowPunct w:val="0"/>
        <w:ind w:left="139" w:right="138"/>
        <w:jc w:val="center"/>
        <w:rPr>
          <w:spacing w:val="-1"/>
          <w:sz w:val="18"/>
          <w:szCs w:val="18"/>
        </w:rPr>
      </w:pPr>
      <w:r>
        <w:rPr>
          <w:spacing w:val="-1"/>
          <w:sz w:val="18"/>
          <w:szCs w:val="18"/>
        </w:rPr>
        <w:t xml:space="preserve">Sasha </w:t>
      </w:r>
      <w:r w:rsidR="00C80055">
        <w:rPr>
          <w:spacing w:val="-1"/>
          <w:sz w:val="18"/>
          <w:szCs w:val="18"/>
        </w:rPr>
        <w:t>Coles</w:t>
      </w:r>
      <w:r>
        <w:rPr>
          <w:spacing w:val="1"/>
          <w:sz w:val="18"/>
          <w:szCs w:val="18"/>
        </w:rPr>
        <w:t xml:space="preserve"> </w:t>
      </w:r>
      <w:r>
        <w:rPr>
          <w:spacing w:val="-1"/>
          <w:sz w:val="18"/>
          <w:szCs w:val="18"/>
        </w:rPr>
        <w:t>(</w:t>
      </w:r>
      <w:proofErr w:type="gramStart"/>
      <w:r>
        <w:rPr>
          <w:spacing w:val="-1"/>
          <w:sz w:val="18"/>
          <w:szCs w:val="18"/>
        </w:rPr>
        <w:t>sasha.</w:t>
      </w:r>
      <w:r w:rsidR="00C80055">
        <w:rPr>
          <w:spacing w:val="-1"/>
          <w:sz w:val="18"/>
          <w:szCs w:val="18"/>
        </w:rPr>
        <w:t>coles</w:t>
      </w:r>
      <w:r>
        <w:rPr>
          <w:spacing w:val="-1"/>
          <w:sz w:val="18"/>
          <w:szCs w:val="18"/>
        </w:rPr>
        <w:t>@archwayacademy.org)...........................</w:t>
      </w:r>
      <w:r w:rsidR="00C80055">
        <w:rPr>
          <w:spacing w:val="-1"/>
          <w:sz w:val="18"/>
          <w:szCs w:val="18"/>
        </w:rPr>
        <w:t>..........</w:t>
      </w:r>
      <w:r>
        <w:rPr>
          <w:spacing w:val="-1"/>
          <w:sz w:val="18"/>
          <w:szCs w:val="18"/>
        </w:rPr>
        <w:t>................................................................</w:t>
      </w:r>
      <w:proofErr w:type="gramEnd"/>
      <w:r>
        <w:rPr>
          <w:spacing w:val="-1"/>
          <w:sz w:val="18"/>
          <w:szCs w:val="18"/>
        </w:rPr>
        <w:t>Executive Director</w:t>
      </w:r>
    </w:p>
    <w:p w14:paraId="548CE140" w14:textId="77777777" w:rsidR="00F750C5" w:rsidRDefault="00F750C5">
      <w:pPr>
        <w:pStyle w:val="BodyText"/>
        <w:kinsoku w:val="0"/>
        <w:overflowPunct w:val="0"/>
        <w:spacing w:before="2"/>
        <w:ind w:left="0"/>
        <w:rPr>
          <w:sz w:val="20"/>
          <w:szCs w:val="20"/>
        </w:rPr>
      </w:pPr>
    </w:p>
    <w:p w14:paraId="26204256" w14:textId="1DF432A6" w:rsidR="00C80055" w:rsidRDefault="00991459" w:rsidP="00283309">
      <w:pPr>
        <w:pStyle w:val="BodyText"/>
        <w:kinsoku w:val="0"/>
        <w:overflowPunct w:val="0"/>
        <w:ind w:left="139" w:right="138"/>
        <w:jc w:val="center"/>
        <w:rPr>
          <w:spacing w:val="-1"/>
          <w:sz w:val="18"/>
          <w:szCs w:val="18"/>
        </w:rPr>
      </w:pPr>
      <w:r>
        <w:rPr>
          <w:spacing w:val="-1"/>
          <w:sz w:val="18"/>
          <w:szCs w:val="18"/>
        </w:rPr>
        <w:t>Sally Gulledge (</w:t>
      </w:r>
      <w:proofErr w:type="gramStart"/>
      <w:r>
        <w:rPr>
          <w:spacing w:val="-1"/>
          <w:sz w:val="18"/>
          <w:szCs w:val="18"/>
        </w:rPr>
        <w:t>sally.gulledge@archwayacademy.org).............................................................................</w:t>
      </w:r>
      <w:proofErr w:type="gramEnd"/>
      <w:r>
        <w:rPr>
          <w:spacing w:val="-1"/>
          <w:sz w:val="18"/>
          <w:szCs w:val="18"/>
        </w:rPr>
        <w:t>Director</w:t>
      </w:r>
      <w:r>
        <w:rPr>
          <w:spacing w:val="1"/>
          <w:sz w:val="18"/>
          <w:szCs w:val="18"/>
        </w:rPr>
        <w:t xml:space="preserve"> </w:t>
      </w:r>
      <w:r>
        <w:rPr>
          <w:sz w:val="18"/>
          <w:szCs w:val="18"/>
        </w:rPr>
        <w:t>of</w:t>
      </w:r>
      <w:r>
        <w:rPr>
          <w:spacing w:val="-2"/>
          <w:sz w:val="18"/>
          <w:szCs w:val="18"/>
        </w:rPr>
        <w:t xml:space="preserve"> </w:t>
      </w:r>
      <w:r w:rsidR="00C80055">
        <w:rPr>
          <w:spacing w:val="-1"/>
          <w:sz w:val="18"/>
          <w:szCs w:val="18"/>
        </w:rPr>
        <w:t>Finance and HR</w:t>
      </w:r>
    </w:p>
    <w:p w14:paraId="3E9DA4A6" w14:textId="77777777" w:rsidR="00C80055" w:rsidRDefault="00C80055" w:rsidP="00C80055">
      <w:pPr>
        <w:pStyle w:val="BodyText"/>
        <w:kinsoku w:val="0"/>
        <w:overflowPunct w:val="0"/>
        <w:ind w:left="134" w:right="139"/>
        <w:jc w:val="center"/>
        <w:rPr>
          <w:spacing w:val="-1"/>
          <w:sz w:val="18"/>
          <w:szCs w:val="18"/>
        </w:rPr>
      </w:pPr>
    </w:p>
    <w:p w14:paraId="40C2521D" w14:textId="24F97F0C" w:rsidR="00F750C5" w:rsidRDefault="00991459">
      <w:pPr>
        <w:pStyle w:val="BodyText"/>
        <w:kinsoku w:val="0"/>
        <w:overflowPunct w:val="0"/>
        <w:ind w:left="138" w:right="138"/>
        <w:jc w:val="center"/>
        <w:rPr>
          <w:sz w:val="18"/>
          <w:szCs w:val="18"/>
        </w:rPr>
      </w:pPr>
      <w:r>
        <w:rPr>
          <w:spacing w:val="-1"/>
          <w:sz w:val="18"/>
          <w:szCs w:val="18"/>
        </w:rPr>
        <w:t>Lisa</w:t>
      </w:r>
      <w:r>
        <w:rPr>
          <w:spacing w:val="2"/>
          <w:sz w:val="18"/>
          <w:szCs w:val="18"/>
        </w:rPr>
        <w:t xml:space="preserve"> </w:t>
      </w:r>
      <w:r>
        <w:rPr>
          <w:spacing w:val="-1"/>
          <w:sz w:val="18"/>
          <w:szCs w:val="18"/>
        </w:rPr>
        <w:t>Lyerly (</w:t>
      </w:r>
      <w:proofErr w:type="gramStart"/>
      <w:r w:rsidR="00C80055" w:rsidRPr="00C80055">
        <w:rPr>
          <w:spacing w:val="-1"/>
          <w:sz w:val="18"/>
          <w:szCs w:val="18"/>
        </w:rPr>
        <w:t>lisa.lyerly@archwayacademy.org)............................................................................................</w:t>
      </w:r>
      <w:r w:rsidR="00C80055">
        <w:rPr>
          <w:spacing w:val="-1"/>
          <w:sz w:val="18"/>
          <w:szCs w:val="18"/>
        </w:rPr>
        <w:t>.....</w:t>
      </w:r>
      <w:r w:rsidR="00C80055" w:rsidRPr="00C80055">
        <w:rPr>
          <w:spacing w:val="-1"/>
          <w:sz w:val="18"/>
          <w:szCs w:val="18"/>
        </w:rPr>
        <w:t>......</w:t>
      </w:r>
      <w:proofErr w:type="gramEnd"/>
      <w:r w:rsidR="00C80055" w:rsidRPr="00C80055">
        <w:rPr>
          <w:spacing w:val="-1"/>
          <w:sz w:val="18"/>
          <w:szCs w:val="18"/>
        </w:rPr>
        <w:t>PaRC</w:t>
      </w:r>
      <w:r w:rsidR="00C80055">
        <w:rPr>
          <w:sz w:val="18"/>
          <w:szCs w:val="18"/>
        </w:rPr>
        <w:t xml:space="preserve"> Site Director</w:t>
      </w:r>
    </w:p>
    <w:p w14:paraId="79D50C41" w14:textId="77777777" w:rsidR="00C80055" w:rsidRDefault="00C80055">
      <w:pPr>
        <w:pStyle w:val="BodyText"/>
        <w:kinsoku w:val="0"/>
        <w:overflowPunct w:val="0"/>
        <w:ind w:left="88" w:right="141"/>
        <w:jc w:val="center"/>
        <w:rPr>
          <w:sz w:val="20"/>
          <w:szCs w:val="20"/>
        </w:rPr>
      </w:pPr>
    </w:p>
    <w:p w14:paraId="7D442520" w14:textId="24873DDA" w:rsidR="00F750C5" w:rsidRDefault="00991459">
      <w:pPr>
        <w:pStyle w:val="BodyText"/>
        <w:kinsoku w:val="0"/>
        <w:overflowPunct w:val="0"/>
        <w:ind w:left="88" w:right="141"/>
        <w:jc w:val="center"/>
        <w:rPr>
          <w:spacing w:val="-1"/>
          <w:sz w:val="18"/>
          <w:szCs w:val="18"/>
        </w:rPr>
      </w:pPr>
      <w:r>
        <w:rPr>
          <w:spacing w:val="-1"/>
          <w:sz w:val="18"/>
          <w:szCs w:val="18"/>
        </w:rPr>
        <w:t>Brad</w:t>
      </w:r>
      <w:r>
        <w:rPr>
          <w:spacing w:val="1"/>
          <w:sz w:val="18"/>
          <w:szCs w:val="18"/>
        </w:rPr>
        <w:t xml:space="preserve"> </w:t>
      </w:r>
      <w:r>
        <w:rPr>
          <w:spacing w:val="-1"/>
          <w:sz w:val="18"/>
          <w:szCs w:val="18"/>
        </w:rPr>
        <w:t>Deason</w:t>
      </w:r>
      <w:r>
        <w:rPr>
          <w:spacing w:val="1"/>
          <w:sz w:val="18"/>
          <w:szCs w:val="18"/>
        </w:rPr>
        <w:t xml:space="preserve"> </w:t>
      </w:r>
      <w:r>
        <w:rPr>
          <w:spacing w:val="-1"/>
          <w:sz w:val="18"/>
          <w:szCs w:val="18"/>
        </w:rPr>
        <w:t>(</w:t>
      </w:r>
      <w:proofErr w:type="gramStart"/>
      <w:r>
        <w:rPr>
          <w:spacing w:val="-1"/>
          <w:sz w:val="18"/>
          <w:szCs w:val="18"/>
        </w:rPr>
        <w:t>brad.deason@archwayacademy.org)...................................</w:t>
      </w:r>
      <w:r w:rsidR="00C80055">
        <w:rPr>
          <w:spacing w:val="-1"/>
          <w:sz w:val="18"/>
          <w:szCs w:val="18"/>
        </w:rPr>
        <w:t>....</w:t>
      </w:r>
      <w:r>
        <w:rPr>
          <w:spacing w:val="-1"/>
          <w:sz w:val="18"/>
          <w:szCs w:val="18"/>
        </w:rPr>
        <w:t>.................................................</w:t>
      </w:r>
      <w:proofErr w:type="gramEnd"/>
      <w:r>
        <w:rPr>
          <w:spacing w:val="-1"/>
          <w:sz w:val="18"/>
          <w:szCs w:val="18"/>
        </w:rPr>
        <w:t>Director</w:t>
      </w:r>
      <w:r>
        <w:rPr>
          <w:spacing w:val="-2"/>
          <w:sz w:val="18"/>
          <w:szCs w:val="18"/>
        </w:rPr>
        <w:t xml:space="preserve"> </w:t>
      </w:r>
      <w:r>
        <w:rPr>
          <w:sz w:val="18"/>
          <w:szCs w:val="18"/>
        </w:rPr>
        <w:t>of</w:t>
      </w:r>
      <w:r>
        <w:rPr>
          <w:spacing w:val="-2"/>
          <w:sz w:val="18"/>
          <w:szCs w:val="18"/>
        </w:rPr>
        <w:t xml:space="preserve"> </w:t>
      </w:r>
      <w:r>
        <w:rPr>
          <w:spacing w:val="-1"/>
          <w:sz w:val="18"/>
          <w:szCs w:val="18"/>
        </w:rPr>
        <w:t>Advancement</w:t>
      </w:r>
    </w:p>
    <w:p w14:paraId="3A514538" w14:textId="77777777" w:rsidR="00F750C5" w:rsidRDefault="00F750C5">
      <w:pPr>
        <w:pStyle w:val="BodyText"/>
        <w:kinsoku w:val="0"/>
        <w:overflowPunct w:val="0"/>
        <w:spacing w:before="11"/>
        <w:ind w:left="0"/>
        <w:rPr>
          <w:sz w:val="19"/>
          <w:szCs w:val="19"/>
        </w:rPr>
      </w:pPr>
    </w:p>
    <w:p w14:paraId="5AD95447" w14:textId="262DD37C" w:rsidR="00C80055" w:rsidRDefault="006B1FEF" w:rsidP="003F3A16">
      <w:pPr>
        <w:pStyle w:val="BodyText"/>
        <w:kinsoku w:val="0"/>
        <w:overflowPunct w:val="0"/>
        <w:ind w:left="0" w:right="141"/>
        <w:rPr>
          <w:sz w:val="18"/>
          <w:szCs w:val="18"/>
        </w:rPr>
      </w:pPr>
      <w:r>
        <w:rPr>
          <w:sz w:val="18"/>
          <w:szCs w:val="18"/>
        </w:rPr>
        <w:t xml:space="preserve">  </w:t>
      </w:r>
      <w:r w:rsidR="00C80055">
        <w:rPr>
          <w:sz w:val="18"/>
          <w:szCs w:val="18"/>
        </w:rPr>
        <w:t>Jamie</w:t>
      </w:r>
      <w:r w:rsidR="00C80055">
        <w:rPr>
          <w:spacing w:val="1"/>
          <w:sz w:val="18"/>
          <w:szCs w:val="18"/>
        </w:rPr>
        <w:t xml:space="preserve"> </w:t>
      </w:r>
      <w:r w:rsidR="00C80055">
        <w:rPr>
          <w:sz w:val="18"/>
          <w:szCs w:val="18"/>
        </w:rPr>
        <w:t>Edwards</w:t>
      </w:r>
      <w:r w:rsidR="00C80055">
        <w:rPr>
          <w:spacing w:val="1"/>
          <w:sz w:val="18"/>
          <w:szCs w:val="18"/>
        </w:rPr>
        <w:t xml:space="preserve"> </w:t>
      </w:r>
      <w:r w:rsidR="00C80055">
        <w:rPr>
          <w:sz w:val="18"/>
          <w:szCs w:val="18"/>
        </w:rPr>
        <w:t>(</w:t>
      </w:r>
      <w:proofErr w:type="gramStart"/>
      <w:r w:rsidR="00C80055">
        <w:rPr>
          <w:sz w:val="18"/>
          <w:szCs w:val="18"/>
        </w:rPr>
        <w:t>jamie.edwards@archwayacademy.org)..................................................................................</w:t>
      </w:r>
      <w:proofErr w:type="gramEnd"/>
      <w:r w:rsidR="00C80055">
        <w:rPr>
          <w:sz w:val="18"/>
          <w:szCs w:val="18"/>
        </w:rPr>
        <w:t>Community</w:t>
      </w:r>
      <w:r w:rsidR="00C80055">
        <w:rPr>
          <w:spacing w:val="1"/>
          <w:sz w:val="18"/>
          <w:szCs w:val="18"/>
        </w:rPr>
        <w:t xml:space="preserve"> </w:t>
      </w:r>
      <w:r w:rsidR="00C80055">
        <w:rPr>
          <w:sz w:val="18"/>
          <w:szCs w:val="18"/>
        </w:rPr>
        <w:t>Outreach</w:t>
      </w:r>
    </w:p>
    <w:p w14:paraId="5E8306F3" w14:textId="77777777" w:rsidR="00C80055" w:rsidRDefault="00C80055">
      <w:pPr>
        <w:pStyle w:val="BodyText"/>
        <w:kinsoku w:val="0"/>
        <w:overflowPunct w:val="0"/>
        <w:ind w:left="142" w:right="129"/>
        <w:jc w:val="center"/>
        <w:rPr>
          <w:spacing w:val="-1"/>
          <w:sz w:val="18"/>
          <w:szCs w:val="18"/>
        </w:rPr>
      </w:pPr>
    </w:p>
    <w:p w14:paraId="64DB8B1F" w14:textId="1943A5C5" w:rsidR="00283309" w:rsidRDefault="006B1FEF" w:rsidP="003F3A16">
      <w:pPr>
        <w:pStyle w:val="BodyText"/>
        <w:kinsoku w:val="0"/>
        <w:overflowPunct w:val="0"/>
        <w:ind w:left="0" w:right="129"/>
        <w:rPr>
          <w:spacing w:val="-1"/>
          <w:sz w:val="18"/>
          <w:szCs w:val="18"/>
        </w:rPr>
      </w:pPr>
      <w:r>
        <w:rPr>
          <w:spacing w:val="-1"/>
          <w:sz w:val="18"/>
          <w:szCs w:val="18"/>
        </w:rPr>
        <w:t xml:space="preserve"> </w:t>
      </w:r>
      <w:r w:rsidR="00283309" w:rsidRPr="00283309">
        <w:rPr>
          <w:spacing w:val="-1"/>
          <w:sz w:val="18"/>
          <w:szCs w:val="18"/>
        </w:rPr>
        <w:t>Andrew Warren (</w:t>
      </w:r>
      <w:proofErr w:type="gramStart"/>
      <w:r w:rsidR="00283309" w:rsidRPr="00283309">
        <w:rPr>
          <w:spacing w:val="-1"/>
          <w:sz w:val="18"/>
          <w:szCs w:val="18"/>
        </w:rPr>
        <w:t>andrew.warren@archwayacademy.org).................................................</w:t>
      </w:r>
      <w:r w:rsidR="00283309">
        <w:rPr>
          <w:spacing w:val="-1"/>
          <w:sz w:val="18"/>
          <w:szCs w:val="18"/>
        </w:rPr>
        <w:t>...................</w:t>
      </w:r>
      <w:r w:rsidR="00283309" w:rsidRPr="00283309">
        <w:rPr>
          <w:spacing w:val="-1"/>
          <w:sz w:val="18"/>
          <w:szCs w:val="18"/>
        </w:rPr>
        <w:t>.................</w:t>
      </w:r>
      <w:proofErr w:type="gramEnd"/>
      <w:r w:rsidR="00283309" w:rsidRPr="00283309">
        <w:rPr>
          <w:spacing w:val="-1"/>
          <w:sz w:val="18"/>
          <w:szCs w:val="18"/>
        </w:rPr>
        <w:t>Lead</w:t>
      </w:r>
      <w:r w:rsidR="00283309">
        <w:rPr>
          <w:spacing w:val="-1"/>
          <w:sz w:val="18"/>
          <w:szCs w:val="18"/>
        </w:rPr>
        <w:t xml:space="preserve"> Recovery Coach</w:t>
      </w:r>
    </w:p>
    <w:p w14:paraId="4FADE7FB" w14:textId="77777777" w:rsidR="00283309" w:rsidRDefault="00283309" w:rsidP="003F3A16">
      <w:pPr>
        <w:pStyle w:val="BodyText"/>
        <w:kinsoku w:val="0"/>
        <w:overflowPunct w:val="0"/>
        <w:ind w:left="0" w:right="129"/>
        <w:rPr>
          <w:spacing w:val="-1"/>
          <w:sz w:val="18"/>
          <w:szCs w:val="18"/>
        </w:rPr>
      </w:pPr>
    </w:p>
    <w:p w14:paraId="63AE8C57" w14:textId="5014872D" w:rsidR="00F750C5" w:rsidRDefault="006B1FEF" w:rsidP="003F3A16">
      <w:pPr>
        <w:pStyle w:val="BodyText"/>
        <w:kinsoku w:val="0"/>
        <w:overflowPunct w:val="0"/>
        <w:ind w:left="0" w:right="129"/>
        <w:rPr>
          <w:sz w:val="18"/>
          <w:szCs w:val="18"/>
        </w:rPr>
      </w:pPr>
      <w:r>
        <w:rPr>
          <w:spacing w:val="-1"/>
          <w:sz w:val="18"/>
          <w:szCs w:val="18"/>
        </w:rPr>
        <w:t xml:space="preserve"> </w:t>
      </w:r>
      <w:r w:rsidR="00991459">
        <w:rPr>
          <w:spacing w:val="-1"/>
          <w:sz w:val="18"/>
          <w:szCs w:val="18"/>
        </w:rPr>
        <w:t>Cryslin</w:t>
      </w:r>
      <w:r w:rsidR="00991459">
        <w:rPr>
          <w:spacing w:val="1"/>
          <w:sz w:val="18"/>
          <w:szCs w:val="18"/>
        </w:rPr>
        <w:t xml:space="preserve"> </w:t>
      </w:r>
      <w:r w:rsidR="00991459">
        <w:rPr>
          <w:spacing w:val="-1"/>
          <w:sz w:val="18"/>
          <w:szCs w:val="18"/>
        </w:rPr>
        <w:t>Childers</w:t>
      </w:r>
      <w:r w:rsidR="00991459">
        <w:rPr>
          <w:sz w:val="18"/>
          <w:szCs w:val="18"/>
        </w:rPr>
        <w:t xml:space="preserve"> </w:t>
      </w:r>
      <w:r w:rsidR="00991459">
        <w:rPr>
          <w:spacing w:val="-1"/>
          <w:sz w:val="18"/>
          <w:szCs w:val="18"/>
        </w:rPr>
        <w:t>(</w:t>
      </w:r>
      <w:proofErr w:type="gramStart"/>
      <w:r w:rsidR="00991459">
        <w:rPr>
          <w:spacing w:val="-1"/>
          <w:sz w:val="18"/>
          <w:szCs w:val="18"/>
        </w:rPr>
        <w:t>cryslin.childers@archwayacademy.org).............................</w:t>
      </w:r>
      <w:r w:rsidR="00283309">
        <w:rPr>
          <w:spacing w:val="-1"/>
          <w:sz w:val="18"/>
          <w:szCs w:val="18"/>
        </w:rPr>
        <w:t>...</w:t>
      </w:r>
      <w:r w:rsidR="00C80055">
        <w:rPr>
          <w:spacing w:val="-1"/>
          <w:sz w:val="18"/>
          <w:szCs w:val="18"/>
        </w:rPr>
        <w:t>.</w:t>
      </w:r>
      <w:r w:rsidR="00991459">
        <w:rPr>
          <w:spacing w:val="-1"/>
          <w:sz w:val="18"/>
          <w:szCs w:val="18"/>
        </w:rPr>
        <w:t>...................</w:t>
      </w:r>
      <w:proofErr w:type="gramEnd"/>
      <w:r w:rsidR="00991459">
        <w:rPr>
          <w:spacing w:val="2"/>
          <w:sz w:val="18"/>
          <w:szCs w:val="18"/>
        </w:rPr>
        <w:t xml:space="preserve"> </w:t>
      </w:r>
      <w:r w:rsidR="00991459">
        <w:rPr>
          <w:spacing w:val="-1"/>
          <w:sz w:val="18"/>
          <w:szCs w:val="18"/>
        </w:rPr>
        <w:t>Recovery</w:t>
      </w:r>
      <w:r w:rsidR="00991459">
        <w:rPr>
          <w:spacing w:val="-4"/>
          <w:sz w:val="18"/>
          <w:szCs w:val="18"/>
        </w:rPr>
        <w:t xml:space="preserve"> </w:t>
      </w:r>
      <w:r w:rsidR="00991459">
        <w:rPr>
          <w:spacing w:val="-1"/>
          <w:sz w:val="18"/>
          <w:szCs w:val="18"/>
        </w:rPr>
        <w:t>Coach</w:t>
      </w:r>
      <w:r w:rsidR="00283309">
        <w:rPr>
          <w:spacing w:val="-1"/>
          <w:sz w:val="18"/>
          <w:szCs w:val="18"/>
        </w:rPr>
        <w:t>/Enrollment Coordinator</w:t>
      </w:r>
    </w:p>
    <w:p w14:paraId="3A4ACD4F" w14:textId="77777777" w:rsidR="00F750C5" w:rsidRDefault="00F750C5">
      <w:pPr>
        <w:pStyle w:val="BodyText"/>
        <w:kinsoku w:val="0"/>
        <w:overflowPunct w:val="0"/>
        <w:spacing w:before="2"/>
        <w:ind w:left="0"/>
        <w:rPr>
          <w:sz w:val="20"/>
          <w:szCs w:val="20"/>
        </w:rPr>
      </w:pPr>
    </w:p>
    <w:p w14:paraId="62B31229" w14:textId="0A876004" w:rsidR="00F750C5" w:rsidRDefault="00B53D32" w:rsidP="00B53D32">
      <w:pPr>
        <w:pStyle w:val="BodyText"/>
        <w:kinsoku w:val="0"/>
        <w:overflowPunct w:val="0"/>
        <w:ind w:left="57" w:right="141"/>
        <w:rPr>
          <w:sz w:val="18"/>
          <w:szCs w:val="18"/>
        </w:rPr>
      </w:pPr>
      <w:r>
        <w:rPr>
          <w:sz w:val="18"/>
          <w:szCs w:val="18"/>
        </w:rPr>
        <w:t>Hailey Clay (</w:t>
      </w:r>
      <w:proofErr w:type="spellStart"/>
      <w:proofErr w:type="gramStart"/>
      <w:r>
        <w:rPr>
          <w:sz w:val="18"/>
          <w:szCs w:val="18"/>
        </w:rPr>
        <w:t>hailey.clay</w:t>
      </w:r>
      <w:proofErr w:type="spellEnd"/>
      <w:proofErr w:type="gramEnd"/>
      <w:r w:rsidR="00C80055">
        <w:rPr>
          <w:sz w:val="18"/>
          <w:szCs w:val="18"/>
        </w:rPr>
        <w:t xml:space="preserve"> </w:t>
      </w:r>
      <w:r w:rsidR="00991459">
        <w:rPr>
          <w:sz w:val="18"/>
          <w:szCs w:val="18"/>
        </w:rPr>
        <w:t>@archwayacademy.org)...............................................................................</w:t>
      </w:r>
      <w:r w:rsidR="00C80055">
        <w:rPr>
          <w:sz w:val="18"/>
          <w:szCs w:val="18"/>
        </w:rPr>
        <w:t>.......</w:t>
      </w:r>
      <w:r>
        <w:rPr>
          <w:sz w:val="18"/>
          <w:szCs w:val="18"/>
        </w:rPr>
        <w:t>.....</w:t>
      </w:r>
      <w:r w:rsidR="00991459">
        <w:rPr>
          <w:sz w:val="18"/>
          <w:szCs w:val="18"/>
        </w:rPr>
        <w:t>...........Recovery</w:t>
      </w:r>
      <w:r w:rsidR="00991459">
        <w:rPr>
          <w:spacing w:val="-4"/>
          <w:sz w:val="18"/>
          <w:szCs w:val="18"/>
        </w:rPr>
        <w:t xml:space="preserve"> </w:t>
      </w:r>
      <w:r>
        <w:rPr>
          <w:sz w:val="18"/>
          <w:szCs w:val="18"/>
        </w:rPr>
        <w:t>Coach</w:t>
      </w:r>
    </w:p>
    <w:p w14:paraId="0ACC8D28" w14:textId="77777777" w:rsidR="00F750C5" w:rsidRDefault="00F750C5">
      <w:pPr>
        <w:pStyle w:val="BodyText"/>
        <w:kinsoku w:val="0"/>
        <w:overflowPunct w:val="0"/>
        <w:spacing w:before="2"/>
        <w:ind w:left="0"/>
        <w:rPr>
          <w:sz w:val="20"/>
          <w:szCs w:val="20"/>
        </w:rPr>
      </w:pPr>
    </w:p>
    <w:p w14:paraId="644FFE56" w14:textId="77777777" w:rsidR="00F750C5" w:rsidRDefault="00F750C5">
      <w:pPr>
        <w:pStyle w:val="BodyText"/>
        <w:kinsoku w:val="0"/>
        <w:overflowPunct w:val="0"/>
        <w:ind w:left="0"/>
        <w:rPr>
          <w:sz w:val="18"/>
          <w:szCs w:val="18"/>
        </w:rPr>
      </w:pPr>
    </w:p>
    <w:p w14:paraId="6BDD1C08" w14:textId="77777777" w:rsidR="00F750C5" w:rsidRDefault="00F750C5">
      <w:pPr>
        <w:pStyle w:val="BodyText"/>
        <w:kinsoku w:val="0"/>
        <w:overflowPunct w:val="0"/>
        <w:ind w:left="0"/>
        <w:rPr>
          <w:sz w:val="18"/>
          <w:szCs w:val="18"/>
        </w:rPr>
      </w:pPr>
    </w:p>
    <w:p w14:paraId="1C89433D" w14:textId="77777777" w:rsidR="00F750C5" w:rsidRDefault="00F750C5">
      <w:pPr>
        <w:pStyle w:val="BodyText"/>
        <w:kinsoku w:val="0"/>
        <w:overflowPunct w:val="0"/>
        <w:spacing w:before="10"/>
        <w:ind w:left="0"/>
        <w:rPr>
          <w:sz w:val="19"/>
          <w:szCs w:val="19"/>
        </w:rPr>
      </w:pPr>
    </w:p>
    <w:p w14:paraId="58E53707" w14:textId="77777777" w:rsidR="00F750C5" w:rsidRDefault="00991459">
      <w:pPr>
        <w:pStyle w:val="BodyText"/>
        <w:kinsoku w:val="0"/>
        <w:overflowPunct w:val="0"/>
        <w:ind w:left="142" w:right="125"/>
        <w:jc w:val="center"/>
        <w:rPr>
          <w:sz w:val="18"/>
          <w:szCs w:val="18"/>
        </w:rPr>
      </w:pPr>
      <w:r>
        <w:rPr>
          <w:b/>
          <w:bCs/>
          <w:spacing w:val="-1"/>
          <w:sz w:val="18"/>
          <w:szCs w:val="18"/>
        </w:rPr>
        <w:t>Phoenix</w:t>
      </w:r>
      <w:r>
        <w:rPr>
          <w:b/>
          <w:bCs/>
          <w:spacing w:val="4"/>
          <w:sz w:val="18"/>
          <w:szCs w:val="18"/>
        </w:rPr>
        <w:t xml:space="preserve"> </w:t>
      </w:r>
      <w:r>
        <w:rPr>
          <w:b/>
          <w:bCs/>
          <w:spacing w:val="-1"/>
          <w:sz w:val="18"/>
          <w:szCs w:val="18"/>
        </w:rPr>
        <w:t>School/Southwest</w:t>
      </w:r>
      <w:r>
        <w:rPr>
          <w:b/>
          <w:bCs/>
          <w:sz w:val="18"/>
          <w:szCs w:val="18"/>
        </w:rPr>
        <w:t xml:space="preserve"> </w:t>
      </w:r>
      <w:r>
        <w:rPr>
          <w:b/>
          <w:bCs/>
          <w:spacing w:val="-1"/>
          <w:sz w:val="18"/>
          <w:szCs w:val="18"/>
        </w:rPr>
        <w:t>Schools</w:t>
      </w:r>
      <w:r>
        <w:rPr>
          <w:b/>
          <w:bCs/>
          <w:sz w:val="18"/>
          <w:szCs w:val="18"/>
        </w:rPr>
        <w:t xml:space="preserve"> </w:t>
      </w:r>
      <w:r>
        <w:rPr>
          <w:b/>
          <w:bCs/>
          <w:spacing w:val="-1"/>
          <w:sz w:val="18"/>
          <w:szCs w:val="18"/>
        </w:rPr>
        <w:t>Staff</w:t>
      </w:r>
    </w:p>
    <w:p w14:paraId="6C7CE666" w14:textId="77777777" w:rsidR="00F750C5" w:rsidRDefault="00F750C5">
      <w:pPr>
        <w:pStyle w:val="BodyText"/>
        <w:kinsoku w:val="0"/>
        <w:overflowPunct w:val="0"/>
        <w:spacing w:before="11"/>
        <w:ind w:left="0"/>
        <w:rPr>
          <w:b/>
          <w:bCs/>
          <w:sz w:val="19"/>
          <w:szCs w:val="19"/>
        </w:rPr>
      </w:pPr>
    </w:p>
    <w:p w14:paraId="0E9FD59D" w14:textId="77777777" w:rsidR="00F750C5" w:rsidRDefault="00991459">
      <w:pPr>
        <w:pStyle w:val="BodyText"/>
        <w:kinsoku w:val="0"/>
        <w:overflowPunct w:val="0"/>
        <w:ind w:left="142" w:right="121"/>
        <w:jc w:val="center"/>
        <w:rPr>
          <w:sz w:val="18"/>
          <w:szCs w:val="18"/>
        </w:rPr>
      </w:pPr>
      <w:r>
        <w:rPr>
          <w:b/>
          <w:bCs/>
          <w:sz w:val="18"/>
          <w:szCs w:val="18"/>
        </w:rPr>
        <w:t>6400</w:t>
      </w:r>
      <w:r>
        <w:rPr>
          <w:b/>
          <w:bCs/>
          <w:spacing w:val="1"/>
          <w:sz w:val="18"/>
          <w:szCs w:val="18"/>
        </w:rPr>
        <w:t xml:space="preserve"> </w:t>
      </w:r>
      <w:r>
        <w:rPr>
          <w:b/>
          <w:bCs/>
          <w:spacing w:val="-1"/>
          <w:sz w:val="18"/>
          <w:szCs w:val="18"/>
        </w:rPr>
        <w:t>Westpark</w:t>
      </w:r>
      <w:r>
        <w:rPr>
          <w:b/>
          <w:bCs/>
          <w:spacing w:val="-4"/>
          <w:sz w:val="18"/>
          <w:szCs w:val="18"/>
        </w:rPr>
        <w:t xml:space="preserve"> </w:t>
      </w:r>
      <w:r>
        <w:rPr>
          <w:b/>
          <w:bCs/>
          <w:spacing w:val="-1"/>
          <w:sz w:val="18"/>
          <w:szCs w:val="18"/>
        </w:rPr>
        <w:t xml:space="preserve">Drive </w:t>
      </w:r>
      <w:r>
        <w:rPr>
          <w:b/>
          <w:bCs/>
          <w:sz w:val="18"/>
          <w:szCs w:val="18"/>
        </w:rPr>
        <w:t>Suite</w:t>
      </w:r>
      <w:r>
        <w:rPr>
          <w:b/>
          <w:bCs/>
          <w:spacing w:val="-1"/>
          <w:sz w:val="18"/>
          <w:szCs w:val="18"/>
        </w:rPr>
        <w:t xml:space="preserve"> </w:t>
      </w:r>
      <w:r>
        <w:rPr>
          <w:b/>
          <w:bCs/>
          <w:sz w:val="18"/>
          <w:szCs w:val="18"/>
        </w:rPr>
        <w:t>480</w:t>
      </w:r>
      <w:r>
        <w:rPr>
          <w:b/>
          <w:bCs/>
          <w:spacing w:val="-1"/>
          <w:sz w:val="18"/>
          <w:szCs w:val="18"/>
        </w:rPr>
        <w:t xml:space="preserve"> </w:t>
      </w:r>
      <w:r>
        <w:rPr>
          <w:b/>
          <w:bCs/>
          <w:sz w:val="18"/>
          <w:szCs w:val="18"/>
        </w:rPr>
        <w:t>●</w:t>
      </w:r>
      <w:r>
        <w:rPr>
          <w:b/>
          <w:bCs/>
          <w:spacing w:val="-1"/>
          <w:sz w:val="18"/>
          <w:szCs w:val="18"/>
        </w:rPr>
        <w:t xml:space="preserve"> Houston</w:t>
      </w:r>
      <w:r>
        <w:rPr>
          <w:b/>
          <w:bCs/>
          <w:spacing w:val="-2"/>
          <w:sz w:val="18"/>
          <w:szCs w:val="18"/>
        </w:rPr>
        <w:t xml:space="preserve"> </w:t>
      </w:r>
      <w:r>
        <w:rPr>
          <w:b/>
          <w:bCs/>
          <w:spacing w:val="-1"/>
          <w:sz w:val="18"/>
          <w:szCs w:val="18"/>
        </w:rPr>
        <w:t>Texas</w:t>
      </w:r>
      <w:r>
        <w:rPr>
          <w:b/>
          <w:bCs/>
          <w:sz w:val="18"/>
          <w:szCs w:val="18"/>
        </w:rPr>
        <w:t xml:space="preserve"> 77057</w:t>
      </w:r>
      <w:r>
        <w:rPr>
          <w:b/>
          <w:bCs/>
          <w:spacing w:val="-1"/>
          <w:sz w:val="18"/>
          <w:szCs w:val="18"/>
        </w:rPr>
        <w:t xml:space="preserve"> </w:t>
      </w:r>
      <w:r>
        <w:rPr>
          <w:b/>
          <w:bCs/>
          <w:sz w:val="18"/>
          <w:szCs w:val="18"/>
        </w:rPr>
        <w:t>●</w:t>
      </w:r>
      <w:r>
        <w:rPr>
          <w:b/>
          <w:bCs/>
          <w:spacing w:val="-1"/>
          <w:sz w:val="18"/>
          <w:szCs w:val="18"/>
        </w:rPr>
        <w:t xml:space="preserve"> 346-571-6060</w:t>
      </w:r>
    </w:p>
    <w:p w14:paraId="3D740FF9" w14:textId="7A025B6D" w:rsidR="00F750C5" w:rsidRDefault="00F750C5" w:rsidP="00B53D32">
      <w:pPr>
        <w:pStyle w:val="BodyText"/>
        <w:kinsoku w:val="0"/>
        <w:overflowPunct w:val="0"/>
        <w:ind w:left="0" w:right="140"/>
        <w:rPr>
          <w:sz w:val="18"/>
          <w:szCs w:val="18"/>
        </w:rPr>
      </w:pPr>
    </w:p>
    <w:p w14:paraId="28958552" w14:textId="77777777" w:rsidR="00F750C5" w:rsidRDefault="00F750C5">
      <w:pPr>
        <w:pStyle w:val="BodyText"/>
        <w:kinsoku w:val="0"/>
        <w:overflowPunct w:val="0"/>
        <w:spacing w:before="11"/>
        <w:ind w:left="0"/>
        <w:rPr>
          <w:sz w:val="19"/>
          <w:szCs w:val="19"/>
        </w:rPr>
      </w:pPr>
    </w:p>
    <w:p w14:paraId="0B2867AB" w14:textId="576F21C8" w:rsidR="00F750C5" w:rsidRDefault="00991459">
      <w:pPr>
        <w:pStyle w:val="BodyText"/>
        <w:kinsoku w:val="0"/>
        <w:overflowPunct w:val="0"/>
        <w:ind w:left="142" w:right="127"/>
        <w:jc w:val="center"/>
        <w:rPr>
          <w:sz w:val="18"/>
          <w:szCs w:val="18"/>
        </w:rPr>
      </w:pPr>
      <w:r>
        <w:rPr>
          <w:spacing w:val="-1"/>
          <w:sz w:val="18"/>
          <w:szCs w:val="18"/>
        </w:rPr>
        <w:t>Marian</w:t>
      </w:r>
      <w:r>
        <w:rPr>
          <w:spacing w:val="1"/>
          <w:sz w:val="18"/>
          <w:szCs w:val="18"/>
        </w:rPr>
        <w:t xml:space="preserve"> </w:t>
      </w:r>
      <w:r>
        <w:rPr>
          <w:sz w:val="18"/>
          <w:szCs w:val="18"/>
        </w:rPr>
        <w:t>Kennedy</w:t>
      </w:r>
      <w:r w:rsidR="008A4B6C">
        <w:rPr>
          <w:sz w:val="18"/>
          <w:szCs w:val="18"/>
        </w:rPr>
        <w:t>-Busby</w:t>
      </w:r>
      <w:r>
        <w:rPr>
          <w:spacing w:val="-4"/>
          <w:sz w:val="18"/>
          <w:szCs w:val="18"/>
        </w:rPr>
        <w:t xml:space="preserve"> </w:t>
      </w:r>
      <w:r>
        <w:rPr>
          <w:spacing w:val="-1"/>
          <w:sz w:val="18"/>
          <w:szCs w:val="18"/>
        </w:rPr>
        <w:t>(</w:t>
      </w:r>
      <w:proofErr w:type="gramStart"/>
      <w:r>
        <w:rPr>
          <w:spacing w:val="-1"/>
          <w:sz w:val="18"/>
          <w:szCs w:val="18"/>
        </w:rPr>
        <w:t>mkennedy@swschools.org).......................</w:t>
      </w:r>
      <w:r w:rsidR="008A4B6C">
        <w:rPr>
          <w:spacing w:val="-1"/>
          <w:sz w:val="18"/>
          <w:szCs w:val="18"/>
        </w:rPr>
        <w:t>......................</w:t>
      </w:r>
      <w:r>
        <w:rPr>
          <w:spacing w:val="-1"/>
          <w:sz w:val="18"/>
          <w:szCs w:val="18"/>
        </w:rPr>
        <w:t>................</w:t>
      </w:r>
      <w:r w:rsidR="00B53D32">
        <w:rPr>
          <w:spacing w:val="-1"/>
          <w:sz w:val="18"/>
          <w:szCs w:val="18"/>
        </w:rPr>
        <w:t>.................................................</w:t>
      </w:r>
      <w:proofErr w:type="gramEnd"/>
      <w:r>
        <w:rPr>
          <w:spacing w:val="-1"/>
          <w:sz w:val="18"/>
          <w:szCs w:val="18"/>
        </w:rPr>
        <w:t>Principal</w:t>
      </w:r>
    </w:p>
    <w:p w14:paraId="281DCC89" w14:textId="77777777" w:rsidR="00F750C5" w:rsidRDefault="00F750C5">
      <w:pPr>
        <w:pStyle w:val="BodyText"/>
        <w:kinsoku w:val="0"/>
        <w:overflowPunct w:val="0"/>
        <w:spacing w:before="2"/>
        <w:ind w:left="0"/>
        <w:rPr>
          <w:sz w:val="20"/>
          <w:szCs w:val="20"/>
        </w:rPr>
      </w:pPr>
    </w:p>
    <w:p w14:paraId="1A3C6D34" w14:textId="06AAB81F" w:rsidR="00F750C5" w:rsidRDefault="00991459">
      <w:pPr>
        <w:pStyle w:val="BodyText"/>
        <w:kinsoku w:val="0"/>
        <w:overflowPunct w:val="0"/>
        <w:ind w:left="142" w:right="128"/>
        <w:jc w:val="center"/>
        <w:rPr>
          <w:sz w:val="18"/>
          <w:szCs w:val="18"/>
        </w:rPr>
      </w:pPr>
      <w:r>
        <w:rPr>
          <w:spacing w:val="-1"/>
          <w:sz w:val="18"/>
          <w:szCs w:val="18"/>
        </w:rPr>
        <w:t xml:space="preserve">Clarissa </w:t>
      </w:r>
      <w:r>
        <w:rPr>
          <w:sz w:val="18"/>
          <w:szCs w:val="18"/>
        </w:rPr>
        <w:t>Countee</w:t>
      </w:r>
      <w:r>
        <w:rPr>
          <w:spacing w:val="-1"/>
          <w:sz w:val="18"/>
          <w:szCs w:val="18"/>
        </w:rPr>
        <w:t xml:space="preserve"> (</w:t>
      </w:r>
      <w:proofErr w:type="gramStart"/>
      <w:r>
        <w:rPr>
          <w:spacing w:val="-1"/>
          <w:sz w:val="18"/>
          <w:szCs w:val="18"/>
        </w:rPr>
        <w:t>ccountee@swschools.org)............................................................................</w:t>
      </w:r>
      <w:r w:rsidR="00B53D32">
        <w:rPr>
          <w:spacing w:val="-1"/>
          <w:sz w:val="18"/>
          <w:szCs w:val="18"/>
        </w:rPr>
        <w:t>..</w:t>
      </w:r>
      <w:r>
        <w:rPr>
          <w:spacing w:val="-1"/>
          <w:sz w:val="18"/>
          <w:szCs w:val="18"/>
        </w:rPr>
        <w:t>..........</w:t>
      </w:r>
      <w:proofErr w:type="gramEnd"/>
      <w:r>
        <w:rPr>
          <w:spacing w:val="-1"/>
          <w:sz w:val="18"/>
          <w:szCs w:val="18"/>
        </w:rPr>
        <w:t>Coordinator</w:t>
      </w:r>
      <w:r>
        <w:rPr>
          <w:sz w:val="18"/>
          <w:szCs w:val="18"/>
        </w:rPr>
        <w:t xml:space="preserve"> of</w:t>
      </w:r>
      <w:r>
        <w:rPr>
          <w:spacing w:val="-2"/>
          <w:sz w:val="18"/>
          <w:szCs w:val="18"/>
        </w:rPr>
        <w:t xml:space="preserve"> Admin</w:t>
      </w:r>
      <w:r>
        <w:rPr>
          <w:spacing w:val="1"/>
          <w:sz w:val="18"/>
          <w:szCs w:val="18"/>
        </w:rPr>
        <w:t xml:space="preserve"> </w:t>
      </w:r>
      <w:r>
        <w:rPr>
          <w:sz w:val="18"/>
          <w:szCs w:val="18"/>
        </w:rPr>
        <w:t>Services</w:t>
      </w:r>
    </w:p>
    <w:p w14:paraId="1B3617AB" w14:textId="77777777" w:rsidR="00F750C5" w:rsidRDefault="00F750C5">
      <w:pPr>
        <w:pStyle w:val="BodyText"/>
        <w:kinsoku w:val="0"/>
        <w:overflowPunct w:val="0"/>
        <w:spacing w:before="11"/>
        <w:ind w:left="0"/>
        <w:rPr>
          <w:sz w:val="19"/>
          <w:szCs w:val="19"/>
        </w:rPr>
      </w:pPr>
    </w:p>
    <w:p w14:paraId="0536C24F" w14:textId="555E3E5E" w:rsidR="00F750C5" w:rsidRDefault="00991459">
      <w:pPr>
        <w:pStyle w:val="BodyText"/>
        <w:kinsoku w:val="0"/>
        <w:overflowPunct w:val="0"/>
        <w:ind w:left="142" w:right="126"/>
        <w:jc w:val="center"/>
        <w:rPr>
          <w:spacing w:val="-1"/>
          <w:sz w:val="18"/>
          <w:szCs w:val="18"/>
        </w:rPr>
      </w:pPr>
      <w:r>
        <w:rPr>
          <w:spacing w:val="-1"/>
          <w:sz w:val="18"/>
          <w:szCs w:val="18"/>
        </w:rPr>
        <w:t>Tosha Felder</w:t>
      </w:r>
      <w:r>
        <w:rPr>
          <w:sz w:val="18"/>
          <w:szCs w:val="18"/>
        </w:rPr>
        <w:t xml:space="preserve"> </w:t>
      </w:r>
      <w:r>
        <w:rPr>
          <w:spacing w:val="-1"/>
          <w:sz w:val="18"/>
          <w:szCs w:val="18"/>
        </w:rPr>
        <w:t>(</w:t>
      </w:r>
      <w:proofErr w:type="gramStart"/>
      <w:r>
        <w:rPr>
          <w:spacing w:val="-1"/>
          <w:sz w:val="18"/>
          <w:szCs w:val="18"/>
        </w:rPr>
        <w:t>tfelder@swschools.org)...........................................................................</w:t>
      </w:r>
      <w:r w:rsidR="00B53D32">
        <w:rPr>
          <w:spacing w:val="-1"/>
          <w:sz w:val="18"/>
          <w:szCs w:val="18"/>
        </w:rPr>
        <w:t>..</w:t>
      </w:r>
      <w:r>
        <w:rPr>
          <w:spacing w:val="-1"/>
          <w:sz w:val="18"/>
          <w:szCs w:val="18"/>
        </w:rPr>
        <w:t>......................................</w:t>
      </w:r>
      <w:proofErr w:type="gramEnd"/>
      <w:r>
        <w:rPr>
          <w:spacing w:val="-1"/>
          <w:sz w:val="18"/>
          <w:szCs w:val="18"/>
        </w:rPr>
        <w:t>Records</w:t>
      </w:r>
      <w:r>
        <w:rPr>
          <w:sz w:val="18"/>
          <w:szCs w:val="18"/>
        </w:rPr>
        <w:t xml:space="preserve"> </w:t>
      </w:r>
      <w:r>
        <w:rPr>
          <w:spacing w:val="-1"/>
          <w:sz w:val="18"/>
          <w:szCs w:val="18"/>
        </w:rPr>
        <w:t>Coordinator</w:t>
      </w:r>
    </w:p>
    <w:p w14:paraId="20C8F33E" w14:textId="77777777" w:rsidR="00F750C5" w:rsidRDefault="00F750C5">
      <w:pPr>
        <w:pStyle w:val="BodyText"/>
        <w:kinsoku w:val="0"/>
        <w:overflowPunct w:val="0"/>
        <w:spacing w:before="2"/>
        <w:ind w:left="0"/>
        <w:rPr>
          <w:sz w:val="20"/>
          <w:szCs w:val="20"/>
        </w:rPr>
      </w:pPr>
    </w:p>
    <w:p w14:paraId="5828613F" w14:textId="24F12681" w:rsidR="00F750C5" w:rsidRDefault="00991459">
      <w:pPr>
        <w:pStyle w:val="BodyText"/>
        <w:kinsoku w:val="0"/>
        <w:overflowPunct w:val="0"/>
        <w:ind w:left="142" w:right="138"/>
        <w:jc w:val="center"/>
        <w:rPr>
          <w:sz w:val="18"/>
          <w:szCs w:val="18"/>
        </w:rPr>
      </w:pPr>
      <w:r>
        <w:rPr>
          <w:sz w:val="18"/>
          <w:szCs w:val="18"/>
        </w:rPr>
        <w:t>Ilma</w:t>
      </w:r>
      <w:r>
        <w:rPr>
          <w:spacing w:val="1"/>
          <w:sz w:val="18"/>
          <w:szCs w:val="18"/>
        </w:rPr>
        <w:t xml:space="preserve"> </w:t>
      </w:r>
      <w:r>
        <w:rPr>
          <w:sz w:val="18"/>
          <w:szCs w:val="18"/>
        </w:rPr>
        <w:t xml:space="preserve">Khanbabi </w:t>
      </w:r>
      <w:r w:rsidR="00B53D32" w:rsidRPr="00B53D32">
        <w:rPr>
          <w:sz w:val="18"/>
          <w:szCs w:val="18"/>
        </w:rPr>
        <w:t>(ikhanbabi@swschools.org...............................................................................................................Science</w:t>
      </w:r>
      <w:r>
        <w:rPr>
          <w:spacing w:val="-1"/>
          <w:sz w:val="18"/>
          <w:szCs w:val="18"/>
        </w:rPr>
        <w:t xml:space="preserve"> </w:t>
      </w:r>
      <w:r>
        <w:rPr>
          <w:sz w:val="18"/>
          <w:szCs w:val="18"/>
        </w:rPr>
        <w:t>Teacher</w:t>
      </w:r>
    </w:p>
    <w:p w14:paraId="202791EB" w14:textId="77777777" w:rsidR="00F750C5" w:rsidRDefault="00F750C5">
      <w:pPr>
        <w:pStyle w:val="BodyText"/>
        <w:kinsoku w:val="0"/>
        <w:overflowPunct w:val="0"/>
        <w:spacing w:before="11"/>
        <w:ind w:left="0"/>
        <w:rPr>
          <w:sz w:val="19"/>
          <w:szCs w:val="19"/>
        </w:rPr>
      </w:pPr>
    </w:p>
    <w:p w14:paraId="2915AAA8" w14:textId="3D5CD1E3" w:rsidR="00F750C5" w:rsidRDefault="00991459" w:rsidP="003F3A16">
      <w:pPr>
        <w:pStyle w:val="BodyText"/>
        <w:kinsoku w:val="0"/>
        <w:overflowPunct w:val="0"/>
        <w:ind w:left="142" w:right="125"/>
        <w:rPr>
          <w:sz w:val="18"/>
          <w:szCs w:val="18"/>
        </w:rPr>
      </w:pPr>
      <w:r>
        <w:rPr>
          <w:spacing w:val="-1"/>
          <w:sz w:val="18"/>
          <w:szCs w:val="18"/>
        </w:rPr>
        <w:t>David</w:t>
      </w:r>
      <w:r>
        <w:rPr>
          <w:spacing w:val="1"/>
          <w:sz w:val="18"/>
          <w:szCs w:val="18"/>
        </w:rPr>
        <w:t xml:space="preserve"> </w:t>
      </w:r>
      <w:r>
        <w:rPr>
          <w:spacing w:val="-1"/>
          <w:sz w:val="18"/>
          <w:szCs w:val="18"/>
        </w:rPr>
        <w:t>Claunch</w:t>
      </w:r>
      <w:r>
        <w:rPr>
          <w:spacing w:val="1"/>
          <w:sz w:val="18"/>
          <w:szCs w:val="18"/>
        </w:rPr>
        <w:t xml:space="preserve"> </w:t>
      </w:r>
      <w:r>
        <w:rPr>
          <w:spacing w:val="-1"/>
          <w:sz w:val="18"/>
          <w:szCs w:val="18"/>
        </w:rPr>
        <w:t>(</w:t>
      </w:r>
      <w:proofErr w:type="gramStart"/>
      <w:r>
        <w:rPr>
          <w:spacing w:val="-1"/>
          <w:sz w:val="18"/>
          <w:szCs w:val="18"/>
        </w:rPr>
        <w:t>dclaunch@swschools.org)...............................................................................................</w:t>
      </w:r>
      <w:r w:rsidR="00C738E9">
        <w:rPr>
          <w:spacing w:val="-1"/>
          <w:sz w:val="18"/>
          <w:szCs w:val="18"/>
        </w:rPr>
        <w:t>.......................</w:t>
      </w:r>
      <w:proofErr w:type="gramEnd"/>
      <w:r w:rsidR="00C738E9">
        <w:rPr>
          <w:spacing w:val="-1"/>
          <w:sz w:val="18"/>
          <w:szCs w:val="18"/>
        </w:rPr>
        <w:t xml:space="preserve">Math </w:t>
      </w:r>
      <w:r>
        <w:rPr>
          <w:spacing w:val="-1"/>
          <w:sz w:val="18"/>
          <w:szCs w:val="18"/>
        </w:rPr>
        <w:t>Teacher</w:t>
      </w:r>
    </w:p>
    <w:p w14:paraId="3F40B10B" w14:textId="77777777" w:rsidR="00F750C5" w:rsidRDefault="00F750C5">
      <w:pPr>
        <w:pStyle w:val="BodyText"/>
        <w:kinsoku w:val="0"/>
        <w:overflowPunct w:val="0"/>
        <w:spacing w:before="2"/>
        <w:ind w:left="0"/>
        <w:rPr>
          <w:sz w:val="20"/>
          <w:szCs w:val="20"/>
        </w:rPr>
      </w:pPr>
    </w:p>
    <w:p w14:paraId="1B673ABF" w14:textId="768518B5" w:rsidR="00C738E9" w:rsidRDefault="00991459">
      <w:pPr>
        <w:pStyle w:val="BodyText"/>
        <w:kinsoku w:val="0"/>
        <w:overflowPunct w:val="0"/>
        <w:spacing w:line="506" w:lineRule="auto"/>
        <w:ind w:left="125" w:right="141"/>
        <w:jc w:val="center"/>
        <w:rPr>
          <w:spacing w:val="1"/>
          <w:sz w:val="18"/>
          <w:szCs w:val="18"/>
        </w:rPr>
      </w:pPr>
      <w:r>
        <w:rPr>
          <w:sz w:val="18"/>
          <w:szCs w:val="18"/>
        </w:rPr>
        <w:t xml:space="preserve">Chris </w:t>
      </w:r>
      <w:r>
        <w:rPr>
          <w:spacing w:val="-1"/>
          <w:sz w:val="18"/>
          <w:szCs w:val="18"/>
        </w:rPr>
        <w:t>Miller</w:t>
      </w:r>
      <w:r>
        <w:rPr>
          <w:sz w:val="18"/>
          <w:szCs w:val="18"/>
        </w:rPr>
        <w:t xml:space="preserve"> </w:t>
      </w:r>
      <w:r>
        <w:rPr>
          <w:spacing w:val="-1"/>
          <w:sz w:val="18"/>
          <w:szCs w:val="18"/>
        </w:rPr>
        <w:t>(cmiller@swschools.org)</w:t>
      </w:r>
      <w:r>
        <w:rPr>
          <w:sz w:val="18"/>
          <w:szCs w:val="18"/>
        </w:rPr>
        <w:t xml:space="preserve"> </w:t>
      </w:r>
      <w:r>
        <w:rPr>
          <w:spacing w:val="-1"/>
          <w:sz w:val="18"/>
          <w:szCs w:val="18"/>
        </w:rPr>
        <w:t>………………………………………………………………………</w:t>
      </w:r>
      <w:proofErr w:type="gramStart"/>
      <w:r>
        <w:rPr>
          <w:spacing w:val="-1"/>
          <w:sz w:val="18"/>
          <w:szCs w:val="18"/>
        </w:rPr>
        <w:t>….…..</w:t>
      </w:r>
      <w:proofErr w:type="gramEnd"/>
      <w:r>
        <w:rPr>
          <w:spacing w:val="-1"/>
          <w:sz w:val="18"/>
          <w:szCs w:val="18"/>
        </w:rPr>
        <w:t>English</w:t>
      </w:r>
      <w:r w:rsidR="00C738E9">
        <w:rPr>
          <w:spacing w:val="-1"/>
          <w:sz w:val="18"/>
          <w:szCs w:val="18"/>
        </w:rPr>
        <w:t xml:space="preserve"> Teacher</w:t>
      </w:r>
    </w:p>
    <w:p w14:paraId="2FD4CDCF" w14:textId="206811E6" w:rsidR="00F750C5" w:rsidRDefault="00991459">
      <w:pPr>
        <w:pStyle w:val="BodyText"/>
        <w:kinsoku w:val="0"/>
        <w:overflowPunct w:val="0"/>
        <w:spacing w:line="506" w:lineRule="auto"/>
        <w:ind w:left="125" w:right="141"/>
        <w:jc w:val="center"/>
        <w:rPr>
          <w:sz w:val="18"/>
          <w:szCs w:val="18"/>
        </w:rPr>
      </w:pPr>
      <w:r>
        <w:rPr>
          <w:spacing w:val="-1"/>
          <w:sz w:val="18"/>
          <w:szCs w:val="18"/>
        </w:rPr>
        <w:t xml:space="preserve">Tara </w:t>
      </w:r>
      <w:r w:rsidR="008A4B6C">
        <w:rPr>
          <w:spacing w:val="-1"/>
          <w:sz w:val="18"/>
          <w:szCs w:val="18"/>
        </w:rPr>
        <w:t xml:space="preserve">Brace </w:t>
      </w:r>
      <w:proofErr w:type="spellStart"/>
      <w:r w:rsidR="008A4B6C">
        <w:rPr>
          <w:spacing w:val="-1"/>
          <w:sz w:val="18"/>
          <w:szCs w:val="18"/>
        </w:rPr>
        <w:t>Hrozek</w:t>
      </w:r>
      <w:proofErr w:type="spellEnd"/>
      <w:r w:rsidR="008A4B6C">
        <w:rPr>
          <w:spacing w:val="-1"/>
          <w:sz w:val="18"/>
          <w:szCs w:val="18"/>
        </w:rPr>
        <w:t xml:space="preserve"> (</w:t>
      </w:r>
      <w:proofErr w:type="gramStart"/>
      <w:r w:rsidR="008A4B6C">
        <w:rPr>
          <w:spacing w:val="-1"/>
          <w:sz w:val="18"/>
          <w:szCs w:val="18"/>
        </w:rPr>
        <w:t>tbrace</w:t>
      </w:r>
      <w:r>
        <w:rPr>
          <w:spacing w:val="-1"/>
          <w:sz w:val="18"/>
          <w:szCs w:val="18"/>
        </w:rPr>
        <w:t>@swschools.org).......................</w:t>
      </w:r>
      <w:r w:rsidR="00C738E9">
        <w:rPr>
          <w:spacing w:val="-1"/>
          <w:sz w:val="18"/>
          <w:szCs w:val="18"/>
        </w:rPr>
        <w:t>........................</w:t>
      </w:r>
      <w:r>
        <w:rPr>
          <w:spacing w:val="-1"/>
          <w:sz w:val="18"/>
          <w:szCs w:val="18"/>
        </w:rPr>
        <w:t>.....................................................................</w:t>
      </w:r>
      <w:proofErr w:type="gramEnd"/>
      <w:r>
        <w:rPr>
          <w:spacing w:val="-1"/>
          <w:sz w:val="18"/>
          <w:szCs w:val="18"/>
        </w:rPr>
        <w:t>Math</w:t>
      </w:r>
      <w:r w:rsidR="00C738E9">
        <w:rPr>
          <w:spacing w:val="1"/>
          <w:sz w:val="18"/>
          <w:szCs w:val="18"/>
        </w:rPr>
        <w:t xml:space="preserve"> </w:t>
      </w:r>
      <w:r>
        <w:rPr>
          <w:sz w:val="18"/>
          <w:szCs w:val="18"/>
        </w:rPr>
        <w:t>Teacher</w:t>
      </w:r>
    </w:p>
    <w:p w14:paraId="11E85DBC" w14:textId="45BBE215" w:rsidR="00F750C5" w:rsidRDefault="00991459">
      <w:pPr>
        <w:pStyle w:val="BodyText"/>
        <w:kinsoku w:val="0"/>
        <w:overflowPunct w:val="0"/>
        <w:spacing w:before="10" w:line="506" w:lineRule="auto"/>
        <w:ind w:left="119" w:right="137" w:hanging="3"/>
        <w:jc w:val="center"/>
        <w:rPr>
          <w:spacing w:val="-1"/>
          <w:sz w:val="18"/>
          <w:szCs w:val="18"/>
        </w:rPr>
      </w:pPr>
      <w:r>
        <w:rPr>
          <w:sz w:val="18"/>
          <w:szCs w:val="18"/>
        </w:rPr>
        <w:t>Sonny</w:t>
      </w:r>
      <w:r>
        <w:rPr>
          <w:spacing w:val="-4"/>
          <w:sz w:val="18"/>
          <w:szCs w:val="18"/>
        </w:rPr>
        <w:t xml:space="preserve"> </w:t>
      </w:r>
      <w:r>
        <w:rPr>
          <w:spacing w:val="-1"/>
          <w:sz w:val="18"/>
          <w:szCs w:val="18"/>
        </w:rPr>
        <w:t>Sanborn</w:t>
      </w:r>
      <w:r>
        <w:rPr>
          <w:spacing w:val="1"/>
          <w:sz w:val="18"/>
          <w:szCs w:val="18"/>
        </w:rPr>
        <w:t xml:space="preserve"> </w:t>
      </w:r>
      <w:r>
        <w:rPr>
          <w:spacing w:val="-1"/>
          <w:sz w:val="18"/>
          <w:szCs w:val="18"/>
        </w:rPr>
        <w:t>(</w:t>
      </w:r>
      <w:proofErr w:type="gramStart"/>
      <w:r>
        <w:rPr>
          <w:spacing w:val="-1"/>
          <w:sz w:val="18"/>
          <w:szCs w:val="18"/>
        </w:rPr>
        <w:t>lsanborn@swschools.org)...............................................................................</w:t>
      </w:r>
      <w:proofErr w:type="gramEnd"/>
      <w:r>
        <w:rPr>
          <w:spacing w:val="-1"/>
          <w:sz w:val="18"/>
          <w:szCs w:val="18"/>
        </w:rPr>
        <w:t>Social</w:t>
      </w:r>
      <w:r>
        <w:rPr>
          <w:spacing w:val="-2"/>
          <w:sz w:val="18"/>
          <w:szCs w:val="18"/>
        </w:rPr>
        <w:t xml:space="preserve"> </w:t>
      </w:r>
      <w:r>
        <w:rPr>
          <w:spacing w:val="-1"/>
          <w:sz w:val="18"/>
          <w:szCs w:val="18"/>
        </w:rPr>
        <w:t>Studies</w:t>
      </w:r>
      <w:r>
        <w:rPr>
          <w:sz w:val="18"/>
          <w:szCs w:val="18"/>
        </w:rPr>
        <w:t xml:space="preserve"> </w:t>
      </w:r>
      <w:r>
        <w:rPr>
          <w:spacing w:val="-1"/>
          <w:sz w:val="18"/>
          <w:szCs w:val="18"/>
        </w:rPr>
        <w:t>Teacher/Lead</w:t>
      </w:r>
      <w:r>
        <w:rPr>
          <w:spacing w:val="1"/>
          <w:sz w:val="18"/>
          <w:szCs w:val="18"/>
        </w:rPr>
        <w:t xml:space="preserve"> </w:t>
      </w:r>
      <w:r>
        <w:rPr>
          <w:spacing w:val="-1"/>
          <w:sz w:val="18"/>
          <w:szCs w:val="18"/>
        </w:rPr>
        <w:t>Teacher</w:t>
      </w:r>
      <w:r>
        <w:rPr>
          <w:spacing w:val="164"/>
          <w:sz w:val="18"/>
          <w:szCs w:val="18"/>
        </w:rPr>
        <w:t xml:space="preserve"> </w:t>
      </w:r>
      <w:r w:rsidR="00B53D32">
        <w:rPr>
          <w:sz w:val="18"/>
          <w:szCs w:val="18"/>
        </w:rPr>
        <w:t>COMING SOON……………………...</w:t>
      </w:r>
      <w:r>
        <w:rPr>
          <w:spacing w:val="-1"/>
          <w:sz w:val="18"/>
          <w:szCs w:val="18"/>
        </w:rPr>
        <w:t>.............................................................................................................................Lab</w:t>
      </w:r>
      <w:r>
        <w:rPr>
          <w:sz w:val="18"/>
          <w:szCs w:val="18"/>
        </w:rPr>
        <w:t xml:space="preserve"> </w:t>
      </w:r>
      <w:r>
        <w:rPr>
          <w:spacing w:val="2"/>
          <w:sz w:val="18"/>
          <w:szCs w:val="18"/>
        </w:rPr>
        <w:t xml:space="preserve"> </w:t>
      </w:r>
      <w:r>
        <w:rPr>
          <w:spacing w:val="-1"/>
          <w:sz w:val="18"/>
          <w:szCs w:val="18"/>
        </w:rPr>
        <w:t>Teacher</w:t>
      </w:r>
    </w:p>
    <w:p w14:paraId="1A60BF7A" w14:textId="77777777" w:rsidR="00F750C5" w:rsidRDefault="00F750C5">
      <w:pPr>
        <w:pStyle w:val="BodyText"/>
        <w:kinsoku w:val="0"/>
        <w:overflowPunct w:val="0"/>
        <w:spacing w:before="10" w:line="506" w:lineRule="auto"/>
        <w:ind w:left="119" w:right="137" w:hanging="3"/>
        <w:jc w:val="center"/>
        <w:rPr>
          <w:spacing w:val="-1"/>
          <w:sz w:val="18"/>
          <w:szCs w:val="18"/>
        </w:rPr>
        <w:sectPr w:rsidR="00F750C5">
          <w:pgSz w:w="12240" w:h="15840"/>
          <w:pgMar w:top="1380" w:right="1340" w:bottom="1320" w:left="1320" w:header="0" w:footer="1138" w:gutter="0"/>
          <w:cols w:space="720"/>
          <w:noEndnote/>
        </w:sectPr>
      </w:pPr>
    </w:p>
    <w:p w14:paraId="0C9E7E6B" w14:textId="77777777" w:rsidR="00F750C5" w:rsidRDefault="00991459">
      <w:pPr>
        <w:pStyle w:val="Heading3"/>
        <w:kinsoku w:val="0"/>
        <w:overflowPunct w:val="0"/>
        <w:spacing w:before="39"/>
        <w:ind w:left="157"/>
        <w:jc w:val="center"/>
        <w:rPr>
          <w:b w:val="0"/>
          <w:bCs w:val="0"/>
        </w:rPr>
      </w:pPr>
      <w:r>
        <w:lastRenderedPageBreak/>
        <w:t xml:space="preserve">WHO TO </w:t>
      </w:r>
      <w:r>
        <w:rPr>
          <w:spacing w:val="-1"/>
        </w:rPr>
        <w:t>CALL</w:t>
      </w:r>
      <w:r>
        <w:t xml:space="preserve"> </w:t>
      </w:r>
      <w:proofErr w:type="gramStart"/>
      <w:r>
        <w:rPr>
          <w:spacing w:val="-2"/>
        </w:rPr>
        <w:t>WHEN…</w:t>
      </w:r>
      <w:proofErr w:type="gramEnd"/>
    </w:p>
    <w:p w14:paraId="37649335" w14:textId="77777777" w:rsidR="00F750C5" w:rsidRDefault="00F750C5">
      <w:pPr>
        <w:pStyle w:val="BodyText"/>
        <w:kinsoku w:val="0"/>
        <w:overflowPunct w:val="0"/>
        <w:spacing w:before="8"/>
        <w:ind w:left="0"/>
        <w:rPr>
          <w:b/>
          <w:bCs/>
          <w:sz w:val="20"/>
          <w:szCs w:val="20"/>
        </w:rPr>
      </w:pPr>
    </w:p>
    <w:p w14:paraId="287024E8" w14:textId="77777777" w:rsidR="00F750C5" w:rsidRPr="003F3A16" w:rsidRDefault="00991459">
      <w:pPr>
        <w:pStyle w:val="BodyText"/>
        <w:kinsoku w:val="0"/>
        <w:overflowPunct w:val="0"/>
        <w:ind w:left="120"/>
        <w:rPr>
          <w:b/>
          <w:bCs/>
        </w:rPr>
      </w:pPr>
      <w:r w:rsidRPr="003F3A16">
        <w:rPr>
          <w:b/>
          <w:bCs/>
          <w:spacing w:val="-1"/>
        </w:rPr>
        <w:t>You</w:t>
      </w:r>
      <w:r w:rsidRPr="003F3A16">
        <w:rPr>
          <w:b/>
          <w:bCs/>
        </w:rPr>
        <w:t xml:space="preserve"> </w:t>
      </w:r>
      <w:r w:rsidRPr="003F3A16">
        <w:rPr>
          <w:b/>
          <w:bCs/>
          <w:spacing w:val="-1"/>
        </w:rPr>
        <w:t>would</w:t>
      </w:r>
      <w:r w:rsidRPr="003F3A16">
        <w:rPr>
          <w:b/>
          <w:bCs/>
        </w:rPr>
        <w:t xml:space="preserve"> like</w:t>
      </w:r>
      <w:r w:rsidRPr="003F3A16">
        <w:rPr>
          <w:b/>
          <w:bCs/>
          <w:spacing w:val="-1"/>
        </w:rPr>
        <w:t xml:space="preserve"> </w:t>
      </w:r>
      <w:r w:rsidRPr="003F3A16">
        <w:rPr>
          <w:b/>
          <w:bCs/>
        </w:rPr>
        <w:t xml:space="preserve">to </w:t>
      </w:r>
      <w:r w:rsidRPr="003F3A16">
        <w:rPr>
          <w:b/>
          <w:bCs/>
          <w:spacing w:val="-1"/>
        </w:rPr>
        <w:t>discuss</w:t>
      </w:r>
      <w:r w:rsidRPr="003F3A16">
        <w:rPr>
          <w:b/>
          <w:bCs/>
        </w:rPr>
        <w:t xml:space="preserve"> </w:t>
      </w:r>
      <w:r w:rsidR="00C80055" w:rsidRPr="003F3A16">
        <w:rPr>
          <w:b/>
          <w:bCs/>
          <w:spacing w:val="-1"/>
        </w:rPr>
        <w:t xml:space="preserve">a </w:t>
      </w:r>
      <w:r w:rsidRPr="003F3A16">
        <w:rPr>
          <w:b/>
          <w:bCs/>
          <w:spacing w:val="-1"/>
        </w:rPr>
        <w:t>student’s</w:t>
      </w:r>
      <w:r w:rsidRPr="003F3A16">
        <w:rPr>
          <w:b/>
          <w:bCs/>
        </w:rPr>
        <w:t xml:space="preserve"> recovery</w:t>
      </w:r>
      <w:r w:rsidRPr="003F3A16">
        <w:rPr>
          <w:b/>
          <w:bCs/>
          <w:spacing w:val="-5"/>
        </w:rPr>
        <w:t xml:space="preserve"> </w:t>
      </w:r>
      <w:r w:rsidRPr="003F3A16">
        <w:rPr>
          <w:b/>
          <w:bCs/>
          <w:spacing w:val="1"/>
        </w:rPr>
        <w:t>or</w:t>
      </w:r>
      <w:r w:rsidRPr="003F3A16">
        <w:rPr>
          <w:b/>
          <w:bCs/>
          <w:spacing w:val="-1"/>
        </w:rPr>
        <w:t xml:space="preserve"> therapeutic </w:t>
      </w:r>
      <w:r w:rsidRPr="003F3A16">
        <w:rPr>
          <w:b/>
          <w:bCs/>
        </w:rPr>
        <w:t>needs:</w:t>
      </w:r>
    </w:p>
    <w:p w14:paraId="7144AB26" w14:textId="77777777" w:rsidR="00F750C5" w:rsidRDefault="00F750C5">
      <w:pPr>
        <w:pStyle w:val="BodyText"/>
        <w:kinsoku w:val="0"/>
        <w:overflowPunct w:val="0"/>
        <w:spacing w:before="10"/>
        <w:ind w:left="0"/>
        <w:rPr>
          <w:sz w:val="14"/>
          <w:szCs w:val="14"/>
        </w:rPr>
      </w:pPr>
    </w:p>
    <w:p w14:paraId="7266CCF5" w14:textId="678BF63D" w:rsidR="00F750C5" w:rsidRDefault="00991459">
      <w:pPr>
        <w:pStyle w:val="BodyText"/>
        <w:kinsoku w:val="0"/>
        <w:overflowPunct w:val="0"/>
        <w:spacing w:before="69"/>
        <w:ind w:left="120"/>
        <w:rPr>
          <w:color w:val="000000"/>
        </w:rPr>
      </w:pPr>
      <w:r>
        <w:rPr>
          <w:spacing w:val="-1"/>
        </w:rPr>
        <w:t xml:space="preserve">Sasha </w:t>
      </w:r>
      <w:r w:rsidR="00C80055">
        <w:rPr>
          <w:spacing w:val="-1"/>
        </w:rPr>
        <w:t>Coles</w:t>
      </w:r>
      <w:r>
        <w:rPr>
          <w:spacing w:val="-1"/>
        </w:rPr>
        <w:t>,</w:t>
      </w:r>
      <w:r>
        <w:t xml:space="preserve"> </w:t>
      </w:r>
      <w:r>
        <w:rPr>
          <w:spacing w:val="-1"/>
        </w:rPr>
        <w:t>Executive Director 713-328-0780</w:t>
      </w:r>
      <w:r>
        <w:rPr>
          <w:spacing w:val="2"/>
        </w:rPr>
        <w:t xml:space="preserve"> </w:t>
      </w:r>
      <w:r w:rsidR="00C80055" w:rsidRPr="00D106CB">
        <w:rPr>
          <w:spacing w:val="-1"/>
        </w:rPr>
        <w:t>sasha.coles@archwayacademy.org</w:t>
      </w:r>
    </w:p>
    <w:p w14:paraId="6CD1D274" w14:textId="77777777" w:rsidR="00F750C5" w:rsidRDefault="00F750C5">
      <w:pPr>
        <w:pStyle w:val="BodyText"/>
        <w:kinsoku w:val="0"/>
        <w:overflowPunct w:val="0"/>
        <w:spacing w:before="1"/>
        <w:ind w:left="0"/>
        <w:rPr>
          <w:sz w:val="15"/>
          <w:szCs w:val="15"/>
        </w:rPr>
      </w:pPr>
    </w:p>
    <w:p w14:paraId="4883AB4B" w14:textId="77777777" w:rsidR="00F750C5" w:rsidRPr="003F3A16" w:rsidRDefault="00991459">
      <w:pPr>
        <w:pStyle w:val="BodyText"/>
        <w:kinsoku w:val="0"/>
        <w:overflowPunct w:val="0"/>
        <w:spacing w:before="69"/>
        <w:ind w:left="120"/>
        <w:rPr>
          <w:b/>
          <w:bCs/>
          <w:spacing w:val="-1"/>
        </w:rPr>
      </w:pPr>
      <w:r w:rsidRPr="003F3A16">
        <w:rPr>
          <w:b/>
          <w:bCs/>
        </w:rPr>
        <w:t>A</w:t>
      </w:r>
      <w:r w:rsidRPr="003F3A16">
        <w:rPr>
          <w:b/>
          <w:bCs/>
          <w:spacing w:val="-1"/>
        </w:rPr>
        <w:t xml:space="preserve"> student</w:t>
      </w:r>
      <w:r w:rsidRPr="003F3A16">
        <w:rPr>
          <w:b/>
          <w:bCs/>
        </w:rPr>
        <w:t xml:space="preserve"> </w:t>
      </w:r>
      <w:r w:rsidRPr="003F3A16">
        <w:rPr>
          <w:b/>
          <w:bCs/>
          <w:spacing w:val="-1"/>
        </w:rPr>
        <w:t>will</w:t>
      </w:r>
      <w:r w:rsidRPr="003F3A16">
        <w:rPr>
          <w:b/>
          <w:bCs/>
        </w:rPr>
        <w:t xml:space="preserve"> be</w:t>
      </w:r>
      <w:r w:rsidR="00C80055" w:rsidRPr="003F3A16">
        <w:rPr>
          <w:b/>
          <w:bCs/>
          <w:spacing w:val="-1"/>
        </w:rPr>
        <w:t xml:space="preserve"> absent</w:t>
      </w:r>
      <w:r w:rsidRPr="003F3A16">
        <w:rPr>
          <w:b/>
          <w:bCs/>
          <w:spacing w:val="-1"/>
        </w:rPr>
        <w:t>,</w:t>
      </w:r>
      <w:r w:rsidRPr="003F3A16">
        <w:rPr>
          <w:b/>
          <w:bCs/>
          <w:spacing w:val="2"/>
        </w:rPr>
        <w:t xml:space="preserve"> </w:t>
      </w:r>
      <w:r w:rsidRPr="003F3A16">
        <w:rPr>
          <w:b/>
          <w:bCs/>
          <w:spacing w:val="-1"/>
        </w:rPr>
        <w:t>enrollment</w:t>
      </w:r>
      <w:r w:rsidRPr="003F3A16">
        <w:rPr>
          <w:b/>
          <w:bCs/>
        </w:rPr>
        <w:t xml:space="preserve"> </w:t>
      </w:r>
      <w:r w:rsidRPr="003F3A16">
        <w:rPr>
          <w:b/>
          <w:bCs/>
          <w:spacing w:val="-1"/>
        </w:rPr>
        <w:t>questions,</w:t>
      </w:r>
      <w:r w:rsidRPr="003F3A16">
        <w:rPr>
          <w:b/>
          <w:bCs/>
        </w:rPr>
        <w:t xml:space="preserve"> </w:t>
      </w:r>
      <w:r w:rsidRPr="003F3A16">
        <w:rPr>
          <w:b/>
          <w:bCs/>
          <w:spacing w:val="-1"/>
        </w:rPr>
        <w:t>withdraws:</w:t>
      </w:r>
    </w:p>
    <w:p w14:paraId="7E4F3F86" w14:textId="77777777" w:rsidR="00F750C5" w:rsidRDefault="00F750C5">
      <w:pPr>
        <w:pStyle w:val="BodyText"/>
        <w:kinsoku w:val="0"/>
        <w:overflowPunct w:val="0"/>
        <w:spacing w:before="10"/>
        <w:ind w:left="0"/>
        <w:rPr>
          <w:sz w:val="20"/>
          <w:szCs w:val="20"/>
        </w:rPr>
      </w:pPr>
    </w:p>
    <w:p w14:paraId="4144EB5F" w14:textId="35662805" w:rsidR="00F750C5" w:rsidRDefault="00D106CB">
      <w:pPr>
        <w:pStyle w:val="BodyText"/>
        <w:kinsoku w:val="0"/>
        <w:overflowPunct w:val="0"/>
        <w:ind w:left="120"/>
        <w:rPr>
          <w:color w:val="000000"/>
        </w:rPr>
      </w:pPr>
      <w:r>
        <w:t>Cryslin Ward</w:t>
      </w:r>
      <w:r w:rsidR="00991459">
        <w:rPr>
          <w:spacing w:val="-1"/>
        </w:rPr>
        <w:t>,</w:t>
      </w:r>
      <w:r w:rsidR="00991459">
        <w:t xml:space="preserve"> </w:t>
      </w:r>
      <w:r>
        <w:rPr>
          <w:spacing w:val="-1"/>
        </w:rPr>
        <w:t xml:space="preserve">Enrollment Coordinator </w:t>
      </w:r>
      <w:r w:rsidR="00991459">
        <w:rPr>
          <w:spacing w:val="-1"/>
        </w:rPr>
        <w:t>713-328-0780</w:t>
      </w:r>
      <w:r w:rsidR="00991459">
        <w:t xml:space="preserve"> </w:t>
      </w:r>
      <w:r w:rsidRPr="00D106CB">
        <w:rPr>
          <w:spacing w:val="-1"/>
        </w:rPr>
        <w:t>cryslin.ward@archwayacademy.org</w:t>
      </w:r>
    </w:p>
    <w:p w14:paraId="0C066060" w14:textId="77777777" w:rsidR="00F750C5" w:rsidRDefault="00F750C5">
      <w:pPr>
        <w:pStyle w:val="BodyText"/>
        <w:kinsoku w:val="0"/>
        <w:overflowPunct w:val="0"/>
        <w:spacing w:before="1"/>
        <w:ind w:left="0"/>
        <w:rPr>
          <w:sz w:val="15"/>
          <w:szCs w:val="15"/>
        </w:rPr>
      </w:pPr>
    </w:p>
    <w:p w14:paraId="6BABF393" w14:textId="2569C45A" w:rsidR="00F750C5" w:rsidRDefault="00991459">
      <w:pPr>
        <w:pStyle w:val="BodyText"/>
        <w:kinsoku w:val="0"/>
        <w:overflowPunct w:val="0"/>
        <w:spacing w:before="69" w:line="450" w:lineRule="auto"/>
        <w:ind w:left="120" w:right="1292"/>
        <w:rPr>
          <w:color w:val="000000"/>
        </w:rPr>
      </w:pPr>
      <w:r w:rsidRPr="003F3A16">
        <w:rPr>
          <w:b/>
          <w:bCs/>
          <w:spacing w:val="-1"/>
        </w:rPr>
        <w:t>You</w:t>
      </w:r>
      <w:r w:rsidRPr="003F3A16">
        <w:rPr>
          <w:b/>
          <w:bCs/>
        </w:rPr>
        <w:t xml:space="preserve"> </w:t>
      </w:r>
      <w:r w:rsidRPr="003F3A16">
        <w:rPr>
          <w:b/>
          <w:bCs/>
          <w:spacing w:val="-1"/>
        </w:rPr>
        <w:t>have questions</w:t>
      </w:r>
      <w:r w:rsidRPr="003F3A16">
        <w:rPr>
          <w:b/>
          <w:bCs/>
        </w:rPr>
        <w:t xml:space="preserve"> </w:t>
      </w:r>
      <w:r w:rsidRPr="003F3A16">
        <w:rPr>
          <w:b/>
          <w:bCs/>
          <w:spacing w:val="-1"/>
        </w:rPr>
        <w:t>regarding</w:t>
      </w:r>
      <w:r w:rsidRPr="003F3A16">
        <w:rPr>
          <w:b/>
          <w:bCs/>
          <w:spacing w:val="-3"/>
        </w:rPr>
        <w:t xml:space="preserve"> </w:t>
      </w:r>
      <w:r w:rsidRPr="003F3A16">
        <w:rPr>
          <w:b/>
          <w:bCs/>
          <w:spacing w:val="-1"/>
        </w:rPr>
        <w:t>student</w:t>
      </w:r>
      <w:r w:rsidRPr="003F3A16">
        <w:rPr>
          <w:b/>
          <w:bCs/>
        </w:rPr>
        <w:t xml:space="preserve"> </w:t>
      </w:r>
      <w:r w:rsidRPr="003F3A16">
        <w:rPr>
          <w:b/>
          <w:bCs/>
          <w:spacing w:val="-1"/>
        </w:rPr>
        <w:t>schedules</w:t>
      </w:r>
      <w:r w:rsidRPr="003F3A16">
        <w:rPr>
          <w:b/>
          <w:bCs/>
        </w:rPr>
        <w:t xml:space="preserve"> and </w:t>
      </w:r>
      <w:r w:rsidRPr="003F3A16">
        <w:rPr>
          <w:b/>
          <w:bCs/>
          <w:spacing w:val="-1"/>
        </w:rPr>
        <w:t>4-year</w:t>
      </w:r>
      <w:r w:rsidRPr="003F3A16">
        <w:rPr>
          <w:b/>
          <w:bCs/>
          <w:spacing w:val="1"/>
        </w:rPr>
        <w:t xml:space="preserve"> </w:t>
      </w:r>
      <w:r w:rsidRPr="003F3A16">
        <w:rPr>
          <w:b/>
          <w:bCs/>
          <w:spacing w:val="-1"/>
        </w:rPr>
        <w:t>graduation</w:t>
      </w:r>
      <w:r w:rsidRPr="003F3A16">
        <w:rPr>
          <w:b/>
          <w:bCs/>
        </w:rPr>
        <w:t xml:space="preserve"> plans:</w:t>
      </w:r>
      <w:r>
        <w:rPr>
          <w:spacing w:val="93"/>
        </w:rPr>
        <w:t xml:space="preserve"> </w:t>
      </w:r>
      <w:r>
        <w:rPr>
          <w:spacing w:val="-1"/>
        </w:rPr>
        <w:t>Marian</w:t>
      </w:r>
      <w:r>
        <w:t xml:space="preserve"> </w:t>
      </w:r>
      <w:r>
        <w:rPr>
          <w:spacing w:val="-1"/>
        </w:rPr>
        <w:t>Kennedy</w:t>
      </w:r>
      <w:r w:rsidR="008A4B6C">
        <w:rPr>
          <w:spacing w:val="-1"/>
        </w:rPr>
        <w:t>-Busby</w:t>
      </w:r>
      <w:r w:rsidR="008A4B6C">
        <w:t>. Principal</w:t>
      </w:r>
      <w:r>
        <w:t xml:space="preserve"> </w:t>
      </w:r>
      <w:r w:rsidR="00D106CB">
        <w:rPr>
          <w:spacing w:val="-1"/>
        </w:rPr>
        <w:t>346-571-6060 mkennedy@swschools.org</w:t>
      </w:r>
    </w:p>
    <w:p w14:paraId="3EAC5127" w14:textId="2ADF89E8" w:rsidR="00F750C5" w:rsidRDefault="00991459">
      <w:pPr>
        <w:pStyle w:val="BodyText"/>
        <w:kinsoku w:val="0"/>
        <w:overflowPunct w:val="0"/>
        <w:spacing w:before="6" w:line="450" w:lineRule="auto"/>
        <w:ind w:left="120" w:right="1971"/>
        <w:rPr>
          <w:spacing w:val="-1"/>
        </w:rPr>
      </w:pPr>
      <w:r w:rsidRPr="003F3A16">
        <w:rPr>
          <w:b/>
          <w:bCs/>
          <w:spacing w:val="-1"/>
        </w:rPr>
        <w:t>You</w:t>
      </w:r>
      <w:r w:rsidRPr="003F3A16">
        <w:rPr>
          <w:b/>
          <w:bCs/>
        </w:rPr>
        <w:t xml:space="preserve"> </w:t>
      </w:r>
      <w:r w:rsidRPr="003F3A16">
        <w:rPr>
          <w:b/>
          <w:bCs/>
          <w:spacing w:val="-1"/>
        </w:rPr>
        <w:t xml:space="preserve">have </w:t>
      </w:r>
      <w:r w:rsidRPr="003F3A16">
        <w:rPr>
          <w:b/>
          <w:bCs/>
        </w:rPr>
        <w:t>a</w:t>
      </w:r>
      <w:r w:rsidRPr="003F3A16">
        <w:rPr>
          <w:b/>
          <w:bCs/>
          <w:spacing w:val="-1"/>
        </w:rPr>
        <w:t xml:space="preserve"> </w:t>
      </w:r>
      <w:r w:rsidRPr="003F3A16">
        <w:rPr>
          <w:b/>
          <w:bCs/>
        </w:rPr>
        <w:t xml:space="preserve">question </w:t>
      </w:r>
      <w:r w:rsidRPr="003F3A16">
        <w:rPr>
          <w:b/>
          <w:bCs/>
          <w:spacing w:val="-1"/>
        </w:rPr>
        <w:t>regarding</w:t>
      </w:r>
      <w:r w:rsidRPr="003F3A16">
        <w:rPr>
          <w:b/>
          <w:bCs/>
          <w:spacing w:val="-3"/>
        </w:rPr>
        <w:t xml:space="preserve"> </w:t>
      </w:r>
      <w:r w:rsidRPr="003F3A16">
        <w:rPr>
          <w:b/>
          <w:bCs/>
          <w:spacing w:val="-1"/>
        </w:rPr>
        <w:t xml:space="preserve">specific </w:t>
      </w:r>
      <w:r w:rsidRPr="003F3A16">
        <w:rPr>
          <w:b/>
          <w:bCs/>
        </w:rPr>
        <w:t xml:space="preserve">class grades </w:t>
      </w:r>
      <w:r w:rsidRPr="003F3A16">
        <w:rPr>
          <w:b/>
          <w:bCs/>
          <w:spacing w:val="-1"/>
        </w:rPr>
        <w:t>and</w:t>
      </w:r>
      <w:r w:rsidRPr="003F3A16">
        <w:rPr>
          <w:b/>
          <w:bCs/>
        </w:rPr>
        <w:t xml:space="preserve"> </w:t>
      </w:r>
      <w:r w:rsidRPr="003F3A16">
        <w:rPr>
          <w:b/>
          <w:bCs/>
          <w:spacing w:val="-1"/>
        </w:rPr>
        <w:t>assignments:</w:t>
      </w:r>
      <w:r>
        <w:rPr>
          <w:spacing w:val="63"/>
        </w:rPr>
        <w:t xml:space="preserve"> </w:t>
      </w:r>
      <w:r>
        <w:rPr>
          <w:spacing w:val="-1"/>
        </w:rPr>
        <w:t>Contact</w:t>
      </w:r>
      <w:r>
        <w:t xml:space="preserve"> the</w:t>
      </w:r>
      <w:r>
        <w:rPr>
          <w:spacing w:val="-1"/>
        </w:rPr>
        <w:t xml:space="preserve"> subject</w:t>
      </w:r>
      <w:r>
        <w:t xml:space="preserve"> </w:t>
      </w:r>
      <w:r>
        <w:rPr>
          <w:spacing w:val="-1"/>
        </w:rPr>
        <w:t xml:space="preserve">teacher </w:t>
      </w:r>
      <w:r>
        <w:t>directly</w:t>
      </w:r>
      <w:r>
        <w:rPr>
          <w:spacing w:val="-5"/>
        </w:rPr>
        <w:t xml:space="preserve"> </w:t>
      </w:r>
      <w:r>
        <w:t>via</w:t>
      </w:r>
      <w:r>
        <w:rPr>
          <w:spacing w:val="1"/>
        </w:rPr>
        <w:t xml:space="preserve"> </w:t>
      </w:r>
      <w:r>
        <w:rPr>
          <w:spacing w:val="-1"/>
        </w:rPr>
        <w:t>email</w:t>
      </w:r>
      <w:r>
        <w:t xml:space="preserve"> </w:t>
      </w:r>
      <w:r>
        <w:rPr>
          <w:spacing w:val="-1"/>
        </w:rPr>
        <w:t>(included</w:t>
      </w:r>
      <w:r>
        <w:t xml:space="preserve"> in</w:t>
      </w:r>
      <w:r>
        <w:rPr>
          <w:spacing w:val="2"/>
        </w:rPr>
        <w:t xml:space="preserve"> </w:t>
      </w:r>
      <w:r>
        <w:rPr>
          <w:spacing w:val="-1"/>
        </w:rPr>
        <w:t>your Handbook)</w:t>
      </w:r>
    </w:p>
    <w:p w14:paraId="1328A3BB" w14:textId="67518F0E" w:rsidR="00F750C5" w:rsidRPr="00C738E9" w:rsidRDefault="00C738E9" w:rsidP="00C738E9">
      <w:pPr>
        <w:pStyle w:val="BodyText"/>
        <w:kinsoku w:val="0"/>
        <w:overflowPunct w:val="0"/>
        <w:spacing w:before="6" w:line="450" w:lineRule="auto"/>
        <w:ind w:left="120" w:right="1971"/>
        <w:rPr>
          <w:spacing w:val="-1"/>
        </w:rPr>
      </w:pPr>
      <w:r w:rsidRPr="003F3A16">
        <w:rPr>
          <w:b/>
          <w:bCs/>
          <w:spacing w:val="-1"/>
        </w:rPr>
        <w:t>You</w:t>
      </w:r>
      <w:r w:rsidRPr="003F3A16">
        <w:rPr>
          <w:b/>
          <w:bCs/>
        </w:rPr>
        <w:t xml:space="preserve"> </w:t>
      </w:r>
      <w:r>
        <w:rPr>
          <w:b/>
          <w:bCs/>
          <w:spacing w:val="-1"/>
        </w:rPr>
        <w:t>would like to request a Metro Q card</w:t>
      </w:r>
      <w:r w:rsidRPr="003F3A16">
        <w:rPr>
          <w:b/>
          <w:bCs/>
          <w:spacing w:val="-1"/>
        </w:rPr>
        <w:t>:</w:t>
      </w:r>
      <w:r>
        <w:rPr>
          <w:spacing w:val="63"/>
        </w:rPr>
        <w:t xml:space="preserve"> </w:t>
      </w:r>
    </w:p>
    <w:p w14:paraId="191DED6A" w14:textId="74ADBB75" w:rsidR="00F750C5" w:rsidRDefault="00D106CB">
      <w:pPr>
        <w:pStyle w:val="BodyText"/>
        <w:kinsoku w:val="0"/>
        <w:overflowPunct w:val="0"/>
        <w:ind w:left="122"/>
        <w:rPr>
          <w:color w:val="000000"/>
        </w:rPr>
      </w:pPr>
      <w:r>
        <w:t>Cryslin Ward</w:t>
      </w:r>
      <w:r w:rsidRPr="00D106CB">
        <w:t>, Enrollment Coordinator</w:t>
      </w:r>
      <w:r w:rsidR="00283309">
        <w:t xml:space="preserve"> </w:t>
      </w:r>
      <w:r w:rsidRPr="00D106CB">
        <w:t>713-328-0780</w:t>
      </w:r>
      <w:r w:rsidR="00991459">
        <w:rPr>
          <w:spacing w:val="-1"/>
        </w:rPr>
        <w:t xml:space="preserve"> </w:t>
      </w:r>
      <w:r>
        <w:rPr>
          <w:spacing w:val="-1"/>
        </w:rPr>
        <w:t>cryslin.ward</w:t>
      </w:r>
      <w:r w:rsidR="00C80055" w:rsidRPr="00D106CB">
        <w:t>@archwayacademy.org</w:t>
      </w:r>
    </w:p>
    <w:p w14:paraId="2C29C2FE" w14:textId="77777777" w:rsidR="00F750C5" w:rsidRDefault="00F750C5" w:rsidP="00C80055">
      <w:pPr>
        <w:pStyle w:val="BodyText"/>
        <w:tabs>
          <w:tab w:val="left" w:pos="1176"/>
        </w:tabs>
        <w:kinsoku w:val="0"/>
        <w:overflowPunct w:val="0"/>
        <w:spacing w:before="11"/>
        <w:ind w:left="0"/>
        <w:rPr>
          <w:sz w:val="20"/>
          <w:szCs w:val="20"/>
        </w:rPr>
      </w:pPr>
    </w:p>
    <w:p w14:paraId="592A48B0" w14:textId="77777777" w:rsidR="00C80055" w:rsidRPr="003F3A16" w:rsidRDefault="00991459">
      <w:pPr>
        <w:pStyle w:val="BodyText"/>
        <w:kinsoku w:val="0"/>
        <w:overflowPunct w:val="0"/>
        <w:spacing w:line="449" w:lineRule="auto"/>
        <w:ind w:left="122" w:right="825"/>
        <w:rPr>
          <w:b/>
          <w:bCs/>
          <w:spacing w:val="2"/>
        </w:rPr>
      </w:pPr>
      <w:r w:rsidRPr="003F3A16">
        <w:rPr>
          <w:b/>
          <w:bCs/>
        </w:rPr>
        <w:t>You need a</w:t>
      </w:r>
      <w:r w:rsidRPr="003F3A16">
        <w:rPr>
          <w:b/>
          <w:bCs/>
          <w:spacing w:val="1"/>
        </w:rPr>
        <w:t xml:space="preserve"> </w:t>
      </w:r>
      <w:r w:rsidRPr="003F3A16">
        <w:rPr>
          <w:b/>
          <w:bCs/>
        </w:rPr>
        <w:t>Verification</w:t>
      </w:r>
      <w:r w:rsidRPr="003F3A16">
        <w:rPr>
          <w:b/>
          <w:bCs/>
          <w:spacing w:val="2"/>
        </w:rPr>
        <w:t xml:space="preserve"> </w:t>
      </w:r>
      <w:r w:rsidRPr="003F3A16">
        <w:rPr>
          <w:b/>
          <w:bCs/>
        </w:rPr>
        <w:t>of</w:t>
      </w:r>
      <w:r w:rsidRPr="003F3A16">
        <w:rPr>
          <w:b/>
          <w:bCs/>
          <w:spacing w:val="-1"/>
        </w:rPr>
        <w:t xml:space="preserve"> Enrollment</w:t>
      </w:r>
      <w:r w:rsidRPr="003F3A16">
        <w:rPr>
          <w:b/>
          <w:bCs/>
        </w:rPr>
        <w:t xml:space="preserve"> </w:t>
      </w:r>
      <w:r w:rsidRPr="003F3A16">
        <w:rPr>
          <w:b/>
          <w:bCs/>
          <w:spacing w:val="-1"/>
        </w:rPr>
        <w:t>(VOE)</w:t>
      </w:r>
      <w:r w:rsidRPr="003F3A16">
        <w:rPr>
          <w:b/>
          <w:bCs/>
          <w:spacing w:val="1"/>
        </w:rPr>
        <w:t xml:space="preserve"> </w:t>
      </w:r>
      <w:r w:rsidRPr="003F3A16">
        <w:rPr>
          <w:b/>
          <w:bCs/>
          <w:spacing w:val="-1"/>
        </w:rPr>
        <w:t>form</w:t>
      </w:r>
      <w:r w:rsidRPr="003F3A16">
        <w:rPr>
          <w:b/>
          <w:bCs/>
        </w:rPr>
        <w:t xml:space="preserve"> </w:t>
      </w:r>
      <w:r w:rsidRPr="003F3A16">
        <w:rPr>
          <w:b/>
          <w:bCs/>
          <w:spacing w:val="-1"/>
        </w:rPr>
        <w:t>for the</w:t>
      </w:r>
      <w:r w:rsidRPr="003F3A16">
        <w:rPr>
          <w:b/>
          <w:bCs/>
          <w:spacing w:val="-2"/>
        </w:rPr>
        <w:t xml:space="preserve"> </w:t>
      </w:r>
      <w:r w:rsidRPr="003F3A16">
        <w:rPr>
          <w:b/>
          <w:bCs/>
          <w:spacing w:val="-1"/>
        </w:rPr>
        <w:t>DPS</w:t>
      </w:r>
      <w:r w:rsidRPr="003F3A16">
        <w:rPr>
          <w:b/>
          <w:bCs/>
        </w:rPr>
        <w:t xml:space="preserve"> </w:t>
      </w:r>
      <w:r w:rsidRPr="003F3A16">
        <w:rPr>
          <w:b/>
          <w:bCs/>
          <w:spacing w:val="-1"/>
        </w:rPr>
        <w:t>office:</w:t>
      </w:r>
      <w:r w:rsidRPr="003F3A16">
        <w:rPr>
          <w:b/>
          <w:bCs/>
          <w:spacing w:val="2"/>
        </w:rPr>
        <w:t xml:space="preserve"> </w:t>
      </w:r>
    </w:p>
    <w:p w14:paraId="46336D8A" w14:textId="4AF0C8E5" w:rsidR="00F750C5" w:rsidRDefault="00991459">
      <w:pPr>
        <w:pStyle w:val="BodyText"/>
        <w:kinsoku w:val="0"/>
        <w:overflowPunct w:val="0"/>
        <w:spacing w:line="449" w:lineRule="auto"/>
        <w:ind w:left="122" w:right="825"/>
        <w:rPr>
          <w:color w:val="000000"/>
        </w:rPr>
      </w:pPr>
      <w:r>
        <w:rPr>
          <w:spacing w:val="-1"/>
        </w:rPr>
        <w:t>Marian Kennedy</w:t>
      </w:r>
      <w:r w:rsidR="008A4B6C">
        <w:rPr>
          <w:spacing w:val="-1"/>
        </w:rPr>
        <w:t>-Busby</w:t>
      </w:r>
      <w:r w:rsidR="00D106CB">
        <w:rPr>
          <w:spacing w:val="-1"/>
        </w:rPr>
        <w:t>,</w:t>
      </w:r>
      <w:r w:rsidR="00C738E9">
        <w:rPr>
          <w:spacing w:val="-1"/>
        </w:rPr>
        <w:t xml:space="preserve"> Principal</w:t>
      </w:r>
      <w:r>
        <w:rPr>
          <w:spacing w:val="24"/>
        </w:rPr>
        <w:t xml:space="preserve"> </w:t>
      </w:r>
      <w:r w:rsidR="00D106CB">
        <w:t>346-571-6060 mkennedy@swschools.org</w:t>
      </w:r>
    </w:p>
    <w:p w14:paraId="3DFE2CA9" w14:textId="3D577051" w:rsidR="00F750C5" w:rsidRDefault="00991459">
      <w:pPr>
        <w:pStyle w:val="BodyText"/>
        <w:kinsoku w:val="0"/>
        <w:overflowPunct w:val="0"/>
        <w:spacing w:before="9" w:line="449" w:lineRule="auto"/>
        <w:ind w:left="122" w:right="3075"/>
      </w:pPr>
      <w:r w:rsidRPr="003F3A16">
        <w:rPr>
          <w:b/>
          <w:bCs/>
        </w:rPr>
        <w:t>You have</w:t>
      </w:r>
      <w:r w:rsidRPr="003F3A16">
        <w:rPr>
          <w:b/>
          <w:bCs/>
          <w:spacing w:val="-1"/>
        </w:rPr>
        <w:t xml:space="preserve"> </w:t>
      </w:r>
      <w:r w:rsidRPr="003F3A16">
        <w:rPr>
          <w:b/>
          <w:bCs/>
        </w:rPr>
        <w:t>a</w:t>
      </w:r>
      <w:r w:rsidRPr="003F3A16">
        <w:rPr>
          <w:b/>
          <w:bCs/>
          <w:spacing w:val="-1"/>
        </w:rPr>
        <w:t xml:space="preserve"> </w:t>
      </w:r>
      <w:r w:rsidRPr="003F3A16">
        <w:rPr>
          <w:b/>
          <w:bCs/>
        </w:rPr>
        <w:t>question</w:t>
      </w:r>
      <w:r w:rsidRPr="003F3A16">
        <w:rPr>
          <w:b/>
          <w:bCs/>
          <w:spacing w:val="-1"/>
        </w:rPr>
        <w:t xml:space="preserve"> </w:t>
      </w:r>
      <w:r w:rsidRPr="003F3A16">
        <w:rPr>
          <w:b/>
          <w:bCs/>
        </w:rPr>
        <w:t>regarding</w:t>
      </w:r>
      <w:r w:rsidRPr="003F3A16">
        <w:rPr>
          <w:b/>
          <w:bCs/>
          <w:spacing w:val="-2"/>
        </w:rPr>
        <w:t xml:space="preserve"> </w:t>
      </w:r>
      <w:r w:rsidRPr="003F3A16">
        <w:rPr>
          <w:b/>
          <w:bCs/>
        </w:rPr>
        <w:t>report cards and transcripts:</w:t>
      </w:r>
      <w:r>
        <w:t xml:space="preserve"> Tosha</w:t>
      </w:r>
      <w:r>
        <w:rPr>
          <w:spacing w:val="-1"/>
        </w:rPr>
        <w:t xml:space="preserve"> </w:t>
      </w:r>
      <w:r>
        <w:t>Felder</w:t>
      </w:r>
      <w:r w:rsidR="00C738E9">
        <w:t xml:space="preserve">, Records Coordinator </w:t>
      </w:r>
      <w:r w:rsidR="002B1C80" w:rsidRPr="00D106CB">
        <w:t>tfelder@swschools.org</w:t>
      </w:r>
      <w:r w:rsidR="002B1C80">
        <w:t xml:space="preserve"> </w:t>
      </w:r>
    </w:p>
    <w:p w14:paraId="5B042DF4" w14:textId="77777777" w:rsidR="00C80055" w:rsidRPr="003F3A16" w:rsidRDefault="00991459">
      <w:pPr>
        <w:pStyle w:val="BodyText"/>
        <w:kinsoku w:val="0"/>
        <w:overflowPunct w:val="0"/>
        <w:spacing w:before="9" w:line="449" w:lineRule="auto"/>
        <w:ind w:left="122" w:right="825"/>
        <w:rPr>
          <w:b/>
          <w:bCs/>
          <w:spacing w:val="2"/>
        </w:rPr>
      </w:pPr>
      <w:r w:rsidRPr="003F3A16">
        <w:rPr>
          <w:b/>
          <w:bCs/>
        </w:rPr>
        <w:t>You have</w:t>
      </w:r>
      <w:r w:rsidRPr="003F3A16">
        <w:rPr>
          <w:b/>
          <w:bCs/>
          <w:spacing w:val="-1"/>
        </w:rPr>
        <w:t xml:space="preserve"> </w:t>
      </w:r>
      <w:r w:rsidRPr="003F3A16">
        <w:rPr>
          <w:b/>
          <w:bCs/>
        </w:rPr>
        <w:t>questions regarding</w:t>
      </w:r>
      <w:r w:rsidRPr="003F3A16">
        <w:rPr>
          <w:b/>
          <w:bCs/>
          <w:spacing w:val="-3"/>
        </w:rPr>
        <w:t xml:space="preserve"> </w:t>
      </w:r>
      <w:r w:rsidRPr="003F3A16">
        <w:rPr>
          <w:b/>
          <w:bCs/>
        </w:rPr>
        <w:t>instruction,</w:t>
      </w:r>
      <w:r w:rsidRPr="003F3A16">
        <w:rPr>
          <w:b/>
          <w:bCs/>
          <w:spacing w:val="-3"/>
        </w:rPr>
        <w:t xml:space="preserve"> </w:t>
      </w:r>
      <w:r w:rsidRPr="003F3A16">
        <w:rPr>
          <w:b/>
          <w:bCs/>
        </w:rPr>
        <w:t>curriculum,</w:t>
      </w:r>
      <w:r w:rsidRPr="003F3A16">
        <w:rPr>
          <w:b/>
          <w:bCs/>
          <w:spacing w:val="-3"/>
        </w:rPr>
        <w:t xml:space="preserve"> </w:t>
      </w:r>
      <w:r w:rsidRPr="003F3A16">
        <w:rPr>
          <w:b/>
          <w:bCs/>
        </w:rPr>
        <w:t>and</w:t>
      </w:r>
      <w:r w:rsidRPr="003F3A16">
        <w:rPr>
          <w:b/>
          <w:bCs/>
          <w:spacing w:val="-3"/>
        </w:rPr>
        <w:t xml:space="preserve"> </w:t>
      </w:r>
      <w:r w:rsidRPr="003F3A16">
        <w:rPr>
          <w:b/>
          <w:bCs/>
        </w:rPr>
        <w:t>district/state</w:t>
      </w:r>
      <w:r w:rsidRPr="003F3A16">
        <w:rPr>
          <w:b/>
          <w:bCs/>
          <w:spacing w:val="-1"/>
        </w:rPr>
        <w:t xml:space="preserve"> </w:t>
      </w:r>
      <w:r w:rsidRPr="003F3A16">
        <w:rPr>
          <w:b/>
          <w:bCs/>
        </w:rPr>
        <w:t>testing:</w:t>
      </w:r>
      <w:r w:rsidRPr="003F3A16">
        <w:rPr>
          <w:b/>
          <w:bCs/>
          <w:spacing w:val="2"/>
        </w:rPr>
        <w:t xml:space="preserve"> </w:t>
      </w:r>
    </w:p>
    <w:p w14:paraId="71A24818" w14:textId="74E45248" w:rsidR="00F750C5" w:rsidRDefault="00991459" w:rsidP="00D106CB">
      <w:pPr>
        <w:pStyle w:val="BodyText"/>
        <w:kinsoku w:val="0"/>
        <w:overflowPunct w:val="0"/>
        <w:spacing w:before="9" w:line="449" w:lineRule="auto"/>
        <w:ind w:left="122" w:right="825"/>
        <w:rPr>
          <w:color w:val="000000"/>
        </w:rPr>
        <w:sectPr w:rsidR="00F750C5">
          <w:pgSz w:w="12240" w:h="15840"/>
          <w:pgMar w:top="1400" w:right="1480" w:bottom="1320" w:left="1320" w:header="0" w:footer="1138" w:gutter="0"/>
          <w:cols w:space="720" w:equalWidth="0">
            <w:col w:w="9440"/>
          </w:cols>
          <w:noEndnote/>
        </w:sectPr>
      </w:pPr>
      <w:r>
        <w:rPr>
          <w:spacing w:val="-1"/>
        </w:rPr>
        <w:t>Marian</w:t>
      </w:r>
      <w:r>
        <w:rPr>
          <w:spacing w:val="26"/>
        </w:rPr>
        <w:t xml:space="preserve"> </w:t>
      </w:r>
      <w:r>
        <w:rPr>
          <w:spacing w:val="-1"/>
        </w:rPr>
        <w:t>Kennedy</w:t>
      </w:r>
      <w:r w:rsidR="008A4B6C">
        <w:rPr>
          <w:spacing w:val="-1"/>
        </w:rPr>
        <w:t>-Busby</w:t>
      </w:r>
      <w:r>
        <w:rPr>
          <w:spacing w:val="-1"/>
        </w:rPr>
        <w:t>,</w:t>
      </w:r>
      <w:r w:rsidR="00D106CB">
        <w:t xml:space="preserve"> </w:t>
      </w:r>
      <w:r>
        <w:rPr>
          <w:spacing w:val="-1"/>
        </w:rPr>
        <w:t>Principal</w:t>
      </w:r>
      <w:r w:rsidR="00D106CB">
        <w:t xml:space="preserve"> 346-571-6060 mkennedy@swschools.org</w:t>
      </w:r>
    </w:p>
    <w:p w14:paraId="79B4A68B" w14:textId="77777777" w:rsidR="00F750C5" w:rsidRDefault="00991459">
      <w:pPr>
        <w:pStyle w:val="Heading3"/>
        <w:kinsoku w:val="0"/>
        <w:overflowPunct w:val="0"/>
        <w:spacing w:before="39"/>
        <w:ind w:left="100"/>
        <w:rPr>
          <w:b w:val="0"/>
          <w:bCs w:val="0"/>
        </w:rPr>
      </w:pPr>
      <w:r>
        <w:rPr>
          <w:spacing w:val="-1"/>
        </w:rPr>
        <w:lastRenderedPageBreak/>
        <w:t>COMMITMENTS</w:t>
      </w:r>
    </w:p>
    <w:p w14:paraId="22661D02" w14:textId="77777777" w:rsidR="00F750C5" w:rsidRDefault="00F750C5">
      <w:pPr>
        <w:pStyle w:val="BodyText"/>
        <w:kinsoku w:val="0"/>
        <w:overflowPunct w:val="0"/>
        <w:spacing w:before="1"/>
        <w:ind w:left="0"/>
        <w:rPr>
          <w:b/>
          <w:bCs/>
          <w:sz w:val="21"/>
          <w:szCs w:val="21"/>
        </w:rPr>
      </w:pPr>
    </w:p>
    <w:p w14:paraId="4273889A" w14:textId="77777777" w:rsidR="00F750C5" w:rsidRDefault="00991459">
      <w:pPr>
        <w:pStyle w:val="BodyText"/>
        <w:kinsoku w:val="0"/>
        <w:overflowPunct w:val="0"/>
        <w:ind w:left="100"/>
      </w:pPr>
      <w:r>
        <w:rPr>
          <w:b/>
          <w:bCs/>
          <w:spacing w:val="-1"/>
        </w:rPr>
        <w:t>Archway</w:t>
      </w:r>
      <w:r>
        <w:rPr>
          <w:b/>
          <w:bCs/>
        </w:rPr>
        <w:t xml:space="preserve"> </w:t>
      </w:r>
      <w:r>
        <w:rPr>
          <w:b/>
          <w:bCs/>
          <w:spacing w:val="-1"/>
        </w:rPr>
        <w:t>Academy’s</w:t>
      </w:r>
      <w:r>
        <w:rPr>
          <w:b/>
          <w:bCs/>
        </w:rPr>
        <w:t xml:space="preserve"> </w:t>
      </w:r>
      <w:r>
        <w:rPr>
          <w:b/>
          <w:bCs/>
          <w:spacing w:val="-1"/>
        </w:rPr>
        <w:t>commitments</w:t>
      </w:r>
      <w:r>
        <w:rPr>
          <w:b/>
          <w:bCs/>
          <w:spacing w:val="2"/>
        </w:rPr>
        <w:t xml:space="preserve"> </w:t>
      </w:r>
      <w:r>
        <w:rPr>
          <w:b/>
          <w:bCs/>
          <w:spacing w:val="-1"/>
        </w:rPr>
        <w:t>to</w:t>
      </w:r>
      <w:r>
        <w:rPr>
          <w:b/>
          <w:bCs/>
        </w:rPr>
        <w:t xml:space="preserve"> </w:t>
      </w:r>
      <w:r>
        <w:rPr>
          <w:b/>
          <w:bCs/>
          <w:spacing w:val="-1"/>
        </w:rPr>
        <w:t>the students:</w:t>
      </w:r>
    </w:p>
    <w:p w14:paraId="654C6298" w14:textId="77777777" w:rsidR="00F750C5" w:rsidRDefault="00F750C5">
      <w:pPr>
        <w:pStyle w:val="BodyText"/>
        <w:kinsoku w:val="0"/>
        <w:overflowPunct w:val="0"/>
        <w:spacing w:before="5"/>
        <w:ind w:left="0"/>
        <w:rPr>
          <w:b/>
          <w:bCs/>
          <w:sz w:val="20"/>
          <w:szCs w:val="20"/>
        </w:rPr>
      </w:pPr>
    </w:p>
    <w:p w14:paraId="3E6F5B94" w14:textId="77777777" w:rsidR="00F750C5" w:rsidRDefault="00991459">
      <w:pPr>
        <w:pStyle w:val="BodyText"/>
        <w:numPr>
          <w:ilvl w:val="1"/>
          <w:numId w:val="12"/>
        </w:numPr>
        <w:tabs>
          <w:tab w:val="left" w:pos="1180"/>
        </w:tabs>
        <w:kinsoku w:val="0"/>
        <w:overflowPunct w:val="0"/>
        <w:rPr>
          <w:spacing w:val="-1"/>
        </w:rPr>
      </w:pPr>
      <w:r>
        <w:t>We</w:t>
      </w:r>
      <w:r>
        <w:rPr>
          <w:spacing w:val="-1"/>
        </w:rPr>
        <w:t xml:space="preserve"> create</w:t>
      </w:r>
      <w:r>
        <w:rPr>
          <w:spacing w:val="1"/>
        </w:rPr>
        <w:t xml:space="preserve"> </w:t>
      </w:r>
      <w:r>
        <w:t>a</w:t>
      </w:r>
      <w:r>
        <w:rPr>
          <w:spacing w:val="-1"/>
        </w:rPr>
        <w:t xml:space="preserve"> supportive </w:t>
      </w:r>
      <w:r>
        <w:t xml:space="preserve">and </w:t>
      </w:r>
      <w:r>
        <w:rPr>
          <w:spacing w:val="-1"/>
        </w:rPr>
        <w:t>enthusiastic environment</w:t>
      </w:r>
      <w:r>
        <w:t xml:space="preserve"> </w:t>
      </w:r>
      <w:r>
        <w:rPr>
          <w:spacing w:val="-1"/>
        </w:rPr>
        <w:t>for</w:t>
      </w:r>
      <w:r>
        <w:rPr>
          <w:spacing w:val="4"/>
        </w:rPr>
        <w:t xml:space="preserve"> </w:t>
      </w:r>
      <w:r>
        <w:rPr>
          <w:spacing w:val="-2"/>
        </w:rPr>
        <w:t>your</w:t>
      </w:r>
      <w:r>
        <w:rPr>
          <w:spacing w:val="-1"/>
        </w:rPr>
        <w:t xml:space="preserve"> </w:t>
      </w:r>
      <w:r>
        <w:t>recovery</w:t>
      </w:r>
      <w:r>
        <w:rPr>
          <w:spacing w:val="-5"/>
        </w:rPr>
        <w:t xml:space="preserve"> </w:t>
      </w:r>
      <w:r>
        <w:rPr>
          <w:spacing w:val="-1"/>
        </w:rPr>
        <w:t>and</w:t>
      </w:r>
      <w:r>
        <w:rPr>
          <w:spacing w:val="2"/>
        </w:rPr>
        <w:t xml:space="preserve"> </w:t>
      </w:r>
      <w:r>
        <w:rPr>
          <w:spacing w:val="-1"/>
        </w:rPr>
        <w:t>education.</w:t>
      </w:r>
    </w:p>
    <w:p w14:paraId="511907FE" w14:textId="77777777" w:rsidR="00F750C5" w:rsidRDefault="00991459">
      <w:pPr>
        <w:pStyle w:val="BodyText"/>
        <w:numPr>
          <w:ilvl w:val="1"/>
          <w:numId w:val="12"/>
        </w:numPr>
        <w:tabs>
          <w:tab w:val="left" w:pos="1180"/>
        </w:tabs>
        <w:kinsoku w:val="0"/>
        <w:overflowPunct w:val="0"/>
        <w:spacing w:before="42" w:line="272" w:lineRule="auto"/>
        <w:ind w:right="133"/>
        <w:rPr>
          <w:spacing w:val="-1"/>
        </w:rPr>
      </w:pPr>
      <w:r>
        <w:t>We</w:t>
      </w:r>
      <w:r>
        <w:rPr>
          <w:spacing w:val="32"/>
        </w:rPr>
        <w:t xml:space="preserve"> </w:t>
      </w:r>
      <w:r>
        <w:rPr>
          <w:spacing w:val="-1"/>
        </w:rPr>
        <w:t>work</w:t>
      </w:r>
      <w:r>
        <w:rPr>
          <w:spacing w:val="36"/>
        </w:rPr>
        <w:t xml:space="preserve"> </w:t>
      </w:r>
      <w:r>
        <w:t>collaboratively</w:t>
      </w:r>
      <w:r>
        <w:rPr>
          <w:spacing w:val="31"/>
        </w:rPr>
        <w:t xml:space="preserve"> </w:t>
      </w:r>
      <w:r>
        <w:rPr>
          <w:spacing w:val="-1"/>
        </w:rPr>
        <w:t>with</w:t>
      </w:r>
      <w:r>
        <w:rPr>
          <w:spacing w:val="38"/>
        </w:rPr>
        <w:t xml:space="preserve"> </w:t>
      </w:r>
      <w:r>
        <w:rPr>
          <w:spacing w:val="-2"/>
        </w:rPr>
        <w:t>your</w:t>
      </w:r>
      <w:r>
        <w:rPr>
          <w:spacing w:val="35"/>
        </w:rPr>
        <w:t xml:space="preserve"> </w:t>
      </w:r>
      <w:r>
        <w:rPr>
          <w:spacing w:val="-1"/>
        </w:rPr>
        <w:t>Alternative</w:t>
      </w:r>
      <w:r>
        <w:rPr>
          <w:spacing w:val="37"/>
        </w:rPr>
        <w:t xml:space="preserve"> </w:t>
      </w:r>
      <w:r>
        <w:rPr>
          <w:spacing w:val="-1"/>
        </w:rPr>
        <w:t>Peer</w:t>
      </w:r>
      <w:r>
        <w:rPr>
          <w:spacing w:val="32"/>
        </w:rPr>
        <w:t xml:space="preserve"> </w:t>
      </w:r>
      <w:r>
        <w:t>Group</w:t>
      </w:r>
      <w:r>
        <w:rPr>
          <w:spacing w:val="33"/>
        </w:rPr>
        <w:t xml:space="preserve"> </w:t>
      </w:r>
      <w:r>
        <w:rPr>
          <w:spacing w:val="-1"/>
        </w:rPr>
        <w:t>(APG)</w:t>
      </w:r>
      <w:r>
        <w:rPr>
          <w:spacing w:val="32"/>
        </w:rPr>
        <w:t xml:space="preserve"> </w:t>
      </w:r>
      <w:r>
        <w:t>to</w:t>
      </w:r>
      <w:r>
        <w:rPr>
          <w:spacing w:val="36"/>
        </w:rPr>
        <w:t xml:space="preserve"> </w:t>
      </w:r>
      <w:r>
        <w:rPr>
          <w:spacing w:val="-1"/>
        </w:rPr>
        <w:t>support</w:t>
      </w:r>
      <w:r>
        <w:rPr>
          <w:spacing w:val="38"/>
        </w:rPr>
        <w:t xml:space="preserve"> </w:t>
      </w:r>
      <w:r>
        <w:rPr>
          <w:spacing w:val="-2"/>
        </w:rPr>
        <w:t>your</w:t>
      </w:r>
      <w:r>
        <w:rPr>
          <w:spacing w:val="63"/>
        </w:rPr>
        <w:t xml:space="preserve"> </w:t>
      </w:r>
      <w:r>
        <w:rPr>
          <w:spacing w:val="-1"/>
        </w:rPr>
        <w:t>emotional,</w:t>
      </w:r>
      <w:r>
        <w:t xml:space="preserve"> </w:t>
      </w:r>
      <w:r>
        <w:rPr>
          <w:spacing w:val="-1"/>
        </w:rPr>
        <w:t>social,</w:t>
      </w:r>
      <w:r>
        <w:t xml:space="preserve"> </w:t>
      </w:r>
      <w:r>
        <w:rPr>
          <w:spacing w:val="-1"/>
        </w:rPr>
        <w:t>mental,</w:t>
      </w:r>
      <w:r>
        <w:t xml:space="preserve"> </w:t>
      </w:r>
      <w:proofErr w:type="gramStart"/>
      <w:r>
        <w:rPr>
          <w:spacing w:val="-1"/>
        </w:rPr>
        <w:t>physical</w:t>
      </w:r>
      <w:proofErr w:type="gramEnd"/>
      <w:r>
        <w:rPr>
          <w:spacing w:val="2"/>
        </w:rPr>
        <w:t xml:space="preserve"> </w:t>
      </w:r>
      <w:r>
        <w:rPr>
          <w:spacing w:val="-1"/>
        </w:rPr>
        <w:t>and</w:t>
      </w:r>
      <w:r>
        <w:t xml:space="preserve"> </w:t>
      </w:r>
      <w:r>
        <w:rPr>
          <w:spacing w:val="-1"/>
        </w:rPr>
        <w:t>spiritual</w:t>
      </w:r>
      <w:r>
        <w:t xml:space="preserve"> </w:t>
      </w:r>
      <w:r>
        <w:rPr>
          <w:spacing w:val="-1"/>
        </w:rPr>
        <w:t>development.</w:t>
      </w:r>
    </w:p>
    <w:p w14:paraId="48548333" w14:textId="77777777" w:rsidR="00F750C5" w:rsidRDefault="00991459">
      <w:pPr>
        <w:pStyle w:val="BodyText"/>
        <w:numPr>
          <w:ilvl w:val="1"/>
          <w:numId w:val="12"/>
        </w:numPr>
        <w:tabs>
          <w:tab w:val="left" w:pos="1180"/>
        </w:tabs>
        <w:kinsoku w:val="0"/>
        <w:overflowPunct w:val="0"/>
        <w:spacing w:before="4" w:line="274" w:lineRule="auto"/>
        <w:ind w:right="119"/>
      </w:pPr>
      <w:r>
        <w:t>We</w:t>
      </w:r>
      <w:r>
        <w:rPr>
          <w:spacing w:val="23"/>
        </w:rPr>
        <w:t xml:space="preserve"> </w:t>
      </w:r>
      <w:r>
        <w:rPr>
          <w:spacing w:val="-1"/>
        </w:rPr>
        <w:t>offer</w:t>
      </w:r>
      <w:r>
        <w:rPr>
          <w:spacing w:val="25"/>
        </w:rPr>
        <w:t xml:space="preserve"> </w:t>
      </w:r>
      <w:r>
        <w:rPr>
          <w:spacing w:val="-1"/>
        </w:rPr>
        <w:t>opportunities</w:t>
      </w:r>
      <w:r>
        <w:rPr>
          <w:spacing w:val="24"/>
        </w:rPr>
        <w:t xml:space="preserve"> </w:t>
      </w:r>
      <w:r>
        <w:t>for</w:t>
      </w:r>
      <w:r>
        <w:rPr>
          <w:spacing w:val="23"/>
        </w:rPr>
        <w:t xml:space="preserve"> </w:t>
      </w:r>
      <w:r>
        <w:t>daily</w:t>
      </w:r>
      <w:r>
        <w:rPr>
          <w:spacing w:val="19"/>
        </w:rPr>
        <w:t xml:space="preserve"> </w:t>
      </w:r>
      <w:r>
        <w:rPr>
          <w:spacing w:val="-1"/>
        </w:rPr>
        <w:t>“check-in”</w:t>
      </w:r>
      <w:r>
        <w:rPr>
          <w:spacing w:val="25"/>
        </w:rPr>
        <w:t xml:space="preserve"> </w:t>
      </w:r>
      <w:r>
        <w:rPr>
          <w:spacing w:val="-1"/>
        </w:rPr>
        <w:t>and</w:t>
      </w:r>
      <w:r>
        <w:rPr>
          <w:spacing w:val="26"/>
        </w:rPr>
        <w:t xml:space="preserve"> </w:t>
      </w:r>
      <w:r>
        <w:rPr>
          <w:spacing w:val="-1"/>
        </w:rPr>
        <w:t>“closing”</w:t>
      </w:r>
      <w:r>
        <w:rPr>
          <w:spacing w:val="23"/>
        </w:rPr>
        <w:t xml:space="preserve"> </w:t>
      </w:r>
      <w:r>
        <w:t>so</w:t>
      </w:r>
      <w:r>
        <w:rPr>
          <w:spacing w:val="28"/>
        </w:rPr>
        <w:t xml:space="preserve"> </w:t>
      </w:r>
      <w:r>
        <w:rPr>
          <w:spacing w:val="-2"/>
        </w:rPr>
        <w:t>you</w:t>
      </w:r>
      <w:r>
        <w:rPr>
          <w:spacing w:val="26"/>
        </w:rPr>
        <w:t xml:space="preserve"> </w:t>
      </w:r>
      <w:r>
        <w:rPr>
          <w:spacing w:val="-1"/>
        </w:rPr>
        <w:t>can</w:t>
      </w:r>
      <w:r>
        <w:rPr>
          <w:spacing w:val="26"/>
        </w:rPr>
        <w:t xml:space="preserve"> </w:t>
      </w:r>
      <w:r>
        <w:t>work</w:t>
      </w:r>
      <w:r>
        <w:rPr>
          <w:spacing w:val="24"/>
        </w:rPr>
        <w:t xml:space="preserve"> </w:t>
      </w:r>
      <w:r>
        <w:rPr>
          <w:spacing w:val="-1"/>
        </w:rPr>
        <w:t>through</w:t>
      </w:r>
      <w:r>
        <w:rPr>
          <w:spacing w:val="89"/>
        </w:rPr>
        <w:t xml:space="preserve"> </w:t>
      </w:r>
      <w:r>
        <w:rPr>
          <w:spacing w:val="-1"/>
        </w:rPr>
        <w:t>issues</w:t>
      </w:r>
      <w:r>
        <w:t xml:space="preserve"> </w:t>
      </w:r>
      <w:r>
        <w:rPr>
          <w:spacing w:val="-1"/>
        </w:rPr>
        <w:t>that</w:t>
      </w:r>
      <w:r>
        <w:t xml:space="preserve"> may</w:t>
      </w:r>
      <w:r>
        <w:rPr>
          <w:spacing w:val="-5"/>
        </w:rPr>
        <w:t xml:space="preserve"> </w:t>
      </w:r>
      <w:r>
        <w:rPr>
          <w:spacing w:val="-1"/>
        </w:rPr>
        <w:t>stand</w:t>
      </w:r>
      <w:r>
        <w:t xml:space="preserve"> in the</w:t>
      </w:r>
      <w:r>
        <w:rPr>
          <w:spacing w:val="-1"/>
        </w:rPr>
        <w:t xml:space="preserve"> </w:t>
      </w:r>
      <w:r>
        <w:t>way</w:t>
      </w:r>
      <w:r>
        <w:rPr>
          <w:spacing w:val="-5"/>
        </w:rPr>
        <w:t xml:space="preserve"> </w:t>
      </w:r>
      <w:r>
        <w:t>of</w:t>
      </w:r>
      <w:r>
        <w:rPr>
          <w:spacing w:val="4"/>
        </w:rPr>
        <w:t xml:space="preserve"> </w:t>
      </w:r>
      <w:r>
        <w:rPr>
          <w:spacing w:val="-1"/>
        </w:rPr>
        <w:t>your education</w:t>
      </w:r>
      <w:r>
        <w:t xml:space="preserve"> </w:t>
      </w:r>
      <w:r>
        <w:rPr>
          <w:spacing w:val="-1"/>
        </w:rPr>
        <w:t>each</w:t>
      </w:r>
      <w:r>
        <w:t xml:space="preserve"> day.</w:t>
      </w:r>
    </w:p>
    <w:p w14:paraId="6D3A12E4" w14:textId="7AB217EF" w:rsidR="00F750C5" w:rsidRDefault="00991459">
      <w:pPr>
        <w:pStyle w:val="BodyText"/>
        <w:numPr>
          <w:ilvl w:val="1"/>
          <w:numId w:val="12"/>
        </w:numPr>
        <w:tabs>
          <w:tab w:val="left" w:pos="1180"/>
          <w:tab w:val="left" w:pos="1767"/>
          <w:tab w:val="left" w:pos="2485"/>
          <w:tab w:val="left" w:pos="3191"/>
          <w:tab w:val="left" w:pos="4484"/>
          <w:tab w:val="left" w:pos="6054"/>
          <w:tab w:val="left" w:pos="6455"/>
          <w:tab w:val="left" w:pos="7698"/>
          <w:tab w:val="left" w:pos="8139"/>
          <w:tab w:val="left" w:pos="9114"/>
        </w:tabs>
        <w:kinsoku w:val="0"/>
        <w:overflowPunct w:val="0"/>
        <w:spacing w:before="2" w:line="272" w:lineRule="auto"/>
        <w:ind w:right="113"/>
        <w:rPr>
          <w:spacing w:val="-1"/>
        </w:rPr>
      </w:pPr>
      <w:r>
        <w:t>We</w:t>
      </w:r>
      <w:r w:rsidR="001B28A1">
        <w:t xml:space="preserve"> </w:t>
      </w:r>
      <w:r>
        <w:rPr>
          <w:spacing w:val="-1"/>
        </w:rPr>
        <w:t>offer</w:t>
      </w:r>
      <w:r w:rsidR="001B28A1">
        <w:rPr>
          <w:spacing w:val="-1"/>
        </w:rPr>
        <w:t xml:space="preserve"> </w:t>
      </w:r>
      <w:r>
        <w:rPr>
          <w:spacing w:val="-1"/>
        </w:rPr>
        <w:t>brief</w:t>
      </w:r>
      <w:r w:rsidR="001B28A1">
        <w:rPr>
          <w:spacing w:val="-1"/>
        </w:rPr>
        <w:t xml:space="preserve"> </w:t>
      </w:r>
      <w:r>
        <w:rPr>
          <w:w w:val="95"/>
        </w:rPr>
        <w:t>counseling</w:t>
      </w:r>
      <w:r w:rsidR="001B28A1">
        <w:rPr>
          <w:w w:val="95"/>
        </w:rPr>
        <w:t xml:space="preserve"> </w:t>
      </w:r>
      <w:r>
        <w:rPr>
          <w:spacing w:val="-1"/>
        </w:rPr>
        <w:t>interventions,</w:t>
      </w:r>
      <w:r w:rsidR="001B28A1">
        <w:rPr>
          <w:spacing w:val="-1"/>
        </w:rPr>
        <w:t xml:space="preserve"> </w:t>
      </w:r>
      <w:r>
        <w:rPr>
          <w:w w:val="95"/>
        </w:rPr>
        <w:t>if</w:t>
      </w:r>
      <w:r w:rsidR="001B28A1">
        <w:rPr>
          <w:w w:val="95"/>
        </w:rPr>
        <w:t xml:space="preserve"> </w:t>
      </w:r>
      <w:r>
        <w:rPr>
          <w:spacing w:val="-1"/>
        </w:rPr>
        <w:t>necessary,</w:t>
      </w:r>
      <w:r w:rsidR="001B28A1">
        <w:rPr>
          <w:spacing w:val="-1"/>
        </w:rPr>
        <w:t xml:space="preserve"> </w:t>
      </w:r>
      <w:r>
        <w:t>to</w:t>
      </w:r>
      <w:r w:rsidR="001B28A1">
        <w:t xml:space="preserve"> </w:t>
      </w:r>
      <w:r>
        <w:rPr>
          <w:spacing w:val="-1"/>
          <w:w w:val="95"/>
        </w:rPr>
        <w:t>address</w:t>
      </w:r>
      <w:r w:rsidR="001B28A1">
        <w:rPr>
          <w:spacing w:val="-1"/>
          <w:w w:val="95"/>
        </w:rPr>
        <w:t xml:space="preserve"> </w:t>
      </w:r>
      <w:r>
        <w:rPr>
          <w:spacing w:val="1"/>
        </w:rPr>
        <w:t>any</w:t>
      </w:r>
      <w:r>
        <w:rPr>
          <w:spacing w:val="57"/>
        </w:rPr>
        <w:t xml:space="preserve"> </w:t>
      </w:r>
      <w:r>
        <w:rPr>
          <w:spacing w:val="-1"/>
        </w:rPr>
        <w:t>behavioral/emotional/recovery</w:t>
      </w:r>
      <w:r>
        <w:rPr>
          <w:spacing w:val="-5"/>
        </w:rPr>
        <w:t xml:space="preserve"> </w:t>
      </w:r>
      <w:r>
        <w:rPr>
          <w:spacing w:val="-1"/>
        </w:rPr>
        <w:t>issues</w:t>
      </w:r>
      <w:r>
        <w:t xml:space="preserve"> </w:t>
      </w:r>
      <w:r>
        <w:rPr>
          <w:spacing w:val="-1"/>
        </w:rPr>
        <w:t>that</w:t>
      </w:r>
      <w:r>
        <w:t xml:space="preserve"> </w:t>
      </w:r>
      <w:r>
        <w:rPr>
          <w:spacing w:val="-1"/>
        </w:rPr>
        <w:t>surface</w:t>
      </w:r>
      <w:r>
        <w:rPr>
          <w:spacing w:val="1"/>
        </w:rPr>
        <w:t xml:space="preserve"> </w:t>
      </w:r>
      <w:r>
        <w:rPr>
          <w:spacing w:val="-1"/>
        </w:rPr>
        <w:t>while at</w:t>
      </w:r>
      <w:r>
        <w:t xml:space="preserve"> </w:t>
      </w:r>
      <w:r>
        <w:rPr>
          <w:spacing w:val="-1"/>
        </w:rPr>
        <w:t>school.</w:t>
      </w:r>
    </w:p>
    <w:p w14:paraId="67F3AD16" w14:textId="77777777" w:rsidR="00F750C5" w:rsidRDefault="00991459">
      <w:pPr>
        <w:pStyle w:val="BodyText"/>
        <w:numPr>
          <w:ilvl w:val="1"/>
          <w:numId w:val="12"/>
        </w:numPr>
        <w:tabs>
          <w:tab w:val="left" w:pos="1180"/>
        </w:tabs>
        <w:kinsoku w:val="0"/>
        <w:overflowPunct w:val="0"/>
        <w:spacing w:before="6" w:line="272" w:lineRule="auto"/>
        <w:ind w:right="119"/>
      </w:pPr>
      <w:r>
        <w:t>We</w:t>
      </w:r>
      <w:r>
        <w:rPr>
          <w:spacing w:val="30"/>
        </w:rPr>
        <w:t xml:space="preserve"> </w:t>
      </w:r>
      <w:r>
        <w:rPr>
          <w:spacing w:val="-1"/>
        </w:rPr>
        <w:t>offer</w:t>
      </w:r>
      <w:r>
        <w:rPr>
          <w:spacing w:val="30"/>
        </w:rPr>
        <w:t xml:space="preserve"> </w:t>
      </w:r>
      <w:r>
        <w:t>random</w:t>
      </w:r>
      <w:r>
        <w:rPr>
          <w:spacing w:val="31"/>
        </w:rPr>
        <w:t xml:space="preserve"> </w:t>
      </w:r>
      <w:r>
        <w:rPr>
          <w:spacing w:val="-1"/>
        </w:rPr>
        <w:t>and</w:t>
      </w:r>
      <w:r>
        <w:rPr>
          <w:spacing w:val="31"/>
        </w:rPr>
        <w:t xml:space="preserve"> </w:t>
      </w:r>
      <w:r>
        <w:t>frequent</w:t>
      </w:r>
      <w:r>
        <w:rPr>
          <w:spacing w:val="31"/>
        </w:rPr>
        <w:t xml:space="preserve"> </w:t>
      </w:r>
      <w:r>
        <w:t>drug</w:t>
      </w:r>
      <w:r>
        <w:rPr>
          <w:spacing w:val="28"/>
        </w:rPr>
        <w:t xml:space="preserve"> </w:t>
      </w:r>
      <w:r>
        <w:t>testing</w:t>
      </w:r>
      <w:r>
        <w:rPr>
          <w:spacing w:val="28"/>
        </w:rPr>
        <w:t xml:space="preserve"> </w:t>
      </w:r>
      <w:r>
        <w:rPr>
          <w:spacing w:val="-1"/>
        </w:rPr>
        <w:t>for</w:t>
      </w:r>
      <w:r>
        <w:rPr>
          <w:spacing w:val="32"/>
        </w:rPr>
        <w:t xml:space="preserve"> </w:t>
      </w:r>
      <w:r>
        <w:rPr>
          <w:spacing w:val="-1"/>
        </w:rPr>
        <w:t>accountability</w:t>
      </w:r>
      <w:r>
        <w:rPr>
          <w:spacing w:val="28"/>
        </w:rPr>
        <w:t xml:space="preserve"> </w:t>
      </w:r>
      <w:r>
        <w:rPr>
          <w:spacing w:val="-1"/>
        </w:rPr>
        <w:t>and</w:t>
      </w:r>
      <w:r>
        <w:rPr>
          <w:spacing w:val="31"/>
        </w:rPr>
        <w:t xml:space="preserve"> </w:t>
      </w:r>
      <w:r>
        <w:rPr>
          <w:spacing w:val="-1"/>
        </w:rPr>
        <w:t>compliance</w:t>
      </w:r>
      <w:r>
        <w:rPr>
          <w:spacing w:val="30"/>
        </w:rPr>
        <w:t xml:space="preserve"> </w:t>
      </w:r>
      <w:r>
        <w:rPr>
          <w:spacing w:val="-1"/>
        </w:rPr>
        <w:t>with</w:t>
      </w:r>
      <w:r>
        <w:rPr>
          <w:spacing w:val="71"/>
        </w:rPr>
        <w:t xml:space="preserve"> </w:t>
      </w:r>
      <w:r>
        <w:t>our</w:t>
      </w:r>
      <w:r>
        <w:rPr>
          <w:spacing w:val="-1"/>
        </w:rPr>
        <w:t xml:space="preserve"> </w:t>
      </w:r>
      <w:r>
        <w:t>Mission.</w:t>
      </w:r>
    </w:p>
    <w:p w14:paraId="0A44135D" w14:textId="77777777" w:rsidR="00F750C5" w:rsidRDefault="00991459">
      <w:pPr>
        <w:pStyle w:val="BodyText"/>
        <w:numPr>
          <w:ilvl w:val="1"/>
          <w:numId w:val="12"/>
        </w:numPr>
        <w:tabs>
          <w:tab w:val="left" w:pos="1180"/>
        </w:tabs>
        <w:kinsoku w:val="0"/>
        <w:overflowPunct w:val="0"/>
        <w:spacing w:before="4"/>
        <w:rPr>
          <w:spacing w:val="-1"/>
        </w:rPr>
      </w:pPr>
      <w:r>
        <w:t>We</w:t>
      </w:r>
      <w:r>
        <w:rPr>
          <w:spacing w:val="-1"/>
        </w:rPr>
        <w:t xml:space="preserve"> will</w:t>
      </w:r>
      <w:r>
        <w:t xml:space="preserve"> </w:t>
      </w:r>
      <w:r>
        <w:rPr>
          <w:spacing w:val="-1"/>
        </w:rPr>
        <w:t>listen</w:t>
      </w:r>
      <w:r>
        <w:t xml:space="preserve"> to</w:t>
      </w:r>
      <w:r>
        <w:rPr>
          <w:spacing w:val="2"/>
        </w:rPr>
        <w:t xml:space="preserve"> </w:t>
      </w:r>
      <w:r>
        <w:rPr>
          <w:spacing w:val="-3"/>
        </w:rPr>
        <w:t>you</w:t>
      </w:r>
      <w:r>
        <w:t xml:space="preserve"> </w:t>
      </w:r>
      <w:r>
        <w:rPr>
          <w:spacing w:val="-1"/>
        </w:rPr>
        <w:t>and</w:t>
      </w:r>
      <w:r>
        <w:rPr>
          <w:spacing w:val="2"/>
        </w:rPr>
        <w:t xml:space="preserve"> </w:t>
      </w:r>
      <w:r>
        <w:t>hold</w:t>
      </w:r>
      <w:r>
        <w:rPr>
          <w:spacing w:val="2"/>
        </w:rPr>
        <w:t xml:space="preserve"> </w:t>
      </w:r>
      <w:r>
        <w:rPr>
          <w:spacing w:val="-2"/>
        </w:rPr>
        <w:t>you</w:t>
      </w:r>
      <w:r>
        <w:t xml:space="preserve"> </w:t>
      </w:r>
      <w:r>
        <w:rPr>
          <w:spacing w:val="-1"/>
        </w:rPr>
        <w:t>accountable</w:t>
      </w:r>
      <w:r>
        <w:rPr>
          <w:spacing w:val="1"/>
        </w:rPr>
        <w:t xml:space="preserve"> </w:t>
      </w:r>
      <w:r>
        <w:rPr>
          <w:spacing w:val="-1"/>
        </w:rPr>
        <w:t>with</w:t>
      </w:r>
      <w:r>
        <w:t xml:space="preserve"> </w:t>
      </w:r>
      <w:r>
        <w:rPr>
          <w:spacing w:val="-1"/>
        </w:rPr>
        <w:t>love.</w:t>
      </w:r>
    </w:p>
    <w:p w14:paraId="70A79F9D" w14:textId="77777777" w:rsidR="00F750C5" w:rsidRDefault="00F750C5">
      <w:pPr>
        <w:pStyle w:val="BodyText"/>
        <w:kinsoku w:val="0"/>
        <w:overflowPunct w:val="0"/>
        <w:ind w:left="0"/>
      </w:pPr>
    </w:p>
    <w:p w14:paraId="69A33927" w14:textId="77777777" w:rsidR="00F750C5" w:rsidRDefault="00F750C5">
      <w:pPr>
        <w:pStyle w:val="BodyText"/>
        <w:kinsoku w:val="0"/>
        <w:overflowPunct w:val="0"/>
        <w:ind w:left="0"/>
      </w:pPr>
    </w:p>
    <w:p w14:paraId="35D47565" w14:textId="77777777" w:rsidR="00F750C5" w:rsidRDefault="00991459">
      <w:pPr>
        <w:pStyle w:val="Heading3"/>
        <w:kinsoku w:val="0"/>
        <w:overflowPunct w:val="0"/>
        <w:spacing w:before="213"/>
        <w:ind w:left="100"/>
        <w:rPr>
          <w:b w:val="0"/>
          <w:bCs w:val="0"/>
        </w:rPr>
      </w:pPr>
      <w:r>
        <w:rPr>
          <w:spacing w:val="-1"/>
        </w:rPr>
        <w:t>Archway</w:t>
      </w:r>
      <w:r>
        <w:t xml:space="preserve"> </w:t>
      </w:r>
      <w:r>
        <w:rPr>
          <w:spacing w:val="-1"/>
        </w:rPr>
        <w:t>Academy’s</w:t>
      </w:r>
      <w:r>
        <w:t xml:space="preserve"> </w:t>
      </w:r>
      <w:r>
        <w:rPr>
          <w:spacing w:val="-1"/>
        </w:rPr>
        <w:t>commitment</w:t>
      </w:r>
      <w:r>
        <w:rPr>
          <w:spacing w:val="1"/>
        </w:rPr>
        <w:t xml:space="preserve"> </w:t>
      </w:r>
      <w:r>
        <w:rPr>
          <w:spacing w:val="-1"/>
        </w:rPr>
        <w:t>to</w:t>
      </w:r>
      <w:r>
        <w:t xml:space="preserve"> </w:t>
      </w:r>
      <w:r>
        <w:rPr>
          <w:spacing w:val="-1"/>
        </w:rPr>
        <w:t>parents:</w:t>
      </w:r>
    </w:p>
    <w:p w14:paraId="32A87092" w14:textId="77777777" w:rsidR="00F750C5" w:rsidRDefault="00F750C5">
      <w:pPr>
        <w:pStyle w:val="BodyText"/>
        <w:kinsoku w:val="0"/>
        <w:overflowPunct w:val="0"/>
        <w:spacing w:before="5"/>
        <w:ind w:left="0"/>
        <w:rPr>
          <w:b/>
          <w:bCs/>
          <w:sz w:val="20"/>
          <w:szCs w:val="20"/>
        </w:rPr>
      </w:pPr>
    </w:p>
    <w:p w14:paraId="02F35275" w14:textId="77777777" w:rsidR="00F750C5" w:rsidRDefault="00991459">
      <w:pPr>
        <w:pStyle w:val="BodyText"/>
        <w:numPr>
          <w:ilvl w:val="1"/>
          <w:numId w:val="12"/>
        </w:numPr>
        <w:tabs>
          <w:tab w:val="left" w:pos="1180"/>
        </w:tabs>
        <w:kinsoku w:val="0"/>
        <w:overflowPunct w:val="0"/>
        <w:rPr>
          <w:spacing w:val="-1"/>
        </w:rPr>
      </w:pPr>
      <w:r>
        <w:t>We</w:t>
      </w:r>
      <w:r>
        <w:rPr>
          <w:spacing w:val="-1"/>
        </w:rPr>
        <w:t xml:space="preserve"> will</w:t>
      </w:r>
      <w:r>
        <w:t xml:space="preserve"> </w:t>
      </w:r>
      <w:r>
        <w:rPr>
          <w:spacing w:val="-1"/>
        </w:rPr>
        <w:t>treat</w:t>
      </w:r>
      <w:r>
        <w:rPr>
          <w:spacing w:val="2"/>
        </w:rPr>
        <w:t xml:space="preserve"> </w:t>
      </w:r>
      <w:r>
        <w:rPr>
          <w:spacing w:val="-2"/>
        </w:rPr>
        <w:t>your</w:t>
      </w:r>
      <w:r>
        <w:rPr>
          <w:spacing w:val="-1"/>
        </w:rPr>
        <w:t xml:space="preserve"> </w:t>
      </w:r>
      <w:r>
        <w:t xml:space="preserve">teen with </w:t>
      </w:r>
      <w:r>
        <w:rPr>
          <w:spacing w:val="-1"/>
        </w:rPr>
        <w:t>love,</w:t>
      </w:r>
      <w:r>
        <w:t xml:space="preserve"> </w:t>
      </w:r>
      <w:proofErr w:type="gramStart"/>
      <w:r>
        <w:rPr>
          <w:spacing w:val="-1"/>
        </w:rPr>
        <w:t>acceptance</w:t>
      </w:r>
      <w:proofErr w:type="gramEnd"/>
      <w:r>
        <w:rPr>
          <w:spacing w:val="1"/>
        </w:rPr>
        <w:t xml:space="preserve"> </w:t>
      </w:r>
      <w:r>
        <w:rPr>
          <w:spacing w:val="-1"/>
        </w:rPr>
        <w:t>and</w:t>
      </w:r>
      <w:r>
        <w:t xml:space="preserve"> </w:t>
      </w:r>
      <w:r>
        <w:rPr>
          <w:spacing w:val="-1"/>
        </w:rPr>
        <w:t>respect.</w:t>
      </w:r>
    </w:p>
    <w:p w14:paraId="4BAEF592" w14:textId="77777777" w:rsidR="00F750C5" w:rsidRDefault="00991459">
      <w:pPr>
        <w:pStyle w:val="BodyText"/>
        <w:numPr>
          <w:ilvl w:val="1"/>
          <w:numId w:val="12"/>
        </w:numPr>
        <w:tabs>
          <w:tab w:val="left" w:pos="1180"/>
        </w:tabs>
        <w:kinsoku w:val="0"/>
        <w:overflowPunct w:val="0"/>
        <w:spacing w:before="39"/>
      </w:pPr>
      <w:r>
        <w:t>We</w:t>
      </w:r>
      <w:r>
        <w:rPr>
          <w:spacing w:val="-1"/>
        </w:rPr>
        <w:t xml:space="preserve"> will</w:t>
      </w:r>
      <w:r>
        <w:t xml:space="preserve"> do our</w:t>
      </w:r>
      <w:r>
        <w:rPr>
          <w:spacing w:val="-1"/>
        </w:rPr>
        <w:t xml:space="preserve"> best</w:t>
      </w:r>
      <w:r>
        <w:t xml:space="preserve"> to </w:t>
      </w:r>
      <w:r>
        <w:rPr>
          <w:spacing w:val="-1"/>
        </w:rPr>
        <w:t>answer phones</w:t>
      </w:r>
      <w:r>
        <w:rPr>
          <w:spacing w:val="2"/>
        </w:rPr>
        <w:t xml:space="preserve"> </w:t>
      </w:r>
      <w:r>
        <w:rPr>
          <w:spacing w:val="-1"/>
        </w:rPr>
        <w:t>and</w:t>
      </w:r>
      <w:r>
        <w:t xml:space="preserve"> </w:t>
      </w:r>
      <w:r>
        <w:rPr>
          <w:spacing w:val="-1"/>
        </w:rPr>
        <w:t>emails</w:t>
      </w:r>
      <w:r>
        <w:rPr>
          <w:spacing w:val="2"/>
        </w:rPr>
        <w:t xml:space="preserve"> </w:t>
      </w:r>
      <w:r>
        <w:rPr>
          <w:spacing w:val="-1"/>
        </w:rPr>
        <w:t>during</w:t>
      </w:r>
      <w:r>
        <w:rPr>
          <w:spacing w:val="-3"/>
        </w:rPr>
        <w:t xml:space="preserve"> </w:t>
      </w:r>
      <w:r>
        <w:rPr>
          <w:spacing w:val="-1"/>
        </w:rPr>
        <w:t>school</w:t>
      </w:r>
      <w:r>
        <w:t xml:space="preserve"> hours.</w:t>
      </w:r>
    </w:p>
    <w:p w14:paraId="120FBC2F" w14:textId="77777777" w:rsidR="00F750C5" w:rsidRDefault="00991459">
      <w:pPr>
        <w:pStyle w:val="BodyText"/>
        <w:numPr>
          <w:ilvl w:val="1"/>
          <w:numId w:val="12"/>
        </w:numPr>
        <w:tabs>
          <w:tab w:val="left" w:pos="1180"/>
        </w:tabs>
        <w:kinsoku w:val="0"/>
        <w:overflowPunct w:val="0"/>
        <w:spacing w:before="42"/>
        <w:rPr>
          <w:spacing w:val="-1"/>
        </w:rPr>
      </w:pPr>
      <w:r>
        <w:t>We</w:t>
      </w:r>
      <w:r>
        <w:rPr>
          <w:spacing w:val="-1"/>
        </w:rPr>
        <w:t xml:space="preserve"> will</w:t>
      </w:r>
      <w:r>
        <w:t xml:space="preserve"> </w:t>
      </w:r>
      <w:r>
        <w:rPr>
          <w:spacing w:val="-1"/>
        </w:rPr>
        <w:t>return</w:t>
      </w:r>
      <w:r>
        <w:rPr>
          <w:spacing w:val="2"/>
        </w:rPr>
        <w:t xml:space="preserve"> </w:t>
      </w:r>
      <w:r>
        <w:rPr>
          <w:spacing w:val="-2"/>
        </w:rPr>
        <w:t>your</w:t>
      </w:r>
      <w:r>
        <w:rPr>
          <w:spacing w:val="1"/>
        </w:rPr>
        <w:t xml:space="preserve"> </w:t>
      </w:r>
      <w:r>
        <w:rPr>
          <w:spacing w:val="-1"/>
        </w:rPr>
        <w:t>calls</w:t>
      </w:r>
      <w:r>
        <w:rPr>
          <w:spacing w:val="2"/>
        </w:rPr>
        <w:t xml:space="preserve"> </w:t>
      </w:r>
      <w:r>
        <w:rPr>
          <w:spacing w:val="-1"/>
        </w:rPr>
        <w:t>within</w:t>
      </w:r>
      <w:r>
        <w:t xml:space="preserve"> one</w:t>
      </w:r>
      <w:r>
        <w:rPr>
          <w:spacing w:val="-1"/>
        </w:rPr>
        <w:t xml:space="preserve"> business</w:t>
      </w:r>
      <w:r>
        <w:t xml:space="preserve"> day</w:t>
      </w:r>
      <w:r>
        <w:rPr>
          <w:spacing w:val="-3"/>
        </w:rPr>
        <w:t xml:space="preserve"> </w:t>
      </w:r>
      <w:r>
        <w:t>if</w:t>
      </w:r>
      <w:r>
        <w:rPr>
          <w:spacing w:val="1"/>
        </w:rPr>
        <w:t xml:space="preserve"> </w:t>
      </w:r>
      <w:r>
        <w:rPr>
          <w:spacing w:val="-2"/>
        </w:rPr>
        <w:t>you</w:t>
      </w:r>
      <w:r>
        <w:t xml:space="preserve"> leave</w:t>
      </w:r>
      <w:r>
        <w:rPr>
          <w:spacing w:val="-1"/>
        </w:rPr>
        <w:t xml:space="preserve"> </w:t>
      </w:r>
      <w:r>
        <w:t>a</w:t>
      </w:r>
      <w:r>
        <w:rPr>
          <w:spacing w:val="-1"/>
        </w:rPr>
        <w:t xml:space="preserve"> message.</w:t>
      </w:r>
    </w:p>
    <w:p w14:paraId="00B30EE6" w14:textId="1D4D237D" w:rsidR="00F750C5" w:rsidRDefault="00991459">
      <w:pPr>
        <w:pStyle w:val="BodyText"/>
        <w:numPr>
          <w:ilvl w:val="1"/>
          <w:numId w:val="12"/>
        </w:numPr>
        <w:tabs>
          <w:tab w:val="left" w:pos="1180"/>
        </w:tabs>
        <w:kinsoku w:val="0"/>
        <w:overflowPunct w:val="0"/>
        <w:spacing w:before="39"/>
        <w:rPr>
          <w:spacing w:val="-1"/>
        </w:rPr>
      </w:pPr>
      <w:r>
        <w:t>We</w:t>
      </w:r>
      <w:r>
        <w:rPr>
          <w:spacing w:val="-1"/>
        </w:rPr>
        <w:t xml:space="preserve"> will</w:t>
      </w:r>
      <w:r>
        <w:t xml:space="preserve"> </w:t>
      </w:r>
      <w:r>
        <w:rPr>
          <w:spacing w:val="-1"/>
        </w:rPr>
        <w:t>work</w:t>
      </w:r>
      <w:r>
        <w:t xml:space="preserve"> </w:t>
      </w:r>
      <w:r>
        <w:rPr>
          <w:spacing w:val="-1"/>
        </w:rPr>
        <w:t>with</w:t>
      </w:r>
      <w:r>
        <w:rPr>
          <w:spacing w:val="2"/>
        </w:rPr>
        <w:t xml:space="preserve"> </w:t>
      </w:r>
      <w:r>
        <w:rPr>
          <w:spacing w:val="-2"/>
        </w:rPr>
        <w:t>your</w:t>
      </w:r>
      <w:r>
        <w:rPr>
          <w:spacing w:val="-1"/>
        </w:rPr>
        <w:t xml:space="preserve"> </w:t>
      </w:r>
      <w:r>
        <w:t>family</w:t>
      </w:r>
      <w:r>
        <w:rPr>
          <w:spacing w:val="-5"/>
        </w:rPr>
        <w:t xml:space="preserve"> </w:t>
      </w:r>
      <w:r>
        <w:t>to ensure</w:t>
      </w:r>
      <w:r>
        <w:rPr>
          <w:spacing w:val="-1"/>
        </w:rPr>
        <w:t xml:space="preserve"> </w:t>
      </w:r>
      <w:r>
        <w:t>the</w:t>
      </w:r>
      <w:r>
        <w:rPr>
          <w:spacing w:val="-1"/>
        </w:rPr>
        <w:t xml:space="preserve"> </w:t>
      </w:r>
      <w:r>
        <w:t>safety</w:t>
      </w:r>
      <w:r>
        <w:rPr>
          <w:spacing w:val="-3"/>
        </w:rPr>
        <w:t xml:space="preserve"> </w:t>
      </w:r>
      <w:r>
        <w:rPr>
          <w:spacing w:val="-1"/>
        </w:rPr>
        <w:t>and</w:t>
      </w:r>
      <w:r>
        <w:rPr>
          <w:spacing w:val="2"/>
        </w:rPr>
        <w:t xml:space="preserve"> </w:t>
      </w:r>
      <w:r>
        <w:rPr>
          <w:spacing w:val="-1"/>
        </w:rPr>
        <w:t>well</w:t>
      </w:r>
      <w:r w:rsidR="001B28A1">
        <w:t>-</w:t>
      </w:r>
      <w:r>
        <w:t>being</w:t>
      </w:r>
      <w:r>
        <w:rPr>
          <w:spacing w:val="-3"/>
        </w:rPr>
        <w:t xml:space="preserve"> </w:t>
      </w:r>
      <w:r>
        <w:t>of</w:t>
      </w:r>
      <w:r>
        <w:rPr>
          <w:spacing w:val="4"/>
        </w:rPr>
        <w:t xml:space="preserve"> </w:t>
      </w:r>
      <w:r>
        <w:rPr>
          <w:spacing w:val="-2"/>
        </w:rPr>
        <w:t>your</w:t>
      </w:r>
      <w:r>
        <w:rPr>
          <w:spacing w:val="1"/>
        </w:rPr>
        <w:t xml:space="preserve"> </w:t>
      </w:r>
      <w:r>
        <w:rPr>
          <w:spacing w:val="-1"/>
        </w:rPr>
        <w:t>teen.</w:t>
      </w:r>
    </w:p>
    <w:p w14:paraId="704F4D64" w14:textId="2470DC8C" w:rsidR="00F750C5" w:rsidRDefault="00991459">
      <w:pPr>
        <w:pStyle w:val="BodyText"/>
        <w:numPr>
          <w:ilvl w:val="1"/>
          <w:numId w:val="12"/>
        </w:numPr>
        <w:tabs>
          <w:tab w:val="left" w:pos="1180"/>
        </w:tabs>
        <w:kinsoku w:val="0"/>
        <w:overflowPunct w:val="0"/>
        <w:spacing w:before="42" w:line="272" w:lineRule="auto"/>
        <w:ind w:right="133"/>
        <w:rPr>
          <w:spacing w:val="-1"/>
        </w:rPr>
      </w:pPr>
      <w:r>
        <w:t>We</w:t>
      </w:r>
      <w:r>
        <w:rPr>
          <w:spacing w:val="27"/>
        </w:rPr>
        <w:t xml:space="preserve"> </w:t>
      </w:r>
      <w:r>
        <w:rPr>
          <w:spacing w:val="-1"/>
        </w:rPr>
        <w:t>will</w:t>
      </w:r>
      <w:r>
        <w:rPr>
          <w:spacing w:val="29"/>
        </w:rPr>
        <w:t xml:space="preserve"> </w:t>
      </w:r>
      <w:r>
        <w:rPr>
          <w:spacing w:val="-1"/>
        </w:rPr>
        <w:t>provide</w:t>
      </w:r>
      <w:r>
        <w:rPr>
          <w:spacing w:val="27"/>
        </w:rPr>
        <w:t xml:space="preserve"> </w:t>
      </w:r>
      <w:r>
        <w:rPr>
          <w:spacing w:val="-1"/>
        </w:rPr>
        <w:t>support</w:t>
      </w:r>
      <w:r>
        <w:rPr>
          <w:spacing w:val="31"/>
        </w:rPr>
        <w:t xml:space="preserve"> </w:t>
      </w:r>
      <w:r>
        <w:t>to</w:t>
      </w:r>
      <w:r>
        <w:rPr>
          <w:spacing w:val="28"/>
        </w:rPr>
        <w:t xml:space="preserve"> </w:t>
      </w:r>
      <w:r>
        <w:rPr>
          <w:spacing w:val="-1"/>
        </w:rPr>
        <w:t>and</w:t>
      </w:r>
      <w:r>
        <w:rPr>
          <w:spacing w:val="28"/>
        </w:rPr>
        <w:t xml:space="preserve"> </w:t>
      </w:r>
      <w:r>
        <w:rPr>
          <w:spacing w:val="-1"/>
        </w:rPr>
        <w:t>collaboration</w:t>
      </w:r>
      <w:r>
        <w:rPr>
          <w:spacing w:val="28"/>
        </w:rPr>
        <w:t xml:space="preserve"> </w:t>
      </w:r>
      <w:r>
        <w:t>with</w:t>
      </w:r>
      <w:r>
        <w:rPr>
          <w:spacing w:val="28"/>
        </w:rPr>
        <w:t xml:space="preserve"> </w:t>
      </w:r>
      <w:r>
        <w:rPr>
          <w:spacing w:val="-1"/>
        </w:rPr>
        <w:t>APGs,</w:t>
      </w:r>
      <w:r>
        <w:rPr>
          <w:spacing w:val="28"/>
        </w:rPr>
        <w:t xml:space="preserve"> </w:t>
      </w:r>
      <w:r>
        <w:rPr>
          <w:spacing w:val="-1"/>
        </w:rPr>
        <w:t>psychiatrists,</w:t>
      </w:r>
      <w:r>
        <w:rPr>
          <w:spacing w:val="28"/>
        </w:rPr>
        <w:t xml:space="preserve"> </w:t>
      </w:r>
      <w:r>
        <w:rPr>
          <w:spacing w:val="-1"/>
        </w:rPr>
        <w:t>educational</w:t>
      </w:r>
      <w:r>
        <w:rPr>
          <w:spacing w:val="105"/>
        </w:rPr>
        <w:t xml:space="preserve"> </w:t>
      </w:r>
      <w:r>
        <w:rPr>
          <w:spacing w:val="-1"/>
        </w:rPr>
        <w:t>consultants,</w:t>
      </w:r>
      <w:r>
        <w:t xml:space="preserve"> </w:t>
      </w:r>
      <w:r>
        <w:rPr>
          <w:spacing w:val="-1"/>
        </w:rPr>
        <w:t>probation</w:t>
      </w:r>
      <w:r>
        <w:t xml:space="preserve"> </w:t>
      </w:r>
      <w:r>
        <w:rPr>
          <w:spacing w:val="-1"/>
        </w:rPr>
        <w:t>officers</w:t>
      </w:r>
      <w:r>
        <w:t xml:space="preserve"> </w:t>
      </w:r>
      <w:r>
        <w:rPr>
          <w:spacing w:val="-1"/>
        </w:rPr>
        <w:t>and</w:t>
      </w:r>
      <w:r>
        <w:t xml:space="preserve"> other</w:t>
      </w:r>
      <w:r>
        <w:rPr>
          <w:spacing w:val="-1"/>
        </w:rPr>
        <w:t xml:space="preserve"> </w:t>
      </w:r>
      <w:r>
        <w:t>professionals</w:t>
      </w:r>
      <w:r w:rsidR="001B28A1">
        <w:t>,</w:t>
      </w:r>
      <w:r>
        <w:t xml:space="preserve"> </w:t>
      </w:r>
      <w:r>
        <w:rPr>
          <w:spacing w:val="-1"/>
        </w:rPr>
        <w:t>as</w:t>
      </w:r>
      <w:r>
        <w:t xml:space="preserve"> </w:t>
      </w:r>
      <w:r>
        <w:rPr>
          <w:spacing w:val="-1"/>
        </w:rPr>
        <w:t>needed.</w:t>
      </w:r>
    </w:p>
    <w:p w14:paraId="2D58EC3E" w14:textId="77777777" w:rsidR="00F750C5" w:rsidRDefault="00991459">
      <w:pPr>
        <w:pStyle w:val="BodyText"/>
        <w:numPr>
          <w:ilvl w:val="1"/>
          <w:numId w:val="12"/>
        </w:numPr>
        <w:tabs>
          <w:tab w:val="left" w:pos="1180"/>
        </w:tabs>
        <w:kinsoku w:val="0"/>
        <w:overflowPunct w:val="0"/>
        <w:spacing w:before="4" w:line="274" w:lineRule="auto"/>
        <w:ind w:right="133"/>
        <w:rPr>
          <w:spacing w:val="-1"/>
        </w:rPr>
      </w:pPr>
      <w:r>
        <w:t>We</w:t>
      </w:r>
      <w:r>
        <w:rPr>
          <w:spacing w:val="3"/>
        </w:rPr>
        <w:t xml:space="preserve"> </w:t>
      </w:r>
      <w:r>
        <w:rPr>
          <w:spacing w:val="-1"/>
        </w:rPr>
        <w:t>will</w:t>
      </w:r>
      <w:r>
        <w:rPr>
          <w:spacing w:val="5"/>
        </w:rPr>
        <w:t xml:space="preserve"> </w:t>
      </w:r>
      <w:r>
        <w:t>be</w:t>
      </w:r>
      <w:r>
        <w:rPr>
          <w:spacing w:val="3"/>
        </w:rPr>
        <w:t xml:space="preserve"> </w:t>
      </w:r>
      <w:r>
        <w:rPr>
          <w:spacing w:val="-1"/>
        </w:rPr>
        <w:t>clear</w:t>
      </w:r>
      <w:r>
        <w:rPr>
          <w:spacing w:val="4"/>
        </w:rPr>
        <w:t xml:space="preserve"> </w:t>
      </w:r>
      <w:r>
        <w:rPr>
          <w:spacing w:val="-1"/>
        </w:rPr>
        <w:t>and</w:t>
      </w:r>
      <w:r>
        <w:rPr>
          <w:spacing w:val="4"/>
        </w:rPr>
        <w:t xml:space="preserve"> </w:t>
      </w:r>
      <w:r>
        <w:t>consistent</w:t>
      </w:r>
      <w:r>
        <w:rPr>
          <w:spacing w:val="5"/>
        </w:rPr>
        <w:t xml:space="preserve"> </w:t>
      </w:r>
      <w:r>
        <w:rPr>
          <w:spacing w:val="-1"/>
        </w:rPr>
        <w:t>with</w:t>
      </w:r>
      <w:r>
        <w:rPr>
          <w:spacing w:val="4"/>
        </w:rPr>
        <w:t xml:space="preserve"> </w:t>
      </w:r>
      <w:r>
        <w:rPr>
          <w:spacing w:val="-1"/>
        </w:rPr>
        <w:t>disciplinary</w:t>
      </w:r>
      <w:r>
        <w:t xml:space="preserve"> </w:t>
      </w:r>
      <w:r>
        <w:rPr>
          <w:spacing w:val="-1"/>
        </w:rPr>
        <w:t>consequences</w:t>
      </w:r>
      <w:r>
        <w:rPr>
          <w:spacing w:val="5"/>
        </w:rPr>
        <w:t xml:space="preserve"> </w:t>
      </w:r>
      <w:r>
        <w:rPr>
          <w:spacing w:val="-1"/>
        </w:rPr>
        <w:t>and</w:t>
      </w:r>
      <w:r>
        <w:rPr>
          <w:spacing w:val="4"/>
        </w:rPr>
        <w:t xml:space="preserve"> </w:t>
      </w:r>
      <w:r>
        <w:t>create</w:t>
      </w:r>
      <w:r>
        <w:rPr>
          <w:spacing w:val="6"/>
        </w:rPr>
        <w:t xml:space="preserve"> </w:t>
      </w:r>
      <w:r>
        <w:rPr>
          <w:spacing w:val="-1"/>
        </w:rPr>
        <w:t>therapeutic</w:t>
      </w:r>
      <w:r>
        <w:rPr>
          <w:spacing w:val="77"/>
        </w:rPr>
        <w:t xml:space="preserve"> </w:t>
      </w:r>
      <w:r>
        <w:rPr>
          <w:spacing w:val="-1"/>
        </w:rPr>
        <w:t>contracts</w:t>
      </w:r>
      <w:r>
        <w:t xml:space="preserve"> for</w:t>
      </w:r>
      <w:r>
        <w:rPr>
          <w:spacing w:val="4"/>
        </w:rPr>
        <w:t xml:space="preserve"> </w:t>
      </w:r>
      <w:r>
        <w:rPr>
          <w:spacing w:val="-2"/>
        </w:rPr>
        <w:t>your</w:t>
      </w:r>
      <w:r>
        <w:rPr>
          <w:spacing w:val="-1"/>
        </w:rPr>
        <w:t xml:space="preserve"> teen,</w:t>
      </w:r>
      <w:r>
        <w:rPr>
          <w:spacing w:val="2"/>
        </w:rPr>
        <w:t xml:space="preserve"> </w:t>
      </w:r>
      <w:r>
        <w:t xml:space="preserve">as </w:t>
      </w:r>
      <w:r>
        <w:rPr>
          <w:spacing w:val="-1"/>
        </w:rPr>
        <w:t>needed.</w:t>
      </w:r>
    </w:p>
    <w:p w14:paraId="476BCFBA" w14:textId="77777777" w:rsidR="00F750C5" w:rsidRDefault="00991459">
      <w:pPr>
        <w:pStyle w:val="BodyText"/>
        <w:numPr>
          <w:ilvl w:val="1"/>
          <w:numId w:val="12"/>
        </w:numPr>
        <w:tabs>
          <w:tab w:val="left" w:pos="1180"/>
        </w:tabs>
        <w:kinsoku w:val="0"/>
        <w:overflowPunct w:val="0"/>
        <w:spacing w:before="2" w:line="272" w:lineRule="auto"/>
        <w:ind w:right="119"/>
        <w:rPr>
          <w:spacing w:val="-1"/>
        </w:rPr>
      </w:pPr>
      <w:r>
        <w:t>We</w:t>
      </w:r>
      <w:r>
        <w:rPr>
          <w:spacing w:val="51"/>
        </w:rPr>
        <w:t xml:space="preserve"> </w:t>
      </w:r>
      <w:r>
        <w:rPr>
          <w:spacing w:val="-1"/>
        </w:rPr>
        <w:t>will</w:t>
      </w:r>
      <w:r>
        <w:rPr>
          <w:spacing w:val="53"/>
        </w:rPr>
        <w:t xml:space="preserve"> </w:t>
      </w:r>
      <w:r>
        <w:t>be</w:t>
      </w:r>
      <w:r>
        <w:rPr>
          <w:spacing w:val="51"/>
        </w:rPr>
        <w:t xml:space="preserve"> </w:t>
      </w:r>
      <w:r>
        <w:rPr>
          <w:spacing w:val="-1"/>
        </w:rPr>
        <w:t>open</w:t>
      </w:r>
      <w:r>
        <w:rPr>
          <w:spacing w:val="52"/>
        </w:rPr>
        <w:t xml:space="preserve"> </w:t>
      </w:r>
      <w:r>
        <w:t>to</w:t>
      </w:r>
      <w:r>
        <w:rPr>
          <w:spacing w:val="50"/>
        </w:rPr>
        <w:t xml:space="preserve"> </w:t>
      </w:r>
      <w:r>
        <w:rPr>
          <w:spacing w:val="-1"/>
        </w:rPr>
        <w:t>any</w:t>
      </w:r>
      <w:r>
        <w:rPr>
          <w:spacing w:val="50"/>
        </w:rPr>
        <w:t xml:space="preserve"> </w:t>
      </w:r>
      <w:r>
        <w:rPr>
          <w:spacing w:val="-1"/>
        </w:rPr>
        <w:t>feedback</w:t>
      </w:r>
      <w:r>
        <w:rPr>
          <w:spacing w:val="55"/>
        </w:rPr>
        <w:t xml:space="preserve"> </w:t>
      </w:r>
      <w:r>
        <w:rPr>
          <w:spacing w:val="-2"/>
        </w:rPr>
        <w:t>you</w:t>
      </w:r>
      <w:r>
        <w:rPr>
          <w:spacing w:val="52"/>
        </w:rPr>
        <w:t xml:space="preserve"> </w:t>
      </w:r>
      <w:r>
        <w:t>have</w:t>
      </w:r>
      <w:r>
        <w:rPr>
          <w:spacing w:val="51"/>
        </w:rPr>
        <w:t xml:space="preserve"> </w:t>
      </w:r>
      <w:r>
        <w:rPr>
          <w:spacing w:val="-1"/>
        </w:rPr>
        <w:t>regarding</w:t>
      </w:r>
      <w:r>
        <w:rPr>
          <w:spacing w:val="55"/>
        </w:rPr>
        <w:t xml:space="preserve"> </w:t>
      </w:r>
      <w:r>
        <w:rPr>
          <w:spacing w:val="-2"/>
        </w:rPr>
        <w:t>your</w:t>
      </w:r>
      <w:r>
        <w:rPr>
          <w:spacing w:val="52"/>
        </w:rPr>
        <w:t xml:space="preserve"> </w:t>
      </w:r>
      <w:r>
        <w:rPr>
          <w:spacing w:val="-1"/>
        </w:rPr>
        <w:t>teen’s</w:t>
      </w:r>
      <w:r>
        <w:rPr>
          <w:spacing w:val="53"/>
        </w:rPr>
        <w:t xml:space="preserve"> </w:t>
      </w:r>
      <w:r>
        <w:rPr>
          <w:spacing w:val="-1"/>
        </w:rPr>
        <w:t>education</w:t>
      </w:r>
      <w:r>
        <w:rPr>
          <w:spacing w:val="52"/>
        </w:rPr>
        <w:t xml:space="preserve"> </w:t>
      </w:r>
      <w:r>
        <w:rPr>
          <w:spacing w:val="-1"/>
        </w:rPr>
        <w:t>and</w:t>
      </w:r>
      <w:r>
        <w:rPr>
          <w:spacing w:val="85"/>
        </w:rPr>
        <w:t xml:space="preserve"> </w:t>
      </w:r>
      <w:r>
        <w:rPr>
          <w:spacing w:val="-1"/>
        </w:rPr>
        <w:t>development.</w:t>
      </w:r>
    </w:p>
    <w:p w14:paraId="0E0CFE2C" w14:textId="33572909" w:rsidR="00F750C5" w:rsidRDefault="00991459">
      <w:pPr>
        <w:pStyle w:val="BodyText"/>
        <w:numPr>
          <w:ilvl w:val="1"/>
          <w:numId w:val="12"/>
        </w:numPr>
        <w:tabs>
          <w:tab w:val="left" w:pos="1180"/>
        </w:tabs>
        <w:kinsoku w:val="0"/>
        <w:overflowPunct w:val="0"/>
        <w:spacing w:before="6" w:line="274" w:lineRule="auto"/>
        <w:ind w:right="119"/>
        <w:jc w:val="both"/>
        <w:rPr>
          <w:spacing w:val="-1"/>
        </w:rPr>
      </w:pPr>
      <w:r>
        <w:t>We</w:t>
      </w:r>
      <w:r>
        <w:rPr>
          <w:spacing w:val="44"/>
        </w:rPr>
        <w:t xml:space="preserve"> </w:t>
      </w:r>
      <w:r>
        <w:rPr>
          <w:spacing w:val="-1"/>
        </w:rPr>
        <w:t>will</w:t>
      </w:r>
      <w:r>
        <w:rPr>
          <w:spacing w:val="46"/>
        </w:rPr>
        <w:t xml:space="preserve"> </w:t>
      </w:r>
      <w:r>
        <w:rPr>
          <w:spacing w:val="-1"/>
        </w:rPr>
        <w:t>provide</w:t>
      </w:r>
      <w:r>
        <w:rPr>
          <w:spacing w:val="44"/>
        </w:rPr>
        <w:t xml:space="preserve"> </w:t>
      </w:r>
      <w:r>
        <w:rPr>
          <w:spacing w:val="-1"/>
        </w:rPr>
        <w:t>services</w:t>
      </w:r>
      <w:r>
        <w:rPr>
          <w:spacing w:val="45"/>
        </w:rPr>
        <w:t xml:space="preserve"> </w:t>
      </w:r>
      <w:r>
        <w:rPr>
          <w:spacing w:val="-1"/>
        </w:rPr>
        <w:t>and</w:t>
      </w:r>
      <w:r>
        <w:rPr>
          <w:spacing w:val="45"/>
        </w:rPr>
        <w:t xml:space="preserve"> </w:t>
      </w:r>
      <w:r>
        <w:rPr>
          <w:spacing w:val="-1"/>
        </w:rPr>
        <w:t>activities</w:t>
      </w:r>
      <w:r>
        <w:rPr>
          <w:spacing w:val="45"/>
        </w:rPr>
        <w:t xml:space="preserve"> </w:t>
      </w:r>
      <w:r>
        <w:t>to</w:t>
      </w:r>
      <w:r>
        <w:rPr>
          <w:spacing w:val="45"/>
        </w:rPr>
        <w:t xml:space="preserve"> </w:t>
      </w:r>
      <w:r>
        <w:t>prepare</w:t>
      </w:r>
      <w:r>
        <w:rPr>
          <w:spacing w:val="49"/>
        </w:rPr>
        <w:t xml:space="preserve"> </w:t>
      </w:r>
      <w:r>
        <w:rPr>
          <w:spacing w:val="-2"/>
        </w:rPr>
        <w:t>your</w:t>
      </w:r>
      <w:r>
        <w:rPr>
          <w:spacing w:val="44"/>
        </w:rPr>
        <w:t xml:space="preserve"> </w:t>
      </w:r>
      <w:r>
        <w:t>teen</w:t>
      </w:r>
      <w:r>
        <w:rPr>
          <w:spacing w:val="45"/>
        </w:rPr>
        <w:t xml:space="preserve"> </w:t>
      </w:r>
      <w:r>
        <w:rPr>
          <w:spacing w:val="-1"/>
        </w:rPr>
        <w:t>for</w:t>
      </w:r>
      <w:r>
        <w:rPr>
          <w:spacing w:val="47"/>
        </w:rPr>
        <w:t xml:space="preserve"> </w:t>
      </w:r>
      <w:r>
        <w:rPr>
          <w:spacing w:val="-1"/>
        </w:rPr>
        <w:t>life</w:t>
      </w:r>
      <w:r>
        <w:rPr>
          <w:spacing w:val="44"/>
        </w:rPr>
        <w:t xml:space="preserve"> </w:t>
      </w:r>
      <w:r>
        <w:rPr>
          <w:spacing w:val="-1"/>
        </w:rPr>
        <w:t>beyond</w:t>
      </w:r>
      <w:r>
        <w:rPr>
          <w:spacing w:val="45"/>
        </w:rPr>
        <w:t xml:space="preserve"> </w:t>
      </w:r>
      <w:r>
        <w:rPr>
          <w:spacing w:val="-2"/>
        </w:rPr>
        <w:t>high</w:t>
      </w:r>
      <w:r>
        <w:rPr>
          <w:spacing w:val="78"/>
        </w:rPr>
        <w:t xml:space="preserve"> </w:t>
      </w:r>
      <w:r>
        <w:rPr>
          <w:spacing w:val="-1"/>
        </w:rPr>
        <w:t>school</w:t>
      </w:r>
      <w:r>
        <w:rPr>
          <w:spacing w:val="41"/>
        </w:rPr>
        <w:t xml:space="preserve"> </w:t>
      </w:r>
      <w:r>
        <w:rPr>
          <w:spacing w:val="-1"/>
        </w:rPr>
        <w:t>(e.g.,</w:t>
      </w:r>
      <w:r>
        <w:rPr>
          <w:spacing w:val="40"/>
        </w:rPr>
        <w:t xml:space="preserve"> </w:t>
      </w:r>
      <w:r>
        <w:rPr>
          <w:spacing w:val="-1"/>
        </w:rPr>
        <w:t>college</w:t>
      </w:r>
      <w:r>
        <w:rPr>
          <w:spacing w:val="42"/>
        </w:rPr>
        <w:t xml:space="preserve"> </w:t>
      </w:r>
      <w:r>
        <w:rPr>
          <w:spacing w:val="-1"/>
        </w:rPr>
        <w:t>guidance</w:t>
      </w:r>
      <w:r>
        <w:rPr>
          <w:spacing w:val="39"/>
        </w:rPr>
        <w:t xml:space="preserve"> </w:t>
      </w:r>
      <w:r>
        <w:rPr>
          <w:spacing w:val="-1"/>
        </w:rPr>
        <w:t>counseling,</w:t>
      </w:r>
      <w:r>
        <w:rPr>
          <w:spacing w:val="40"/>
        </w:rPr>
        <w:t xml:space="preserve"> </w:t>
      </w:r>
      <w:r>
        <w:t>study</w:t>
      </w:r>
      <w:r>
        <w:rPr>
          <w:spacing w:val="36"/>
        </w:rPr>
        <w:t xml:space="preserve"> </w:t>
      </w:r>
      <w:r>
        <w:rPr>
          <w:spacing w:val="-1"/>
        </w:rPr>
        <w:t>preparation,</w:t>
      </w:r>
      <w:r>
        <w:rPr>
          <w:spacing w:val="40"/>
        </w:rPr>
        <w:t xml:space="preserve"> </w:t>
      </w:r>
      <w:r>
        <w:rPr>
          <w:spacing w:val="-1"/>
        </w:rPr>
        <w:t>resume</w:t>
      </w:r>
      <w:r>
        <w:rPr>
          <w:spacing w:val="42"/>
        </w:rPr>
        <w:t xml:space="preserve"> </w:t>
      </w:r>
      <w:r>
        <w:rPr>
          <w:spacing w:val="-1"/>
        </w:rPr>
        <w:t>building,</w:t>
      </w:r>
      <w:r>
        <w:rPr>
          <w:spacing w:val="94"/>
        </w:rPr>
        <w:t xml:space="preserve"> </w:t>
      </w:r>
      <w:r>
        <w:rPr>
          <w:spacing w:val="-1"/>
        </w:rPr>
        <w:t>vocational</w:t>
      </w:r>
      <w:r>
        <w:t xml:space="preserve"> </w:t>
      </w:r>
      <w:r>
        <w:rPr>
          <w:spacing w:val="-1"/>
        </w:rPr>
        <w:t>counseling,</w:t>
      </w:r>
      <w:r>
        <w:t xml:space="preserve"> and one</w:t>
      </w:r>
      <w:r w:rsidR="004A4743">
        <w:rPr>
          <w:spacing w:val="1"/>
        </w:rPr>
        <w:t>-</w:t>
      </w:r>
      <w:r>
        <w:rPr>
          <w:spacing w:val="-2"/>
        </w:rPr>
        <w:t>year</w:t>
      </w:r>
      <w:r>
        <w:rPr>
          <w:spacing w:val="1"/>
        </w:rPr>
        <w:t xml:space="preserve"> </w:t>
      </w:r>
      <w:r>
        <w:rPr>
          <w:spacing w:val="-1"/>
        </w:rPr>
        <w:t>goals).</w:t>
      </w:r>
    </w:p>
    <w:p w14:paraId="237F8B2B" w14:textId="77777777" w:rsidR="00F750C5" w:rsidRDefault="00F750C5">
      <w:pPr>
        <w:pStyle w:val="BodyText"/>
        <w:numPr>
          <w:ilvl w:val="1"/>
          <w:numId w:val="12"/>
        </w:numPr>
        <w:tabs>
          <w:tab w:val="left" w:pos="1180"/>
        </w:tabs>
        <w:kinsoku w:val="0"/>
        <w:overflowPunct w:val="0"/>
        <w:spacing w:before="6" w:line="274" w:lineRule="auto"/>
        <w:ind w:right="119"/>
        <w:jc w:val="both"/>
        <w:rPr>
          <w:spacing w:val="-1"/>
        </w:rPr>
        <w:sectPr w:rsidR="00F750C5">
          <w:pgSz w:w="12240" w:h="15840"/>
          <w:pgMar w:top="1400" w:right="1320" w:bottom="1320" w:left="1340" w:header="0" w:footer="1138" w:gutter="0"/>
          <w:cols w:space="720" w:equalWidth="0">
            <w:col w:w="9580"/>
          </w:cols>
          <w:noEndnote/>
        </w:sectPr>
      </w:pPr>
    </w:p>
    <w:p w14:paraId="6F0AB866" w14:textId="77777777" w:rsidR="00F750C5" w:rsidRDefault="00F750C5">
      <w:pPr>
        <w:pStyle w:val="BodyText"/>
        <w:kinsoku w:val="0"/>
        <w:overflowPunct w:val="0"/>
        <w:ind w:left="0"/>
        <w:rPr>
          <w:sz w:val="20"/>
          <w:szCs w:val="20"/>
        </w:rPr>
      </w:pPr>
    </w:p>
    <w:p w14:paraId="095121B6" w14:textId="77777777" w:rsidR="00F750C5" w:rsidRDefault="00F750C5">
      <w:pPr>
        <w:pStyle w:val="BodyText"/>
        <w:kinsoku w:val="0"/>
        <w:overflowPunct w:val="0"/>
        <w:ind w:left="0"/>
        <w:rPr>
          <w:sz w:val="18"/>
          <w:szCs w:val="18"/>
        </w:rPr>
      </w:pPr>
    </w:p>
    <w:p w14:paraId="0886F1F3" w14:textId="1BD2766F" w:rsidR="00F750C5" w:rsidRDefault="00D106CB">
      <w:pPr>
        <w:pStyle w:val="BodyText"/>
        <w:kinsoku w:val="0"/>
        <w:overflowPunct w:val="0"/>
        <w:spacing w:before="19"/>
        <w:ind w:left="3680"/>
        <w:rPr>
          <w:rFonts w:ascii="Calibri" w:hAnsi="Calibri" w:cs="Calibri"/>
          <w:sz w:val="40"/>
          <w:szCs w:val="40"/>
        </w:rPr>
      </w:pPr>
      <w:r>
        <w:rPr>
          <w:rFonts w:ascii="Calibri" w:hAnsi="Calibri" w:cs="Calibri"/>
          <w:spacing w:val="-1"/>
          <w:sz w:val="40"/>
          <w:szCs w:val="40"/>
        </w:rPr>
        <w:t>2021-2022</w:t>
      </w:r>
      <w:r w:rsidR="00991459">
        <w:rPr>
          <w:rFonts w:ascii="Calibri" w:hAnsi="Calibri" w:cs="Calibri"/>
          <w:spacing w:val="1"/>
          <w:sz w:val="40"/>
          <w:szCs w:val="40"/>
        </w:rPr>
        <w:t xml:space="preserve"> </w:t>
      </w:r>
      <w:r w:rsidR="00991459">
        <w:rPr>
          <w:rFonts w:ascii="Calibri" w:hAnsi="Calibri" w:cs="Calibri"/>
          <w:sz w:val="40"/>
          <w:szCs w:val="40"/>
        </w:rPr>
        <w:t>Class Schedule</w:t>
      </w:r>
    </w:p>
    <w:p w14:paraId="3BFCBEE9" w14:textId="77777777" w:rsidR="00F750C5" w:rsidRDefault="00F750C5">
      <w:pPr>
        <w:pStyle w:val="BodyText"/>
        <w:kinsoku w:val="0"/>
        <w:overflowPunct w:val="0"/>
        <w:ind w:left="0"/>
        <w:rPr>
          <w:rFonts w:ascii="Calibri" w:hAnsi="Calibri" w:cs="Calibri"/>
          <w:sz w:val="20"/>
          <w:szCs w:val="20"/>
        </w:rPr>
      </w:pPr>
    </w:p>
    <w:p w14:paraId="6A34BCFF" w14:textId="77777777" w:rsidR="00F750C5" w:rsidRDefault="00F750C5">
      <w:pPr>
        <w:pStyle w:val="BodyText"/>
        <w:kinsoku w:val="0"/>
        <w:overflowPunct w:val="0"/>
        <w:ind w:left="0"/>
        <w:rPr>
          <w:rFonts w:ascii="Calibri" w:hAnsi="Calibri" w:cs="Calibri"/>
          <w:sz w:val="20"/>
          <w:szCs w:val="20"/>
        </w:rPr>
      </w:pPr>
    </w:p>
    <w:p w14:paraId="04436000" w14:textId="77777777" w:rsidR="00F750C5" w:rsidRDefault="00F750C5">
      <w:pPr>
        <w:pStyle w:val="BodyText"/>
        <w:kinsoku w:val="0"/>
        <w:overflowPunct w:val="0"/>
        <w:spacing w:before="12"/>
        <w:ind w:left="0"/>
        <w:rPr>
          <w:rFonts w:ascii="Calibri" w:hAnsi="Calibri" w:cs="Calibri"/>
          <w:sz w:val="17"/>
          <w:szCs w:val="17"/>
        </w:rPr>
      </w:pPr>
    </w:p>
    <w:p w14:paraId="27C69FEA" w14:textId="77777777" w:rsidR="00F750C5" w:rsidRDefault="00F750C5">
      <w:pPr>
        <w:pStyle w:val="BodyText"/>
        <w:kinsoku w:val="0"/>
        <w:overflowPunct w:val="0"/>
        <w:spacing w:before="12"/>
        <w:ind w:left="0"/>
        <w:rPr>
          <w:rFonts w:ascii="Calibri" w:hAnsi="Calibri" w:cs="Calibri"/>
          <w:sz w:val="17"/>
          <w:szCs w:val="17"/>
        </w:rPr>
        <w:sectPr w:rsidR="00F750C5">
          <w:pgSz w:w="12240" w:h="15840"/>
          <w:pgMar w:top="1500" w:right="600" w:bottom="1320" w:left="460" w:header="0" w:footer="1138" w:gutter="0"/>
          <w:cols w:space="720" w:equalWidth="0">
            <w:col w:w="11180"/>
          </w:cols>
          <w:noEndnote/>
        </w:sectPr>
      </w:pPr>
    </w:p>
    <w:p w14:paraId="09F1AB87" w14:textId="7DB1608F" w:rsidR="00F750C5" w:rsidRDefault="0019505C" w:rsidP="008A4B6C">
      <w:pPr>
        <w:pStyle w:val="Heading1"/>
        <w:kinsoku w:val="0"/>
        <w:overflowPunct w:val="0"/>
        <w:spacing w:before="14"/>
        <w:jc w:val="center"/>
        <w:rPr>
          <w:b w:val="0"/>
          <w:bCs w:val="0"/>
          <w:u w:val="none"/>
        </w:rPr>
      </w:pPr>
      <w:r>
        <w:rPr>
          <w:noProof/>
        </w:rPr>
        <mc:AlternateContent>
          <mc:Choice Requires="wpg">
            <w:drawing>
              <wp:anchor distT="0" distB="0" distL="114300" distR="114300" simplePos="0" relativeHeight="251662336" behindDoc="1" locked="0" layoutInCell="0" allowOverlap="1" wp14:anchorId="56C1E06B" wp14:editId="66CB5D02">
                <wp:simplePos x="0" y="0"/>
                <wp:positionH relativeFrom="page">
                  <wp:posOffset>506730</wp:posOffset>
                </wp:positionH>
                <wp:positionV relativeFrom="paragraph">
                  <wp:posOffset>-275590</wp:posOffset>
                </wp:positionV>
                <wp:extent cx="6815455" cy="5949315"/>
                <wp:effectExtent l="0" t="0" r="0" b="0"/>
                <wp:wrapNone/>
                <wp:docPr id="3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5455" cy="5949315"/>
                          <a:chOff x="798" y="-434"/>
                          <a:chExt cx="10733" cy="9369"/>
                        </a:xfrm>
                      </wpg:grpSpPr>
                      <wps:wsp>
                        <wps:cNvPr id="32" name="Freeform 77"/>
                        <wps:cNvSpPr>
                          <a:spLocks/>
                        </wps:cNvSpPr>
                        <wps:spPr bwMode="auto">
                          <a:xfrm>
                            <a:off x="804" y="-428"/>
                            <a:ext cx="10721" cy="20"/>
                          </a:xfrm>
                          <a:custGeom>
                            <a:avLst/>
                            <a:gdLst>
                              <a:gd name="T0" fmla="*/ 0 w 10721"/>
                              <a:gd name="T1" fmla="*/ 0 h 20"/>
                              <a:gd name="T2" fmla="*/ 10720 w 10721"/>
                              <a:gd name="T3" fmla="*/ 0 h 20"/>
                            </a:gdLst>
                            <a:ahLst/>
                            <a:cxnLst>
                              <a:cxn ang="0">
                                <a:pos x="T0" y="T1"/>
                              </a:cxn>
                              <a:cxn ang="0">
                                <a:pos x="T2" y="T3"/>
                              </a:cxn>
                            </a:cxnLst>
                            <a:rect l="0" t="0" r="r" b="b"/>
                            <a:pathLst>
                              <a:path w="10721" h="20">
                                <a:moveTo>
                                  <a:pt x="0" y="0"/>
                                </a:moveTo>
                                <a:lnTo>
                                  <a:pt x="1072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78"/>
                        <wps:cNvSpPr>
                          <a:spLocks/>
                        </wps:cNvSpPr>
                        <wps:spPr bwMode="auto">
                          <a:xfrm>
                            <a:off x="808" y="-423"/>
                            <a:ext cx="20" cy="9347"/>
                          </a:xfrm>
                          <a:custGeom>
                            <a:avLst/>
                            <a:gdLst>
                              <a:gd name="T0" fmla="*/ 0 w 20"/>
                              <a:gd name="T1" fmla="*/ 0 h 9347"/>
                              <a:gd name="T2" fmla="*/ 0 w 20"/>
                              <a:gd name="T3" fmla="*/ 9348 h 9347"/>
                            </a:gdLst>
                            <a:ahLst/>
                            <a:cxnLst>
                              <a:cxn ang="0">
                                <a:pos x="T0" y="T1"/>
                              </a:cxn>
                              <a:cxn ang="0">
                                <a:pos x="T2" y="T3"/>
                              </a:cxn>
                            </a:cxnLst>
                            <a:rect l="0" t="0" r="r" b="b"/>
                            <a:pathLst>
                              <a:path w="20" h="9347">
                                <a:moveTo>
                                  <a:pt x="0" y="0"/>
                                </a:moveTo>
                                <a:lnTo>
                                  <a:pt x="0" y="934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79"/>
                        <wps:cNvSpPr>
                          <a:spLocks/>
                        </wps:cNvSpPr>
                        <wps:spPr bwMode="auto">
                          <a:xfrm>
                            <a:off x="804" y="8928"/>
                            <a:ext cx="10721" cy="20"/>
                          </a:xfrm>
                          <a:custGeom>
                            <a:avLst/>
                            <a:gdLst>
                              <a:gd name="T0" fmla="*/ 0 w 10721"/>
                              <a:gd name="T1" fmla="*/ 0 h 20"/>
                              <a:gd name="T2" fmla="*/ 10720 w 10721"/>
                              <a:gd name="T3" fmla="*/ 0 h 20"/>
                            </a:gdLst>
                            <a:ahLst/>
                            <a:cxnLst>
                              <a:cxn ang="0">
                                <a:pos x="T0" y="T1"/>
                              </a:cxn>
                              <a:cxn ang="0">
                                <a:pos x="T2" y="T3"/>
                              </a:cxn>
                            </a:cxnLst>
                            <a:rect l="0" t="0" r="r" b="b"/>
                            <a:pathLst>
                              <a:path w="10721" h="20">
                                <a:moveTo>
                                  <a:pt x="0" y="0"/>
                                </a:moveTo>
                                <a:lnTo>
                                  <a:pt x="10720"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80"/>
                        <wps:cNvSpPr>
                          <a:spLocks/>
                        </wps:cNvSpPr>
                        <wps:spPr bwMode="auto">
                          <a:xfrm>
                            <a:off x="6156" y="-423"/>
                            <a:ext cx="20" cy="9347"/>
                          </a:xfrm>
                          <a:custGeom>
                            <a:avLst/>
                            <a:gdLst>
                              <a:gd name="T0" fmla="*/ 0 w 20"/>
                              <a:gd name="T1" fmla="*/ 0 h 9347"/>
                              <a:gd name="T2" fmla="*/ 0 w 20"/>
                              <a:gd name="T3" fmla="*/ 9348 h 9347"/>
                            </a:gdLst>
                            <a:ahLst/>
                            <a:cxnLst>
                              <a:cxn ang="0">
                                <a:pos x="T0" y="T1"/>
                              </a:cxn>
                              <a:cxn ang="0">
                                <a:pos x="T2" y="T3"/>
                              </a:cxn>
                            </a:cxnLst>
                            <a:rect l="0" t="0" r="r" b="b"/>
                            <a:pathLst>
                              <a:path w="20" h="9347">
                                <a:moveTo>
                                  <a:pt x="0" y="0"/>
                                </a:moveTo>
                                <a:lnTo>
                                  <a:pt x="0" y="9348"/>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81"/>
                        <wps:cNvSpPr>
                          <a:spLocks/>
                        </wps:cNvSpPr>
                        <wps:spPr bwMode="auto">
                          <a:xfrm>
                            <a:off x="11520" y="-423"/>
                            <a:ext cx="20" cy="9347"/>
                          </a:xfrm>
                          <a:custGeom>
                            <a:avLst/>
                            <a:gdLst>
                              <a:gd name="T0" fmla="*/ 0 w 20"/>
                              <a:gd name="T1" fmla="*/ 0 h 9347"/>
                              <a:gd name="T2" fmla="*/ 0 w 20"/>
                              <a:gd name="T3" fmla="*/ 9348 h 9347"/>
                            </a:gdLst>
                            <a:ahLst/>
                            <a:cxnLst>
                              <a:cxn ang="0">
                                <a:pos x="T0" y="T1"/>
                              </a:cxn>
                              <a:cxn ang="0">
                                <a:pos x="T2" y="T3"/>
                              </a:cxn>
                            </a:cxnLst>
                            <a:rect l="0" t="0" r="r" b="b"/>
                            <a:pathLst>
                              <a:path w="20" h="9347">
                                <a:moveTo>
                                  <a:pt x="0" y="0"/>
                                </a:moveTo>
                                <a:lnTo>
                                  <a:pt x="0" y="9348"/>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816071" id="Group 76" o:spid="_x0000_s1026" style="position:absolute;margin-left:39.9pt;margin-top:-21.7pt;width:536.65pt;height:468.45pt;z-index:-251654144;mso-position-horizontal-relative:page" coordorigin="798,-434" coordsize="10733,9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" o:allowincell="f">
                <v:shape id="Freeform 77" o:spid="_x0000_s1027" style="position:absolute;left:804;top:-428;width:10721;height:20;visibility:visible;mso-wrap-style:square;v-text-anchor:top" coordsize="107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" path="m,l10720,e" filled="f" strokeweight=".20458mm">
                  <v:path arrowok="t" o:connecttype="custom" o:connectlocs="0,0;10720,0" o:connectangles="0,0"/>
                </v:shape>
                <v:shape id="Freeform 78" o:spid="_x0000_s1028" style="position:absolute;left:808;top:-423;width:20;height:9347;visibility:visible;mso-wrap-style:square;v-text-anchor:top" coordsize="20,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" path="m,l,9348e" filled="f" strokeweight=".20458mm">
                  <v:path arrowok="t" o:connecttype="custom" o:connectlocs="0,0;0,9348" o:connectangles="0,0"/>
                </v:shape>
                <v:shape id="Freeform 79" o:spid="_x0000_s1029" style="position:absolute;left:804;top:8928;width:10721;height:20;visibility:visible;mso-wrap-style:square;v-text-anchor:top" coordsize="107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" path="m,l10720,e" filled="f" strokeweight=".20494mm">
                  <v:path arrowok="t" o:connecttype="custom" o:connectlocs="0,0;10720,0" o:connectangles="0,0"/>
                </v:shape>
                <v:shape id="Freeform 80" o:spid="_x0000_s1030" style="position:absolute;left:6156;top:-423;width:20;height:9347;visibility:visible;mso-wrap-style:square;v-text-anchor:top" coordsize="20,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" path="m,l,9348e" filled="f" strokeweight=".20494mm">
                  <v:path arrowok="t" o:connecttype="custom" o:connectlocs="0,0;0,9348" o:connectangles="0,0"/>
                </v:shape>
                <v:shape id="Freeform 81" o:spid="_x0000_s1031" style="position:absolute;left:11520;top:-423;width:20;height:9347;visibility:visible;mso-wrap-style:square;v-text-anchor:top" coordsize="20,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" path="m,l,9348e" filled="f" strokeweight=".20494mm">
                  <v:path arrowok="t" o:connecttype="custom" o:connectlocs="0,0;0,9348" o:connectangles="0,0"/>
                </v:shape>
                <w10:wrap anchorx="page"/>
              </v:group>
            </w:pict>
          </mc:Fallback>
        </mc:AlternateContent>
      </w:r>
      <w:r w:rsidR="008A4B6C">
        <w:rPr>
          <w:spacing w:val="-1"/>
          <w:u w:val="thick"/>
        </w:rPr>
        <w:t>Monday-Friday</w:t>
      </w:r>
    </w:p>
    <w:p w14:paraId="174E1384" w14:textId="77777777" w:rsidR="00F750C5" w:rsidRDefault="00991459">
      <w:pPr>
        <w:pStyle w:val="BodyText"/>
        <w:kinsoku w:val="0"/>
        <w:overflowPunct w:val="0"/>
        <w:spacing w:before="10"/>
        <w:ind w:left="876"/>
        <w:rPr>
          <w:rFonts w:ascii="Calibri" w:hAnsi="Calibri" w:cs="Calibri"/>
          <w:sz w:val="44"/>
          <w:szCs w:val="44"/>
        </w:rPr>
      </w:pPr>
      <w:r>
        <w:br w:type="column"/>
      </w:r>
      <w:r w:rsidRPr="008A4B6C">
        <w:rPr>
          <w:rFonts w:ascii="Calibri" w:hAnsi="Calibri" w:cs="Calibri"/>
          <w:b/>
          <w:bCs/>
          <w:spacing w:val="-1"/>
          <w:sz w:val="44"/>
          <w:szCs w:val="44"/>
          <w:u w:val="thick"/>
        </w:rPr>
        <w:t>Special</w:t>
      </w:r>
      <w:r w:rsidRPr="008A4B6C">
        <w:rPr>
          <w:rFonts w:ascii="Calibri" w:hAnsi="Calibri" w:cs="Calibri"/>
          <w:b/>
          <w:bCs/>
          <w:spacing w:val="-39"/>
          <w:sz w:val="44"/>
          <w:szCs w:val="44"/>
          <w:u w:val="thick"/>
        </w:rPr>
        <w:t xml:space="preserve"> </w:t>
      </w:r>
      <w:r w:rsidRPr="008A4B6C">
        <w:rPr>
          <w:rFonts w:ascii="Calibri" w:hAnsi="Calibri" w:cs="Calibri"/>
          <w:b/>
          <w:bCs/>
          <w:spacing w:val="-1"/>
          <w:sz w:val="44"/>
          <w:szCs w:val="44"/>
          <w:u w:val="thick"/>
        </w:rPr>
        <w:t>Wednesday</w:t>
      </w:r>
      <w:r w:rsidRPr="008A4B6C">
        <w:rPr>
          <w:rFonts w:ascii="Calibri" w:hAnsi="Calibri" w:cs="Calibri"/>
          <w:b/>
          <w:bCs/>
          <w:spacing w:val="-1"/>
          <w:sz w:val="44"/>
          <w:szCs w:val="44"/>
        </w:rPr>
        <w:t>*</w:t>
      </w:r>
    </w:p>
    <w:p w14:paraId="294F6EA5" w14:textId="77777777" w:rsidR="00F750C5" w:rsidRDefault="00F750C5">
      <w:pPr>
        <w:pStyle w:val="BodyText"/>
        <w:kinsoku w:val="0"/>
        <w:overflowPunct w:val="0"/>
        <w:spacing w:before="10"/>
        <w:ind w:left="876"/>
        <w:rPr>
          <w:rFonts w:ascii="Calibri" w:hAnsi="Calibri" w:cs="Calibri"/>
          <w:sz w:val="44"/>
          <w:szCs w:val="44"/>
        </w:rPr>
        <w:sectPr w:rsidR="00F750C5">
          <w:type w:val="continuous"/>
          <w:pgSz w:w="12240" w:h="15840"/>
          <w:pgMar w:top="1220" w:right="600" w:bottom="280" w:left="460" w:header="720" w:footer="720" w:gutter="0"/>
          <w:cols w:num="2" w:space="720" w:equalWidth="0">
            <w:col w:w="5163" w:space="401"/>
            <w:col w:w="5616"/>
          </w:cols>
          <w:noEndnote/>
        </w:sectPr>
      </w:pPr>
    </w:p>
    <w:p w14:paraId="6754728D" w14:textId="77777777" w:rsidR="00F750C5" w:rsidRDefault="00F750C5">
      <w:pPr>
        <w:pStyle w:val="BodyText"/>
        <w:kinsoku w:val="0"/>
        <w:overflowPunct w:val="0"/>
        <w:ind w:left="0"/>
        <w:rPr>
          <w:rFonts w:ascii="Calibri" w:hAnsi="Calibri" w:cs="Calibri"/>
          <w:b/>
          <w:bCs/>
          <w:sz w:val="20"/>
          <w:szCs w:val="20"/>
        </w:rPr>
      </w:pPr>
    </w:p>
    <w:p w14:paraId="2DBB776C" w14:textId="77777777" w:rsidR="00F750C5" w:rsidRDefault="00F750C5">
      <w:pPr>
        <w:pStyle w:val="BodyText"/>
        <w:kinsoku w:val="0"/>
        <w:overflowPunct w:val="0"/>
        <w:ind w:left="0"/>
        <w:rPr>
          <w:rFonts w:ascii="Calibri" w:hAnsi="Calibri" w:cs="Calibri"/>
          <w:b/>
          <w:bCs/>
          <w:sz w:val="20"/>
          <w:szCs w:val="20"/>
        </w:rPr>
        <w:sectPr w:rsidR="00F750C5">
          <w:type w:val="continuous"/>
          <w:pgSz w:w="12240" w:h="15840"/>
          <w:pgMar w:top="1220" w:right="600" w:bottom="280" w:left="460" w:header="720" w:footer="720" w:gutter="0"/>
          <w:cols w:space="720" w:equalWidth="0">
            <w:col w:w="11180"/>
          </w:cols>
          <w:noEndnote/>
        </w:sectPr>
      </w:pPr>
    </w:p>
    <w:p w14:paraId="0BE128CE" w14:textId="77777777" w:rsidR="00F750C5" w:rsidRDefault="00991459">
      <w:pPr>
        <w:pStyle w:val="Heading2"/>
        <w:tabs>
          <w:tab w:val="left" w:pos="3741"/>
        </w:tabs>
        <w:kinsoku w:val="0"/>
        <w:overflowPunct w:val="0"/>
        <w:spacing w:before="197"/>
      </w:pPr>
      <w:r>
        <w:rPr>
          <w:spacing w:val="-1"/>
          <w:w w:val="95"/>
        </w:rPr>
        <w:t>Wellness</w:t>
      </w:r>
      <w:r>
        <w:rPr>
          <w:spacing w:val="-1"/>
          <w:w w:val="95"/>
        </w:rPr>
        <w:tab/>
      </w:r>
      <w:r>
        <w:rPr>
          <w:spacing w:val="-1"/>
        </w:rPr>
        <w:t>8:00-8:50</w:t>
      </w:r>
    </w:p>
    <w:p w14:paraId="57E70DA6" w14:textId="77777777" w:rsidR="00F750C5" w:rsidRDefault="00F750C5">
      <w:pPr>
        <w:pStyle w:val="BodyText"/>
        <w:kinsoku w:val="0"/>
        <w:overflowPunct w:val="0"/>
        <w:spacing w:before="12"/>
        <w:ind w:left="0"/>
        <w:rPr>
          <w:rFonts w:ascii="Calibri" w:hAnsi="Calibri" w:cs="Calibri"/>
          <w:sz w:val="35"/>
          <w:szCs w:val="35"/>
        </w:rPr>
      </w:pPr>
    </w:p>
    <w:p w14:paraId="56037697" w14:textId="77777777" w:rsidR="00F750C5" w:rsidRDefault="00991459">
      <w:pPr>
        <w:pStyle w:val="BodyText"/>
        <w:tabs>
          <w:tab w:val="left" w:pos="3739"/>
        </w:tabs>
        <w:kinsoku w:val="0"/>
        <w:overflowPunct w:val="0"/>
        <w:ind w:left="456"/>
        <w:rPr>
          <w:rFonts w:ascii="Calibri" w:hAnsi="Calibri" w:cs="Calibri"/>
          <w:sz w:val="36"/>
          <w:szCs w:val="36"/>
        </w:rPr>
      </w:pPr>
      <w:r>
        <w:rPr>
          <w:rFonts w:ascii="Calibri" w:hAnsi="Calibri" w:cs="Calibri"/>
          <w:spacing w:val="-1"/>
          <w:sz w:val="36"/>
          <w:szCs w:val="36"/>
        </w:rPr>
        <w:t>Second</w:t>
      </w:r>
      <w:r>
        <w:rPr>
          <w:rFonts w:ascii="Calibri" w:hAnsi="Calibri" w:cs="Calibri"/>
          <w:spacing w:val="-7"/>
          <w:sz w:val="36"/>
          <w:szCs w:val="36"/>
        </w:rPr>
        <w:t xml:space="preserve"> </w:t>
      </w:r>
      <w:r>
        <w:rPr>
          <w:rFonts w:ascii="Calibri" w:hAnsi="Calibri" w:cs="Calibri"/>
          <w:spacing w:val="-1"/>
          <w:sz w:val="36"/>
          <w:szCs w:val="36"/>
        </w:rPr>
        <w:t>Period</w:t>
      </w:r>
      <w:r>
        <w:rPr>
          <w:rFonts w:ascii="Calibri" w:hAnsi="Calibri" w:cs="Calibri"/>
          <w:spacing w:val="-1"/>
          <w:sz w:val="36"/>
          <w:szCs w:val="36"/>
        </w:rPr>
        <w:tab/>
        <w:t>8:54-9:44</w:t>
      </w:r>
    </w:p>
    <w:p w14:paraId="5DE95E2A" w14:textId="77777777" w:rsidR="00F750C5" w:rsidRDefault="00F750C5">
      <w:pPr>
        <w:pStyle w:val="BodyText"/>
        <w:kinsoku w:val="0"/>
        <w:overflowPunct w:val="0"/>
        <w:spacing w:before="12"/>
        <w:ind w:left="0"/>
        <w:rPr>
          <w:rFonts w:ascii="Calibri" w:hAnsi="Calibri" w:cs="Calibri"/>
          <w:sz w:val="35"/>
          <w:szCs w:val="35"/>
        </w:rPr>
      </w:pPr>
    </w:p>
    <w:p w14:paraId="5CCE4CE5" w14:textId="77777777" w:rsidR="00F750C5" w:rsidRDefault="00991459">
      <w:pPr>
        <w:pStyle w:val="BodyText"/>
        <w:tabs>
          <w:tab w:val="left" w:pos="3557"/>
        </w:tabs>
        <w:kinsoku w:val="0"/>
        <w:overflowPunct w:val="0"/>
        <w:ind w:left="456"/>
        <w:rPr>
          <w:rFonts w:ascii="Calibri" w:hAnsi="Calibri" w:cs="Calibri"/>
          <w:sz w:val="36"/>
          <w:szCs w:val="36"/>
        </w:rPr>
      </w:pPr>
      <w:r>
        <w:rPr>
          <w:rFonts w:ascii="Calibri" w:hAnsi="Calibri" w:cs="Calibri"/>
          <w:spacing w:val="-1"/>
          <w:sz w:val="36"/>
          <w:szCs w:val="36"/>
        </w:rPr>
        <w:t>Third</w:t>
      </w:r>
      <w:r>
        <w:rPr>
          <w:rFonts w:ascii="Calibri" w:hAnsi="Calibri" w:cs="Calibri"/>
          <w:spacing w:val="-7"/>
          <w:sz w:val="36"/>
          <w:szCs w:val="36"/>
        </w:rPr>
        <w:t xml:space="preserve"> </w:t>
      </w:r>
      <w:r>
        <w:rPr>
          <w:rFonts w:ascii="Calibri" w:hAnsi="Calibri" w:cs="Calibri"/>
          <w:spacing w:val="-1"/>
          <w:sz w:val="36"/>
          <w:szCs w:val="36"/>
        </w:rPr>
        <w:t>Period</w:t>
      </w:r>
      <w:r>
        <w:rPr>
          <w:rFonts w:ascii="Calibri" w:hAnsi="Calibri" w:cs="Calibri"/>
          <w:spacing w:val="-1"/>
          <w:sz w:val="36"/>
          <w:szCs w:val="36"/>
        </w:rPr>
        <w:tab/>
        <w:t>9:48-10:38</w:t>
      </w:r>
    </w:p>
    <w:p w14:paraId="7168CCA6" w14:textId="77777777" w:rsidR="00F750C5" w:rsidRDefault="00F750C5">
      <w:pPr>
        <w:pStyle w:val="BodyText"/>
        <w:kinsoku w:val="0"/>
        <w:overflowPunct w:val="0"/>
        <w:spacing w:before="2"/>
        <w:ind w:left="0"/>
        <w:rPr>
          <w:rFonts w:ascii="Calibri" w:hAnsi="Calibri" w:cs="Calibri"/>
          <w:sz w:val="36"/>
          <w:szCs w:val="36"/>
        </w:rPr>
      </w:pPr>
    </w:p>
    <w:p w14:paraId="5C7FE5E1" w14:textId="77777777" w:rsidR="00F750C5" w:rsidRDefault="00991459">
      <w:pPr>
        <w:pStyle w:val="BodyText"/>
        <w:tabs>
          <w:tab w:val="left" w:pos="3375"/>
        </w:tabs>
        <w:kinsoku w:val="0"/>
        <w:overflowPunct w:val="0"/>
        <w:ind w:left="456"/>
        <w:rPr>
          <w:rFonts w:ascii="Calibri" w:hAnsi="Calibri" w:cs="Calibri"/>
          <w:sz w:val="36"/>
          <w:szCs w:val="36"/>
        </w:rPr>
      </w:pPr>
      <w:r>
        <w:rPr>
          <w:rFonts w:ascii="Calibri" w:hAnsi="Calibri" w:cs="Calibri"/>
          <w:spacing w:val="-1"/>
          <w:sz w:val="36"/>
          <w:szCs w:val="36"/>
        </w:rPr>
        <w:t>Fourth</w:t>
      </w:r>
      <w:r>
        <w:rPr>
          <w:rFonts w:ascii="Calibri" w:hAnsi="Calibri" w:cs="Calibri"/>
          <w:spacing w:val="-8"/>
          <w:sz w:val="36"/>
          <w:szCs w:val="36"/>
        </w:rPr>
        <w:t xml:space="preserve"> </w:t>
      </w:r>
      <w:r>
        <w:rPr>
          <w:rFonts w:ascii="Calibri" w:hAnsi="Calibri" w:cs="Calibri"/>
          <w:spacing w:val="-1"/>
          <w:sz w:val="36"/>
          <w:szCs w:val="36"/>
        </w:rPr>
        <w:t>Period</w:t>
      </w:r>
      <w:r>
        <w:rPr>
          <w:rFonts w:ascii="Calibri" w:hAnsi="Calibri" w:cs="Calibri"/>
          <w:spacing w:val="-1"/>
          <w:sz w:val="36"/>
          <w:szCs w:val="36"/>
        </w:rPr>
        <w:tab/>
        <w:t>10:42-11:32</w:t>
      </w:r>
    </w:p>
    <w:p w14:paraId="31A2C008" w14:textId="77777777" w:rsidR="00F750C5" w:rsidRDefault="00F750C5">
      <w:pPr>
        <w:pStyle w:val="BodyText"/>
        <w:kinsoku w:val="0"/>
        <w:overflowPunct w:val="0"/>
        <w:spacing w:before="12"/>
        <w:ind w:left="0"/>
        <w:rPr>
          <w:rFonts w:ascii="Calibri" w:hAnsi="Calibri" w:cs="Calibri"/>
          <w:sz w:val="35"/>
          <w:szCs w:val="35"/>
        </w:rPr>
      </w:pPr>
    </w:p>
    <w:p w14:paraId="4BADBDD6" w14:textId="77777777" w:rsidR="00F750C5" w:rsidRDefault="00991459">
      <w:pPr>
        <w:pStyle w:val="BodyText"/>
        <w:tabs>
          <w:tab w:val="left" w:pos="3375"/>
        </w:tabs>
        <w:kinsoku w:val="0"/>
        <w:overflowPunct w:val="0"/>
        <w:ind w:left="456"/>
        <w:rPr>
          <w:rFonts w:ascii="Calibri" w:hAnsi="Calibri" w:cs="Calibri"/>
          <w:sz w:val="36"/>
          <w:szCs w:val="36"/>
        </w:rPr>
      </w:pPr>
      <w:r>
        <w:rPr>
          <w:rFonts w:ascii="Calibri" w:hAnsi="Calibri" w:cs="Calibri"/>
          <w:spacing w:val="-1"/>
          <w:w w:val="95"/>
          <w:sz w:val="36"/>
          <w:szCs w:val="36"/>
        </w:rPr>
        <w:t>Lunch</w:t>
      </w:r>
      <w:r>
        <w:rPr>
          <w:rFonts w:ascii="Calibri" w:hAnsi="Calibri" w:cs="Calibri"/>
          <w:spacing w:val="-1"/>
          <w:w w:val="95"/>
          <w:sz w:val="36"/>
          <w:szCs w:val="36"/>
        </w:rPr>
        <w:tab/>
      </w:r>
      <w:r>
        <w:rPr>
          <w:rFonts w:ascii="Calibri" w:hAnsi="Calibri" w:cs="Calibri"/>
          <w:spacing w:val="-1"/>
          <w:sz w:val="36"/>
          <w:szCs w:val="36"/>
        </w:rPr>
        <w:t>11:32-12:20</w:t>
      </w:r>
    </w:p>
    <w:p w14:paraId="635886CB" w14:textId="77777777" w:rsidR="00F750C5" w:rsidRDefault="00F750C5">
      <w:pPr>
        <w:pStyle w:val="BodyText"/>
        <w:kinsoku w:val="0"/>
        <w:overflowPunct w:val="0"/>
        <w:spacing w:before="12"/>
        <w:ind w:left="0"/>
        <w:rPr>
          <w:rFonts w:ascii="Calibri" w:hAnsi="Calibri" w:cs="Calibri"/>
          <w:sz w:val="35"/>
          <w:szCs w:val="35"/>
        </w:rPr>
      </w:pPr>
    </w:p>
    <w:p w14:paraId="56380198" w14:textId="77777777" w:rsidR="00F750C5" w:rsidRDefault="00991459">
      <w:pPr>
        <w:pStyle w:val="BodyText"/>
        <w:tabs>
          <w:tab w:val="left" w:pos="3557"/>
        </w:tabs>
        <w:kinsoku w:val="0"/>
        <w:overflowPunct w:val="0"/>
        <w:ind w:left="456"/>
        <w:rPr>
          <w:rFonts w:ascii="Calibri" w:hAnsi="Calibri" w:cs="Calibri"/>
          <w:sz w:val="36"/>
          <w:szCs w:val="36"/>
        </w:rPr>
      </w:pPr>
      <w:r>
        <w:rPr>
          <w:rFonts w:ascii="Calibri" w:hAnsi="Calibri" w:cs="Calibri"/>
          <w:spacing w:val="-1"/>
          <w:sz w:val="36"/>
          <w:szCs w:val="36"/>
        </w:rPr>
        <w:t>Fifth</w:t>
      </w:r>
      <w:r>
        <w:rPr>
          <w:rFonts w:ascii="Calibri" w:hAnsi="Calibri" w:cs="Calibri"/>
          <w:spacing w:val="-7"/>
          <w:sz w:val="36"/>
          <w:szCs w:val="36"/>
        </w:rPr>
        <w:t xml:space="preserve"> </w:t>
      </w:r>
      <w:r>
        <w:rPr>
          <w:rFonts w:ascii="Calibri" w:hAnsi="Calibri" w:cs="Calibri"/>
          <w:spacing w:val="-1"/>
          <w:sz w:val="36"/>
          <w:szCs w:val="36"/>
        </w:rPr>
        <w:t>Period</w:t>
      </w:r>
      <w:r>
        <w:rPr>
          <w:rFonts w:ascii="Calibri" w:hAnsi="Calibri" w:cs="Calibri"/>
          <w:spacing w:val="-1"/>
          <w:sz w:val="36"/>
          <w:szCs w:val="36"/>
        </w:rPr>
        <w:tab/>
        <w:t>12:24-1:14</w:t>
      </w:r>
    </w:p>
    <w:p w14:paraId="3DA21AFB" w14:textId="77777777" w:rsidR="00F750C5" w:rsidRDefault="00F750C5">
      <w:pPr>
        <w:pStyle w:val="BodyText"/>
        <w:kinsoku w:val="0"/>
        <w:overflowPunct w:val="0"/>
        <w:spacing w:before="12"/>
        <w:ind w:left="0"/>
        <w:rPr>
          <w:rFonts w:ascii="Calibri" w:hAnsi="Calibri" w:cs="Calibri"/>
          <w:sz w:val="35"/>
          <w:szCs w:val="35"/>
        </w:rPr>
      </w:pPr>
    </w:p>
    <w:p w14:paraId="0EF1E534" w14:textId="77777777" w:rsidR="00F750C5" w:rsidRDefault="00991459">
      <w:pPr>
        <w:pStyle w:val="BodyText"/>
        <w:tabs>
          <w:tab w:val="left" w:pos="3740"/>
        </w:tabs>
        <w:kinsoku w:val="0"/>
        <w:overflowPunct w:val="0"/>
        <w:ind w:left="456"/>
        <w:rPr>
          <w:rFonts w:ascii="Calibri" w:hAnsi="Calibri" w:cs="Calibri"/>
          <w:sz w:val="36"/>
          <w:szCs w:val="36"/>
        </w:rPr>
      </w:pPr>
      <w:r>
        <w:rPr>
          <w:rFonts w:ascii="Calibri" w:hAnsi="Calibri" w:cs="Calibri"/>
          <w:spacing w:val="-1"/>
          <w:sz w:val="36"/>
          <w:szCs w:val="36"/>
        </w:rPr>
        <w:t>Sixth</w:t>
      </w:r>
      <w:r>
        <w:rPr>
          <w:rFonts w:ascii="Calibri" w:hAnsi="Calibri" w:cs="Calibri"/>
          <w:spacing w:val="-7"/>
          <w:sz w:val="36"/>
          <w:szCs w:val="36"/>
        </w:rPr>
        <w:t xml:space="preserve"> </w:t>
      </w:r>
      <w:r>
        <w:rPr>
          <w:rFonts w:ascii="Calibri" w:hAnsi="Calibri" w:cs="Calibri"/>
          <w:spacing w:val="-1"/>
          <w:sz w:val="36"/>
          <w:szCs w:val="36"/>
        </w:rPr>
        <w:t>Period</w:t>
      </w:r>
      <w:r>
        <w:rPr>
          <w:rFonts w:ascii="Calibri" w:hAnsi="Calibri" w:cs="Calibri"/>
          <w:spacing w:val="-1"/>
          <w:sz w:val="36"/>
          <w:szCs w:val="36"/>
        </w:rPr>
        <w:tab/>
        <w:t>1:18-2:08</w:t>
      </w:r>
    </w:p>
    <w:p w14:paraId="70F2C372" w14:textId="77777777" w:rsidR="00F750C5" w:rsidRDefault="00F750C5">
      <w:pPr>
        <w:pStyle w:val="BodyText"/>
        <w:kinsoku w:val="0"/>
        <w:overflowPunct w:val="0"/>
        <w:ind w:left="0"/>
        <w:rPr>
          <w:rFonts w:ascii="Calibri" w:hAnsi="Calibri" w:cs="Calibri"/>
          <w:sz w:val="32"/>
          <w:szCs w:val="32"/>
        </w:rPr>
      </w:pPr>
    </w:p>
    <w:p w14:paraId="2C40D82A" w14:textId="77777777" w:rsidR="00F750C5" w:rsidRDefault="00991459">
      <w:pPr>
        <w:pStyle w:val="BodyText"/>
        <w:tabs>
          <w:tab w:val="left" w:pos="3739"/>
        </w:tabs>
        <w:kinsoku w:val="0"/>
        <w:overflowPunct w:val="0"/>
        <w:ind w:left="456"/>
        <w:rPr>
          <w:rFonts w:ascii="Calibri" w:hAnsi="Calibri" w:cs="Calibri"/>
          <w:sz w:val="36"/>
          <w:szCs w:val="36"/>
        </w:rPr>
      </w:pPr>
      <w:r>
        <w:rPr>
          <w:rFonts w:ascii="Calibri" w:hAnsi="Calibri" w:cs="Calibri"/>
          <w:spacing w:val="-1"/>
          <w:sz w:val="36"/>
          <w:szCs w:val="36"/>
        </w:rPr>
        <w:t>Seventh</w:t>
      </w:r>
      <w:r>
        <w:rPr>
          <w:rFonts w:ascii="Calibri" w:hAnsi="Calibri" w:cs="Calibri"/>
          <w:spacing w:val="-14"/>
          <w:sz w:val="36"/>
          <w:szCs w:val="36"/>
        </w:rPr>
        <w:t xml:space="preserve"> </w:t>
      </w:r>
      <w:r>
        <w:rPr>
          <w:rFonts w:ascii="Calibri" w:hAnsi="Calibri" w:cs="Calibri"/>
          <w:spacing w:val="-1"/>
          <w:sz w:val="36"/>
          <w:szCs w:val="36"/>
        </w:rPr>
        <w:t>Period</w:t>
      </w:r>
      <w:r>
        <w:rPr>
          <w:rFonts w:ascii="Calibri" w:hAnsi="Calibri" w:cs="Calibri"/>
          <w:spacing w:val="-1"/>
          <w:sz w:val="36"/>
          <w:szCs w:val="36"/>
        </w:rPr>
        <w:tab/>
        <w:t>2:12-3:02</w:t>
      </w:r>
    </w:p>
    <w:p w14:paraId="4EB17E87" w14:textId="77777777" w:rsidR="00F750C5" w:rsidRDefault="00F750C5">
      <w:pPr>
        <w:pStyle w:val="BodyText"/>
        <w:kinsoku w:val="0"/>
        <w:overflowPunct w:val="0"/>
        <w:spacing w:before="12"/>
        <w:ind w:left="0"/>
        <w:rPr>
          <w:rFonts w:ascii="Calibri" w:hAnsi="Calibri" w:cs="Calibri"/>
          <w:sz w:val="35"/>
          <w:szCs w:val="35"/>
        </w:rPr>
      </w:pPr>
    </w:p>
    <w:p w14:paraId="0A4FCE86" w14:textId="77777777" w:rsidR="00F750C5" w:rsidRDefault="00991459">
      <w:pPr>
        <w:pStyle w:val="BodyText"/>
        <w:tabs>
          <w:tab w:val="left" w:pos="3739"/>
        </w:tabs>
        <w:kinsoku w:val="0"/>
        <w:overflowPunct w:val="0"/>
        <w:ind w:left="456"/>
        <w:rPr>
          <w:rFonts w:ascii="Calibri" w:hAnsi="Calibri" w:cs="Calibri"/>
          <w:sz w:val="36"/>
          <w:szCs w:val="36"/>
        </w:rPr>
      </w:pPr>
      <w:r>
        <w:rPr>
          <w:rFonts w:ascii="Calibri" w:hAnsi="Calibri" w:cs="Calibri"/>
          <w:spacing w:val="-1"/>
          <w:w w:val="95"/>
          <w:sz w:val="36"/>
          <w:szCs w:val="36"/>
        </w:rPr>
        <w:t>Closing</w:t>
      </w:r>
      <w:r>
        <w:rPr>
          <w:rFonts w:ascii="Calibri" w:hAnsi="Calibri" w:cs="Calibri"/>
          <w:spacing w:val="-1"/>
          <w:w w:val="95"/>
          <w:sz w:val="36"/>
          <w:szCs w:val="36"/>
        </w:rPr>
        <w:tab/>
      </w:r>
      <w:r>
        <w:rPr>
          <w:rFonts w:ascii="Calibri" w:hAnsi="Calibri" w:cs="Calibri"/>
          <w:spacing w:val="-1"/>
          <w:sz w:val="36"/>
          <w:szCs w:val="36"/>
        </w:rPr>
        <w:t>3:02-3:05</w:t>
      </w:r>
    </w:p>
    <w:p w14:paraId="32B2971D" w14:textId="77777777" w:rsidR="00F750C5" w:rsidRDefault="00991459">
      <w:pPr>
        <w:pStyle w:val="BodyText"/>
        <w:tabs>
          <w:tab w:val="left" w:pos="3744"/>
        </w:tabs>
        <w:kinsoku w:val="0"/>
        <w:overflowPunct w:val="0"/>
        <w:spacing w:before="197"/>
        <w:ind w:left="457"/>
        <w:rPr>
          <w:rFonts w:ascii="Calibri" w:hAnsi="Calibri" w:cs="Calibri"/>
          <w:sz w:val="36"/>
          <w:szCs w:val="36"/>
        </w:rPr>
      </w:pPr>
      <w:r>
        <w:rPr>
          <w:w w:val="95"/>
        </w:rPr>
        <w:br w:type="column"/>
      </w:r>
      <w:r>
        <w:rPr>
          <w:rFonts w:ascii="Calibri" w:hAnsi="Calibri" w:cs="Calibri"/>
          <w:spacing w:val="-1"/>
          <w:w w:val="95"/>
          <w:sz w:val="36"/>
          <w:szCs w:val="36"/>
        </w:rPr>
        <w:t>Wellness</w:t>
      </w:r>
      <w:r>
        <w:rPr>
          <w:rFonts w:ascii="Calibri" w:hAnsi="Calibri" w:cs="Calibri"/>
          <w:spacing w:val="-1"/>
          <w:w w:val="95"/>
          <w:sz w:val="36"/>
          <w:szCs w:val="36"/>
        </w:rPr>
        <w:tab/>
      </w:r>
      <w:r>
        <w:rPr>
          <w:rFonts w:ascii="Calibri" w:hAnsi="Calibri" w:cs="Calibri"/>
          <w:spacing w:val="-1"/>
          <w:sz w:val="36"/>
          <w:szCs w:val="36"/>
        </w:rPr>
        <w:t>8:00-8:34</w:t>
      </w:r>
    </w:p>
    <w:p w14:paraId="085C025D" w14:textId="77777777" w:rsidR="00F750C5" w:rsidRDefault="00F750C5">
      <w:pPr>
        <w:pStyle w:val="BodyText"/>
        <w:kinsoku w:val="0"/>
        <w:overflowPunct w:val="0"/>
        <w:spacing w:before="12"/>
        <w:ind w:left="0"/>
        <w:rPr>
          <w:rFonts w:ascii="Calibri" w:hAnsi="Calibri" w:cs="Calibri"/>
          <w:sz w:val="35"/>
          <w:szCs w:val="35"/>
        </w:rPr>
      </w:pPr>
    </w:p>
    <w:p w14:paraId="4CD3608F" w14:textId="77777777" w:rsidR="00F750C5" w:rsidRDefault="00991459">
      <w:pPr>
        <w:pStyle w:val="BodyText"/>
        <w:tabs>
          <w:tab w:val="left" w:pos="3744"/>
        </w:tabs>
        <w:kinsoku w:val="0"/>
        <w:overflowPunct w:val="0"/>
        <w:ind w:left="457"/>
        <w:rPr>
          <w:rFonts w:ascii="Calibri" w:hAnsi="Calibri" w:cs="Calibri"/>
          <w:sz w:val="36"/>
          <w:szCs w:val="36"/>
        </w:rPr>
      </w:pPr>
      <w:r>
        <w:rPr>
          <w:rFonts w:ascii="Calibri" w:hAnsi="Calibri" w:cs="Calibri"/>
          <w:spacing w:val="-1"/>
          <w:sz w:val="36"/>
          <w:szCs w:val="36"/>
        </w:rPr>
        <w:t>Second</w:t>
      </w:r>
      <w:r>
        <w:rPr>
          <w:rFonts w:ascii="Calibri" w:hAnsi="Calibri" w:cs="Calibri"/>
          <w:spacing w:val="-7"/>
          <w:sz w:val="36"/>
          <w:szCs w:val="36"/>
        </w:rPr>
        <w:t xml:space="preserve"> </w:t>
      </w:r>
      <w:r>
        <w:rPr>
          <w:rFonts w:ascii="Calibri" w:hAnsi="Calibri" w:cs="Calibri"/>
          <w:spacing w:val="-1"/>
          <w:sz w:val="36"/>
          <w:szCs w:val="36"/>
        </w:rPr>
        <w:t>Period</w:t>
      </w:r>
      <w:r>
        <w:rPr>
          <w:rFonts w:ascii="Calibri" w:hAnsi="Calibri" w:cs="Calibri"/>
          <w:spacing w:val="-1"/>
          <w:sz w:val="36"/>
          <w:szCs w:val="36"/>
        </w:rPr>
        <w:tab/>
        <w:t>8:38-9:15</w:t>
      </w:r>
    </w:p>
    <w:p w14:paraId="642C1F52" w14:textId="77777777" w:rsidR="00F750C5" w:rsidRDefault="00F750C5">
      <w:pPr>
        <w:pStyle w:val="BodyText"/>
        <w:kinsoku w:val="0"/>
        <w:overflowPunct w:val="0"/>
        <w:spacing w:before="12"/>
        <w:ind w:left="0"/>
        <w:rPr>
          <w:rFonts w:ascii="Calibri" w:hAnsi="Calibri" w:cs="Calibri"/>
          <w:sz w:val="35"/>
          <w:szCs w:val="35"/>
        </w:rPr>
      </w:pPr>
    </w:p>
    <w:p w14:paraId="0BBA70AC" w14:textId="77777777" w:rsidR="00F750C5" w:rsidRDefault="00991459">
      <w:pPr>
        <w:pStyle w:val="BodyText"/>
        <w:tabs>
          <w:tab w:val="left" w:pos="3744"/>
        </w:tabs>
        <w:kinsoku w:val="0"/>
        <w:overflowPunct w:val="0"/>
        <w:ind w:left="457"/>
        <w:rPr>
          <w:rFonts w:ascii="Calibri" w:hAnsi="Calibri" w:cs="Calibri"/>
          <w:sz w:val="36"/>
          <w:szCs w:val="36"/>
        </w:rPr>
      </w:pPr>
      <w:r>
        <w:rPr>
          <w:rFonts w:ascii="Calibri" w:hAnsi="Calibri" w:cs="Calibri"/>
          <w:spacing w:val="-1"/>
          <w:sz w:val="36"/>
          <w:szCs w:val="36"/>
        </w:rPr>
        <w:t>Third</w:t>
      </w:r>
      <w:r>
        <w:rPr>
          <w:rFonts w:ascii="Calibri" w:hAnsi="Calibri" w:cs="Calibri"/>
          <w:spacing w:val="-7"/>
          <w:sz w:val="36"/>
          <w:szCs w:val="36"/>
        </w:rPr>
        <w:t xml:space="preserve"> </w:t>
      </w:r>
      <w:r>
        <w:rPr>
          <w:rFonts w:ascii="Calibri" w:hAnsi="Calibri" w:cs="Calibri"/>
          <w:spacing w:val="-1"/>
          <w:sz w:val="36"/>
          <w:szCs w:val="36"/>
        </w:rPr>
        <w:t>Period</w:t>
      </w:r>
      <w:r>
        <w:rPr>
          <w:rFonts w:ascii="Calibri" w:hAnsi="Calibri" w:cs="Calibri"/>
          <w:spacing w:val="-1"/>
          <w:sz w:val="36"/>
          <w:szCs w:val="36"/>
        </w:rPr>
        <w:tab/>
      </w:r>
      <w:r>
        <w:rPr>
          <w:rFonts w:ascii="Calibri" w:hAnsi="Calibri" w:cs="Calibri"/>
          <w:spacing w:val="-2"/>
          <w:sz w:val="36"/>
          <w:szCs w:val="36"/>
        </w:rPr>
        <w:t>9:19-9:54</w:t>
      </w:r>
    </w:p>
    <w:p w14:paraId="0A812ED6" w14:textId="77777777" w:rsidR="00F750C5" w:rsidRDefault="00F750C5">
      <w:pPr>
        <w:pStyle w:val="BodyText"/>
        <w:kinsoku w:val="0"/>
        <w:overflowPunct w:val="0"/>
        <w:spacing w:before="2"/>
        <w:ind w:left="0"/>
        <w:rPr>
          <w:rFonts w:ascii="Calibri" w:hAnsi="Calibri" w:cs="Calibri"/>
          <w:sz w:val="36"/>
          <w:szCs w:val="36"/>
        </w:rPr>
      </w:pPr>
    </w:p>
    <w:p w14:paraId="18EE6BA3" w14:textId="77777777" w:rsidR="00F750C5" w:rsidRDefault="00991459">
      <w:pPr>
        <w:pStyle w:val="BodyText"/>
        <w:tabs>
          <w:tab w:val="left" w:pos="3561"/>
        </w:tabs>
        <w:kinsoku w:val="0"/>
        <w:overflowPunct w:val="0"/>
        <w:ind w:left="457"/>
        <w:rPr>
          <w:rFonts w:ascii="Calibri" w:hAnsi="Calibri" w:cs="Calibri"/>
          <w:sz w:val="36"/>
          <w:szCs w:val="36"/>
        </w:rPr>
      </w:pPr>
      <w:r>
        <w:rPr>
          <w:rFonts w:ascii="Calibri" w:hAnsi="Calibri" w:cs="Calibri"/>
          <w:spacing w:val="-1"/>
          <w:sz w:val="36"/>
          <w:szCs w:val="36"/>
        </w:rPr>
        <w:t>Fourth</w:t>
      </w:r>
      <w:r>
        <w:rPr>
          <w:rFonts w:ascii="Calibri" w:hAnsi="Calibri" w:cs="Calibri"/>
          <w:spacing w:val="-8"/>
          <w:sz w:val="36"/>
          <w:szCs w:val="36"/>
        </w:rPr>
        <w:t xml:space="preserve"> </w:t>
      </w:r>
      <w:r>
        <w:rPr>
          <w:rFonts w:ascii="Calibri" w:hAnsi="Calibri" w:cs="Calibri"/>
          <w:spacing w:val="-1"/>
          <w:sz w:val="36"/>
          <w:szCs w:val="36"/>
        </w:rPr>
        <w:t>Period</w:t>
      </w:r>
      <w:r>
        <w:rPr>
          <w:rFonts w:ascii="Calibri" w:hAnsi="Calibri" w:cs="Calibri"/>
          <w:spacing w:val="-1"/>
          <w:sz w:val="36"/>
          <w:szCs w:val="36"/>
        </w:rPr>
        <w:tab/>
        <w:t>9:58-10:33</w:t>
      </w:r>
    </w:p>
    <w:p w14:paraId="0DA3FFEB" w14:textId="77777777" w:rsidR="00F750C5" w:rsidRDefault="00F750C5">
      <w:pPr>
        <w:pStyle w:val="BodyText"/>
        <w:kinsoku w:val="0"/>
        <w:overflowPunct w:val="0"/>
        <w:spacing w:before="12"/>
        <w:ind w:left="0"/>
        <w:rPr>
          <w:rFonts w:ascii="Calibri" w:hAnsi="Calibri" w:cs="Calibri"/>
          <w:sz w:val="35"/>
          <w:szCs w:val="35"/>
        </w:rPr>
      </w:pPr>
    </w:p>
    <w:p w14:paraId="679D9A95" w14:textId="77777777" w:rsidR="00F750C5" w:rsidRDefault="00991459">
      <w:pPr>
        <w:pStyle w:val="BodyText"/>
        <w:tabs>
          <w:tab w:val="left" w:pos="3384"/>
        </w:tabs>
        <w:kinsoku w:val="0"/>
        <w:overflowPunct w:val="0"/>
        <w:ind w:left="457"/>
        <w:rPr>
          <w:rFonts w:ascii="Calibri" w:hAnsi="Calibri" w:cs="Calibri"/>
          <w:sz w:val="36"/>
          <w:szCs w:val="36"/>
        </w:rPr>
      </w:pPr>
      <w:r>
        <w:rPr>
          <w:rFonts w:ascii="Calibri" w:hAnsi="Calibri" w:cs="Calibri"/>
          <w:spacing w:val="-1"/>
          <w:sz w:val="36"/>
          <w:szCs w:val="36"/>
        </w:rPr>
        <w:t>Fifth</w:t>
      </w:r>
      <w:r>
        <w:rPr>
          <w:rFonts w:ascii="Calibri" w:hAnsi="Calibri" w:cs="Calibri"/>
          <w:spacing w:val="-7"/>
          <w:sz w:val="36"/>
          <w:szCs w:val="36"/>
        </w:rPr>
        <w:t xml:space="preserve"> </w:t>
      </w:r>
      <w:r>
        <w:rPr>
          <w:rFonts w:ascii="Calibri" w:hAnsi="Calibri" w:cs="Calibri"/>
          <w:spacing w:val="-1"/>
          <w:sz w:val="36"/>
          <w:szCs w:val="36"/>
        </w:rPr>
        <w:t>Period</w:t>
      </w:r>
      <w:r>
        <w:rPr>
          <w:rFonts w:ascii="Calibri" w:hAnsi="Calibri" w:cs="Calibri"/>
          <w:spacing w:val="-1"/>
          <w:sz w:val="36"/>
          <w:szCs w:val="36"/>
        </w:rPr>
        <w:tab/>
        <w:t>10:37-11:12</w:t>
      </w:r>
    </w:p>
    <w:p w14:paraId="24403985" w14:textId="77777777" w:rsidR="00F750C5" w:rsidRDefault="00F750C5">
      <w:pPr>
        <w:pStyle w:val="BodyText"/>
        <w:kinsoku w:val="0"/>
        <w:overflowPunct w:val="0"/>
        <w:spacing w:before="12"/>
        <w:ind w:left="0"/>
        <w:rPr>
          <w:rFonts w:ascii="Calibri" w:hAnsi="Calibri" w:cs="Calibri"/>
          <w:sz w:val="35"/>
          <w:szCs w:val="35"/>
        </w:rPr>
      </w:pPr>
    </w:p>
    <w:p w14:paraId="4EEB72AA" w14:textId="77777777" w:rsidR="00F750C5" w:rsidRDefault="00991459">
      <w:pPr>
        <w:pStyle w:val="BodyText"/>
        <w:tabs>
          <w:tab w:val="left" w:pos="3376"/>
        </w:tabs>
        <w:kinsoku w:val="0"/>
        <w:overflowPunct w:val="0"/>
        <w:ind w:left="457"/>
        <w:rPr>
          <w:rFonts w:ascii="Calibri" w:hAnsi="Calibri" w:cs="Calibri"/>
          <w:sz w:val="36"/>
          <w:szCs w:val="36"/>
        </w:rPr>
      </w:pPr>
      <w:r>
        <w:rPr>
          <w:rFonts w:ascii="Calibri" w:hAnsi="Calibri" w:cs="Calibri"/>
          <w:spacing w:val="-1"/>
          <w:sz w:val="36"/>
          <w:szCs w:val="36"/>
        </w:rPr>
        <w:t>Sixth</w:t>
      </w:r>
      <w:r>
        <w:rPr>
          <w:rFonts w:ascii="Calibri" w:hAnsi="Calibri" w:cs="Calibri"/>
          <w:spacing w:val="-7"/>
          <w:sz w:val="36"/>
          <w:szCs w:val="36"/>
        </w:rPr>
        <w:t xml:space="preserve"> </w:t>
      </w:r>
      <w:r>
        <w:rPr>
          <w:rFonts w:ascii="Calibri" w:hAnsi="Calibri" w:cs="Calibri"/>
          <w:spacing w:val="-1"/>
          <w:sz w:val="36"/>
          <w:szCs w:val="36"/>
        </w:rPr>
        <w:t>Period</w:t>
      </w:r>
      <w:r>
        <w:rPr>
          <w:rFonts w:ascii="Calibri" w:hAnsi="Calibri" w:cs="Calibri"/>
          <w:spacing w:val="-1"/>
          <w:sz w:val="36"/>
          <w:szCs w:val="36"/>
        </w:rPr>
        <w:tab/>
        <w:t>11:16-11:51</w:t>
      </w:r>
    </w:p>
    <w:p w14:paraId="399ACB4F" w14:textId="77777777" w:rsidR="00F750C5" w:rsidRDefault="00F750C5">
      <w:pPr>
        <w:pStyle w:val="BodyText"/>
        <w:kinsoku w:val="0"/>
        <w:overflowPunct w:val="0"/>
        <w:spacing w:before="12"/>
        <w:ind w:left="0"/>
        <w:rPr>
          <w:rFonts w:ascii="Calibri" w:hAnsi="Calibri" w:cs="Calibri"/>
          <w:sz w:val="35"/>
          <w:szCs w:val="35"/>
        </w:rPr>
      </w:pPr>
    </w:p>
    <w:p w14:paraId="02767097" w14:textId="77777777" w:rsidR="00F750C5" w:rsidRDefault="00991459">
      <w:pPr>
        <w:pStyle w:val="BodyText"/>
        <w:tabs>
          <w:tab w:val="left" w:pos="3375"/>
        </w:tabs>
        <w:kinsoku w:val="0"/>
        <w:overflowPunct w:val="0"/>
        <w:ind w:left="456"/>
        <w:rPr>
          <w:rFonts w:ascii="Calibri" w:hAnsi="Calibri" w:cs="Calibri"/>
          <w:sz w:val="36"/>
          <w:szCs w:val="36"/>
        </w:rPr>
      </w:pPr>
      <w:r>
        <w:rPr>
          <w:rFonts w:ascii="Calibri" w:hAnsi="Calibri" w:cs="Calibri"/>
          <w:spacing w:val="-1"/>
          <w:sz w:val="36"/>
          <w:szCs w:val="36"/>
        </w:rPr>
        <w:t>Seventh</w:t>
      </w:r>
      <w:r>
        <w:rPr>
          <w:rFonts w:ascii="Calibri" w:hAnsi="Calibri" w:cs="Calibri"/>
          <w:spacing w:val="-14"/>
          <w:sz w:val="36"/>
          <w:szCs w:val="36"/>
        </w:rPr>
        <w:t xml:space="preserve"> </w:t>
      </w:r>
      <w:r>
        <w:rPr>
          <w:rFonts w:ascii="Calibri" w:hAnsi="Calibri" w:cs="Calibri"/>
          <w:spacing w:val="-1"/>
          <w:sz w:val="36"/>
          <w:szCs w:val="36"/>
        </w:rPr>
        <w:t>Period</w:t>
      </w:r>
      <w:r>
        <w:rPr>
          <w:rFonts w:ascii="Calibri" w:hAnsi="Calibri" w:cs="Calibri"/>
          <w:spacing w:val="-1"/>
          <w:sz w:val="36"/>
          <w:szCs w:val="36"/>
        </w:rPr>
        <w:tab/>
        <w:t>11:55-12:30</w:t>
      </w:r>
    </w:p>
    <w:p w14:paraId="14CA10FF" w14:textId="77777777" w:rsidR="00F750C5" w:rsidRDefault="00F750C5">
      <w:pPr>
        <w:pStyle w:val="BodyText"/>
        <w:kinsoku w:val="0"/>
        <w:overflowPunct w:val="0"/>
        <w:spacing w:before="2"/>
        <w:ind w:left="0"/>
        <w:rPr>
          <w:rFonts w:ascii="Calibri" w:hAnsi="Calibri" w:cs="Calibri"/>
          <w:sz w:val="36"/>
          <w:szCs w:val="36"/>
        </w:rPr>
      </w:pPr>
    </w:p>
    <w:p w14:paraId="26FACCB3" w14:textId="77777777" w:rsidR="00F750C5" w:rsidRDefault="00991459">
      <w:pPr>
        <w:pStyle w:val="BodyText"/>
        <w:tabs>
          <w:tab w:val="left" w:pos="3562"/>
        </w:tabs>
        <w:kinsoku w:val="0"/>
        <w:overflowPunct w:val="0"/>
        <w:ind w:left="456"/>
        <w:rPr>
          <w:rFonts w:ascii="Calibri" w:hAnsi="Calibri" w:cs="Calibri"/>
          <w:sz w:val="36"/>
          <w:szCs w:val="36"/>
        </w:rPr>
      </w:pPr>
      <w:r>
        <w:rPr>
          <w:rFonts w:ascii="Calibri" w:hAnsi="Calibri" w:cs="Calibri"/>
          <w:spacing w:val="-1"/>
          <w:w w:val="95"/>
          <w:sz w:val="36"/>
          <w:szCs w:val="36"/>
        </w:rPr>
        <w:t>Lunch</w:t>
      </w:r>
      <w:r>
        <w:rPr>
          <w:rFonts w:ascii="Calibri" w:hAnsi="Calibri" w:cs="Calibri"/>
          <w:spacing w:val="-1"/>
          <w:w w:val="95"/>
          <w:sz w:val="36"/>
          <w:szCs w:val="36"/>
        </w:rPr>
        <w:tab/>
      </w:r>
      <w:r>
        <w:rPr>
          <w:rFonts w:ascii="Calibri" w:hAnsi="Calibri" w:cs="Calibri"/>
          <w:spacing w:val="-1"/>
          <w:sz w:val="36"/>
          <w:szCs w:val="36"/>
        </w:rPr>
        <w:t>12:30-1:30</w:t>
      </w:r>
    </w:p>
    <w:p w14:paraId="7E8BB322" w14:textId="77777777" w:rsidR="00F750C5" w:rsidRDefault="00F750C5">
      <w:pPr>
        <w:pStyle w:val="BodyText"/>
        <w:kinsoku w:val="0"/>
        <w:overflowPunct w:val="0"/>
        <w:spacing w:before="12"/>
        <w:ind w:left="0"/>
        <w:rPr>
          <w:rFonts w:ascii="Calibri" w:hAnsi="Calibri" w:cs="Calibri"/>
          <w:sz w:val="35"/>
          <w:szCs w:val="35"/>
        </w:rPr>
      </w:pPr>
    </w:p>
    <w:p w14:paraId="506423D3" w14:textId="77777777" w:rsidR="00F750C5" w:rsidRDefault="00991459">
      <w:pPr>
        <w:pStyle w:val="BodyText"/>
        <w:tabs>
          <w:tab w:val="left" w:pos="3696"/>
        </w:tabs>
        <w:kinsoku w:val="0"/>
        <w:overflowPunct w:val="0"/>
        <w:ind w:left="456"/>
        <w:rPr>
          <w:rFonts w:ascii="Calibri" w:hAnsi="Calibri" w:cs="Calibri"/>
          <w:sz w:val="36"/>
          <w:szCs w:val="36"/>
        </w:rPr>
      </w:pPr>
      <w:r>
        <w:rPr>
          <w:rFonts w:ascii="Calibri" w:hAnsi="Calibri" w:cs="Calibri"/>
          <w:w w:val="95"/>
          <w:sz w:val="36"/>
          <w:szCs w:val="36"/>
        </w:rPr>
        <w:t>Wellness</w:t>
      </w:r>
      <w:r>
        <w:rPr>
          <w:rFonts w:ascii="Calibri" w:hAnsi="Calibri" w:cs="Calibri"/>
          <w:w w:val="95"/>
          <w:sz w:val="36"/>
          <w:szCs w:val="36"/>
        </w:rPr>
        <w:tab/>
      </w:r>
      <w:r>
        <w:rPr>
          <w:rFonts w:ascii="Calibri" w:hAnsi="Calibri" w:cs="Calibri"/>
          <w:sz w:val="36"/>
          <w:szCs w:val="36"/>
        </w:rPr>
        <w:t>1:30-3:00</w:t>
      </w:r>
    </w:p>
    <w:p w14:paraId="2CBF34E3" w14:textId="77777777" w:rsidR="00F750C5" w:rsidRDefault="00F750C5">
      <w:pPr>
        <w:pStyle w:val="BodyText"/>
        <w:tabs>
          <w:tab w:val="left" w:pos="3696"/>
        </w:tabs>
        <w:kinsoku w:val="0"/>
        <w:overflowPunct w:val="0"/>
        <w:ind w:left="456"/>
        <w:rPr>
          <w:rFonts w:ascii="Calibri" w:hAnsi="Calibri" w:cs="Calibri"/>
          <w:sz w:val="36"/>
          <w:szCs w:val="36"/>
        </w:rPr>
        <w:sectPr w:rsidR="00F750C5">
          <w:type w:val="continuous"/>
          <w:pgSz w:w="12240" w:h="15840"/>
          <w:pgMar w:top="1220" w:right="600" w:bottom="280" w:left="460" w:header="720" w:footer="720" w:gutter="0"/>
          <w:cols w:num="2" w:space="720" w:equalWidth="0">
            <w:col w:w="5138" w:space="209"/>
            <w:col w:w="5833"/>
          </w:cols>
          <w:noEndnote/>
        </w:sectPr>
      </w:pPr>
    </w:p>
    <w:p w14:paraId="3E5CBD22" w14:textId="77777777" w:rsidR="00F750C5" w:rsidRDefault="00F750C5">
      <w:pPr>
        <w:pStyle w:val="BodyText"/>
        <w:kinsoku w:val="0"/>
        <w:overflowPunct w:val="0"/>
        <w:ind w:left="0"/>
        <w:rPr>
          <w:rFonts w:ascii="Calibri" w:hAnsi="Calibri" w:cs="Calibri"/>
          <w:sz w:val="20"/>
          <w:szCs w:val="20"/>
        </w:rPr>
      </w:pPr>
    </w:p>
    <w:p w14:paraId="06D0A4EF" w14:textId="77777777" w:rsidR="00F750C5" w:rsidRDefault="00F750C5">
      <w:pPr>
        <w:pStyle w:val="BodyText"/>
        <w:kinsoku w:val="0"/>
        <w:overflowPunct w:val="0"/>
        <w:ind w:left="0"/>
        <w:rPr>
          <w:rFonts w:ascii="Calibri" w:hAnsi="Calibri" w:cs="Calibri"/>
          <w:sz w:val="20"/>
          <w:szCs w:val="20"/>
        </w:rPr>
      </w:pPr>
    </w:p>
    <w:p w14:paraId="0D5427AA" w14:textId="77777777" w:rsidR="00F750C5" w:rsidRDefault="00F750C5">
      <w:pPr>
        <w:pStyle w:val="BodyText"/>
        <w:kinsoku w:val="0"/>
        <w:overflowPunct w:val="0"/>
        <w:ind w:left="0"/>
        <w:rPr>
          <w:rFonts w:ascii="Calibri" w:hAnsi="Calibri" w:cs="Calibri"/>
          <w:sz w:val="20"/>
          <w:szCs w:val="20"/>
        </w:rPr>
      </w:pPr>
    </w:p>
    <w:p w14:paraId="70825921" w14:textId="77777777" w:rsidR="00F750C5" w:rsidRDefault="00F750C5">
      <w:pPr>
        <w:pStyle w:val="BodyText"/>
        <w:kinsoku w:val="0"/>
        <w:overflowPunct w:val="0"/>
        <w:ind w:left="0"/>
        <w:rPr>
          <w:rFonts w:ascii="Calibri" w:hAnsi="Calibri" w:cs="Calibri"/>
          <w:sz w:val="20"/>
          <w:szCs w:val="20"/>
        </w:rPr>
      </w:pPr>
    </w:p>
    <w:p w14:paraId="53A245EA" w14:textId="77777777" w:rsidR="00F750C5" w:rsidRDefault="00F750C5">
      <w:pPr>
        <w:pStyle w:val="BodyText"/>
        <w:kinsoku w:val="0"/>
        <w:overflowPunct w:val="0"/>
        <w:spacing w:before="7"/>
        <w:ind w:left="0"/>
        <w:rPr>
          <w:rFonts w:ascii="Calibri" w:hAnsi="Calibri" w:cs="Calibri"/>
          <w:sz w:val="18"/>
          <w:szCs w:val="18"/>
        </w:rPr>
      </w:pPr>
    </w:p>
    <w:p w14:paraId="136116D3" w14:textId="77777777" w:rsidR="00F750C5" w:rsidRDefault="00991459" w:rsidP="003F3A16">
      <w:pPr>
        <w:pStyle w:val="BodyText"/>
        <w:kinsoku w:val="0"/>
        <w:overflowPunct w:val="0"/>
        <w:spacing w:before="52" w:line="250" w:lineRule="auto"/>
        <w:ind w:left="270" w:right="257" w:hanging="169"/>
      </w:pPr>
      <w:r>
        <w:t>*We</w:t>
      </w:r>
      <w:r>
        <w:rPr>
          <w:spacing w:val="-12"/>
        </w:rPr>
        <w:t xml:space="preserve"> </w:t>
      </w:r>
      <w:r>
        <w:t>will</w:t>
      </w:r>
      <w:r>
        <w:rPr>
          <w:spacing w:val="-12"/>
        </w:rPr>
        <w:t xml:space="preserve"> </w:t>
      </w:r>
      <w:r>
        <w:t>run</w:t>
      </w:r>
      <w:r>
        <w:rPr>
          <w:spacing w:val="-11"/>
        </w:rPr>
        <w:t xml:space="preserve"> </w:t>
      </w:r>
      <w:r>
        <w:t>the</w:t>
      </w:r>
      <w:r>
        <w:rPr>
          <w:spacing w:val="-12"/>
        </w:rPr>
        <w:t xml:space="preserve"> </w:t>
      </w:r>
      <w:r>
        <w:t>Special</w:t>
      </w:r>
      <w:r>
        <w:rPr>
          <w:spacing w:val="-12"/>
        </w:rPr>
        <w:t xml:space="preserve"> </w:t>
      </w:r>
      <w:r>
        <w:t>Wednesday</w:t>
      </w:r>
      <w:r>
        <w:rPr>
          <w:spacing w:val="-11"/>
        </w:rPr>
        <w:t xml:space="preserve"> </w:t>
      </w:r>
      <w:r>
        <w:t>Schedule</w:t>
      </w:r>
      <w:r>
        <w:rPr>
          <w:spacing w:val="-12"/>
        </w:rPr>
        <w:t xml:space="preserve"> </w:t>
      </w:r>
      <w:r>
        <w:t>several</w:t>
      </w:r>
      <w:r>
        <w:rPr>
          <w:spacing w:val="-12"/>
        </w:rPr>
        <w:t xml:space="preserve"> </w:t>
      </w:r>
      <w:r>
        <w:t>times</w:t>
      </w:r>
      <w:r>
        <w:rPr>
          <w:spacing w:val="-11"/>
        </w:rPr>
        <w:t xml:space="preserve"> </w:t>
      </w:r>
      <w:r>
        <w:t>each</w:t>
      </w:r>
      <w:r>
        <w:rPr>
          <w:spacing w:val="-12"/>
        </w:rPr>
        <w:t xml:space="preserve"> </w:t>
      </w:r>
      <w:r>
        <w:t>grading</w:t>
      </w:r>
      <w:r>
        <w:rPr>
          <w:spacing w:val="-11"/>
        </w:rPr>
        <w:t xml:space="preserve"> </w:t>
      </w:r>
      <w:r>
        <w:t>period.</w:t>
      </w:r>
      <w:r>
        <w:rPr>
          <w:spacing w:val="36"/>
        </w:rPr>
        <w:t xml:space="preserve"> </w:t>
      </w:r>
      <w:r>
        <w:t>The</w:t>
      </w:r>
      <w:r>
        <w:rPr>
          <w:spacing w:val="-11"/>
        </w:rPr>
        <w:t xml:space="preserve"> </w:t>
      </w:r>
      <w:r>
        <w:t>Wednesday</w:t>
      </w:r>
      <w:r>
        <w:rPr>
          <w:spacing w:val="-12"/>
        </w:rPr>
        <w:t xml:space="preserve"> </w:t>
      </w:r>
      <w:r>
        <w:t>Wellness</w:t>
      </w:r>
      <w:r>
        <w:rPr>
          <w:spacing w:val="-12"/>
        </w:rPr>
        <w:t xml:space="preserve"> </w:t>
      </w:r>
      <w:r>
        <w:t>time</w:t>
      </w:r>
      <w:r>
        <w:rPr>
          <w:w w:val="102"/>
        </w:rPr>
        <w:t xml:space="preserve"> </w:t>
      </w:r>
      <w:r>
        <w:t>will</w:t>
      </w:r>
      <w:r>
        <w:rPr>
          <w:spacing w:val="-8"/>
        </w:rPr>
        <w:t xml:space="preserve"> </w:t>
      </w:r>
      <w:r>
        <w:t>allow</w:t>
      </w:r>
      <w:r>
        <w:rPr>
          <w:spacing w:val="-8"/>
        </w:rPr>
        <w:t xml:space="preserve"> </w:t>
      </w:r>
      <w:r>
        <w:t>for</w:t>
      </w:r>
      <w:r>
        <w:rPr>
          <w:spacing w:val="-8"/>
        </w:rPr>
        <w:t xml:space="preserve"> </w:t>
      </w:r>
      <w:r>
        <w:t>special</w:t>
      </w:r>
      <w:r>
        <w:rPr>
          <w:spacing w:val="-8"/>
        </w:rPr>
        <w:t xml:space="preserve"> </w:t>
      </w:r>
      <w:r>
        <w:t>recovery</w:t>
      </w:r>
      <w:r>
        <w:rPr>
          <w:spacing w:val="-7"/>
        </w:rPr>
        <w:t xml:space="preserve"> </w:t>
      </w:r>
      <w:r>
        <w:t>activities</w:t>
      </w:r>
      <w:r>
        <w:rPr>
          <w:spacing w:val="-8"/>
        </w:rPr>
        <w:t xml:space="preserve"> </w:t>
      </w:r>
      <w:r>
        <w:t>aimed</w:t>
      </w:r>
      <w:r>
        <w:rPr>
          <w:spacing w:val="-8"/>
        </w:rPr>
        <w:t xml:space="preserve"> </w:t>
      </w:r>
      <w:r>
        <w:t>at</w:t>
      </w:r>
      <w:r>
        <w:rPr>
          <w:spacing w:val="-8"/>
        </w:rPr>
        <w:t xml:space="preserve"> </w:t>
      </w:r>
      <w:r>
        <w:t>enhancing</w:t>
      </w:r>
      <w:r>
        <w:rPr>
          <w:spacing w:val="-7"/>
        </w:rPr>
        <w:t xml:space="preserve"> </w:t>
      </w:r>
      <w:r>
        <w:t>our</w:t>
      </w:r>
      <w:r>
        <w:rPr>
          <w:spacing w:val="-8"/>
        </w:rPr>
        <w:t xml:space="preserve"> </w:t>
      </w:r>
      <w:r>
        <w:t>community</w:t>
      </w:r>
      <w:r>
        <w:rPr>
          <w:spacing w:val="-8"/>
        </w:rPr>
        <w:t xml:space="preserve"> </w:t>
      </w:r>
      <w:r>
        <w:t>connection.</w:t>
      </w:r>
    </w:p>
    <w:p w14:paraId="0EB556F3" w14:textId="77777777" w:rsidR="00F750C5" w:rsidRDefault="00F750C5">
      <w:pPr>
        <w:pStyle w:val="BodyText"/>
        <w:kinsoku w:val="0"/>
        <w:overflowPunct w:val="0"/>
        <w:spacing w:before="52" w:line="250" w:lineRule="auto"/>
        <w:ind w:left="1287" w:right="257" w:hanging="1186"/>
        <w:sectPr w:rsidR="00F750C5">
          <w:type w:val="continuous"/>
          <w:pgSz w:w="12240" w:h="15840"/>
          <w:pgMar w:top="1220" w:right="600" w:bottom="280" w:left="460" w:header="720" w:footer="720" w:gutter="0"/>
          <w:cols w:space="720" w:equalWidth="0">
            <w:col w:w="11180"/>
          </w:cols>
          <w:noEndnote/>
        </w:sectPr>
      </w:pPr>
    </w:p>
    <w:p w14:paraId="5DD567E4" w14:textId="77777777" w:rsidR="00F750C5" w:rsidRDefault="00991459">
      <w:pPr>
        <w:pStyle w:val="Heading3"/>
        <w:kinsoku w:val="0"/>
        <w:overflowPunct w:val="0"/>
        <w:spacing w:before="59"/>
        <w:ind w:left="102"/>
        <w:rPr>
          <w:b w:val="0"/>
          <w:bCs w:val="0"/>
        </w:rPr>
      </w:pPr>
      <w:r>
        <w:rPr>
          <w:spacing w:val="-1"/>
          <w:u w:val="thick"/>
        </w:rPr>
        <w:lastRenderedPageBreak/>
        <w:t>ADMISSION</w:t>
      </w:r>
    </w:p>
    <w:p w14:paraId="5EFF77D5" w14:textId="77777777" w:rsidR="00F750C5" w:rsidRDefault="00F750C5">
      <w:pPr>
        <w:pStyle w:val="BodyText"/>
        <w:kinsoku w:val="0"/>
        <w:overflowPunct w:val="0"/>
        <w:spacing w:before="9"/>
        <w:ind w:left="0"/>
        <w:rPr>
          <w:b/>
          <w:bCs/>
          <w:sz w:val="20"/>
          <w:szCs w:val="20"/>
        </w:rPr>
      </w:pPr>
    </w:p>
    <w:p w14:paraId="09A516B3" w14:textId="77777777" w:rsidR="00F750C5" w:rsidRDefault="00991459">
      <w:pPr>
        <w:pStyle w:val="BodyText"/>
        <w:kinsoku w:val="0"/>
        <w:overflowPunct w:val="0"/>
        <w:ind w:left="102"/>
        <w:rPr>
          <w:b/>
          <w:bCs/>
        </w:rPr>
      </w:pPr>
      <w:r>
        <w:rPr>
          <w:b/>
          <w:bCs/>
        </w:rPr>
        <w:t>Admission Eligibility and Criteria</w:t>
      </w:r>
    </w:p>
    <w:p w14:paraId="1D648F38" w14:textId="77777777" w:rsidR="00C80055" w:rsidRDefault="00C80055">
      <w:pPr>
        <w:pStyle w:val="BodyText"/>
        <w:kinsoku w:val="0"/>
        <w:overflowPunct w:val="0"/>
        <w:ind w:left="102"/>
        <w:rPr>
          <w:bCs/>
        </w:rPr>
      </w:pPr>
    </w:p>
    <w:p w14:paraId="35D7280B" w14:textId="6A84A51D" w:rsidR="00B05B4C" w:rsidRPr="00B05B4C" w:rsidRDefault="00B05B4C" w:rsidP="003F3A16">
      <w:pPr>
        <w:kinsoku w:val="0"/>
        <w:overflowPunct w:val="0"/>
        <w:spacing w:line="238" w:lineRule="auto"/>
        <w:ind w:left="100" w:right="36"/>
        <w:jc w:val="both"/>
      </w:pPr>
      <w:r w:rsidRPr="00B05B4C">
        <w:rPr>
          <w:spacing w:val="-1"/>
        </w:rPr>
        <w:t>There</w:t>
      </w:r>
      <w:r w:rsidRPr="00B05B4C">
        <w:rPr>
          <w:spacing w:val="-2"/>
        </w:rPr>
        <w:t xml:space="preserve"> </w:t>
      </w:r>
      <w:r w:rsidRPr="00B05B4C">
        <w:t>are</w:t>
      </w:r>
      <w:r w:rsidRPr="00B05B4C">
        <w:rPr>
          <w:spacing w:val="-2"/>
        </w:rPr>
        <w:t xml:space="preserve"> </w:t>
      </w:r>
      <w:r w:rsidRPr="00B05B4C">
        <w:rPr>
          <w:spacing w:val="-1"/>
        </w:rPr>
        <w:t>two</w:t>
      </w:r>
      <w:r w:rsidRPr="00B05B4C">
        <w:t xml:space="preserve"> </w:t>
      </w:r>
      <w:r w:rsidRPr="00B05B4C">
        <w:rPr>
          <w:spacing w:val="-2"/>
        </w:rPr>
        <w:t>programs</w:t>
      </w:r>
      <w:r w:rsidRPr="00B05B4C">
        <w:t xml:space="preserve"> </w:t>
      </w:r>
      <w:r w:rsidRPr="00B05B4C">
        <w:rPr>
          <w:spacing w:val="-1"/>
        </w:rPr>
        <w:t>within</w:t>
      </w:r>
      <w:r w:rsidRPr="00B05B4C">
        <w:t xml:space="preserve"> </w:t>
      </w:r>
      <w:r w:rsidRPr="00B05B4C">
        <w:rPr>
          <w:spacing w:val="-1"/>
        </w:rPr>
        <w:t>our</w:t>
      </w:r>
      <w:r w:rsidRPr="00B05B4C">
        <w:t xml:space="preserve"> </w:t>
      </w:r>
      <w:r w:rsidRPr="00B05B4C">
        <w:rPr>
          <w:spacing w:val="-1"/>
        </w:rPr>
        <w:t>school</w:t>
      </w:r>
      <w:r w:rsidRPr="00B05B4C">
        <w:rPr>
          <w:spacing w:val="-2"/>
        </w:rPr>
        <w:t xml:space="preserve"> </w:t>
      </w:r>
      <w:r w:rsidRPr="00B05B4C">
        <w:t>to</w:t>
      </w:r>
      <w:r w:rsidRPr="00B05B4C">
        <w:rPr>
          <w:spacing w:val="-3"/>
        </w:rPr>
        <w:t xml:space="preserve"> </w:t>
      </w:r>
      <w:r w:rsidRPr="00B05B4C">
        <w:rPr>
          <w:spacing w:val="-1"/>
        </w:rPr>
        <w:t>support</w:t>
      </w:r>
      <w:r w:rsidRPr="00B05B4C">
        <w:rPr>
          <w:spacing w:val="-2"/>
        </w:rPr>
        <w:t xml:space="preserve"> </w:t>
      </w:r>
      <w:r w:rsidRPr="00B05B4C">
        <w:rPr>
          <w:spacing w:val="-1"/>
        </w:rPr>
        <w:t>the</w:t>
      </w:r>
      <w:r w:rsidRPr="00B05B4C">
        <w:t xml:space="preserve"> </w:t>
      </w:r>
      <w:r w:rsidRPr="00B05B4C">
        <w:rPr>
          <w:spacing w:val="-1"/>
        </w:rPr>
        <w:t>needs</w:t>
      </w:r>
      <w:r w:rsidRPr="00B05B4C">
        <w:t xml:space="preserve"> of</w:t>
      </w:r>
      <w:r w:rsidRPr="00B05B4C">
        <w:rPr>
          <w:spacing w:val="-2"/>
        </w:rPr>
        <w:t xml:space="preserve"> </w:t>
      </w:r>
      <w:r w:rsidRPr="00B05B4C">
        <w:t>our</w:t>
      </w:r>
      <w:r w:rsidRPr="00B05B4C">
        <w:rPr>
          <w:spacing w:val="-2"/>
        </w:rPr>
        <w:t xml:space="preserve"> </w:t>
      </w:r>
      <w:r w:rsidRPr="00B05B4C">
        <w:rPr>
          <w:spacing w:val="-1"/>
        </w:rPr>
        <w:t>students</w:t>
      </w:r>
      <w:r w:rsidRPr="00B05B4C">
        <w:t xml:space="preserve"> </w:t>
      </w:r>
      <w:r w:rsidRPr="00B05B4C">
        <w:rPr>
          <w:spacing w:val="-1"/>
        </w:rPr>
        <w:t>when</w:t>
      </w:r>
      <w:r w:rsidRPr="00B05B4C">
        <w:t xml:space="preserve"> it</w:t>
      </w:r>
      <w:r w:rsidRPr="00B05B4C">
        <w:rPr>
          <w:spacing w:val="-2"/>
        </w:rPr>
        <w:t xml:space="preserve"> </w:t>
      </w:r>
      <w:r w:rsidRPr="00B05B4C">
        <w:rPr>
          <w:spacing w:val="-1"/>
        </w:rPr>
        <w:t>comes</w:t>
      </w:r>
      <w:r w:rsidRPr="00B05B4C">
        <w:t xml:space="preserve"> to</w:t>
      </w:r>
      <w:r w:rsidRPr="00B05B4C">
        <w:rPr>
          <w:spacing w:val="-3"/>
        </w:rPr>
        <w:t xml:space="preserve"> </w:t>
      </w:r>
      <w:r w:rsidRPr="00B05B4C">
        <w:rPr>
          <w:spacing w:val="-1"/>
        </w:rPr>
        <w:t>recovery</w:t>
      </w:r>
      <w:r w:rsidRPr="00B05B4C">
        <w:rPr>
          <w:spacing w:val="-3"/>
        </w:rPr>
        <w:t xml:space="preserve"> </w:t>
      </w:r>
      <w:r w:rsidRPr="00B05B4C">
        <w:rPr>
          <w:spacing w:val="-1"/>
        </w:rPr>
        <w:t>support</w:t>
      </w:r>
      <w:r w:rsidRPr="00B05B4C">
        <w:rPr>
          <w:spacing w:val="-2"/>
        </w:rPr>
        <w:t xml:space="preserve"> </w:t>
      </w:r>
      <w:r w:rsidRPr="00B05B4C">
        <w:t>and</w:t>
      </w:r>
      <w:r w:rsidRPr="00B05B4C">
        <w:rPr>
          <w:spacing w:val="93"/>
        </w:rPr>
        <w:t xml:space="preserve"> </w:t>
      </w:r>
      <w:r w:rsidRPr="00B05B4C">
        <w:rPr>
          <w:spacing w:val="-1"/>
        </w:rPr>
        <w:t>supervision.</w:t>
      </w:r>
      <w:r w:rsidRPr="00B05B4C">
        <w:rPr>
          <w:spacing w:val="51"/>
        </w:rPr>
        <w:t xml:space="preserve"> </w:t>
      </w:r>
      <w:r w:rsidRPr="00B05B4C">
        <w:rPr>
          <w:spacing w:val="-1"/>
        </w:rPr>
        <w:t>Passageway</w:t>
      </w:r>
      <w:r w:rsidRPr="00B05B4C">
        <w:rPr>
          <w:spacing w:val="-3"/>
        </w:rPr>
        <w:t xml:space="preserve"> </w:t>
      </w:r>
      <w:r w:rsidRPr="00B05B4C">
        <w:t>is</w:t>
      </w:r>
      <w:r w:rsidRPr="00B05B4C">
        <w:rPr>
          <w:spacing w:val="-2"/>
        </w:rPr>
        <w:t xml:space="preserve"> </w:t>
      </w:r>
      <w:r w:rsidRPr="00B05B4C">
        <w:t>for</w:t>
      </w:r>
      <w:r w:rsidRPr="00B05B4C">
        <w:rPr>
          <w:spacing w:val="-2"/>
        </w:rPr>
        <w:t xml:space="preserve"> </w:t>
      </w:r>
      <w:r w:rsidRPr="00B05B4C">
        <w:rPr>
          <w:spacing w:val="-1"/>
        </w:rPr>
        <w:t>student</w:t>
      </w:r>
      <w:r w:rsidR="004A4743">
        <w:rPr>
          <w:spacing w:val="-1"/>
        </w:rPr>
        <w:t>s</w:t>
      </w:r>
      <w:r w:rsidRPr="00B05B4C">
        <w:rPr>
          <w:spacing w:val="-1"/>
        </w:rPr>
        <w:t xml:space="preserve"> </w:t>
      </w:r>
      <w:r w:rsidRPr="00B05B4C">
        <w:t xml:space="preserve">in </w:t>
      </w:r>
      <w:r w:rsidRPr="00B05B4C">
        <w:rPr>
          <w:spacing w:val="-1"/>
        </w:rPr>
        <w:t>newer</w:t>
      </w:r>
      <w:r w:rsidRPr="00B05B4C">
        <w:rPr>
          <w:spacing w:val="-2"/>
        </w:rPr>
        <w:t xml:space="preserve"> </w:t>
      </w:r>
      <w:r w:rsidRPr="00B05B4C">
        <w:rPr>
          <w:spacing w:val="-1"/>
        </w:rPr>
        <w:t>recovery</w:t>
      </w:r>
      <w:r w:rsidRPr="00B05B4C">
        <w:rPr>
          <w:spacing w:val="-3"/>
        </w:rPr>
        <w:t xml:space="preserve"> </w:t>
      </w:r>
      <w:r w:rsidRPr="00B05B4C">
        <w:rPr>
          <w:spacing w:val="-1"/>
        </w:rPr>
        <w:t>who</w:t>
      </w:r>
      <w:r w:rsidRPr="00B05B4C">
        <w:rPr>
          <w:spacing w:val="3"/>
        </w:rPr>
        <w:t xml:space="preserve"> </w:t>
      </w:r>
      <w:r w:rsidRPr="00B05B4C">
        <w:t xml:space="preserve">need </w:t>
      </w:r>
      <w:r w:rsidRPr="00B05B4C">
        <w:rPr>
          <w:spacing w:val="-1"/>
        </w:rPr>
        <w:t>more</w:t>
      </w:r>
      <w:r w:rsidRPr="00B05B4C">
        <w:t xml:space="preserve"> </w:t>
      </w:r>
      <w:r w:rsidRPr="00B05B4C">
        <w:rPr>
          <w:spacing w:val="-1"/>
        </w:rPr>
        <w:t>structure,</w:t>
      </w:r>
      <w:r w:rsidRPr="00B05B4C">
        <w:t xml:space="preserve"> </w:t>
      </w:r>
      <w:r w:rsidRPr="00B05B4C">
        <w:rPr>
          <w:spacing w:val="-1"/>
        </w:rPr>
        <w:t>supervision,</w:t>
      </w:r>
      <w:r w:rsidRPr="00B05B4C">
        <w:t xml:space="preserve"> </w:t>
      </w:r>
      <w:r w:rsidRPr="00B05B4C">
        <w:rPr>
          <w:spacing w:val="-1"/>
        </w:rPr>
        <w:t>drug</w:t>
      </w:r>
      <w:r w:rsidRPr="00B05B4C">
        <w:rPr>
          <w:spacing w:val="-3"/>
        </w:rPr>
        <w:t xml:space="preserve"> </w:t>
      </w:r>
      <w:r w:rsidRPr="00B05B4C">
        <w:rPr>
          <w:spacing w:val="-1"/>
        </w:rPr>
        <w:t>testing,</w:t>
      </w:r>
      <w:r w:rsidRPr="00B05B4C">
        <w:rPr>
          <w:spacing w:val="-3"/>
        </w:rPr>
        <w:t xml:space="preserve"> </w:t>
      </w:r>
      <w:r w:rsidRPr="00B05B4C">
        <w:t>and</w:t>
      </w:r>
      <w:r w:rsidRPr="00B05B4C">
        <w:rPr>
          <w:spacing w:val="-1"/>
        </w:rPr>
        <w:t xml:space="preserve"> </w:t>
      </w:r>
      <w:r w:rsidR="00283309">
        <w:t>more coordinated care</w:t>
      </w:r>
      <w:r w:rsidRPr="00B05B4C">
        <w:rPr>
          <w:spacing w:val="-1"/>
        </w:rPr>
        <w:t>.</w:t>
      </w:r>
      <w:r w:rsidRPr="00B05B4C">
        <w:rPr>
          <w:spacing w:val="55"/>
        </w:rPr>
        <w:t xml:space="preserve"> </w:t>
      </w:r>
      <w:r w:rsidRPr="00B05B4C">
        <w:rPr>
          <w:spacing w:val="-1"/>
        </w:rPr>
        <w:t>Archway</w:t>
      </w:r>
      <w:r w:rsidR="00283309">
        <w:rPr>
          <w:spacing w:val="-3"/>
        </w:rPr>
        <w:t xml:space="preserve">’s main program </w:t>
      </w:r>
      <w:r w:rsidRPr="00B05B4C">
        <w:t xml:space="preserve">is </w:t>
      </w:r>
      <w:r w:rsidRPr="00B05B4C">
        <w:rPr>
          <w:spacing w:val="-1"/>
        </w:rPr>
        <w:t>for</w:t>
      </w:r>
      <w:r w:rsidRPr="00B05B4C">
        <w:t xml:space="preserve"> </w:t>
      </w:r>
      <w:r w:rsidRPr="00B05B4C">
        <w:rPr>
          <w:spacing w:val="-1"/>
        </w:rPr>
        <w:t>students</w:t>
      </w:r>
      <w:r w:rsidRPr="00B05B4C">
        <w:rPr>
          <w:spacing w:val="-2"/>
        </w:rPr>
        <w:t xml:space="preserve"> </w:t>
      </w:r>
      <w:r w:rsidRPr="00B05B4C">
        <w:rPr>
          <w:spacing w:val="-1"/>
        </w:rPr>
        <w:t>with</w:t>
      </w:r>
      <w:r w:rsidRPr="00B05B4C">
        <w:rPr>
          <w:spacing w:val="-3"/>
        </w:rPr>
        <w:t xml:space="preserve"> </w:t>
      </w:r>
      <w:r w:rsidRPr="00B05B4C">
        <w:rPr>
          <w:spacing w:val="-1"/>
        </w:rPr>
        <w:t>more</w:t>
      </w:r>
      <w:r w:rsidRPr="00B05B4C">
        <w:t xml:space="preserve"> </w:t>
      </w:r>
      <w:r w:rsidRPr="00B05B4C">
        <w:rPr>
          <w:spacing w:val="-1"/>
        </w:rPr>
        <w:t>sustained/consistent recovery</w:t>
      </w:r>
      <w:r w:rsidRPr="00B05B4C">
        <w:rPr>
          <w:spacing w:val="-3"/>
        </w:rPr>
        <w:t xml:space="preserve"> </w:t>
      </w:r>
      <w:r w:rsidRPr="00B05B4C">
        <w:rPr>
          <w:spacing w:val="-1"/>
        </w:rPr>
        <w:t>who</w:t>
      </w:r>
      <w:r w:rsidRPr="00B05B4C">
        <w:t xml:space="preserve"> </w:t>
      </w:r>
      <w:r w:rsidRPr="00B05B4C">
        <w:rPr>
          <w:spacing w:val="-1"/>
        </w:rPr>
        <w:t>have</w:t>
      </w:r>
      <w:r w:rsidRPr="00B05B4C">
        <w:t xml:space="preserve"> </w:t>
      </w:r>
      <w:r w:rsidRPr="00B05B4C">
        <w:rPr>
          <w:spacing w:val="-1"/>
        </w:rPr>
        <w:t>earned</w:t>
      </w:r>
      <w:r w:rsidRPr="00B05B4C">
        <w:rPr>
          <w:spacing w:val="-2"/>
        </w:rPr>
        <w:t xml:space="preserve"> </w:t>
      </w:r>
      <w:r w:rsidRPr="00B05B4C">
        <w:rPr>
          <w:spacing w:val="-1"/>
        </w:rPr>
        <w:t>the</w:t>
      </w:r>
      <w:r w:rsidRPr="00B05B4C">
        <w:t xml:space="preserve"> </w:t>
      </w:r>
      <w:r w:rsidRPr="00B05B4C">
        <w:rPr>
          <w:spacing w:val="-1"/>
        </w:rPr>
        <w:t>privilege</w:t>
      </w:r>
      <w:r w:rsidRPr="00B05B4C">
        <w:t xml:space="preserve"> of</w:t>
      </w:r>
      <w:r w:rsidR="00283309">
        <w:rPr>
          <w:spacing w:val="101"/>
        </w:rPr>
        <w:t xml:space="preserve"> </w:t>
      </w:r>
      <w:r w:rsidRPr="00B05B4C">
        <w:rPr>
          <w:spacing w:val="-1"/>
        </w:rPr>
        <w:t>more</w:t>
      </w:r>
      <w:r w:rsidRPr="00B05B4C">
        <w:t xml:space="preserve"> </w:t>
      </w:r>
      <w:r w:rsidRPr="00B05B4C">
        <w:rPr>
          <w:spacing w:val="-1"/>
        </w:rPr>
        <w:t>freedom,</w:t>
      </w:r>
      <w:r w:rsidRPr="00B05B4C">
        <w:t xml:space="preserve"> </w:t>
      </w:r>
      <w:proofErr w:type="gramStart"/>
      <w:r w:rsidRPr="00B05B4C">
        <w:rPr>
          <w:spacing w:val="-1"/>
        </w:rPr>
        <w:t>flexibility</w:t>
      </w:r>
      <w:proofErr w:type="gramEnd"/>
      <w:r w:rsidRPr="00B05B4C">
        <w:rPr>
          <w:spacing w:val="-3"/>
        </w:rPr>
        <w:t xml:space="preserve"> </w:t>
      </w:r>
      <w:r w:rsidRPr="00B05B4C">
        <w:t xml:space="preserve">and </w:t>
      </w:r>
      <w:r w:rsidRPr="00B05B4C">
        <w:rPr>
          <w:spacing w:val="-1"/>
        </w:rPr>
        <w:t>off-campus</w:t>
      </w:r>
      <w:r w:rsidRPr="00B05B4C">
        <w:t xml:space="preserve"> lunch.</w:t>
      </w:r>
    </w:p>
    <w:p w14:paraId="1A27F987" w14:textId="77777777" w:rsidR="00F750C5" w:rsidRDefault="00F750C5">
      <w:pPr>
        <w:pStyle w:val="BodyText"/>
        <w:kinsoku w:val="0"/>
        <w:overflowPunct w:val="0"/>
        <w:spacing w:before="9"/>
        <w:ind w:left="0"/>
        <w:rPr>
          <w:b/>
          <w:bCs/>
          <w:sz w:val="20"/>
          <w:szCs w:val="20"/>
        </w:rPr>
      </w:pPr>
    </w:p>
    <w:p w14:paraId="0A9C671E" w14:textId="77777777" w:rsidR="00F750C5" w:rsidRDefault="00991459">
      <w:pPr>
        <w:pStyle w:val="BodyText"/>
        <w:kinsoku w:val="0"/>
        <w:overflowPunct w:val="0"/>
        <w:ind w:left="102"/>
      </w:pPr>
      <w:r>
        <w:t>Students are</w:t>
      </w:r>
      <w:r>
        <w:rPr>
          <w:spacing w:val="-1"/>
        </w:rPr>
        <w:t xml:space="preserve"> </w:t>
      </w:r>
      <w:r>
        <w:t>eligible</w:t>
      </w:r>
      <w:r>
        <w:rPr>
          <w:spacing w:val="-1"/>
        </w:rPr>
        <w:t xml:space="preserve"> </w:t>
      </w:r>
      <w:r>
        <w:t>for</w:t>
      </w:r>
      <w:r>
        <w:rPr>
          <w:spacing w:val="1"/>
        </w:rPr>
        <w:t xml:space="preserve"> </w:t>
      </w:r>
      <w:r>
        <w:t>admission to the</w:t>
      </w:r>
      <w:r>
        <w:rPr>
          <w:spacing w:val="-3"/>
        </w:rPr>
        <w:t xml:space="preserve"> </w:t>
      </w:r>
      <w:r>
        <w:rPr>
          <w:b/>
          <w:bCs/>
          <w:u w:val="thick"/>
        </w:rPr>
        <w:t>Passageway</w:t>
      </w:r>
      <w:r>
        <w:rPr>
          <w:b/>
          <w:bCs/>
          <w:spacing w:val="1"/>
          <w:u w:val="thick"/>
        </w:rPr>
        <w:t xml:space="preserve"> </w:t>
      </w:r>
      <w:r>
        <w:rPr>
          <w:b/>
          <w:bCs/>
          <w:u w:val="thick"/>
        </w:rPr>
        <w:t xml:space="preserve">Program </w:t>
      </w:r>
      <w:r>
        <w:t>if</w:t>
      </w:r>
      <w:r>
        <w:rPr>
          <w:spacing w:val="-1"/>
        </w:rPr>
        <w:t xml:space="preserve"> </w:t>
      </w:r>
      <w:r>
        <w:t>they:</w:t>
      </w:r>
    </w:p>
    <w:p w14:paraId="2D2CB0C8" w14:textId="77777777" w:rsidR="00F750C5" w:rsidRDefault="00F750C5">
      <w:pPr>
        <w:pStyle w:val="BodyText"/>
        <w:kinsoku w:val="0"/>
        <w:overflowPunct w:val="0"/>
        <w:spacing w:before="2"/>
        <w:ind w:left="0"/>
        <w:rPr>
          <w:sz w:val="16"/>
          <w:szCs w:val="16"/>
        </w:rPr>
      </w:pPr>
    </w:p>
    <w:p w14:paraId="2686BC0E" w14:textId="77777777" w:rsidR="00F750C5" w:rsidRDefault="00991459">
      <w:pPr>
        <w:pStyle w:val="BodyText"/>
        <w:numPr>
          <w:ilvl w:val="0"/>
          <w:numId w:val="11"/>
        </w:numPr>
        <w:tabs>
          <w:tab w:val="left" w:pos="820"/>
        </w:tabs>
        <w:kinsoku w:val="0"/>
        <w:overflowPunct w:val="0"/>
        <w:spacing w:before="55"/>
        <w:rPr>
          <w:spacing w:val="-1"/>
        </w:rPr>
      </w:pPr>
      <w:r>
        <w:rPr>
          <w:spacing w:val="-1"/>
        </w:rPr>
        <w:t>Are an</w:t>
      </w:r>
      <w:r>
        <w:rPr>
          <w:spacing w:val="2"/>
        </w:rPr>
        <w:t xml:space="preserve"> </w:t>
      </w:r>
      <w:r>
        <w:rPr>
          <w:spacing w:val="-1"/>
        </w:rPr>
        <w:t xml:space="preserve">active </w:t>
      </w:r>
      <w:r>
        <w:t>member</w:t>
      </w:r>
      <w:r>
        <w:rPr>
          <w:spacing w:val="-1"/>
        </w:rPr>
        <w:t xml:space="preserve"> </w:t>
      </w:r>
      <w:r>
        <w:t>of</w:t>
      </w:r>
      <w:r>
        <w:rPr>
          <w:spacing w:val="1"/>
        </w:rPr>
        <w:t xml:space="preserve"> </w:t>
      </w:r>
      <w:proofErr w:type="gramStart"/>
      <w:r>
        <w:rPr>
          <w:spacing w:val="-1"/>
        </w:rPr>
        <w:t>an</w:t>
      </w:r>
      <w:r>
        <w:t xml:space="preserve"> </w:t>
      </w:r>
      <w:r>
        <w:rPr>
          <w:spacing w:val="-1"/>
        </w:rPr>
        <w:t>APG;</w:t>
      </w:r>
      <w:proofErr w:type="gramEnd"/>
    </w:p>
    <w:p w14:paraId="19E91EEF" w14:textId="77777777" w:rsidR="00F750C5" w:rsidRDefault="00991459" w:rsidP="003F3A16">
      <w:pPr>
        <w:pStyle w:val="BodyText"/>
        <w:numPr>
          <w:ilvl w:val="0"/>
          <w:numId w:val="11"/>
        </w:numPr>
        <w:tabs>
          <w:tab w:val="left" w:pos="820"/>
        </w:tabs>
        <w:kinsoku w:val="0"/>
        <w:overflowPunct w:val="0"/>
        <w:spacing w:before="80" w:line="270" w:lineRule="auto"/>
        <w:ind w:right="970"/>
        <w:jc w:val="both"/>
        <w:rPr>
          <w:spacing w:val="-1"/>
        </w:rPr>
      </w:pPr>
      <w:r>
        <w:rPr>
          <w:spacing w:val="-1"/>
        </w:rPr>
        <w:t>Have</w:t>
      </w:r>
      <w:r>
        <w:rPr>
          <w:spacing w:val="13"/>
        </w:rPr>
        <w:t xml:space="preserve"> </w:t>
      </w:r>
      <w:r>
        <w:rPr>
          <w:spacing w:val="-1"/>
        </w:rPr>
        <w:t>approval</w:t>
      </w:r>
      <w:r>
        <w:rPr>
          <w:spacing w:val="-2"/>
        </w:rPr>
        <w:t xml:space="preserve"> </w:t>
      </w:r>
      <w:r>
        <w:rPr>
          <w:spacing w:val="-1"/>
        </w:rPr>
        <w:t>from</w:t>
      </w:r>
      <w:r>
        <w:rPr>
          <w:spacing w:val="-2"/>
        </w:rPr>
        <w:t xml:space="preserve"> </w:t>
      </w:r>
      <w:r>
        <w:rPr>
          <w:spacing w:val="-1"/>
        </w:rPr>
        <w:t>their</w:t>
      </w:r>
      <w:r>
        <w:rPr>
          <w:spacing w:val="-3"/>
        </w:rPr>
        <w:t xml:space="preserve"> </w:t>
      </w:r>
      <w:r>
        <w:rPr>
          <w:spacing w:val="-1"/>
        </w:rPr>
        <w:t>APG</w:t>
      </w:r>
      <w:r>
        <w:rPr>
          <w:spacing w:val="-2"/>
        </w:rPr>
        <w:t xml:space="preserve"> </w:t>
      </w:r>
      <w:r>
        <w:rPr>
          <w:spacing w:val="-1"/>
        </w:rPr>
        <w:t>stating</w:t>
      </w:r>
      <w:r>
        <w:rPr>
          <w:spacing w:val="-2"/>
        </w:rPr>
        <w:t xml:space="preserve"> </w:t>
      </w:r>
      <w:r>
        <w:rPr>
          <w:spacing w:val="-1"/>
        </w:rPr>
        <w:t>that</w:t>
      </w:r>
      <w:r>
        <w:rPr>
          <w:spacing w:val="-2"/>
        </w:rPr>
        <w:t xml:space="preserve"> </w:t>
      </w:r>
      <w:r>
        <w:rPr>
          <w:spacing w:val="-1"/>
        </w:rPr>
        <w:t>the</w:t>
      </w:r>
      <w:r>
        <w:rPr>
          <w:spacing w:val="-2"/>
        </w:rPr>
        <w:t xml:space="preserve"> </w:t>
      </w:r>
      <w:r>
        <w:rPr>
          <w:spacing w:val="-1"/>
        </w:rPr>
        <w:t>student</w:t>
      </w:r>
      <w:r>
        <w:rPr>
          <w:spacing w:val="-2"/>
        </w:rPr>
        <w:t xml:space="preserve"> </w:t>
      </w:r>
      <w:r>
        <w:rPr>
          <w:spacing w:val="-1"/>
        </w:rPr>
        <w:t>is</w:t>
      </w:r>
      <w:r>
        <w:rPr>
          <w:spacing w:val="-2"/>
        </w:rPr>
        <w:t xml:space="preserve"> </w:t>
      </w:r>
      <w:r>
        <w:rPr>
          <w:spacing w:val="-1"/>
        </w:rPr>
        <w:t>appropriate</w:t>
      </w:r>
      <w:r>
        <w:rPr>
          <w:spacing w:val="-2"/>
        </w:rPr>
        <w:t xml:space="preserve"> </w:t>
      </w:r>
      <w:r>
        <w:rPr>
          <w:spacing w:val="-1"/>
        </w:rPr>
        <w:t>for</w:t>
      </w:r>
      <w:r>
        <w:rPr>
          <w:spacing w:val="-2"/>
        </w:rPr>
        <w:t xml:space="preserve"> </w:t>
      </w:r>
      <w:r>
        <w:rPr>
          <w:spacing w:val="-1"/>
        </w:rPr>
        <w:t>the</w:t>
      </w:r>
      <w:r>
        <w:rPr>
          <w:spacing w:val="-2"/>
        </w:rPr>
        <w:t xml:space="preserve"> </w:t>
      </w:r>
      <w:r>
        <w:rPr>
          <w:spacing w:val="-1"/>
        </w:rPr>
        <w:t>Passageway</w:t>
      </w:r>
      <w:r>
        <w:rPr>
          <w:spacing w:val="34"/>
        </w:rPr>
        <w:t xml:space="preserve"> </w:t>
      </w:r>
      <w:proofErr w:type="gramStart"/>
      <w:r>
        <w:rPr>
          <w:spacing w:val="-1"/>
        </w:rPr>
        <w:t>Program;</w:t>
      </w:r>
      <w:proofErr w:type="gramEnd"/>
    </w:p>
    <w:p w14:paraId="1F5472FE" w14:textId="77777777" w:rsidR="00F750C5" w:rsidRDefault="00991459" w:rsidP="003F3A16">
      <w:pPr>
        <w:pStyle w:val="BodyText"/>
        <w:numPr>
          <w:ilvl w:val="0"/>
          <w:numId w:val="11"/>
        </w:numPr>
        <w:tabs>
          <w:tab w:val="left" w:pos="820"/>
        </w:tabs>
        <w:kinsoku w:val="0"/>
        <w:overflowPunct w:val="0"/>
        <w:spacing w:before="49"/>
        <w:jc w:val="both"/>
        <w:rPr>
          <w:spacing w:val="-1"/>
        </w:rPr>
      </w:pPr>
      <w:r>
        <w:t>Have</w:t>
      </w:r>
      <w:r>
        <w:rPr>
          <w:spacing w:val="-1"/>
        </w:rPr>
        <w:t xml:space="preserve"> one</w:t>
      </w:r>
      <w:r>
        <w:rPr>
          <w:spacing w:val="-2"/>
        </w:rPr>
        <w:t xml:space="preserve"> </w:t>
      </w:r>
      <w:r>
        <w:t>or</w:t>
      </w:r>
      <w:r>
        <w:rPr>
          <w:spacing w:val="-2"/>
        </w:rPr>
        <w:t xml:space="preserve"> </w:t>
      </w:r>
      <w:r>
        <w:rPr>
          <w:spacing w:val="-1"/>
        </w:rPr>
        <w:t>more</w:t>
      </w:r>
      <w:r>
        <w:rPr>
          <w:spacing w:val="-2"/>
        </w:rPr>
        <w:t xml:space="preserve"> </w:t>
      </w:r>
      <w:r>
        <w:rPr>
          <w:spacing w:val="-1"/>
        </w:rPr>
        <w:t>days</w:t>
      </w:r>
      <w:r>
        <w:rPr>
          <w:spacing w:val="-2"/>
        </w:rPr>
        <w:t xml:space="preserve"> </w:t>
      </w:r>
      <w:r>
        <w:t>of</w:t>
      </w:r>
      <w:r>
        <w:rPr>
          <w:spacing w:val="-2"/>
        </w:rPr>
        <w:t xml:space="preserve"> </w:t>
      </w:r>
      <w:proofErr w:type="gramStart"/>
      <w:r>
        <w:rPr>
          <w:spacing w:val="-1"/>
        </w:rPr>
        <w:t>sobriety;</w:t>
      </w:r>
      <w:proofErr w:type="gramEnd"/>
    </w:p>
    <w:p w14:paraId="05CC4EA6" w14:textId="77777777" w:rsidR="00F750C5" w:rsidRDefault="00F750C5" w:rsidP="003F3A16">
      <w:pPr>
        <w:pStyle w:val="BodyText"/>
        <w:kinsoku w:val="0"/>
        <w:overflowPunct w:val="0"/>
        <w:spacing w:before="4"/>
        <w:ind w:left="0"/>
        <w:jc w:val="both"/>
        <w:rPr>
          <w:sz w:val="21"/>
          <w:szCs w:val="21"/>
        </w:rPr>
      </w:pPr>
    </w:p>
    <w:p w14:paraId="09F1D7A7" w14:textId="26FBE786" w:rsidR="00F750C5" w:rsidRDefault="00991459" w:rsidP="003F3A16">
      <w:pPr>
        <w:pStyle w:val="BodyText"/>
        <w:numPr>
          <w:ilvl w:val="0"/>
          <w:numId w:val="11"/>
        </w:numPr>
        <w:tabs>
          <w:tab w:val="left" w:pos="825"/>
        </w:tabs>
        <w:kinsoku w:val="0"/>
        <w:overflowPunct w:val="0"/>
        <w:ind w:left="824" w:hanging="367"/>
        <w:jc w:val="both"/>
        <w:rPr>
          <w:spacing w:val="-1"/>
        </w:rPr>
      </w:pPr>
      <w:r>
        <w:t xml:space="preserve">Show willingness </w:t>
      </w:r>
      <w:r>
        <w:rPr>
          <w:spacing w:val="-1"/>
        </w:rPr>
        <w:t>to</w:t>
      </w:r>
      <w:r>
        <w:t xml:space="preserve"> do schoolwork </w:t>
      </w:r>
      <w:r>
        <w:rPr>
          <w:spacing w:val="-1"/>
        </w:rPr>
        <w:t>and</w:t>
      </w:r>
      <w:r>
        <w:t xml:space="preserve"> participate </w:t>
      </w:r>
      <w:r>
        <w:rPr>
          <w:spacing w:val="-1"/>
        </w:rPr>
        <w:t>in</w:t>
      </w:r>
      <w:r>
        <w:t xml:space="preserve"> other </w:t>
      </w:r>
      <w:r>
        <w:rPr>
          <w:spacing w:val="-1"/>
        </w:rPr>
        <w:t>therapeutic</w:t>
      </w:r>
      <w:r>
        <w:t xml:space="preserve"> </w:t>
      </w:r>
      <w:proofErr w:type="gramStart"/>
      <w:r>
        <w:rPr>
          <w:spacing w:val="-1"/>
        </w:rPr>
        <w:t>activities;</w:t>
      </w:r>
      <w:proofErr w:type="gramEnd"/>
    </w:p>
    <w:p w14:paraId="1DEACEA1" w14:textId="1391E645" w:rsidR="00F750C5" w:rsidRDefault="00991459" w:rsidP="003F3A16">
      <w:pPr>
        <w:pStyle w:val="BodyText"/>
        <w:numPr>
          <w:ilvl w:val="0"/>
          <w:numId w:val="11"/>
        </w:numPr>
        <w:tabs>
          <w:tab w:val="left" w:pos="820"/>
        </w:tabs>
        <w:kinsoku w:val="0"/>
        <w:overflowPunct w:val="0"/>
        <w:spacing w:before="188" w:line="288" w:lineRule="exact"/>
        <w:ind w:right="105"/>
        <w:jc w:val="both"/>
      </w:pPr>
      <w:r>
        <w:t>Have bi-weekly counseling sessions with their APG and/or outside therapist as recommended by APG</w:t>
      </w:r>
      <w:r w:rsidR="00583AE1">
        <w:t>;</w:t>
      </w:r>
      <w:r>
        <w:t xml:space="preserve"> </w:t>
      </w:r>
      <w:proofErr w:type="gramStart"/>
      <w:r>
        <w:t>and;</w:t>
      </w:r>
      <w:proofErr w:type="gramEnd"/>
    </w:p>
    <w:p w14:paraId="5405A95D" w14:textId="77777777" w:rsidR="00F750C5" w:rsidRDefault="00F750C5" w:rsidP="003F3A16">
      <w:pPr>
        <w:pStyle w:val="BodyText"/>
        <w:kinsoku w:val="0"/>
        <w:overflowPunct w:val="0"/>
        <w:spacing w:before="1"/>
        <w:ind w:left="0"/>
        <w:jc w:val="both"/>
        <w:rPr>
          <w:sz w:val="19"/>
          <w:szCs w:val="19"/>
        </w:rPr>
      </w:pPr>
    </w:p>
    <w:p w14:paraId="783F3B6F" w14:textId="31BB48E7" w:rsidR="00F750C5" w:rsidRDefault="00991459" w:rsidP="003F3A16">
      <w:pPr>
        <w:pStyle w:val="BodyText"/>
        <w:numPr>
          <w:ilvl w:val="0"/>
          <w:numId w:val="11"/>
        </w:numPr>
        <w:tabs>
          <w:tab w:val="left" w:pos="820"/>
        </w:tabs>
        <w:kinsoku w:val="0"/>
        <w:overflowPunct w:val="0"/>
        <w:jc w:val="both"/>
      </w:pPr>
      <w:r>
        <w:t>Have parents attending weekly parent meetings at APG and/or as recommended by APG</w:t>
      </w:r>
      <w:r w:rsidR="004A4743">
        <w:t>.</w:t>
      </w:r>
    </w:p>
    <w:p w14:paraId="2CD80BAF" w14:textId="77777777" w:rsidR="00F750C5" w:rsidRDefault="00F750C5">
      <w:pPr>
        <w:pStyle w:val="BodyText"/>
        <w:kinsoku w:val="0"/>
        <w:overflowPunct w:val="0"/>
        <w:ind w:left="0"/>
      </w:pPr>
    </w:p>
    <w:p w14:paraId="2DB29745" w14:textId="77777777" w:rsidR="00F750C5" w:rsidRDefault="00991459">
      <w:pPr>
        <w:pStyle w:val="BodyText"/>
        <w:kinsoku w:val="0"/>
        <w:overflowPunct w:val="0"/>
        <w:ind w:left="100"/>
      </w:pPr>
      <w:r>
        <w:t>Students are</w:t>
      </w:r>
      <w:r>
        <w:rPr>
          <w:spacing w:val="-2"/>
        </w:rPr>
        <w:t xml:space="preserve"> </w:t>
      </w:r>
      <w:r>
        <w:t>eligible</w:t>
      </w:r>
      <w:r>
        <w:rPr>
          <w:spacing w:val="-2"/>
        </w:rPr>
        <w:t xml:space="preserve"> </w:t>
      </w:r>
      <w:r>
        <w:t>for</w:t>
      </w:r>
      <w:r>
        <w:rPr>
          <w:spacing w:val="1"/>
        </w:rPr>
        <w:t xml:space="preserve"> </w:t>
      </w:r>
      <w:r>
        <w:t>admission to</w:t>
      </w:r>
      <w:r>
        <w:rPr>
          <w:spacing w:val="-1"/>
        </w:rPr>
        <w:t xml:space="preserve"> </w:t>
      </w:r>
      <w:r>
        <w:rPr>
          <w:b/>
          <w:bCs/>
          <w:u w:val="thick"/>
        </w:rPr>
        <w:t>Archway Academy</w:t>
      </w:r>
      <w:r>
        <w:rPr>
          <w:b/>
          <w:bCs/>
          <w:spacing w:val="-4"/>
          <w:u w:val="thick"/>
        </w:rPr>
        <w:t xml:space="preserve"> </w:t>
      </w:r>
      <w:r>
        <w:rPr>
          <w:spacing w:val="-4"/>
        </w:rPr>
        <w:t>if</w:t>
      </w:r>
      <w:r>
        <w:rPr>
          <w:spacing w:val="-1"/>
        </w:rPr>
        <w:t xml:space="preserve"> </w:t>
      </w:r>
      <w:r>
        <w:rPr>
          <w:spacing w:val="-8"/>
        </w:rPr>
        <w:t>they:</w:t>
      </w:r>
    </w:p>
    <w:p w14:paraId="37620550" w14:textId="77777777" w:rsidR="00F750C5" w:rsidRDefault="00F750C5">
      <w:pPr>
        <w:pStyle w:val="BodyText"/>
        <w:kinsoku w:val="0"/>
        <w:overflowPunct w:val="0"/>
        <w:spacing w:before="4"/>
        <w:ind w:left="0"/>
        <w:rPr>
          <w:sz w:val="19"/>
          <w:szCs w:val="19"/>
        </w:rPr>
      </w:pPr>
    </w:p>
    <w:p w14:paraId="4672A055" w14:textId="77777777" w:rsidR="00F750C5" w:rsidRDefault="00991459" w:rsidP="003F3A16">
      <w:pPr>
        <w:pStyle w:val="BodyText"/>
        <w:numPr>
          <w:ilvl w:val="0"/>
          <w:numId w:val="11"/>
        </w:numPr>
        <w:tabs>
          <w:tab w:val="left" w:pos="820"/>
        </w:tabs>
        <w:kinsoku w:val="0"/>
        <w:overflowPunct w:val="0"/>
        <w:spacing w:before="55"/>
        <w:jc w:val="both"/>
        <w:rPr>
          <w:spacing w:val="-1"/>
        </w:rPr>
      </w:pPr>
      <w:r>
        <w:rPr>
          <w:spacing w:val="-1"/>
        </w:rPr>
        <w:t>Are an</w:t>
      </w:r>
      <w:r>
        <w:rPr>
          <w:spacing w:val="2"/>
        </w:rPr>
        <w:t xml:space="preserve"> </w:t>
      </w:r>
      <w:r>
        <w:rPr>
          <w:spacing w:val="-1"/>
        </w:rPr>
        <w:t xml:space="preserve">active </w:t>
      </w:r>
      <w:r>
        <w:t>member</w:t>
      </w:r>
      <w:r>
        <w:rPr>
          <w:spacing w:val="-1"/>
        </w:rPr>
        <w:t xml:space="preserve"> </w:t>
      </w:r>
      <w:r>
        <w:t>of</w:t>
      </w:r>
      <w:r>
        <w:rPr>
          <w:spacing w:val="1"/>
        </w:rPr>
        <w:t xml:space="preserve"> </w:t>
      </w:r>
      <w:proofErr w:type="gramStart"/>
      <w:r>
        <w:rPr>
          <w:spacing w:val="-1"/>
        </w:rPr>
        <w:t>an</w:t>
      </w:r>
      <w:r>
        <w:t xml:space="preserve"> </w:t>
      </w:r>
      <w:r>
        <w:rPr>
          <w:spacing w:val="-1"/>
        </w:rPr>
        <w:t>APG;</w:t>
      </w:r>
      <w:proofErr w:type="gramEnd"/>
    </w:p>
    <w:p w14:paraId="367DC7A7" w14:textId="77777777" w:rsidR="00F750C5" w:rsidRDefault="00991459" w:rsidP="003F3A16">
      <w:pPr>
        <w:pStyle w:val="BodyText"/>
        <w:numPr>
          <w:ilvl w:val="0"/>
          <w:numId w:val="11"/>
        </w:numPr>
        <w:tabs>
          <w:tab w:val="left" w:pos="820"/>
        </w:tabs>
        <w:kinsoku w:val="0"/>
        <w:overflowPunct w:val="0"/>
        <w:spacing w:before="80" w:line="272" w:lineRule="auto"/>
        <w:ind w:right="50"/>
        <w:jc w:val="both"/>
        <w:rPr>
          <w:spacing w:val="-1"/>
        </w:rPr>
      </w:pPr>
      <w:r>
        <w:t>Have</w:t>
      </w:r>
      <w:r>
        <w:rPr>
          <w:spacing w:val="-1"/>
        </w:rPr>
        <w:t xml:space="preserve"> </w:t>
      </w:r>
      <w:r>
        <w:t>a</w:t>
      </w:r>
      <w:r>
        <w:rPr>
          <w:spacing w:val="-1"/>
        </w:rPr>
        <w:t xml:space="preserve"> written</w:t>
      </w:r>
      <w:r>
        <w:rPr>
          <w:spacing w:val="-2"/>
        </w:rPr>
        <w:t xml:space="preserve"> </w:t>
      </w:r>
      <w:r>
        <w:rPr>
          <w:spacing w:val="-1"/>
        </w:rPr>
        <w:t>referral</w:t>
      </w:r>
      <w:r>
        <w:rPr>
          <w:spacing w:val="-2"/>
        </w:rPr>
        <w:t xml:space="preserve"> </w:t>
      </w:r>
      <w:r>
        <w:rPr>
          <w:spacing w:val="-1"/>
        </w:rPr>
        <w:t>from</w:t>
      </w:r>
      <w:r>
        <w:rPr>
          <w:spacing w:val="-2"/>
        </w:rPr>
        <w:t xml:space="preserve"> </w:t>
      </w:r>
      <w:r>
        <w:rPr>
          <w:spacing w:val="-1"/>
        </w:rPr>
        <w:t>their</w:t>
      </w:r>
      <w:r>
        <w:rPr>
          <w:spacing w:val="-2"/>
        </w:rPr>
        <w:t xml:space="preserve"> </w:t>
      </w:r>
      <w:r>
        <w:rPr>
          <w:spacing w:val="-1"/>
        </w:rPr>
        <w:t>APG</w:t>
      </w:r>
      <w:r>
        <w:rPr>
          <w:spacing w:val="-2"/>
        </w:rPr>
        <w:t xml:space="preserve"> </w:t>
      </w:r>
      <w:r>
        <w:rPr>
          <w:spacing w:val="-1"/>
        </w:rPr>
        <w:t>program</w:t>
      </w:r>
      <w:r>
        <w:rPr>
          <w:spacing w:val="-2"/>
        </w:rPr>
        <w:t xml:space="preserve"> </w:t>
      </w:r>
      <w:r>
        <w:rPr>
          <w:spacing w:val="-1"/>
        </w:rPr>
        <w:t>stating</w:t>
      </w:r>
      <w:r>
        <w:rPr>
          <w:spacing w:val="-2"/>
        </w:rPr>
        <w:t xml:space="preserve"> </w:t>
      </w:r>
      <w:r>
        <w:rPr>
          <w:spacing w:val="-1"/>
        </w:rPr>
        <w:t>that</w:t>
      </w:r>
      <w:r>
        <w:rPr>
          <w:spacing w:val="-2"/>
        </w:rPr>
        <w:t xml:space="preserve"> </w:t>
      </w:r>
      <w:r>
        <w:rPr>
          <w:spacing w:val="-1"/>
        </w:rPr>
        <w:t>the</w:t>
      </w:r>
      <w:r>
        <w:rPr>
          <w:spacing w:val="-2"/>
        </w:rPr>
        <w:t xml:space="preserve"> </w:t>
      </w:r>
      <w:r>
        <w:rPr>
          <w:spacing w:val="-1"/>
        </w:rPr>
        <w:t>student</w:t>
      </w:r>
      <w:r>
        <w:rPr>
          <w:spacing w:val="-2"/>
        </w:rPr>
        <w:t xml:space="preserve"> </w:t>
      </w:r>
      <w:r>
        <w:rPr>
          <w:spacing w:val="-1"/>
        </w:rPr>
        <w:t>is</w:t>
      </w:r>
      <w:r>
        <w:rPr>
          <w:spacing w:val="-2"/>
        </w:rPr>
        <w:t xml:space="preserve"> </w:t>
      </w:r>
      <w:r>
        <w:rPr>
          <w:spacing w:val="-1"/>
        </w:rPr>
        <w:t>ready</w:t>
      </w:r>
      <w:r>
        <w:rPr>
          <w:spacing w:val="-2"/>
        </w:rPr>
        <w:t xml:space="preserve"> </w:t>
      </w:r>
      <w:r>
        <w:rPr>
          <w:spacing w:val="-1"/>
        </w:rPr>
        <w:t>to</w:t>
      </w:r>
      <w:r>
        <w:rPr>
          <w:spacing w:val="-2"/>
        </w:rPr>
        <w:t xml:space="preserve"> </w:t>
      </w:r>
      <w:r>
        <w:rPr>
          <w:spacing w:val="-1"/>
        </w:rPr>
        <w:t>enter</w:t>
      </w:r>
      <w:r>
        <w:rPr>
          <w:spacing w:val="38"/>
        </w:rPr>
        <w:t xml:space="preserve"> </w:t>
      </w:r>
      <w:r>
        <w:rPr>
          <w:spacing w:val="-1"/>
        </w:rPr>
        <w:t>into</w:t>
      </w:r>
      <w:r>
        <w:rPr>
          <w:spacing w:val="-2"/>
        </w:rPr>
        <w:t xml:space="preserve"> </w:t>
      </w:r>
      <w:proofErr w:type="gramStart"/>
      <w:r>
        <w:rPr>
          <w:spacing w:val="-1"/>
        </w:rPr>
        <w:t>Archway;</w:t>
      </w:r>
      <w:proofErr w:type="gramEnd"/>
    </w:p>
    <w:p w14:paraId="1261254B" w14:textId="77777777" w:rsidR="00F750C5" w:rsidRDefault="00991459" w:rsidP="003F3A16">
      <w:pPr>
        <w:pStyle w:val="BodyText"/>
        <w:numPr>
          <w:ilvl w:val="0"/>
          <w:numId w:val="11"/>
        </w:numPr>
        <w:tabs>
          <w:tab w:val="left" w:pos="866"/>
        </w:tabs>
        <w:kinsoku w:val="0"/>
        <w:overflowPunct w:val="0"/>
        <w:spacing w:before="47" w:line="249" w:lineRule="auto"/>
        <w:ind w:left="865" w:right="50" w:hanging="405"/>
        <w:jc w:val="both"/>
        <w:rPr>
          <w:spacing w:val="-1"/>
        </w:rPr>
      </w:pPr>
      <w:r>
        <w:rPr>
          <w:spacing w:val="-1"/>
        </w:rPr>
        <w:t>Have 60</w:t>
      </w:r>
      <w:r>
        <w:rPr>
          <w:spacing w:val="-2"/>
        </w:rPr>
        <w:t xml:space="preserve"> </w:t>
      </w:r>
      <w:r>
        <w:rPr>
          <w:spacing w:val="-1"/>
        </w:rPr>
        <w:t>days</w:t>
      </w:r>
      <w:r>
        <w:rPr>
          <w:spacing w:val="-2"/>
        </w:rPr>
        <w:t xml:space="preserve"> </w:t>
      </w:r>
      <w:r>
        <w:t>or</w:t>
      </w:r>
      <w:r>
        <w:rPr>
          <w:spacing w:val="-2"/>
        </w:rPr>
        <w:t xml:space="preserve"> </w:t>
      </w:r>
      <w:r>
        <w:rPr>
          <w:spacing w:val="-1"/>
        </w:rPr>
        <w:t>more</w:t>
      </w:r>
      <w:r>
        <w:rPr>
          <w:spacing w:val="-2"/>
        </w:rPr>
        <w:t xml:space="preserve"> </w:t>
      </w:r>
      <w:r>
        <w:t>of</w:t>
      </w:r>
      <w:r>
        <w:rPr>
          <w:spacing w:val="-2"/>
        </w:rPr>
        <w:t xml:space="preserve"> </w:t>
      </w:r>
      <w:r>
        <w:rPr>
          <w:spacing w:val="-1"/>
        </w:rPr>
        <w:t>consecutive</w:t>
      </w:r>
      <w:r>
        <w:rPr>
          <w:spacing w:val="-2"/>
        </w:rPr>
        <w:t xml:space="preserve"> </w:t>
      </w:r>
      <w:r>
        <w:rPr>
          <w:spacing w:val="-1"/>
        </w:rPr>
        <w:t>sobriety</w:t>
      </w:r>
      <w:r>
        <w:rPr>
          <w:spacing w:val="-2"/>
        </w:rPr>
        <w:t xml:space="preserve"> </w:t>
      </w:r>
      <w:r>
        <w:rPr>
          <w:spacing w:val="-1"/>
        </w:rPr>
        <w:t>(with</w:t>
      </w:r>
      <w:r>
        <w:rPr>
          <w:spacing w:val="-2"/>
        </w:rPr>
        <w:t xml:space="preserve"> </w:t>
      </w:r>
      <w:r>
        <w:rPr>
          <w:spacing w:val="-1"/>
        </w:rPr>
        <w:t>at</w:t>
      </w:r>
      <w:r>
        <w:rPr>
          <w:spacing w:val="-2"/>
        </w:rPr>
        <w:t xml:space="preserve"> </w:t>
      </w:r>
      <w:r>
        <w:rPr>
          <w:spacing w:val="-1"/>
        </w:rPr>
        <w:t>least</w:t>
      </w:r>
      <w:r>
        <w:rPr>
          <w:spacing w:val="-2"/>
        </w:rPr>
        <w:t xml:space="preserve"> </w:t>
      </w:r>
      <w:r>
        <w:t>30</w:t>
      </w:r>
      <w:r>
        <w:rPr>
          <w:spacing w:val="-2"/>
        </w:rPr>
        <w:t xml:space="preserve"> </w:t>
      </w:r>
      <w:r>
        <w:rPr>
          <w:spacing w:val="-1"/>
        </w:rPr>
        <w:t>days</w:t>
      </w:r>
      <w:r>
        <w:rPr>
          <w:spacing w:val="-2"/>
        </w:rPr>
        <w:t xml:space="preserve"> </w:t>
      </w:r>
      <w:r>
        <w:rPr>
          <w:spacing w:val="-1"/>
        </w:rPr>
        <w:t>post-residential</w:t>
      </w:r>
      <w:r>
        <w:rPr>
          <w:spacing w:val="-2"/>
        </w:rPr>
        <w:t xml:space="preserve"> </w:t>
      </w:r>
      <w:r>
        <w:rPr>
          <w:spacing w:val="-1"/>
        </w:rPr>
        <w:t>treatment</w:t>
      </w:r>
      <w:r>
        <w:rPr>
          <w:spacing w:val="30"/>
        </w:rPr>
        <w:t xml:space="preserve"> </w:t>
      </w:r>
      <w:proofErr w:type="gramStart"/>
      <w:r>
        <w:rPr>
          <w:spacing w:val="-1"/>
        </w:rPr>
        <w:t>discharge;</w:t>
      </w:r>
      <w:proofErr w:type="gramEnd"/>
    </w:p>
    <w:p w14:paraId="33E056A2" w14:textId="77777777" w:rsidR="00F750C5" w:rsidRDefault="00991459" w:rsidP="003F3A16">
      <w:pPr>
        <w:pStyle w:val="BodyText"/>
        <w:numPr>
          <w:ilvl w:val="0"/>
          <w:numId w:val="11"/>
        </w:numPr>
        <w:tabs>
          <w:tab w:val="left" w:pos="820"/>
        </w:tabs>
        <w:kinsoku w:val="0"/>
        <w:overflowPunct w:val="0"/>
        <w:spacing w:before="78" w:line="272" w:lineRule="auto"/>
        <w:ind w:right="50"/>
        <w:jc w:val="both"/>
      </w:pPr>
      <w:r>
        <w:t xml:space="preserve">Exhibit a strong commitment to recovery and are working a 12-step program to the satisfaction of their APG </w:t>
      </w:r>
      <w:proofErr w:type="gramStart"/>
      <w:r>
        <w:t>counselor;</w:t>
      </w:r>
      <w:proofErr w:type="gramEnd"/>
    </w:p>
    <w:p w14:paraId="25C0B924" w14:textId="77777777" w:rsidR="00583AE1" w:rsidRDefault="00991459" w:rsidP="003F3A16">
      <w:pPr>
        <w:pStyle w:val="BodyText"/>
        <w:numPr>
          <w:ilvl w:val="0"/>
          <w:numId w:val="11"/>
        </w:numPr>
        <w:tabs>
          <w:tab w:val="left" w:pos="820"/>
        </w:tabs>
        <w:kinsoku w:val="0"/>
        <w:overflowPunct w:val="0"/>
        <w:spacing w:before="78" w:line="272" w:lineRule="auto"/>
        <w:ind w:right="1419"/>
        <w:jc w:val="both"/>
      </w:pPr>
      <w:r>
        <w:t xml:space="preserve">Have a consistent working relationship with a </w:t>
      </w:r>
      <w:proofErr w:type="gramStart"/>
      <w:r>
        <w:t>sponsor;</w:t>
      </w:r>
      <w:proofErr w:type="gramEnd"/>
    </w:p>
    <w:p w14:paraId="5208356E" w14:textId="28EDB63B" w:rsidR="00583AE1" w:rsidRDefault="00991459" w:rsidP="003F3A16">
      <w:pPr>
        <w:pStyle w:val="BodyText"/>
        <w:numPr>
          <w:ilvl w:val="0"/>
          <w:numId w:val="11"/>
        </w:numPr>
        <w:tabs>
          <w:tab w:val="left" w:pos="820"/>
        </w:tabs>
        <w:kinsoku w:val="0"/>
        <w:overflowPunct w:val="0"/>
        <w:spacing w:before="78" w:line="272" w:lineRule="auto"/>
        <w:ind w:right="50"/>
        <w:jc w:val="both"/>
      </w:pPr>
      <w:r>
        <w:t>Are</w:t>
      </w:r>
      <w:r w:rsidRPr="00583AE1">
        <w:rPr>
          <w:spacing w:val="-7"/>
        </w:rPr>
        <w:t xml:space="preserve"> </w:t>
      </w:r>
      <w:r>
        <w:t>addressing</w:t>
      </w:r>
      <w:r w:rsidRPr="00583AE1">
        <w:rPr>
          <w:spacing w:val="-8"/>
        </w:rPr>
        <w:t xml:space="preserve"> </w:t>
      </w:r>
      <w:r>
        <w:t>other</w:t>
      </w:r>
      <w:r w:rsidRPr="00583AE1">
        <w:rPr>
          <w:spacing w:val="-7"/>
        </w:rPr>
        <w:t xml:space="preserve"> </w:t>
      </w:r>
      <w:r>
        <w:t>concerns</w:t>
      </w:r>
      <w:r w:rsidRPr="00583AE1">
        <w:rPr>
          <w:spacing w:val="-7"/>
        </w:rPr>
        <w:t xml:space="preserve"> </w:t>
      </w:r>
      <w:r>
        <w:t>related</w:t>
      </w:r>
      <w:r w:rsidRPr="00583AE1">
        <w:rPr>
          <w:spacing w:val="-7"/>
        </w:rPr>
        <w:t xml:space="preserve"> </w:t>
      </w:r>
      <w:r>
        <w:t>to</w:t>
      </w:r>
      <w:r w:rsidRPr="00583AE1">
        <w:rPr>
          <w:spacing w:val="-7"/>
        </w:rPr>
        <w:t xml:space="preserve"> </w:t>
      </w:r>
      <w:r>
        <w:t>mental</w:t>
      </w:r>
      <w:r w:rsidRPr="00583AE1">
        <w:rPr>
          <w:spacing w:val="-7"/>
        </w:rPr>
        <w:t xml:space="preserve"> </w:t>
      </w:r>
      <w:r>
        <w:t>health</w:t>
      </w:r>
      <w:r w:rsidRPr="00583AE1">
        <w:rPr>
          <w:spacing w:val="-7"/>
        </w:rPr>
        <w:t xml:space="preserve"> </w:t>
      </w:r>
      <w:r>
        <w:t>or</w:t>
      </w:r>
      <w:r w:rsidRPr="00583AE1">
        <w:rPr>
          <w:spacing w:val="-7"/>
        </w:rPr>
        <w:t xml:space="preserve"> </w:t>
      </w:r>
      <w:r>
        <w:t>second-stage</w:t>
      </w:r>
      <w:r w:rsidRPr="00583AE1">
        <w:rPr>
          <w:spacing w:val="-7"/>
        </w:rPr>
        <w:t xml:space="preserve"> </w:t>
      </w:r>
      <w:r>
        <w:t>recovery</w:t>
      </w:r>
      <w:r w:rsidRPr="00583AE1">
        <w:rPr>
          <w:spacing w:val="-7"/>
        </w:rPr>
        <w:t xml:space="preserve"> </w:t>
      </w:r>
      <w:r>
        <w:t>issues</w:t>
      </w:r>
      <w:r w:rsidRPr="00583AE1">
        <w:rPr>
          <w:spacing w:val="-7"/>
        </w:rPr>
        <w:t xml:space="preserve"> </w:t>
      </w:r>
      <w:r>
        <w:t>(</w:t>
      </w:r>
      <w:r w:rsidR="004A4743">
        <w:t>e</w:t>
      </w:r>
      <w:r>
        <w:t>.g.,</w:t>
      </w:r>
      <w:r w:rsidRPr="00583AE1">
        <w:rPr>
          <w:w w:val="94"/>
        </w:rPr>
        <w:t xml:space="preserve"> </w:t>
      </w:r>
      <w:r>
        <w:t>bipolar,</w:t>
      </w:r>
      <w:r w:rsidRPr="00583AE1">
        <w:rPr>
          <w:spacing w:val="-4"/>
        </w:rPr>
        <w:t xml:space="preserve"> </w:t>
      </w:r>
      <w:r>
        <w:t>depression,</w:t>
      </w:r>
      <w:r w:rsidRPr="00583AE1">
        <w:rPr>
          <w:spacing w:val="-3"/>
        </w:rPr>
        <w:t xml:space="preserve"> </w:t>
      </w:r>
      <w:r>
        <w:t>Oppositional</w:t>
      </w:r>
      <w:r w:rsidRPr="00583AE1">
        <w:rPr>
          <w:spacing w:val="-3"/>
        </w:rPr>
        <w:t xml:space="preserve"> </w:t>
      </w:r>
      <w:r>
        <w:t>Defiant</w:t>
      </w:r>
      <w:r w:rsidRPr="00583AE1">
        <w:rPr>
          <w:spacing w:val="-4"/>
        </w:rPr>
        <w:t xml:space="preserve"> </w:t>
      </w:r>
      <w:r>
        <w:t>Disorder,</w:t>
      </w:r>
      <w:r w:rsidRPr="00583AE1">
        <w:rPr>
          <w:spacing w:val="-3"/>
        </w:rPr>
        <w:t xml:space="preserve"> </w:t>
      </w:r>
      <w:r>
        <w:t>ADD/ADHD,</w:t>
      </w:r>
      <w:r w:rsidRPr="00583AE1">
        <w:rPr>
          <w:spacing w:val="-3"/>
        </w:rPr>
        <w:t xml:space="preserve"> </w:t>
      </w:r>
      <w:r>
        <w:t>eating</w:t>
      </w:r>
      <w:r w:rsidRPr="00583AE1">
        <w:rPr>
          <w:spacing w:val="-4"/>
        </w:rPr>
        <w:t xml:space="preserve"> </w:t>
      </w:r>
      <w:r>
        <w:t>disorder,</w:t>
      </w:r>
      <w:r w:rsidRPr="00583AE1">
        <w:rPr>
          <w:spacing w:val="-3"/>
        </w:rPr>
        <w:t xml:space="preserve"> </w:t>
      </w:r>
      <w:r>
        <w:t>anger,</w:t>
      </w:r>
      <w:r w:rsidRPr="00583AE1">
        <w:rPr>
          <w:spacing w:val="-3"/>
        </w:rPr>
        <w:t xml:space="preserve"> </w:t>
      </w:r>
      <w:r>
        <w:t>sex</w:t>
      </w:r>
      <w:r w:rsidR="00583AE1">
        <w:t xml:space="preserve"> </w:t>
      </w:r>
      <w:r>
        <w:t>and</w:t>
      </w:r>
      <w:r w:rsidRPr="00583AE1">
        <w:rPr>
          <w:spacing w:val="-12"/>
        </w:rPr>
        <w:t xml:space="preserve"> </w:t>
      </w:r>
      <w:r>
        <w:t>love,</w:t>
      </w:r>
      <w:r w:rsidRPr="00583AE1">
        <w:rPr>
          <w:spacing w:val="-11"/>
        </w:rPr>
        <w:t xml:space="preserve"> </w:t>
      </w:r>
      <w:r>
        <w:t>codependency,</w:t>
      </w:r>
      <w:r w:rsidR="00C04CD6">
        <w:t xml:space="preserve"> </w:t>
      </w:r>
      <w:r>
        <w:t>etc.);</w:t>
      </w:r>
      <w:r w:rsidRPr="00583AE1">
        <w:rPr>
          <w:spacing w:val="-11"/>
        </w:rPr>
        <w:t xml:space="preserve"> </w:t>
      </w:r>
      <w:r>
        <w:t>and</w:t>
      </w:r>
    </w:p>
    <w:p w14:paraId="7C96C1DA" w14:textId="77777777" w:rsidR="00583AE1" w:rsidRDefault="00D30D2B" w:rsidP="003F3A16">
      <w:pPr>
        <w:pStyle w:val="BodyText"/>
        <w:numPr>
          <w:ilvl w:val="0"/>
          <w:numId w:val="11"/>
        </w:numPr>
        <w:tabs>
          <w:tab w:val="left" w:pos="820"/>
        </w:tabs>
        <w:kinsoku w:val="0"/>
        <w:overflowPunct w:val="0"/>
        <w:spacing w:before="78" w:line="272" w:lineRule="auto"/>
        <w:ind w:right="1419"/>
        <w:jc w:val="both"/>
      </w:pPr>
      <w:hyperlink r:id="rId15" w:history="1">
        <w:r w:rsidR="00991459">
          <w:t>Are</w:t>
        </w:r>
        <w:r w:rsidR="00991459">
          <w:rPr>
            <w:spacing w:val="-4"/>
          </w:rPr>
          <w:t xml:space="preserve"> </w:t>
        </w:r>
        <w:r w:rsidR="00991459">
          <w:t>following</w:t>
        </w:r>
        <w:r w:rsidR="00991459">
          <w:rPr>
            <w:spacing w:val="-4"/>
          </w:rPr>
          <w:t xml:space="preserve"> </w:t>
        </w:r>
        <w:r w:rsidR="00991459">
          <w:t>APG</w:t>
        </w:r>
      </w:hyperlink>
      <w:r w:rsidR="00991459">
        <w:rPr>
          <w:spacing w:val="-3"/>
        </w:rPr>
        <w:t xml:space="preserve"> </w:t>
      </w:r>
      <w:r w:rsidR="00991459">
        <w:t>recommendations</w:t>
      </w:r>
      <w:r w:rsidR="00991459">
        <w:rPr>
          <w:spacing w:val="-4"/>
        </w:rPr>
        <w:t xml:space="preserve"> </w:t>
      </w:r>
      <w:r w:rsidR="00991459">
        <w:t>for</w:t>
      </w:r>
      <w:r w:rsidR="00991459">
        <w:rPr>
          <w:spacing w:val="-4"/>
        </w:rPr>
        <w:t xml:space="preserve"> </w:t>
      </w:r>
      <w:r w:rsidR="00991459">
        <w:t>psychiatry</w:t>
      </w:r>
      <w:r w:rsidR="00991459">
        <w:rPr>
          <w:spacing w:val="-3"/>
        </w:rPr>
        <w:t xml:space="preserve"> </w:t>
      </w:r>
      <w:r w:rsidR="00991459">
        <w:t>and/or</w:t>
      </w:r>
      <w:r w:rsidR="00991459">
        <w:rPr>
          <w:spacing w:val="-4"/>
        </w:rPr>
        <w:t xml:space="preserve"> </w:t>
      </w:r>
      <w:r w:rsidR="00991459">
        <w:t>medication</w:t>
      </w:r>
      <w:r w:rsidR="00991459">
        <w:rPr>
          <w:spacing w:val="-4"/>
        </w:rPr>
        <w:t xml:space="preserve"> </w:t>
      </w:r>
      <w:r w:rsidR="00991459">
        <w:t>compliance.</w:t>
      </w:r>
    </w:p>
    <w:p w14:paraId="1543AC53" w14:textId="77777777" w:rsidR="00F750C5" w:rsidRDefault="00991459">
      <w:pPr>
        <w:pStyle w:val="Heading3"/>
        <w:kinsoku w:val="0"/>
        <w:overflowPunct w:val="0"/>
        <w:spacing w:before="171"/>
        <w:ind w:left="100"/>
        <w:rPr>
          <w:b w:val="0"/>
          <w:bCs w:val="0"/>
        </w:rPr>
      </w:pPr>
      <w:r>
        <w:rPr>
          <w:spacing w:val="-1"/>
        </w:rPr>
        <w:t>APG</w:t>
      </w:r>
      <w:r>
        <w:rPr>
          <w:spacing w:val="-2"/>
        </w:rPr>
        <w:t xml:space="preserve"> </w:t>
      </w:r>
      <w:r>
        <w:rPr>
          <w:spacing w:val="-1"/>
        </w:rPr>
        <w:t>Referral</w:t>
      </w:r>
      <w:r>
        <w:t xml:space="preserve"> and </w:t>
      </w:r>
      <w:r>
        <w:rPr>
          <w:spacing w:val="-1"/>
        </w:rPr>
        <w:t>Treatment Recommendations</w:t>
      </w:r>
    </w:p>
    <w:p w14:paraId="6036B9DA" w14:textId="77777777" w:rsidR="00F750C5" w:rsidRDefault="00F750C5">
      <w:pPr>
        <w:pStyle w:val="BodyText"/>
        <w:kinsoku w:val="0"/>
        <w:overflowPunct w:val="0"/>
        <w:spacing w:before="5"/>
        <w:ind w:left="0"/>
        <w:rPr>
          <w:b/>
          <w:bCs/>
          <w:sz w:val="20"/>
          <w:szCs w:val="20"/>
        </w:rPr>
      </w:pPr>
    </w:p>
    <w:p w14:paraId="2E84C7E6" w14:textId="4274B1E7" w:rsidR="00F750C5" w:rsidRDefault="00991459" w:rsidP="003F3A16">
      <w:pPr>
        <w:pStyle w:val="BodyText"/>
        <w:kinsoku w:val="0"/>
        <w:overflowPunct w:val="0"/>
        <w:spacing w:line="276" w:lineRule="auto"/>
        <w:ind w:left="100" w:right="50"/>
        <w:jc w:val="both"/>
        <w:rPr>
          <w:spacing w:val="-1"/>
        </w:rPr>
      </w:pPr>
      <w:r>
        <w:rPr>
          <w:spacing w:val="-1"/>
        </w:rPr>
        <w:t>Students</w:t>
      </w:r>
      <w:r>
        <w:t xml:space="preserve"> must </w:t>
      </w:r>
      <w:r>
        <w:rPr>
          <w:spacing w:val="-1"/>
        </w:rPr>
        <w:t>maintain</w:t>
      </w:r>
      <w:r>
        <w:t xml:space="preserve"> </w:t>
      </w:r>
      <w:r>
        <w:rPr>
          <w:spacing w:val="-2"/>
        </w:rPr>
        <w:t>an</w:t>
      </w:r>
      <w:r>
        <w:t xml:space="preserve"> </w:t>
      </w:r>
      <w:r>
        <w:rPr>
          <w:spacing w:val="-1"/>
        </w:rPr>
        <w:t>active referral</w:t>
      </w:r>
      <w:r>
        <w:t xml:space="preserve"> from </w:t>
      </w:r>
      <w:r>
        <w:rPr>
          <w:spacing w:val="-1"/>
        </w:rPr>
        <w:t xml:space="preserve">their APG counselor </w:t>
      </w:r>
      <w:proofErr w:type="gramStart"/>
      <w:r>
        <w:t>in order</w:t>
      </w:r>
      <w:r>
        <w:rPr>
          <w:spacing w:val="-1"/>
        </w:rPr>
        <w:t xml:space="preserve"> </w:t>
      </w:r>
      <w:r>
        <w:t>to</w:t>
      </w:r>
      <w:proofErr w:type="gramEnd"/>
      <w:r>
        <w:t xml:space="preserve"> </w:t>
      </w:r>
      <w:r>
        <w:rPr>
          <w:spacing w:val="-1"/>
        </w:rPr>
        <w:t>remain</w:t>
      </w:r>
      <w:r>
        <w:t xml:space="preserve"> a</w:t>
      </w:r>
      <w:r>
        <w:rPr>
          <w:spacing w:val="-1"/>
        </w:rPr>
        <w:t xml:space="preserve"> student.</w:t>
      </w:r>
      <w:r>
        <w:rPr>
          <w:spacing w:val="91"/>
        </w:rPr>
        <w:t xml:space="preserve"> </w:t>
      </w:r>
      <w:r>
        <w:rPr>
          <w:spacing w:val="-1"/>
        </w:rPr>
        <w:t>The individual</w:t>
      </w:r>
      <w:r>
        <w:t xml:space="preserve"> </w:t>
      </w:r>
      <w:r>
        <w:rPr>
          <w:spacing w:val="-1"/>
        </w:rPr>
        <w:t>APG counselor will</w:t>
      </w:r>
      <w:r>
        <w:t xml:space="preserve"> </w:t>
      </w:r>
      <w:r>
        <w:rPr>
          <w:spacing w:val="-1"/>
        </w:rPr>
        <w:t>set</w:t>
      </w:r>
      <w:r>
        <w:t xml:space="preserve"> the</w:t>
      </w:r>
      <w:r>
        <w:rPr>
          <w:spacing w:val="-1"/>
        </w:rPr>
        <w:t xml:space="preserve"> expectation</w:t>
      </w:r>
      <w:r>
        <w:t xml:space="preserve"> </w:t>
      </w:r>
      <w:r>
        <w:rPr>
          <w:spacing w:val="-1"/>
        </w:rPr>
        <w:t>for maintaining</w:t>
      </w:r>
      <w:r>
        <w:rPr>
          <w:spacing w:val="-3"/>
        </w:rPr>
        <w:t xml:space="preserve"> </w:t>
      </w:r>
      <w:r>
        <w:t>the</w:t>
      </w:r>
      <w:r>
        <w:rPr>
          <w:spacing w:val="1"/>
        </w:rPr>
        <w:t xml:space="preserve"> </w:t>
      </w:r>
      <w:r>
        <w:rPr>
          <w:spacing w:val="-1"/>
        </w:rPr>
        <w:t>referral.</w:t>
      </w:r>
      <w:r>
        <w:t xml:space="preserve"> A</w:t>
      </w:r>
      <w:r>
        <w:rPr>
          <w:spacing w:val="-1"/>
        </w:rPr>
        <w:t xml:space="preserve"> student</w:t>
      </w:r>
      <w:r>
        <w:rPr>
          <w:spacing w:val="111"/>
        </w:rPr>
        <w:t xml:space="preserve"> </w:t>
      </w:r>
      <w:r>
        <w:rPr>
          <w:spacing w:val="-1"/>
        </w:rPr>
        <w:t>will</w:t>
      </w:r>
      <w:r>
        <w:t xml:space="preserve"> </w:t>
      </w:r>
      <w:r>
        <w:lastRenderedPageBreak/>
        <w:t>be</w:t>
      </w:r>
      <w:r>
        <w:rPr>
          <w:spacing w:val="-1"/>
        </w:rPr>
        <w:t xml:space="preserve"> withdrawn</w:t>
      </w:r>
      <w:r>
        <w:t xml:space="preserve"> </w:t>
      </w:r>
      <w:r>
        <w:rPr>
          <w:spacing w:val="-1"/>
        </w:rPr>
        <w:t>from</w:t>
      </w:r>
      <w:r>
        <w:rPr>
          <w:spacing w:val="2"/>
        </w:rPr>
        <w:t xml:space="preserve"> </w:t>
      </w:r>
      <w:r>
        <w:t>Archway</w:t>
      </w:r>
      <w:r>
        <w:rPr>
          <w:spacing w:val="-5"/>
        </w:rPr>
        <w:t xml:space="preserve"> </w:t>
      </w:r>
      <w:r>
        <w:t>if</w:t>
      </w:r>
      <w:r>
        <w:rPr>
          <w:spacing w:val="-1"/>
        </w:rPr>
        <w:t xml:space="preserve"> </w:t>
      </w:r>
      <w:r>
        <w:t>the</w:t>
      </w:r>
      <w:r>
        <w:rPr>
          <w:spacing w:val="-1"/>
        </w:rPr>
        <w:t xml:space="preserve"> </w:t>
      </w:r>
      <w:r>
        <w:t>counselor</w:t>
      </w:r>
      <w:r>
        <w:rPr>
          <w:spacing w:val="1"/>
        </w:rPr>
        <w:t xml:space="preserve"> </w:t>
      </w:r>
      <w:r>
        <w:rPr>
          <w:spacing w:val="-1"/>
        </w:rPr>
        <w:t>revokes</w:t>
      </w:r>
      <w:r>
        <w:t xml:space="preserve"> the</w:t>
      </w:r>
      <w:r>
        <w:rPr>
          <w:spacing w:val="-1"/>
        </w:rPr>
        <w:t xml:space="preserve"> referral.</w:t>
      </w:r>
      <w:r>
        <w:rPr>
          <w:spacing w:val="60"/>
        </w:rPr>
        <w:t xml:space="preserve"> </w:t>
      </w:r>
      <w:r>
        <w:t>A</w:t>
      </w:r>
      <w:r>
        <w:rPr>
          <w:spacing w:val="-1"/>
        </w:rPr>
        <w:t xml:space="preserve"> </w:t>
      </w:r>
      <w:r>
        <w:t>student may</w:t>
      </w:r>
      <w:r>
        <w:rPr>
          <w:spacing w:val="-5"/>
        </w:rPr>
        <w:t xml:space="preserve"> </w:t>
      </w:r>
      <w:r>
        <w:rPr>
          <w:spacing w:val="1"/>
        </w:rPr>
        <w:t>be</w:t>
      </w:r>
      <w:r>
        <w:rPr>
          <w:spacing w:val="-1"/>
        </w:rPr>
        <w:t xml:space="preserve"> eligible</w:t>
      </w:r>
      <w:r>
        <w:rPr>
          <w:spacing w:val="63"/>
        </w:rPr>
        <w:t xml:space="preserve"> </w:t>
      </w:r>
      <w:r>
        <w:t xml:space="preserve">to </w:t>
      </w:r>
      <w:r>
        <w:rPr>
          <w:spacing w:val="-1"/>
        </w:rPr>
        <w:t>return</w:t>
      </w:r>
      <w:r>
        <w:t xml:space="preserve"> </w:t>
      </w:r>
      <w:r>
        <w:rPr>
          <w:spacing w:val="-1"/>
        </w:rPr>
        <w:t xml:space="preserve">once </w:t>
      </w:r>
      <w:r>
        <w:t>the</w:t>
      </w:r>
      <w:r>
        <w:rPr>
          <w:spacing w:val="-1"/>
        </w:rPr>
        <w:t xml:space="preserve"> referral</w:t>
      </w:r>
      <w:r>
        <w:rPr>
          <w:spacing w:val="2"/>
        </w:rPr>
        <w:t xml:space="preserve"> </w:t>
      </w:r>
      <w:r>
        <w:t xml:space="preserve">is </w:t>
      </w:r>
      <w:r>
        <w:rPr>
          <w:spacing w:val="-1"/>
        </w:rPr>
        <w:t>reinstated.</w:t>
      </w:r>
    </w:p>
    <w:p w14:paraId="03FCC8B8" w14:textId="77777777" w:rsidR="00F750C5" w:rsidRDefault="00991459" w:rsidP="003F3A16">
      <w:pPr>
        <w:pStyle w:val="BodyText"/>
        <w:kinsoku w:val="0"/>
        <w:overflowPunct w:val="0"/>
        <w:spacing w:before="54" w:line="275" w:lineRule="auto"/>
        <w:ind w:left="100" w:right="40"/>
        <w:jc w:val="both"/>
      </w:pPr>
      <w:r>
        <w:rPr>
          <w:spacing w:val="-1"/>
        </w:rPr>
        <w:t>Students</w:t>
      </w:r>
      <w:r>
        <w:t xml:space="preserve"> </w:t>
      </w:r>
      <w:r>
        <w:rPr>
          <w:spacing w:val="-1"/>
        </w:rPr>
        <w:t>will</w:t>
      </w:r>
      <w:r>
        <w:t xml:space="preserve"> </w:t>
      </w:r>
      <w:r>
        <w:rPr>
          <w:spacing w:val="-1"/>
        </w:rPr>
        <w:t>also</w:t>
      </w:r>
      <w:r>
        <w:t xml:space="preserve"> be</w:t>
      </w:r>
      <w:r>
        <w:rPr>
          <w:spacing w:val="-1"/>
        </w:rPr>
        <w:t xml:space="preserve"> withdrawn</w:t>
      </w:r>
      <w:r>
        <w:t xml:space="preserve"> if</w:t>
      </w:r>
      <w:r>
        <w:rPr>
          <w:spacing w:val="-1"/>
        </w:rPr>
        <w:t xml:space="preserve"> </w:t>
      </w:r>
      <w:r>
        <w:t>they</w:t>
      </w:r>
      <w:r>
        <w:rPr>
          <w:spacing w:val="-3"/>
        </w:rPr>
        <w:t xml:space="preserve"> </w:t>
      </w:r>
      <w:r>
        <w:rPr>
          <w:spacing w:val="-1"/>
        </w:rPr>
        <w:t>“group</w:t>
      </w:r>
      <w:r>
        <w:t xml:space="preserve"> hop”</w:t>
      </w:r>
      <w:r>
        <w:rPr>
          <w:spacing w:val="-1"/>
        </w:rPr>
        <w:t xml:space="preserve"> </w:t>
      </w:r>
      <w:r>
        <w:t xml:space="preserve">to </w:t>
      </w:r>
      <w:r>
        <w:rPr>
          <w:spacing w:val="-1"/>
        </w:rPr>
        <w:t>another APG.</w:t>
      </w:r>
      <w:r>
        <w:rPr>
          <w:spacing w:val="60"/>
        </w:rPr>
        <w:t xml:space="preserve"> </w:t>
      </w:r>
      <w:r>
        <w:t>The</w:t>
      </w:r>
      <w:r>
        <w:rPr>
          <w:spacing w:val="1"/>
        </w:rPr>
        <w:t xml:space="preserve"> </w:t>
      </w:r>
      <w:r>
        <w:t>only</w:t>
      </w:r>
      <w:r>
        <w:rPr>
          <w:spacing w:val="-5"/>
        </w:rPr>
        <w:t xml:space="preserve"> </w:t>
      </w:r>
      <w:r>
        <w:rPr>
          <w:spacing w:val="-1"/>
        </w:rPr>
        <w:t>exception</w:t>
      </w:r>
      <w:r>
        <w:t xml:space="preserve"> is if</w:t>
      </w:r>
      <w:r>
        <w:rPr>
          <w:spacing w:val="85"/>
        </w:rPr>
        <w:t xml:space="preserve"> </w:t>
      </w:r>
      <w:r>
        <w:t>the</w:t>
      </w:r>
      <w:r>
        <w:rPr>
          <w:spacing w:val="-1"/>
        </w:rPr>
        <w:t xml:space="preserve"> transition</w:t>
      </w:r>
      <w:r>
        <w:t xml:space="preserve"> is </w:t>
      </w:r>
      <w:r>
        <w:rPr>
          <w:spacing w:val="-1"/>
        </w:rPr>
        <w:t>recommended</w:t>
      </w:r>
      <w:r>
        <w:t xml:space="preserve"> </w:t>
      </w:r>
      <w:r>
        <w:rPr>
          <w:spacing w:val="1"/>
        </w:rPr>
        <w:t>by</w:t>
      </w:r>
      <w:r>
        <w:rPr>
          <w:spacing w:val="-5"/>
        </w:rPr>
        <w:t xml:space="preserve"> </w:t>
      </w:r>
      <w:r>
        <w:t>the</w:t>
      </w:r>
      <w:r>
        <w:rPr>
          <w:spacing w:val="-1"/>
        </w:rPr>
        <w:t xml:space="preserve"> counselor</w:t>
      </w:r>
      <w:r>
        <w:rPr>
          <w:spacing w:val="1"/>
        </w:rPr>
        <w:t xml:space="preserve"> </w:t>
      </w:r>
      <w:r>
        <w:rPr>
          <w:spacing w:val="-1"/>
        </w:rPr>
        <w:t>for</w:t>
      </w:r>
      <w:r>
        <w:rPr>
          <w:spacing w:val="1"/>
        </w:rPr>
        <w:t xml:space="preserve"> </w:t>
      </w:r>
      <w:r>
        <w:rPr>
          <w:spacing w:val="-1"/>
        </w:rPr>
        <w:t>therapeutic</w:t>
      </w:r>
      <w:r>
        <w:rPr>
          <w:spacing w:val="1"/>
        </w:rPr>
        <w:t xml:space="preserve"> </w:t>
      </w:r>
      <w:r>
        <w:rPr>
          <w:spacing w:val="-1"/>
        </w:rPr>
        <w:t>reasons</w:t>
      </w:r>
      <w:r>
        <w:rPr>
          <w:spacing w:val="2"/>
        </w:rPr>
        <w:t xml:space="preserve"> </w:t>
      </w:r>
      <w:r>
        <w:rPr>
          <w:spacing w:val="-1"/>
        </w:rPr>
        <w:t>and</w:t>
      </w:r>
      <w:r>
        <w:t xml:space="preserve"> </w:t>
      </w:r>
      <w:r>
        <w:rPr>
          <w:spacing w:val="-1"/>
        </w:rPr>
        <w:t>the referral</w:t>
      </w:r>
      <w:r>
        <w:t xml:space="preserve"> is</w:t>
      </w:r>
      <w:r>
        <w:rPr>
          <w:spacing w:val="95"/>
        </w:rPr>
        <w:t xml:space="preserve"> </w:t>
      </w:r>
      <w:r>
        <w:t>appropriately</w:t>
      </w:r>
      <w:r>
        <w:rPr>
          <w:spacing w:val="-5"/>
        </w:rPr>
        <w:t xml:space="preserve"> </w:t>
      </w:r>
      <w:r>
        <w:t>handed off</w:t>
      </w:r>
      <w:r>
        <w:rPr>
          <w:spacing w:val="1"/>
        </w:rPr>
        <w:t xml:space="preserve"> </w:t>
      </w:r>
      <w:r>
        <w:rPr>
          <w:spacing w:val="-1"/>
        </w:rPr>
        <w:t>from</w:t>
      </w:r>
      <w:r>
        <w:t xml:space="preserve"> one</w:t>
      </w:r>
      <w:r>
        <w:rPr>
          <w:spacing w:val="-1"/>
        </w:rPr>
        <w:t xml:space="preserve"> APG </w:t>
      </w:r>
      <w:r>
        <w:t>to the</w:t>
      </w:r>
      <w:r>
        <w:rPr>
          <w:spacing w:val="-1"/>
        </w:rPr>
        <w:t xml:space="preserve"> </w:t>
      </w:r>
      <w:r>
        <w:t>other.</w:t>
      </w:r>
    </w:p>
    <w:p w14:paraId="13ACDB4A" w14:textId="77777777" w:rsidR="00F750C5" w:rsidRDefault="00991459" w:rsidP="003F3A16">
      <w:pPr>
        <w:pStyle w:val="BodyText"/>
        <w:kinsoku w:val="0"/>
        <w:overflowPunct w:val="0"/>
        <w:spacing w:before="203" w:line="276" w:lineRule="auto"/>
        <w:ind w:left="100" w:right="40"/>
        <w:jc w:val="both"/>
        <w:rPr>
          <w:spacing w:val="-1"/>
        </w:rPr>
      </w:pPr>
      <w:r>
        <w:rPr>
          <w:spacing w:val="-2"/>
        </w:rPr>
        <w:t>If</w:t>
      </w:r>
      <w:r>
        <w:rPr>
          <w:spacing w:val="1"/>
        </w:rPr>
        <w:t xml:space="preserve"> </w:t>
      </w:r>
      <w:r>
        <w:rPr>
          <w:spacing w:val="-1"/>
        </w:rPr>
        <w:t>an</w:t>
      </w:r>
      <w:r>
        <w:t xml:space="preserve"> </w:t>
      </w:r>
      <w:r>
        <w:rPr>
          <w:spacing w:val="-1"/>
        </w:rPr>
        <w:t xml:space="preserve">APG </w:t>
      </w:r>
      <w:proofErr w:type="gramStart"/>
      <w:r>
        <w:t>makes a</w:t>
      </w:r>
      <w:r>
        <w:rPr>
          <w:spacing w:val="-1"/>
        </w:rPr>
        <w:t xml:space="preserve"> recommendation</w:t>
      </w:r>
      <w:r>
        <w:t xml:space="preserve"> </w:t>
      </w:r>
      <w:r>
        <w:rPr>
          <w:spacing w:val="-1"/>
        </w:rPr>
        <w:t>that</w:t>
      </w:r>
      <w:proofErr w:type="gramEnd"/>
      <w:r>
        <w:t xml:space="preserve"> a</w:t>
      </w:r>
      <w:r>
        <w:rPr>
          <w:spacing w:val="-1"/>
        </w:rPr>
        <w:t xml:space="preserve"> student</w:t>
      </w:r>
      <w:r>
        <w:t xml:space="preserve"> </w:t>
      </w:r>
      <w:r>
        <w:rPr>
          <w:spacing w:val="-1"/>
        </w:rPr>
        <w:t xml:space="preserve">enter </w:t>
      </w:r>
      <w:r>
        <w:t>into a</w:t>
      </w:r>
      <w:r>
        <w:rPr>
          <w:spacing w:val="-1"/>
        </w:rPr>
        <w:t xml:space="preserve"> residential</w:t>
      </w:r>
      <w:r>
        <w:rPr>
          <w:spacing w:val="2"/>
        </w:rPr>
        <w:t xml:space="preserve"> </w:t>
      </w:r>
      <w:r>
        <w:rPr>
          <w:spacing w:val="-1"/>
        </w:rPr>
        <w:t>treatment</w:t>
      </w:r>
      <w:r>
        <w:t xml:space="preserve"> </w:t>
      </w:r>
      <w:r>
        <w:rPr>
          <w:spacing w:val="-1"/>
        </w:rPr>
        <w:t>program,</w:t>
      </w:r>
      <w:r>
        <w:rPr>
          <w:spacing w:val="89"/>
        </w:rPr>
        <w:t xml:space="preserve"> </w:t>
      </w:r>
      <w:r>
        <w:rPr>
          <w:spacing w:val="-1"/>
        </w:rPr>
        <w:t>then</w:t>
      </w:r>
      <w:r>
        <w:t xml:space="preserve"> Archway</w:t>
      </w:r>
      <w:r>
        <w:rPr>
          <w:spacing w:val="-5"/>
        </w:rPr>
        <w:t xml:space="preserve"> </w:t>
      </w:r>
      <w:r>
        <w:rPr>
          <w:spacing w:val="-1"/>
        </w:rPr>
        <w:t>will</w:t>
      </w:r>
      <w:r>
        <w:t xml:space="preserve"> </w:t>
      </w:r>
      <w:r>
        <w:rPr>
          <w:spacing w:val="-1"/>
        </w:rPr>
        <w:t xml:space="preserve">withdraw </w:t>
      </w:r>
      <w:r>
        <w:t>the</w:t>
      </w:r>
      <w:r>
        <w:rPr>
          <w:spacing w:val="-1"/>
        </w:rPr>
        <w:t xml:space="preserve"> student</w:t>
      </w:r>
      <w:r>
        <w:t xml:space="preserve"> </w:t>
      </w:r>
      <w:r>
        <w:rPr>
          <w:spacing w:val="-1"/>
        </w:rPr>
        <w:t>and</w:t>
      </w:r>
      <w:r>
        <w:t xml:space="preserve"> provide</w:t>
      </w:r>
      <w:r>
        <w:rPr>
          <w:spacing w:val="-1"/>
        </w:rPr>
        <w:t xml:space="preserve"> academic records</w:t>
      </w:r>
      <w:r>
        <w:t xml:space="preserve"> to the</w:t>
      </w:r>
      <w:r>
        <w:rPr>
          <w:spacing w:val="-1"/>
        </w:rPr>
        <w:t xml:space="preserve"> </w:t>
      </w:r>
      <w:r>
        <w:t>family</w:t>
      </w:r>
      <w:r>
        <w:rPr>
          <w:spacing w:val="-5"/>
        </w:rPr>
        <w:t xml:space="preserve"> </w:t>
      </w:r>
      <w:r>
        <w:rPr>
          <w:spacing w:val="1"/>
        </w:rPr>
        <w:t>or</w:t>
      </w:r>
      <w:r>
        <w:rPr>
          <w:spacing w:val="69"/>
        </w:rPr>
        <w:t xml:space="preserve"> </w:t>
      </w:r>
      <w:r>
        <w:rPr>
          <w:spacing w:val="-1"/>
        </w:rPr>
        <w:t>organization</w:t>
      </w:r>
      <w:r>
        <w:t xml:space="preserve"> </w:t>
      </w:r>
      <w:r>
        <w:rPr>
          <w:spacing w:val="-1"/>
        </w:rPr>
        <w:t xml:space="preserve">for </w:t>
      </w:r>
      <w:r>
        <w:t xml:space="preserve">continued </w:t>
      </w:r>
      <w:r>
        <w:rPr>
          <w:spacing w:val="-1"/>
        </w:rPr>
        <w:t>education.</w:t>
      </w:r>
    </w:p>
    <w:p w14:paraId="6965724F" w14:textId="77777777" w:rsidR="00F750C5" w:rsidRDefault="00991459">
      <w:pPr>
        <w:pStyle w:val="Heading3"/>
        <w:kinsoku w:val="0"/>
        <w:overflowPunct w:val="0"/>
        <w:spacing w:before="204"/>
        <w:ind w:left="100"/>
        <w:jc w:val="both"/>
        <w:rPr>
          <w:b w:val="0"/>
          <w:bCs w:val="0"/>
        </w:rPr>
      </w:pPr>
      <w:r>
        <w:rPr>
          <w:spacing w:val="-1"/>
        </w:rPr>
        <w:t>Scholarships</w:t>
      </w:r>
      <w:r>
        <w:t xml:space="preserve"> </w:t>
      </w:r>
      <w:r>
        <w:rPr>
          <w:spacing w:val="-1"/>
        </w:rPr>
        <w:t>and</w:t>
      </w:r>
      <w:r>
        <w:t xml:space="preserve"> </w:t>
      </w:r>
      <w:r>
        <w:rPr>
          <w:spacing w:val="-1"/>
        </w:rPr>
        <w:t>Financial</w:t>
      </w:r>
      <w:r>
        <w:t xml:space="preserve"> </w:t>
      </w:r>
      <w:r>
        <w:rPr>
          <w:spacing w:val="-1"/>
        </w:rPr>
        <w:t>Aid</w:t>
      </w:r>
    </w:p>
    <w:p w14:paraId="73DF2506" w14:textId="77777777" w:rsidR="00F750C5" w:rsidRDefault="00F750C5">
      <w:pPr>
        <w:pStyle w:val="BodyText"/>
        <w:kinsoku w:val="0"/>
        <w:overflowPunct w:val="0"/>
        <w:spacing w:before="8"/>
        <w:ind w:left="0"/>
        <w:rPr>
          <w:b/>
          <w:bCs/>
          <w:sz w:val="20"/>
          <w:szCs w:val="20"/>
        </w:rPr>
      </w:pPr>
    </w:p>
    <w:p w14:paraId="529C5FB3" w14:textId="77777777" w:rsidR="00F750C5" w:rsidRDefault="00991459">
      <w:pPr>
        <w:pStyle w:val="BodyText"/>
        <w:kinsoku w:val="0"/>
        <w:overflowPunct w:val="0"/>
        <w:spacing w:line="275" w:lineRule="auto"/>
        <w:ind w:left="100" w:right="115"/>
        <w:jc w:val="both"/>
        <w:rPr>
          <w:spacing w:val="-1"/>
        </w:rPr>
      </w:pPr>
      <w:r>
        <w:rPr>
          <w:spacing w:val="-1"/>
        </w:rPr>
        <w:t>Financial</w:t>
      </w:r>
      <w:r>
        <w:rPr>
          <w:spacing w:val="41"/>
        </w:rPr>
        <w:t xml:space="preserve"> </w:t>
      </w:r>
      <w:r>
        <w:rPr>
          <w:spacing w:val="-1"/>
        </w:rPr>
        <w:t>aid</w:t>
      </w:r>
      <w:r>
        <w:rPr>
          <w:spacing w:val="38"/>
        </w:rPr>
        <w:t xml:space="preserve"> </w:t>
      </w:r>
      <w:r>
        <w:rPr>
          <w:spacing w:val="1"/>
        </w:rPr>
        <w:t>may</w:t>
      </w:r>
      <w:r>
        <w:rPr>
          <w:spacing w:val="33"/>
        </w:rPr>
        <w:t xml:space="preserve"> </w:t>
      </w:r>
      <w:r>
        <w:t>be</w:t>
      </w:r>
      <w:r>
        <w:rPr>
          <w:spacing w:val="39"/>
        </w:rPr>
        <w:t xml:space="preserve"> </w:t>
      </w:r>
      <w:r>
        <w:rPr>
          <w:spacing w:val="-1"/>
        </w:rPr>
        <w:t>available</w:t>
      </w:r>
      <w:r>
        <w:rPr>
          <w:spacing w:val="37"/>
        </w:rPr>
        <w:t xml:space="preserve"> </w:t>
      </w:r>
      <w:r>
        <w:t>to</w:t>
      </w:r>
      <w:r>
        <w:rPr>
          <w:spacing w:val="38"/>
        </w:rPr>
        <w:t xml:space="preserve"> </w:t>
      </w:r>
      <w:r>
        <w:rPr>
          <w:spacing w:val="-1"/>
        </w:rPr>
        <w:t>students</w:t>
      </w:r>
      <w:r>
        <w:rPr>
          <w:spacing w:val="41"/>
        </w:rPr>
        <w:t xml:space="preserve"> </w:t>
      </w:r>
      <w:r>
        <w:rPr>
          <w:spacing w:val="-1"/>
        </w:rPr>
        <w:t>who</w:t>
      </w:r>
      <w:r>
        <w:rPr>
          <w:spacing w:val="38"/>
        </w:rPr>
        <w:t xml:space="preserve"> </w:t>
      </w:r>
      <w:r>
        <w:rPr>
          <w:spacing w:val="-1"/>
        </w:rPr>
        <w:t>qualify.</w:t>
      </w:r>
      <w:r>
        <w:rPr>
          <w:spacing w:val="16"/>
        </w:rPr>
        <w:t xml:space="preserve"> </w:t>
      </w:r>
      <w:r>
        <w:rPr>
          <w:spacing w:val="-1"/>
        </w:rPr>
        <w:t>Please</w:t>
      </w:r>
      <w:r>
        <w:rPr>
          <w:spacing w:val="39"/>
        </w:rPr>
        <w:t xml:space="preserve"> </w:t>
      </w:r>
      <w:r>
        <w:rPr>
          <w:spacing w:val="-1"/>
        </w:rPr>
        <w:t>contact</w:t>
      </w:r>
      <w:r>
        <w:rPr>
          <w:spacing w:val="38"/>
        </w:rPr>
        <w:t xml:space="preserve"> </w:t>
      </w:r>
      <w:r>
        <w:t>the</w:t>
      </w:r>
      <w:r>
        <w:rPr>
          <w:spacing w:val="37"/>
        </w:rPr>
        <w:t xml:space="preserve"> </w:t>
      </w:r>
      <w:r>
        <w:t>Archway</w:t>
      </w:r>
      <w:r>
        <w:rPr>
          <w:spacing w:val="77"/>
        </w:rPr>
        <w:t xml:space="preserve"> </w:t>
      </w:r>
      <w:r>
        <w:rPr>
          <w:spacing w:val="-1"/>
        </w:rPr>
        <w:t>Administration</w:t>
      </w:r>
      <w:r>
        <w:rPr>
          <w:spacing w:val="52"/>
        </w:rPr>
        <w:t xml:space="preserve"> </w:t>
      </w:r>
      <w:r>
        <w:t>to</w:t>
      </w:r>
      <w:r>
        <w:rPr>
          <w:spacing w:val="52"/>
        </w:rPr>
        <w:t xml:space="preserve"> </w:t>
      </w:r>
      <w:r>
        <w:rPr>
          <w:spacing w:val="-1"/>
        </w:rPr>
        <w:t>obtain</w:t>
      </w:r>
      <w:r>
        <w:rPr>
          <w:spacing w:val="52"/>
        </w:rPr>
        <w:t xml:space="preserve"> </w:t>
      </w:r>
      <w:r>
        <w:t>a</w:t>
      </w:r>
      <w:r>
        <w:rPr>
          <w:spacing w:val="51"/>
        </w:rPr>
        <w:t xml:space="preserve"> </w:t>
      </w:r>
      <w:r>
        <w:t>copy</w:t>
      </w:r>
      <w:r>
        <w:rPr>
          <w:spacing w:val="48"/>
        </w:rPr>
        <w:t xml:space="preserve"> </w:t>
      </w:r>
      <w:r>
        <w:t>of</w:t>
      </w:r>
      <w:r>
        <w:rPr>
          <w:spacing w:val="52"/>
        </w:rPr>
        <w:t xml:space="preserve"> </w:t>
      </w:r>
      <w:r>
        <w:t>the</w:t>
      </w:r>
      <w:r>
        <w:rPr>
          <w:spacing w:val="51"/>
        </w:rPr>
        <w:t xml:space="preserve"> </w:t>
      </w:r>
      <w:r>
        <w:rPr>
          <w:spacing w:val="-1"/>
        </w:rPr>
        <w:t>scholarship</w:t>
      </w:r>
      <w:r>
        <w:rPr>
          <w:spacing w:val="52"/>
        </w:rPr>
        <w:t xml:space="preserve"> </w:t>
      </w:r>
      <w:r>
        <w:rPr>
          <w:spacing w:val="-1"/>
        </w:rPr>
        <w:t>application.</w:t>
      </w:r>
      <w:r>
        <w:rPr>
          <w:spacing w:val="45"/>
        </w:rPr>
        <w:t xml:space="preserve"> </w:t>
      </w:r>
      <w:r>
        <w:rPr>
          <w:spacing w:val="-1"/>
        </w:rPr>
        <w:t>Financial</w:t>
      </w:r>
      <w:r>
        <w:rPr>
          <w:spacing w:val="53"/>
        </w:rPr>
        <w:t xml:space="preserve"> </w:t>
      </w:r>
      <w:r>
        <w:rPr>
          <w:spacing w:val="-1"/>
        </w:rPr>
        <w:t>documentation</w:t>
      </w:r>
      <w:r>
        <w:rPr>
          <w:spacing w:val="52"/>
        </w:rPr>
        <w:t xml:space="preserve"> </w:t>
      </w:r>
      <w:r>
        <w:t>is</w:t>
      </w:r>
      <w:r>
        <w:rPr>
          <w:spacing w:val="109"/>
        </w:rPr>
        <w:t xml:space="preserve"> </w:t>
      </w:r>
      <w:r>
        <w:rPr>
          <w:spacing w:val="-1"/>
        </w:rPr>
        <w:t>required</w:t>
      </w:r>
      <w:r>
        <w:t xml:space="preserve"> for</w:t>
      </w:r>
      <w:r>
        <w:rPr>
          <w:spacing w:val="-1"/>
        </w:rPr>
        <w:t xml:space="preserve"> all</w:t>
      </w:r>
      <w:r>
        <w:t xml:space="preserve"> </w:t>
      </w:r>
      <w:r>
        <w:rPr>
          <w:spacing w:val="-1"/>
        </w:rPr>
        <w:t>applications.</w:t>
      </w:r>
      <w:r>
        <w:t xml:space="preserve">  </w:t>
      </w:r>
      <w:r>
        <w:rPr>
          <w:spacing w:val="-1"/>
        </w:rPr>
        <w:t>Financial</w:t>
      </w:r>
      <w:r>
        <w:t xml:space="preserve"> </w:t>
      </w:r>
      <w:r>
        <w:rPr>
          <w:spacing w:val="-1"/>
        </w:rPr>
        <w:t>aid</w:t>
      </w:r>
      <w:r>
        <w:t xml:space="preserve"> does not </w:t>
      </w:r>
      <w:r>
        <w:rPr>
          <w:spacing w:val="-1"/>
        </w:rPr>
        <w:t xml:space="preserve">cover semester </w:t>
      </w:r>
      <w:r>
        <w:t>drug</w:t>
      </w:r>
      <w:r>
        <w:rPr>
          <w:spacing w:val="-3"/>
        </w:rPr>
        <w:t xml:space="preserve"> </w:t>
      </w:r>
      <w:r>
        <w:t>testing</w:t>
      </w:r>
      <w:r>
        <w:rPr>
          <w:spacing w:val="-3"/>
        </w:rPr>
        <w:t xml:space="preserve"> </w:t>
      </w:r>
      <w:r>
        <w:rPr>
          <w:spacing w:val="-1"/>
        </w:rPr>
        <w:t>fees.</w:t>
      </w:r>
    </w:p>
    <w:p w14:paraId="54102E11" w14:textId="77777777" w:rsidR="00F750C5" w:rsidRDefault="00991459">
      <w:pPr>
        <w:pStyle w:val="Heading3"/>
        <w:kinsoku w:val="0"/>
        <w:overflowPunct w:val="0"/>
        <w:spacing w:before="208"/>
        <w:ind w:left="100"/>
        <w:jc w:val="both"/>
        <w:rPr>
          <w:b w:val="0"/>
          <w:bCs w:val="0"/>
        </w:rPr>
      </w:pPr>
      <w:r>
        <w:rPr>
          <w:spacing w:val="-1"/>
        </w:rPr>
        <w:t>Withdrawals</w:t>
      </w:r>
    </w:p>
    <w:p w14:paraId="0BC42C6D" w14:textId="77777777" w:rsidR="00F750C5" w:rsidRDefault="00F750C5">
      <w:pPr>
        <w:pStyle w:val="BodyText"/>
        <w:kinsoku w:val="0"/>
        <w:overflowPunct w:val="0"/>
        <w:spacing w:before="5"/>
        <w:ind w:left="0"/>
        <w:rPr>
          <w:b/>
          <w:bCs/>
          <w:sz w:val="20"/>
          <w:szCs w:val="20"/>
        </w:rPr>
      </w:pPr>
    </w:p>
    <w:p w14:paraId="7FE91ACD" w14:textId="11D9B4CD" w:rsidR="00F750C5" w:rsidRDefault="00991459">
      <w:pPr>
        <w:pStyle w:val="BodyText"/>
        <w:kinsoku w:val="0"/>
        <w:overflowPunct w:val="0"/>
        <w:spacing w:line="276" w:lineRule="auto"/>
        <w:ind w:left="100" w:right="117"/>
        <w:jc w:val="both"/>
        <w:rPr>
          <w:spacing w:val="-1"/>
        </w:rPr>
      </w:pPr>
      <w:r>
        <w:rPr>
          <w:spacing w:val="-1"/>
        </w:rPr>
        <w:t>The</w:t>
      </w:r>
      <w:r>
        <w:rPr>
          <w:spacing w:val="6"/>
        </w:rPr>
        <w:t xml:space="preserve"> </w:t>
      </w:r>
      <w:r>
        <w:rPr>
          <w:spacing w:val="-1"/>
        </w:rPr>
        <w:t>withdrawal</w:t>
      </w:r>
      <w:r>
        <w:rPr>
          <w:spacing w:val="7"/>
        </w:rPr>
        <w:t xml:space="preserve"> </w:t>
      </w:r>
      <w:r>
        <w:rPr>
          <w:spacing w:val="-1"/>
        </w:rPr>
        <w:t>process</w:t>
      </w:r>
      <w:r>
        <w:rPr>
          <w:spacing w:val="7"/>
        </w:rPr>
        <w:t xml:space="preserve"> </w:t>
      </w:r>
      <w:r>
        <w:t>from</w:t>
      </w:r>
      <w:r>
        <w:rPr>
          <w:spacing w:val="7"/>
        </w:rPr>
        <w:t xml:space="preserve"> </w:t>
      </w:r>
      <w:r>
        <w:t>Archway</w:t>
      </w:r>
      <w:r>
        <w:rPr>
          <w:spacing w:val="2"/>
        </w:rPr>
        <w:t xml:space="preserve"> </w:t>
      </w:r>
      <w:r>
        <w:t>Academy</w:t>
      </w:r>
      <w:r>
        <w:rPr>
          <w:spacing w:val="4"/>
        </w:rPr>
        <w:t xml:space="preserve"> </w:t>
      </w:r>
      <w:r>
        <w:rPr>
          <w:spacing w:val="-1"/>
        </w:rPr>
        <w:t>begins</w:t>
      </w:r>
      <w:r>
        <w:rPr>
          <w:spacing w:val="7"/>
        </w:rPr>
        <w:t xml:space="preserve"> </w:t>
      </w:r>
      <w:r>
        <w:rPr>
          <w:spacing w:val="-1"/>
        </w:rPr>
        <w:t>with</w:t>
      </w:r>
      <w:r>
        <w:rPr>
          <w:spacing w:val="7"/>
        </w:rPr>
        <w:t xml:space="preserve"> </w:t>
      </w:r>
      <w:r>
        <w:t>the</w:t>
      </w:r>
      <w:r>
        <w:rPr>
          <w:spacing w:val="6"/>
        </w:rPr>
        <w:t xml:space="preserve"> </w:t>
      </w:r>
      <w:r>
        <w:t>Executive</w:t>
      </w:r>
      <w:r>
        <w:rPr>
          <w:spacing w:val="6"/>
        </w:rPr>
        <w:t xml:space="preserve"> </w:t>
      </w:r>
      <w:r>
        <w:rPr>
          <w:spacing w:val="-1"/>
        </w:rPr>
        <w:t>Director.</w:t>
      </w:r>
      <w:r>
        <w:rPr>
          <w:spacing w:val="16"/>
        </w:rPr>
        <w:t xml:space="preserve"> </w:t>
      </w:r>
      <w:r>
        <w:rPr>
          <w:spacing w:val="-2"/>
        </w:rPr>
        <w:t>If</w:t>
      </w:r>
      <w:r>
        <w:rPr>
          <w:spacing w:val="11"/>
        </w:rPr>
        <w:t xml:space="preserve"> </w:t>
      </w:r>
      <w:r>
        <w:rPr>
          <w:spacing w:val="-1"/>
        </w:rPr>
        <w:t>you</w:t>
      </w:r>
      <w:r>
        <w:rPr>
          <w:spacing w:val="7"/>
        </w:rPr>
        <w:t xml:space="preserve"> </w:t>
      </w:r>
      <w:r>
        <w:t>are</w:t>
      </w:r>
      <w:r>
        <w:rPr>
          <w:spacing w:val="63"/>
        </w:rPr>
        <w:t xml:space="preserve"> </w:t>
      </w:r>
      <w:r>
        <w:rPr>
          <w:spacing w:val="-1"/>
        </w:rPr>
        <w:t>withdrawing</w:t>
      </w:r>
      <w:r>
        <w:rPr>
          <w:spacing w:val="9"/>
        </w:rPr>
        <w:t xml:space="preserve"> </w:t>
      </w:r>
      <w:r>
        <w:rPr>
          <w:spacing w:val="-2"/>
        </w:rPr>
        <w:t>your</w:t>
      </w:r>
      <w:r>
        <w:rPr>
          <w:spacing w:val="6"/>
        </w:rPr>
        <w:t xml:space="preserve"> </w:t>
      </w:r>
      <w:r>
        <w:rPr>
          <w:spacing w:val="-1"/>
        </w:rPr>
        <w:t>child</w:t>
      </w:r>
      <w:r>
        <w:rPr>
          <w:spacing w:val="9"/>
        </w:rPr>
        <w:t xml:space="preserve"> </w:t>
      </w:r>
      <w:r>
        <w:rPr>
          <w:spacing w:val="-1"/>
        </w:rPr>
        <w:t>from</w:t>
      </w:r>
      <w:r>
        <w:rPr>
          <w:spacing w:val="7"/>
        </w:rPr>
        <w:t xml:space="preserve"> </w:t>
      </w:r>
      <w:r>
        <w:rPr>
          <w:spacing w:val="-1"/>
        </w:rPr>
        <w:t>school,</w:t>
      </w:r>
      <w:r>
        <w:rPr>
          <w:spacing w:val="12"/>
        </w:rPr>
        <w:t xml:space="preserve"> </w:t>
      </w:r>
      <w:r>
        <w:rPr>
          <w:spacing w:val="-2"/>
        </w:rPr>
        <w:t>you</w:t>
      </w:r>
      <w:r>
        <w:rPr>
          <w:spacing w:val="7"/>
        </w:rPr>
        <w:t xml:space="preserve"> </w:t>
      </w:r>
      <w:r>
        <w:t>must</w:t>
      </w:r>
      <w:r>
        <w:rPr>
          <w:spacing w:val="7"/>
        </w:rPr>
        <w:t xml:space="preserve"> </w:t>
      </w:r>
      <w:r>
        <w:rPr>
          <w:spacing w:val="-1"/>
        </w:rPr>
        <w:t>contact</w:t>
      </w:r>
      <w:r>
        <w:rPr>
          <w:spacing w:val="7"/>
        </w:rPr>
        <w:t xml:space="preserve"> </w:t>
      </w:r>
      <w:r>
        <w:t>Archway</w:t>
      </w:r>
      <w:r>
        <w:rPr>
          <w:spacing w:val="2"/>
        </w:rPr>
        <w:t xml:space="preserve"> </w:t>
      </w:r>
      <w:r>
        <w:rPr>
          <w:spacing w:val="-1"/>
        </w:rPr>
        <w:t>Administration</w:t>
      </w:r>
      <w:r>
        <w:rPr>
          <w:spacing w:val="7"/>
        </w:rPr>
        <w:t xml:space="preserve"> </w:t>
      </w:r>
      <w:r>
        <w:t>to</w:t>
      </w:r>
      <w:r>
        <w:rPr>
          <w:spacing w:val="7"/>
        </w:rPr>
        <w:t xml:space="preserve"> </w:t>
      </w:r>
      <w:r>
        <w:rPr>
          <w:spacing w:val="-1"/>
        </w:rPr>
        <w:t>sign</w:t>
      </w:r>
      <w:r>
        <w:rPr>
          <w:spacing w:val="7"/>
        </w:rPr>
        <w:t xml:space="preserve"> </w:t>
      </w:r>
      <w:r>
        <w:t>a</w:t>
      </w:r>
      <w:r>
        <w:rPr>
          <w:spacing w:val="89"/>
        </w:rPr>
        <w:t xml:space="preserve"> </w:t>
      </w:r>
      <w:r>
        <w:rPr>
          <w:spacing w:val="-1"/>
        </w:rPr>
        <w:t>withdrawal</w:t>
      </w:r>
      <w:r>
        <w:rPr>
          <w:spacing w:val="31"/>
        </w:rPr>
        <w:t xml:space="preserve"> </w:t>
      </w:r>
      <w:r>
        <w:rPr>
          <w:spacing w:val="-1"/>
        </w:rPr>
        <w:t>form</w:t>
      </w:r>
      <w:r>
        <w:rPr>
          <w:spacing w:val="31"/>
        </w:rPr>
        <w:t xml:space="preserve"> </w:t>
      </w:r>
      <w:r>
        <w:t>if</w:t>
      </w:r>
      <w:r>
        <w:rPr>
          <w:spacing w:val="35"/>
        </w:rPr>
        <w:t xml:space="preserve"> </w:t>
      </w:r>
      <w:r>
        <w:rPr>
          <w:spacing w:val="-2"/>
        </w:rPr>
        <w:t>your</w:t>
      </w:r>
      <w:r>
        <w:rPr>
          <w:spacing w:val="32"/>
        </w:rPr>
        <w:t xml:space="preserve"> </w:t>
      </w:r>
      <w:r>
        <w:rPr>
          <w:spacing w:val="-1"/>
        </w:rPr>
        <w:t>child</w:t>
      </w:r>
      <w:r>
        <w:rPr>
          <w:spacing w:val="31"/>
        </w:rPr>
        <w:t xml:space="preserve"> </w:t>
      </w:r>
      <w:r>
        <w:t>is</w:t>
      </w:r>
      <w:r>
        <w:rPr>
          <w:spacing w:val="31"/>
        </w:rPr>
        <w:t xml:space="preserve"> </w:t>
      </w:r>
      <w:r>
        <w:rPr>
          <w:spacing w:val="-1"/>
        </w:rPr>
        <w:t>under</w:t>
      </w:r>
      <w:r>
        <w:rPr>
          <w:spacing w:val="30"/>
        </w:rPr>
        <w:t xml:space="preserve"> </w:t>
      </w:r>
      <w:r>
        <w:t>the</w:t>
      </w:r>
      <w:r>
        <w:rPr>
          <w:spacing w:val="30"/>
        </w:rPr>
        <w:t xml:space="preserve"> </w:t>
      </w:r>
      <w:r>
        <w:rPr>
          <w:spacing w:val="-1"/>
        </w:rPr>
        <w:t>age</w:t>
      </w:r>
      <w:r>
        <w:rPr>
          <w:spacing w:val="32"/>
        </w:rPr>
        <w:t xml:space="preserve"> </w:t>
      </w:r>
      <w:r>
        <w:t>of</w:t>
      </w:r>
      <w:r>
        <w:rPr>
          <w:spacing w:val="30"/>
        </w:rPr>
        <w:t xml:space="preserve"> </w:t>
      </w:r>
      <w:r>
        <w:rPr>
          <w:spacing w:val="-1"/>
        </w:rPr>
        <w:t>eighteen.</w:t>
      </w:r>
      <w:r>
        <w:rPr>
          <w:spacing w:val="4"/>
        </w:rPr>
        <w:t xml:space="preserve"> </w:t>
      </w:r>
      <w:r>
        <w:rPr>
          <w:spacing w:val="-2"/>
        </w:rPr>
        <w:t>It</w:t>
      </w:r>
      <w:r>
        <w:rPr>
          <w:spacing w:val="31"/>
        </w:rPr>
        <w:t xml:space="preserve"> </w:t>
      </w:r>
      <w:r>
        <w:rPr>
          <w:spacing w:val="-1"/>
        </w:rPr>
        <w:t>will</w:t>
      </w:r>
      <w:r>
        <w:rPr>
          <w:spacing w:val="31"/>
        </w:rPr>
        <w:t xml:space="preserve"> </w:t>
      </w:r>
      <w:r>
        <w:rPr>
          <w:spacing w:val="-1"/>
        </w:rPr>
        <w:t>take</w:t>
      </w:r>
      <w:r>
        <w:rPr>
          <w:spacing w:val="32"/>
        </w:rPr>
        <w:t xml:space="preserve"> </w:t>
      </w:r>
      <w:r>
        <w:t>the</w:t>
      </w:r>
      <w:r>
        <w:rPr>
          <w:spacing w:val="32"/>
        </w:rPr>
        <w:t xml:space="preserve"> </w:t>
      </w:r>
      <w:r>
        <w:rPr>
          <w:spacing w:val="-2"/>
        </w:rPr>
        <w:t>Lead</w:t>
      </w:r>
      <w:r>
        <w:rPr>
          <w:spacing w:val="31"/>
        </w:rPr>
        <w:t xml:space="preserve"> </w:t>
      </w:r>
      <w:r>
        <w:rPr>
          <w:spacing w:val="-1"/>
        </w:rPr>
        <w:t>Teacher</w:t>
      </w:r>
      <w:r>
        <w:rPr>
          <w:spacing w:val="30"/>
        </w:rPr>
        <w:t xml:space="preserve"> </w:t>
      </w:r>
      <w:r>
        <w:t>24</w:t>
      </w:r>
      <w:r>
        <w:rPr>
          <w:spacing w:val="79"/>
        </w:rPr>
        <w:t xml:space="preserve"> </w:t>
      </w:r>
      <w:r>
        <w:rPr>
          <w:spacing w:val="-1"/>
        </w:rPr>
        <w:t>hours</w:t>
      </w:r>
      <w:r>
        <w:rPr>
          <w:spacing w:val="7"/>
        </w:rPr>
        <w:t xml:space="preserve"> </w:t>
      </w:r>
      <w:r>
        <w:t>to</w:t>
      </w:r>
      <w:r>
        <w:rPr>
          <w:spacing w:val="7"/>
        </w:rPr>
        <w:t xml:space="preserve"> </w:t>
      </w:r>
      <w:r>
        <w:rPr>
          <w:spacing w:val="-1"/>
        </w:rPr>
        <w:t>complete</w:t>
      </w:r>
      <w:r>
        <w:rPr>
          <w:spacing w:val="6"/>
        </w:rPr>
        <w:t xml:space="preserve"> </w:t>
      </w:r>
      <w:r>
        <w:t>the</w:t>
      </w:r>
      <w:r>
        <w:rPr>
          <w:spacing w:val="6"/>
        </w:rPr>
        <w:t xml:space="preserve"> </w:t>
      </w:r>
      <w:r>
        <w:rPr>
          <w:spacing w:val="-1"/>
        </w:rPr>
        <w:t>paperwork</w:t>
      </w:r>
      <w:r>
        <w:rPr>
          <w:spacing w:val="7"/>
        </w:rPr>
        <w:t xml:space="preserve"> </w:t>
      </w:r>
      <w:r>
        <w:t>necessary</w:t>
      </w:r>
      <w:r>
        <w:rPr>
          <w:spacing w:val="2"/>
        </w:rPr>
        <w:t xml:space="preserve"> </w:t>
      </w:r>
      <w:r>
        <w:t>to</w:t>
      </w:r>
      <w:r>
        <w:rPr>
          <w:spacing w:val="9"/>
        </w:rPr>
        <w:t xml:space="preserve"> </w:t>
      </w:r>
      <w:r>
        <w:rPr>
          <w:spacing w:val="-1"/>
        </w:rPr>
        <w:t>enroll</w:t>
      </w:r>
      <w:r>
        <w:rPr>
          <w:spacing w:val="10"/>
        </w:rPr>
        <w:t xml:space="preserve"> </w:t>
      </w:r>
      <w:r>
        <w:rPr>
          <w:spacing w:val="-2"/>
        </w:rPr>
        <w:t>your</w:t>
      </w:r>
      <w:r>
        <w:rPr>
          <w:spacing w:val="8"/>
        </w:rPr>
        <w:t xml:space="preserve"> </w:t>
      </w:r>
      <w:r>
        <w:rPr>
          <w:spacing w:val="-1"/>
        </w:rPr>
        <w:t>child</w:t>
      </w:r>
      <w:r>
        <w:rPr>
          <w:spacing w:val="7"/>
        </w:rPr>
        <w:t xml:space="preserve"> </w:t>
      </w:r>
      <w:r>
        <w:t>in</w:t>
      </w:r>
      <w:r>
        <w:rPr>
          <w:spacing w:val="7"/>
        </w:rPr>
        <w:t xml:space="preserve"> </w:t>
      </w:r>
      <w:r>
        <w:rPr>
          <w:spacing w:val="-1"/>
        </w:rPr>
        <w:t>another</w:t>
      </w:r>
      <w:r>
        <w:t xml:space="preserve"> </w:t>
      </w:r>
      <w:r>
        <w:rPr>
          <w:spacing w:val="-1"/>
        </w:rPr>
        <w:t>school.</w:t>
      </w:r>
      <w:r>
        <w:rPr>
          <w:spacing w:val="81"/>
        </w:rPr>
        <w:t xml:space="preserve"> </w:t>
      </w:r>
      <w:r>
        <w:rPr>
          <w:spacing w:val="-1"/>
        </w:rPr>
        <w:t>Request</w:t>
      </w:r>
      <w:r>
        <w:rPr>
          <w:spacing w:val="22"/>
        </w:rPr>
        <w:t xml:space="preserve"> </w:t>
      </w:r>
      <w:r>
        <w:rPr>
          <w:spacing w:val="-1"/>
        </w:rPr>
        <w:t>for</w:t>
      </w:r>
      <w:r>
        <w:rPr>
          <w:spacing w:val="23"/>
        </w:rPr>
        <w:t xml:space="preserve"> </w:t>
      </w:r>
      <w:r>
        <w:rPr>
          <w:spacing w:val="-1"/>
        </w:rPr>
        <w:t>records</w:t>
      </w:r>
      <w:r>
        <w:rPr>
          <w:spacing w:val="21"/>
        </w:rPr>
        <w:t xml:space="preserve"> </w:t>
      </w:r>
      <w:r>
        <w:t>can</w:t>
      </w:r>
      <w:r>
        <w:rPr>
          <w:spacing w:val="24"/>
        </w:rPr>
        <w:t xml:space="preserve"> </w:t>
      </w:r>
      <w:r>
        <w:t>be</w:t>
      </w:r>
      <w:r>
        <w:rPr>
          <w:spacing w:val="20"/>
        </w:rPr>
        <w:t xml:space="preserve"> </w:t>
      </w:r>
      <w:r>
        <w:rPr>
          <w:spacing w:val="-1"/>
        </w:rPr>
        <w:t>made</w:t>
      </w:r>
      <w:r>
        <w:rPr>
          <w:spacing w:val="23"/>
        </w:rPr>
        <w:t xml:space="preserve"> </w:t>
      </w:r>
      <w:r>
        <w:t>to</w:t>
      </w:r>
      <w:r>
        <w:rPr>
          <w:spacing w:val="21"/>
        </w:rPr>
        <w:t xml:space="preserve"> </w:t>
      </w:r>
      <w:r>
        <w:t>the</w:t>
      </w:r>
      <w:r>
        <w:rPr>
          <w:spacing w:val="20"/>
        </w:rPr>
        <w:t xml:space="preserve"> </w:t>
      </w:r>
      <w:r>
        <w:rPr>
          <w:spacing w:val="-1"/>
        </w:rPr>
        <w:t>Phoenix</w:t>
      </w:r>
      <w:r>
        <w:rPr>
          <w:spacing w:val="24"/>
        </w:rPr>
        <w:t xml:space="preserve"> </w:t>
      </w:r>
      <w:r>
        <w:rPr>
          <w:spacing w:val="-1"/>
        </w:rPr>
        <w:t>School</w:t>
      </w:r>
      <w:r>
        <w:rPr>
          <w:spacing w:val="22"/>
        </w:rPr>
        <w:t xml:space="preserve"> </w:t>
      </w:r>
      <w:r>
        <w:rPr>
          <w:spacing w:val="-1"/>
        </w:rPr>
        <w:t>Office</w:t>
      </w:r>
      <w:r>
        <w:rPr>
          <w:spacing w:val="23"/>
        </w:rPr>
        <w:t xml:space="preserve"> </w:t>
      </w:r>
      <w:r>
        <w:t>(346-571-6060;</w:t>
      </w:r>
      <w:r>
        <w:rPr>
          <w:spacing w:val="22"/>
        </w:rPr>
        <w:t xml:space="preserve"> </w:t>
      </w:r>
      <w:r>
        <w:t>6400</w:t>
      </w:r>
      <w:r>
        <w:rPr>
          <w:spacing w:val="21"/>
        </w:rPr>
        <w:t xml:space="preserve"> </w:t>
      </w:r>
      <w:r>
        <w:rPr>
          <w:spacing w:val="-1"/>
        </w:rPr>
        <w:t>Westpark</w:t>
      </w:r>
      <w:r>
        <w:rPr>
          <w:spacing w:val="69"/>
        </w:rPr>
        <w:t xml:space="preserve"> </w:t>
      </w:r>
      <w:r>
        <w:rPr>
          <w:spacing w:val="-1"/>
        </w:rPr>
        <w:t xml:space="preserve">Drive </w:t>
      </w:r>
      <w:r>
        <w:t>Suite</w:t>
      </w:r>
      <w:r>
        <w:rPr>
          <w:spacing w:val="-1"/>
        </w:rPr>
        <w:t xml:space="preserve"> </w:t>
      </w:r>
      <w:r>
        <w:t xml:space="preserve">480, </w:t>
      </w:r>
      <w:r>
        <w:rPr>
          <w:spacing w:val="-1"/>
        </w:rPr>
        <w:t>Houston,</w:t>
      </w:r>
      <w:r>
        <w:t xml:space="preserve"> </w:t>
      </w:r>
      <w:r w:rsidR="0038598A">
        <w:rPr>
          <w:spacing w:val="-1"/>
        </w:rPr>
        <w:t>TX 77057)- Tosha Felder (tfelder@swschools.org)</w:t>
      </w:r>
    </w:p>
    <w:p w14:paraId="2CB61612" w14:textId="77777777" w:rsidR="00F750C5" w:rsidRDefault="00991459">
      <w:pPr>
        <w:pStyle w:val="BodyText"/>
        <w:kinsoku w:val="0"/>
        <w:overflowPunct w:val="0"/>
        <w:spacing w:before="202" w:line="276" w:lineRule="auto"/>
        <w:ind w:left="100" w:right="115"/>
        <w:jc w:val="both"/>
        <w:rPr>
          <w:spacing w:val="-1"/>
        </w:rPr>
      </w:pPr>
      <w:r>
        <w:rPr>
          <w:spacing w:val="-1"/>
        </w:rPr>
        <w:t>Upon</w:t>
      </w:r>
      <w:r>
        <w:t xml:space="preserve"> </w:t>
      </w:r>
      <w:r>
        <w:rPr>
          <w:spacing w:val="-1"/>
        </w:rPr>
        <w:t>withdrawal</w:t>
      </w:r>
      <w:r>
        <w:t xml:space="preserve"> </w:t>
      </w:r>
      <w:r>
        <w:rPr>
          <w:spacing w:val="-1"/>
        </w:rPr>
        <w:t>from</w:t>
      </w:r>
      <w:r>
        <w:rPr>
          <w:spacing w:val="2"/>
        </w:rPr>
        <w:t xml:space="preserve"> </w:t>
      </w:r>
      <w:r>
        <w:rPr>
          <w:spacing w:val="-1"/>
        </w:rPr>
        <w:t>Archway/Passageway</w:t>
      </w:r>
      <w:r>
        <w:rPr>
          <w:spacing w:val="-3"/>
        </w:rPr>
        <w:t xml:space="preserve"> </w:t>
      </w:r>
      <w:r>
        <w:rPr>
          <w:spacing w:val="-1"/>
        </w:rPr>
        <w:t>and</w:t>
      </w:r>
      <w:r>
        <w:rPr>
          <w:spacing w:val="2"/>
        </w:rPr>
        <w:t xml:space="preserve"> </w:t>
      </w:r>
      <w:r>
        <w:rPr>
          <w:spacing w:val="-1"/>
        </w:rPr>
        <w:t>Southwest</w:t>
      </w:r>
      <w:r>
        <w:t xml:space="preserve"> </w:t>
      </w:r>
      <w:r>
        <w:rPr>
          <w:spacing w:val="-1"/>
        </w:rPr>
        <w:t>Schools</w:t>
      </w:r>
      <w:r>
        <w:rPr>
          <w:spacing w:val="2"/>
        </w:rPr>
        <w:t xml:space="preserve"> </w:t>
      </w:r>
      <w:r>
        <w:rPr>
          <w:spacing w:val="-2"/>
        </w:rPr>
        <w:t>your</w:t>
      </w:r>
      <w:r>
        <w:rPr>
          <w:spacing w:val="4"/>
        </w:rPr>
        <w:t xml:space="preserve"> </w:t>
      </w:r>
      <w:r>
        <w:rPr>
          <w:spacing w:val="-1"/>
        </w:rPr>
        <w:t>child</w:t>
      </w:r>
      <w:r>
        <w:t xml:space="preserve"> must be</w:t>
      </w:r>
      <w:r>
        <w:rPr>
          <w:spacing w:val="-1"/>
        </w:rPr>
        <w:t xml:space="preserve"> enrolled</w:t>
      </w:r>
      <w:r>
        <w:rPr>
          <w:spacing w:val="113"/>
        </w:rPr>
        <w:t xml:space="preserve"> </w:t>
      </w:r>
      <w:r>
        <w:t>in</w:t>
      </w:r>
      <w:r>
        <w:rPr>
          <w:spacing w:val="9"/>
        </w:rPr>
        <w:t xml:space="preserve"> </w:t>
      </w:r>
      <w:r>
        <w:rPr>
          <w:spacing w:val="-1"/>
        </w:rPr>
        <w:t>another</w:t>
      </w:r>
      <w:r>
        <w:rPr>
          <w:spacing w:val="8"/>
        </w:rPr>
        <w:t xml:space="preserve"> </w:t>
      </w:r>
      <w:r>
        <w:rPr>
          <w:spacing w:val="-1"/>
        </w:rPr>
        <w:t>educational</w:t>
      </w:r>
      <w:r>
        <w:rPr>
          <w:spacing w:val="10"/>
        </w:rPr>
        <w:t xml:space="preserve"> </w:t>
      </w:r>
      <w:r>
        <w:t>setting</w:t>
      </w:r>
      <w:r>
        <w:rPr>
          <w:spacing w:val="7"/>
        </w:rPr>
        <w:t xml:space="preserve"> </w:t>
      </w:r>
      <w:r>
        <w:rPr>
          <w:spacing w:val="-1"/>
        </w:rPr>
        <w:t>within</w:t>
      </w:r>
      <w:r>
        <w:rPr>
          <w:spacing w:val="9"/>
        </w:rPr>
        <w:t xml:space="preserve"> </w:t>
      </w:r>
      <w:r>
        <w:rPr>
          <w:spacing w:val="-1"/>
        </w:rPr>
        <w:t>ten</w:t>
      </w:r>
      <w:r>
        <w:rPr>
          <w:spacing w:val="9"/>
        </w:rPr>
        <w:t xml:space="preserve"> </w:t>
      </w:r>
      <w:r>
        <w:rPr>
          <w:spacing w:val="-1"/>
        </w:rPr>
        <w:t>(10)</w:t>
      </w:r>
      <w:r>
        <w:rPr>
          <w:spacing w:val="8"/>
        </w:rPr>
        <w:t xml:space="preserve"> </w:t>
      </w:r>
      <w:r>
        <w:rPr>
          <w:spacing w:val="-1"/>
        </w:rPr>
        <w:t>school</w:t>
      </w:r>
      <w:r>
        <w:rPr>
          <w:spacing w:val="10"/>
        </w:rPr>
        <w:t xml:space="preserve"> </w:t>
      </w:r>
      <w:r>
        <w:rPr>
          <w:spacing w:val="-1"/>
        </w:rPr>
        <w:t>days</w:t>
      </w:r>
      <w:r>
        <w:rPr>
          <w:spacing w:val="9"/>
        </w:rPr>
        <w:t xml:space="preserve"> </w:t>
      </w:r>
      <w:r>
        <w:rPr>
          <w:spacing w:val="-1"/>
        </w:rPr>
        <w:t>under</w:t>
      </w:r>
      <w:r>
        <w:rPr>
          <w:spacing w:val="8"/>
        </w:rPr>
        <w:t xml:space="preserve"> </w:t>
      </w:r>
      <w:r>
        <w:rPr>
          <w:spacing w:val="-1"/>
        </w:rPr>
        <w:t>Texas</w:t>
      </w:r>
      <w:r>
        <w:rPr>
          <w:spacing w:val="9"/>
        </w:rPr>
        <w:t xml:space="preserve"> </w:t>
      </w:r>
      <w:r>
        <w:rPr>
          <w:spacing w:val="-1"/>
        </w:rPr>
        <w:t>Education</w:t>
      </w:r>
      <w:r>
        <w:rPr>
          <w:spacing w:val="9"/>
        </w:rPr>
        <w:t xml:space="preserve"> </w:t>
      </w:r>
      <w:r>
        <w:t>Code</w:t>
      </w:r>
      <w:r>
        <w:rPr>
          <w:spacing w:val="8"/>
        </w:rPr>
        <w:t xml:space="preserve"> </w:t>
      </w:r>
      <w:r>
        <w:t>25.0951.</w:t>
      </w:r>
      <w:r>
        <w:rPr>
          <w:spacing w:val="89"/>
        </w:rPr>
        <w:t xml:space="preserve"> </w:t>
      </w:r>
      <w:r>
        <w:rPr>
          <w:spacing w:val="-1"/>
        </w:rPr>
        <w:t>Failure</w:t>
      </w:r>
      <w:r>
        <w:rPr>
          <w:spacing w:val="1"/>
        </w:rPr>
        <w:t xml:space="preserve"> </w:t>
      </w:r>
      <w:r>
        <w:t xml:space="preserve">to </w:t>
      </w:r>
      <w:r>
        <w:rPr>
          <w:spacing w:val="-1"/>
        </w:rPr>
        <w:t>enroll</w:t>
      </w:r>
      <w:r>
        <w:rPr>
          <w:spacing w:val="5"/>
        </w:rPr>
        <w:t xml:space="preserve"> </w:t>
      </w:r>
      <w:r>
        <w:rPr>
          <w:spacing w:val="-2"/>
        </w:rPr>
        <w:t>your</w:t>
      </w:r>
      <w:r>
        <w:rPr>
          <w:spacing w:val="1"/>
        </w:rPr>
        <w:t xml:space="preserve"> </w:t>
      </w:r>
      <w:r>
        <w:rPr>
          <w:spacing w:val="-1"/>
        </w:rPr>
        <w:t>student</w:t>
      </w:r>
      <w:r>
        <w:t xml:space="preserve"> in </w:t>
      </w:r>
      <w:r>
        <w:rPr>
          <w:spacing w:val="-1"/>
        </w:rPr>
        <w:t>another</w:t>
      </w:r>
      <w:r>
        <w:rPr>
          <w:spacing w:val="1"/>
        </w:rPr>
        <w:t xml:space="preserve"> </w:t>
      </w:r>
      <w:r>
        <w:rPr>
          <w:spacing w:val="-1"/>
        </w:rPr>
        <w:t>educational</w:t>
      </w:r>
      <w:r>
        <w:t xml:space="preserve"> </w:t>
      </w:r>
      <w:r>
        <w:rPr>
          <w:spacing w:val="-1"/>
        </w:rPr>
        <w:t>setting</w:t>
      </w:r>
      <w:r>
        <w:rPr>
          <w:spacing w:val="-3"/>
        </w:rPr>
        <w:t xml:space="preserve"> </w:t>
      </w:r>
      <w:r>
        <w:rPr>
          <w:spacing w:val="1"/>
        </w:rPr>
        <w:t>may</w:t>
      </w:r>
      <w:r>
        <w:rPr>
          <w:spacing w:val="-3"/>
        </w:rPr>
        <w:t xml:space="preserve"> </w:t>
      </w:r>
      <w:r>
        <w:rPr>
          <w:spacing w:val="-1"/>
        </w:rPr>
        <w:t>lead</w:t>
      </w:r>
      <w:r>
        <w:rPr>
          <w:spacing w:val="2"/>
        </w:rPr>
        <w:t xml:space="preserve"> </w:t>
      </w:r>
      <w:r>
        <w:t>to a</w:t>
      </w:r>
      <w:r>
        <w:rPr>
          <w:spacing w:val="-1"/>
        </w:rPr>
        <w:t xml:space="preserve"> </w:t>
      </w:r>
      <w:r>
        <w:t>fine</w:t>
      </w:r>
      <w:r>
        <w:rPr>
          <w:spacing w:val="-1"/>
        </w:rPr>
        <w:t xml:space="preserve"> </w:t>
      </w:r>
      <w:r>
        <w:t xml:space="preserve">not to </w:t>
      </w:r>
      <w:r>
        <w:rPr>
          <w:spacing w:val="-1"/>
        </w:rPr>
        <w:t>exceed</w:t>
      </w:r>
      <w:r>
        <w:t xml:space="preserve"> $500</w:t>
      </w:r>
      <w:r>
        <w:rPr>
          <w:spacing w:val="91"/>
        </w:rPr>
        <w:t xml:space="preserve"> </w:t>
      </w:r>
      <w:r>
        <w:rPr>
          <w:spacing w:val="-1"/>
        </w:rPr>
        <w:t>per day.</w:t>
      </w:r>
    </w:p>
    <w:p w14:paraId="60798415" w14:textId="77777777" w:rsidR="00F750C5" w:rsidRPr="002B1C80" w:rsidRDefault="00991459">
      <w:pPr>
        <w:pStyle w:val="BodyText"/>
        <w:kinsoku w:val="0"/>
        <w:overflowPunct w:val="0"/>
        <w:spacing w:before="200" w:line="276" w:lineRule="auto"/>
        <w:ind w:left="100" w:right="113"/>
        <w:jc w:val="both"/>
        <w:rPr>
          <w:spacing w:val="-1"/>
        </w:rPr>
      </w:pPr>
      <w:r w:rsidRPr="002B1C80">
        <w:rPr>
          <w:spacing w:val="-1"/>
        </w:rPr>
        <w:t>The</w:t>
      </w:r>
      <w:r w:rsidRPr="002B1C80">
        <w:rPr>
          <w:spacing w:val="13"/>
        </w:rPr>
        <w:t xml:space="preserve"> </w:t>
      </w:r>
      <w:r w:rsidRPr="002B1C80">
        <w:rPr>
          <w:spacing w:val="-1"/>
        </w:rPr>
        <w:t>second</w:t>
      </w:r>
      <w:r w:rsidRPr="002B1C80">
        <w:rPr>
          <w:spacing w:val="16"/>
        </w:rPr>
        <w:t xml:space="preserve"> </w:t>
      </w:r>
      <w:r w:rsidRPr="002B1C80">
        <w:t>month</w:t>
      </w:r>
      <w:r w:rsidRPr="002B1C80">
        <w:rPr>
          <w:spacing w:val="14"/>
        </w:rPr>
        <w:t xml:space="preserve"> </w:t>
      </w:r>
      <w:r w:rsidRPr="002B1C80">
        <w:rPr>
          <w:spacing w:val="-1"/>
        </w:rPr>
        <w:t>program</w:t>
      </w:r>
      <w:r w:rsidRPr="002B1C80">
        <w:rPr>
          <w:spacing w:val="14"/>
        </w:rPr>
        <w:t xml:space="preserve"> </w:t>
      </w:r>
      <w:r w:rsidRPr="002B1C80">
        <w:rPr>
          <w:spacing w:val="-1"/>
        </w:rPr>
        <w:t>fee</w:t>
      </w:r>
      <w:r w:rsidRPr="002B1C80">
        <w:rPr>
          <w:spacing w:val="15"/>
        </w:rPr>
        <w:t xml:space="preserve"> </w:t>
      </w:r>
      <w:r w:rsidRPr="002B1C80">
        <w:rPr>
          <w:spacing w:val="-1"/>
        </w:rPr>
        <w:t>will</w:t>
      </w:r>
      <w:r w:rsidRPr="002B1C80">
        <w:rPr>
          <w:spacing w:val="14"/>
        </w:rPr>
        <w:t xml:space="preserve"> </w:t>
      </w:r>
      <w:r w:rsidRPr="002B1C80">
        <w:t>be</w:t>
      </w:r>
      <w:r w:rsidRPr="002B1C80">
        <w:rPr>
          <w:spacing w:val="13"/>
        </w:rPr>
        <w:t xml:space="preserve"> </w:t>
      </w:r>
      <w:r w:rsidRPr="002B1C80">
        <w:rPr>
          <w:spacing w:val="-1"/>
        </w:rPr>
        <w:t>returned</w:t>
      </w:r>
      <w:r w:rsidRPr="002B1C80">
        <w:rPr>
          <w:spacing w:val="14"/>
        </w:rPr>
        <w:t xml:space="preserve"> </w:t>
      </w:r>
      <w:r w:rsidRPr="002B1C80">
        <w:rPr>
          <w:spacing w:val="1"/>
        </w:rPr>
        <w:t>to</w:t>
      </w:r>
      <w:r w:rsidRPr="002B1C80">
        <w:rPr>
          <w:spacing w:val="14"/>
        </w:rPr>
        <w:t xml:space="preserve"> </w:t>
      </w:r>
      <w:r w:rsidRPr="002B1C80">
        <w:t>the</w:t>
      </w:r>
      <w:r w:rsidRPr="002B1C80">
        <w:rPr>
          <w:spacing w:val="13"/>
        </w:rPr>
        <w:t xml:space="preserve"> </w:t>
      </w:r>
      <w:r w:rsidRPr="002B1C80">
        <w:rPr>
          <w:spacing w:val="-1"/>
        </w:rPr>
        <w:t>Responsible</w:t>
      </w:r>
      <w:r w:rsidRPr="002B1C80">
        <w:rPr>
          <w:spacing w:val="13"/>
        </w:rPr>
        <w:t xml:space="preserve"> </w:t>
      </w:r>
      <w:r w:rsidRPr="002B1C80">
        <w:t>Party</w:t>
      </w:r>
      <w:r w:rsidRPr="002B1C80">
        <w:rPr>
          <w:spacing w:val="12"/>
        </w:rPr>
        <w:t xml:space="preserve"> </w:t>
      </w:r>
      <w:r w:rsidRPr="002B1C80">
        <w:rPr>
          <w:spacing w:val="-1"/>
        </w:rPr>
        <w:t>when</w:t>
      </w:r>
      <w:r w:rsidRPr="002B1C80">
        <w:rPr>
          <w:spacing w:val="14"/>
        </w:rPr>
        <w:t xml:space="preserve"> </w:t>
      </w:r>
      <w:r w:rsidRPr="002B1C80">
        <w:t>a</w:t>
      </w:r>
      <w:r w:rsidRPr="002B1C80">
        <w:rPr>
          <w:spacing w:val="13"/>
        </w:rPr>
        <w:t xml:space="preserve"> </w:t>
      </w:r>
      <w:r w:rsidRPr="002B1C80">
        <w:rPr>
          <w:spacing w:val="-1"/>
        </w:rPr>
        <w:t>student</w:t>
      </w:r>
      <w:r w:rsidRPr="002B1C80">
        <w:rPr>
          <w:spacing w:val="14"/>
        </w:rPr>
        <w:t xml:space="preserve"> </w:t>
      </w:r>
      <w:r w:rsidRPr="002B1C80">
        <w:rPr>
          <w:spacing w:val="-1"/>
        </w:rPr>
        <w:t>leaves</w:t>
      </w:r>
      <w:r w:rsidRPr="002B1C80">
        <w:rPr>
          <w:spacing w:val="95"/>
        </w:rPr>
        <w:t xml:space="preserve"> </w:t>
      </w:r>
      <w:r w:rsidRPr="002B1C80">
        <w:t>Archway</w:t>
      </w:r>
      <w:r w:rsidRPr="002B1C80">
        <w:rPr>
          <w:spacing w:val="26"/>
        </w:rPr>
        <w:t xml:space="preserve"> </w:t>
      </w:r>
      <w:r w:rsidRPr="002B1C80">
        <w:rPr>
          <w:spacing w:val="1"/>
        </w:rPr>
        <w:t>if</w:t>
      </w:r>
      <w:r w:rsidRPr="002B1C80">
        <w:rPr>
          <w:spacing w:val="32"/>
        </w:rPr>
        <w:t xml:space="preserve"> </w:t>
      </w:r>
      <w:r w:rsidRPr="002B1C80">
        <w:rPr>
          <w:spacing w:val="-1"/>
        </w:rPr>
        <w:t>notice</w:t>
      </w:r>
      <w:r w:rsidRPr="002B1C80">
        <w:rPr>
          <w:spacing w:val="32"/>
        </w:rPr>
        <w:t xml:space="preserve"> </w:t>
      </w:r>
      <w:r w:rsidRPr="002B1C80">
        <w:rPr>
          <w:spacing w:val="-1"/>
        </w:rPr>
        <w:t>has</w:t>
      </w:r>
      <w:r w:rsidRPr="002B1C80">
        <w:rPr>
          <w:spacing w:val="33"/>
        </w:rPr>
        <w:t xml:space="preserve"> </w:t>
      </w:r>
      <w:r w:rsidRPr="002B1C80">
        <w:t>been</w:t>
      </w:r>
      <w:r w:rsidRPr="002B1C80">
        <w:rPr>
          <w:spacing w:val="36"/>
        </w:rPr>
        <w:t xml:space="preserve"> </w:t>
      </w:r>
      <w:r w:rsidRPr="002B1C80">
        <w:rPr>
          <w:spacing w:val="-1"/>
        </w:rPr>
        <w:t>given</w:t>
      </w:r>
      <w:r w:rsidRPr="002B1C80">
        <w:rPr>
          <w:spacing w:val="33"/>
        </w:rPr>
        <w:t xml:space="preserve"> </w:t>
      </w:r>
      <w:r w:rsidRPr="002B1C80">
        <w:t>to</w:t>
      </w:r>
      <w:r w:rsidRPr="002B1C80">
        <w:rPr>
          <w:spacing w:val="33"/>
        </w:rPr>
        <w:t xml:space="preserve"> </w:t>
      </w:r>
      <w:r w:rsidRPr="002B1C80">
        <w:t>the</w:t>
      </w:r>
      <w:r w:rsidRPr="002B1C80">
        <w:rPr>
          <w:spacing w:val="32"/>
        </w:rPr>
        <w:t xml:space="preserve"> </w:t>
      </w:r>
      <w:r w:rsidRPr="002B1C80">
        <w:rPr>
          <w:spacing w:val="-1"/>
        </w:rPr>
        <w:t>Administrator</w:t>
      </w:r>
      <w:r w:rsidRPr="002B1C80">
        <w:rPr>
          <w:spacing w:val="32"/>
        </w:rPr>
        <w:t xml:space="preserve"> </w:t>
      </w:r>
      <w:r w:rsidRPr="002B1C80">
        <w:rPr>
          <w:spacing w:val="-1"/>
        </w:rPr>
        <w:t>ten</w:t>
      </w:r>
      <w:r w:rsidRPr="002B1C80">
        <w:rPr>
          <w:spacing w:val="33"/>
        </w:rPr>
        <w:t xml:space="preserve"> </w:t>
      </w:r>
      <w:r w:rsidRPr="002B1C80">
        <w:rPr>
          <w:spacing w:val="-1"/>
        </w:rPr>
        <w:t>(10)</w:t>
      </w:r>
      <w:r w:rsidRPr="002B1C80">
        <w:rPr>
          <w:spacing w:val="32"/>
        </w:rPr>
        <w:t xml:space="preserve"> </w:t>
      </w:r>
      <w:r w:rsidRPr="002B1C80">
        <w:rPr>
          <w:spacing w:val="-1"/>
        </w:rPr>
        <w:t>days</w:t>
      </w:r>
      <w:r w:rsidRPr="002B1C80">
        <w:rPr>
          <w:spacing w:val="33"/>
        </w:rPr>
        <w:t xml:space="preserve"> </w:t>
      </w:r>
      <w:r w:rsidRPr="002B1C80">
        <w:t>in</w:t>
      </w:r>
      <w:r w:rsidRPr="002B1C80">
        <w:rPr>
          <w:spacing w:val="36"/>
        </w:rPr>
        <w:t xml:space="preserve"> </w:t>
      </w:r>
      <w:r w:rsidRPr="002B1C80">
        <w:rPr>
          <w:spacing w:val="-1"/>
        </w:rPr>
        <w:t>advance</w:t>
      </w:r>
      <w:r w:rsidRPr="002B1C80">
        <w:rPr>
          <w:spacing w:val="32"/>
        </w:rPr>
        <w:t xml:space="preserve"> </w:t>
      </w:r>
      <w:r w:rsidRPr="002B1C80">
        <w:t>of</w:t>
      </w:r>
      <w:r w:rsidRPr="002B1C80">
        <w:rPr>
          <w:spacing w:val="32"/>
        </w:rPr>
        <w:t xml:space="preserve"> </w:t>
      </w:r>
      <w:r w:rsidRPr="002B1C80">
        <w:rPr>
          <w:spacing w:val="-1"/>
        </w:rPr>
        <w:t>when</w:t>
      </w:r>
      <w:r w:rsidRPr="002B1C80">
        <w:rPr>
          <w:spacing w:val="33"/>
        </w:rPr>
        <w:t xml:space="preserve"> </w:t>
      </w:r>
      <w:r w:rsidRPr="002B1C80">
        <w:t>the</w:t>
      </w:r>
      <w:r w:rsidRPr="002B1C80">
        <w:rPr>
          <w:spacing w:val="69"/>
        </w:rPr>
        <w:t xml:space="preserve"> </w:t>
      </w:r>
      <w:r w:rsidRPr="002B1C80">
        <w:rPr>
          <w:spacing w:val="-1"/>
        </w:rPr>
        <w:t>student</w:t>
      </w:r>
      <w:r w:rsidRPr="002B1C80">
        <w:rPr>
          <w:spacing w:val="46"/>
        </w:rPr>
        <w:t xml:space="preserve"> </w:t>
      </w:r>
      <w:r w:rsidRPr="002B1C80">
        <w:rPr>
          <w:spacing w:val="-1"/>
        </w:rPr>
        <w:t>will</w:t>
      </w:r>
      <w:r w:rsidRPr="002B1C80">
        <w:rPr>
          <w:spacing w:val="46"/>
        </w:rPr>
        <w:t xml:space="preserve"> </w:t>
      </w:r>
      <w:proofErr w:type="gramStart"/>
      <w:r w:rsidRPr="002B1C80">
        <w:rPr>
          <w:spacing w:val="-1"/>
        </w:rPr>
        <w:t>leave</w:t>
      </w:r>
      <w:proofErr w:type="gramEnd"/>
      <w:r w:rsidRPr="002B1C80">
        <w:rPr>
          <w:spacing w:val="47"/>
        </w:rPr>
        <w:t xml:space="preserve"> </w:t>
      </w:r>
      <w:r w:rsidRPr="002B1C80">
        <w:rPr>
          <w:spacing w:val="-1"/>
        </w:rPr>
        <w:t>and</w:t>
      </w:r>
      <w:r w:rsidRPr="002B1C80">
        <w:rPr>
          <w:spacing w:val="48"/>
        </w:rPr>
        <w:t xml:space="preserve"> </w:t>
      </w:r>
      <w:r w:rsidRPr="002B1C80">
        <w:t>all</w:t>
      </w:r>
      <w:r w:rsidRPr="002B1C80">
        <w:rPr>
          <w:spacing w:val="46"/>
        </w:rPr>
        <w:t xml:space="preserve"> </w:t>
      </w:r>
      <w:r w:rsidRPr="002B1C80">
        <w:rPr>
          <w:spacing w:val="-1"/>
        </w:rPr>
        <w:t>program</w:t>
      </w:r>
      <w:r w:rsidRPr="002B1C80">
        <w:rPr>
          <w:spacing w:val="46"/>
        </w:rPr>
        <w:t xml:space="preserve"> </w:t>
      </w:r>
      <w:r w:rsidRPr="002B1C80">
        <w:rPr>
          <w:spacing w:val="-1"/>
        </w:rPr>
        <w:t>fees</w:t>
      </w:r>
      <w:r w:rsidRPr="002B1C80">
        <w:rPr>
          <w:spacing w:val="48"/>
        </w:rPr>
        <w:t xml:space="preserve"> </w:t>
      </w:r>
      <w:r w:rsidRPr="002B1C80">
        <w:rPr>
          <w:spacing w:val="-1"/>
        </w:rPr>
        <w:t>and</w:t>
      </w:r>
      <w:r w:rsidRPr="002B1C80">
        <w:rPr>
          <w:spacing w:val="45"/>
        </w:rPr>
        <w:t xml:space="preserve"> </w:t>
      </w:r>
      <w:r w:rsidRPr="002B1C80">
        <w:rPr>
          <w:spacing w:val="-1"/>
        </w:rPr>
        <w:t>miscellaneous</w:t>
      </w:r>
      <w:r w:rsidRPr="002B1C80">
        <w:rPr>
          <w:spacing w:val="48"/>
        </w:rPr>
        <w:t xml:space="preserve"> </w:t>
      </w:r>
      <w:r w:rsidRPr="002B1C80">
        <w:rPr>
          <w:spacing w:val="-1"/>
        </w:rPr>
        <w:t>charges</w:t>
      </w:r>
      <w:r w:rsidRPr="002B1C80">
        <w:rPr>
          <w:spacing w:val="48"/>
        </w:rPr>
        <w:t xml:space="preserve"> </w:t>
      </w:r>
      <w:r w:rsidRPr="002B1C80">
        <w:rPr>
          <w:spacing w:val="-1"/>
        </w:rPr>
        <w:t>are</w:t>
      </w:r>
      <w:r w:rsidRPr="002B1C80">
        <w:rPr>
          <w:spacing w:val="49"/>
        </w:rPr>
        <w:t xml:space="preserve"> </w:t>
      </w:r>
      <w:r w:rsidRPr="002B1C80">
        <w:rPr>
          <w:spacing w:val="-1"/>
        </w:rPr>
        <w:t>paid.</w:t>
      </w:r>
      <w:r w:rsidRPr="002B1C80">
        <w:rPr>
          <w:spacing w:val="31"/>
        </w:rPr>
        <w:t xml:space="preserve"> </w:t>
      </w:r>
      <w:r w:rsidRPr="002B1C80">
        <w:rPr>
          <w:spacing w:val="-1"/>
        </w:rPr>
        <w:t>The</w:t>
      </w:r>
      <w:r w:rsidRPr="002B1C80">
        <w:rPr>
          <w:spacing w:val="47"/>
        </w:rPr>
        <w:t xml:space="preserve"> </w:t>
      </w:r>
      <w:r w:rsidRPr="002B1C80">
        <w:t>following</w:t>
      </w:r>
      <w:r w:rsidRPr="002B1C80">
        <w:rPr>
          <w:spacing w:val="93"/>
        </w:rPr>
        <w:t xml:space="preserve"> </w:t>
      </w:r>
      <w:r w:rsidRPr="002B1C80">
        <w:rPr>
          <w:spacing w:val="-1"/>
        </w:rPr>
        <w:t>exception</w:t>
      </w:r>
      <w:r w:rsidRPr="002B1C80">
        <w:t xml:space="preserve"> </w:t>
      </w:r>
      <w:r w:rsidRPr="002B1C80">
        <w:rPr>
          <w:spacing w:val="-1"/>
        </w:rPr>
        <w:t>applies:</w:t>
      </w:r>
    </w:p>
    <w:p w14:paraId="30CD07C6" w14:textId="77777777" w:rsidR="00F750C5" w:rsidRPr="002B1C80" w:rsidRDefault="00991459">
      <w:pPr>
        <w:pStyle w:val="BodyText"/>
        <w:numPr>
          <w:ilvl w:val="1"/>
          <w:numId w:val="10"/>
        </w:numPr>
        <w:tabs>
          <w:tab w:val="left" w:pos="1180"/>
        </w:tabs>
        <w:kinsoku w:val="0"/>
        <w:overflowPunct w:val="0"/>
        <w:spacing w:before="202" w:line="272" w:lineRule="auto"/>
        <w:ind w:right="133"/>
        <w:rPr>
          <w:spacing w:val="-1"/>
        </w:rPr>
      </w:pPr>
      <w:r w:rsidRPr="002B1C80">
        <w:rPr>
          <w:spacing w:val="-2"/>
        </w:rPr>
        <w:t>In</w:t>
      </w:r>
      <w:r w:rsidRPr="002B1C80">
        <w:rPr>
          <w:spacing w:val="16"/>
        </w:rPr>
        <w:t xml:space="preserve"> </w:t>
      </w:r>
      <w:r w:rsidRPr="002B1C80">
        <w:t>the</w:t>
      </w:r>
      <w:r w:rsidRPr="002B1C80">
        <w:rPr>
          <w:spacing w:val="13"/>
        </w:rPr>
        <w:t xml:space="preserve"> </w:t>
      </w:r>
      <w:r w:rsidRPr="002B1C80">
        <w:t>event</w:t>
      </w:r>
      <w:r w:rsidRPr="002B1C80">
        <w:rPr>
          <w:spacing w:val="14"/>
        </w:rPr>
        <w:t xml:space="preserve"> </w:t>
      </w:r>
      <w:r w:rsidRPr="002B1C80">
        <w:t>a</w:t>
      </w:r>
      <w:r w:rsidRPr="002B1C80">
        <w:rPr>
          <w:spacing w:val="13"/>
        </w:rPr>
        <w:t xml:space="preserve"> </w:t>
      </w:r>
      <w:r w:rsidRPr="002B1C80">
        <w:rPr>
          <w:spacing w:val="-1"/>
        </w:rPr>
        <w:t>student</w:t>
      </w:r>
      <w:r w:rsidRPr="002B1C80">
        <w:rPr>
          <w:spacing w:val="17"/>
        </w:rPr>
        <w:t xml:space="preserve"> </w:t>
      </w:r>
      <w:r w:rsidRPr="002B1C80">
        <w:rPr>
          <w:spacing w:val="-1"/>
        </w:rPr>
        <w:t>ceases</w:t>
      </w:r>
      <w:r w:rsidRPr="002B1C80">
        <w:rPr>
          <w:spacing w:val="14"/>
        </w:rPr>
        <w:t xml:space="preserve"> </w:t>
      </w:r>
      <w:r w:rsidRPr="002B1C80">
        <w:rPr>
          <w:spacing w:val="-1"/>
        </w:rPr>
        <w:t>enrollment</w:t>
      </w:r>
      <w:r w:rsidRPr="002B1C80">
        <w:rPr>
          <w:spacing w:val="14"/>
        </w:rPr>
        <w:t xml:space="preserve"> </w:t>
      </w:r>
      <w:r w:rsidRPr="002B1C80">
        <w:rPr>
          <w:spacing w:val="-1"/>
        </w:rPr>
        <w:t>for</w:t>
      </w:r>
      <w:r w:rsidRPr="002B1C80">
        <w:rPr>
          <w:spacing w:val="16"/>
        </w:rPr>
        <w:t xml:space="preserve"> </w:t>
      </w:r>
      <w:r w:rsidRPr="002B1C80">
        <w:rPr>
          <w:spacing w:val="1"/>
        </w:rPr>
        <w:t>any</w:t>
      </w:r>
      <w:r w:rsidRPr="002B1C80">
        <w:rPr>
          <w:spacing w:val="9"/>
        </w:rPr>
        <w:t xml:space="preserve"> </w:t>
      </w:r>
      <w:r w:rsidRPr="002B1C80">
        <w:rPr>
          <w:spacing w:val="-1"/>
        </w:rPr>
        <w:t>reason</w:t>
      </w:r>
      <w:r w:rsidRPr="002B1C80">
        <w:rPr>
          <w:spacing w:val="14"/>
        </w:rPr>
        <w:t xml:space="preserve"> </w:t>
      </w:r>
      <w:r w:rsidRPr="002B1C80">
        <w:rPr>
          <w:spacing w:val="-1"/>
        </w:rPr>
        <w:t>without</w:t>
      </w:r>
      <w:r w:rsidRPr="002B1C80">
        <w:rPr>
          <w:spacing w:val="14"/>
        </w:rPr>
        <w:t xml:space="preserve"> </w:t>
      </w:r>
      <w:r w:rsidRPr="002B1C80">
        <w:rPr>
          <w:spacing w:val="-1"/>
        </w:rPr>
        <w:t>ten</w:t>
      </w:r>
      <w:r w:rsidRPr="002B1C80">
        <w:rPr>
          <w:spacing w:val="14"/>
        </w:rPr>
        <w:t xml:space="preserve"> </w:t>
      </w:r>
      <w:r w:rsidRPr="002B1C80">
        <w:t>(10)</w:t>
      </w:r>
      <w:r w:rsidRPr="002B1C80">
        <w:rPr>
          <w:spacing w:val="13"/>
        </w:rPr>
        <w:t xml:space="preserve"> </w:t>
      </w:r>
      <w:proofErr w:type="spellStart"/>
      <w:r w:rsidRPr="002B1C80">
        <w:rPr>
          <w:spacing w:val="-1"/>
        </w:rPr>
        <w:t>days</w:t>
      </w:r>
      <w:r w:rsidRPr="002B1C80">
        <w:rPr>
          <w:spacing w:val="17"/>
        </w:rPr>
        <w:t xml:space="preserve"> </w:t>
      </w:r>
      <w:r w:rsidRPr="002B1C80">
        <w:rPr>
          <w:spacing w:val="-1"/>
        </w:rPr>
        <w:t>notice</w:t>
      </w:r>
      <w:proofErr w:type="spellEnd"/>
      <w:r w:rsidRPr="002B1C80">
        <w:rPr>
          <w:spacing w:val="-1"/>
        </w:rPr>
        <w:t>,</w:t>
      </w:r>
      <w:r w:rsidRPr="002B1C80">
        <w:rPr>
          <w:spacing w:val="83"/>
        </w:rPr>
        <w:t xml:space="preserve"> </w:t>
      </w:r>
      <w:r w:rsidRPr="002B1C80">
        <w:t>the</w:t>
      </w:r>
      <w:r w:rsidRPr="002B1C80">
        <w:rPr>
          <w:spacing w:val="-1"/>
        </w:rPr>
        <w:t xml:space="preserve"> </w:t>
      </w:r>
      <w:r w:rsidRPr="002B1C80">
        <w:t>monthly</w:t>
      </w:r>
      <w:r w:rsidRPr="002B1C80">
        <w:rPr>
          <w:spacing w:val="-5"/>
        </w:rPr>
        <w:t xml:space="preserve"> </w:t>
      </w:r>
      <w:r w:rsidRPr="002B1C80">
        <w:rPr>
          <w:spacing w:val="-1"/>
        </w:rPr>
        <w:t>program</w:t>
      </w:r>
      <w:r w:rsidRPr="002B1C80">
        <w:t xml:space="preserve"> </w:t>
      </w:r>
      <w:r w:rsidRPr="002B1C80">
        <w:rPr>
          <w:spacing w:val="-1"/>
        </w:rPr>
        <w:t>fee</w:t>
      </w:r>
      <w:r w:rsidRPr="002B1C80">
        <w:rPr>
          <w:spacing w:val="1"/>
        </w:rPr>
        <w:t xml:space="preserve"> </w:t>
      </w:r>
      <w:r w:rsidRPr="002B1C80">
        <w:rPr>
          <w:spacing w:val="-1"/>
        </w:rPr>
        <w:t>will</w:t>
      </w:r>
      <w:r w:rsidRPr="002B1C80">
        <w:t xml:space="preserve"> be</w:t>
      </w:r>
      <w:r w:rsidRPr="002B1C80">
        <w:rPr>
          <w:spacing w:val="-1"/>
        </w:rPr>
        <w:t xml:space="preserve"> forfeited.</w:t>
      </w:r>
    </w:p>
    <w:p w14:paraId="44B01138" w14:textId="77777777" w:rsidR="00F750C5" w:rsidRPr="002B1C80" w:rsidRDefault="00991459">
      <w:pPr>
        <w:pStyle w:val="BodyText"/>
        <w:numPr>
          <w:ilvl w:val="1"/>
          <w:numId w:val="10"/>
        </w:numPr>
        <w:tabs>
          <w:tab w:val="left" w:pos="1180"/>
        </w:tabs>
        <w:kinsoku w:val="0"/>
        <w:overflowPunct w:val="0"/>
        <w:spacing w:before="206" w:line="272" w:lineRule="auto"/>
        <w:ind w:right="119"/>
        <w:rPr>
          <w:spacing w:val="-1"/>
        </w:rPr>
      </w:pPr>
      <w:r w:rsidRPr="002B1C80">
        <w:rPr>
          <w:spacing w:val="-1"/>
        </w:rPr>
        <w:t>Refunds</w:t>
      </w:r>
      <w:r w:rsidRPr="002B1C80">
        <w:rPr>
          <w:spacing w:val="5"/>
        </w:rPr>
        <w:t xml:space="preserve"> </w:t>
      </w:r>
      <w:r w:rsidRPr="002B1C80">
        <w:t xml:space="preserve">may </w:t>
      </w:r>
      <w:r w:rsidRPr="002B1C80">
        <w:rPr>
          <w:spacing w:val="1"/>
        </w:rPr>
        <w:t>be</w:t>
      </w:r>
      <w:r w:rsidRPr="002B1C80">
        <w:rPr>
          <w:spacing w:val="3"/>
        </w:rPr>
        <w:t xml:space="preserve"> </w:t>
      </w:r>
      <w:r w:rsidRPr="002B1C80">
        <w:t>considered</w:t>
      </w:r>
      <w:r w:rsidRPr="002B1C80">
        <w:rPr>
          <w:spacing w:val="4"/>
        </w:rPr>
        <w:t xml:space="preserve"> </w:t>
      </w:r>
      <w:r w:rsidRPr="002B1C80">
        <w:rPr>
          <w:spacing w:val="-1"/>
        </w:rPr>
        <w:t>with</w:t>
      </w:r>
      <w:r w:rsidRPr="002B1C80">
        <w:rPr>
          <w:spacing w:val="4"/>
        </w:rPr>
        <w:t xml:space="preserve"> </w:t>
      </w:r>
      <w:r w:rsidRPr="002B1C80">
        <w:rPr>
          <w:spacing w:val="-1"/>
        </w:rPr>
        <w:t>discretion</w:t>
      </w:r>
      <w:r w:rsidRPr="002B1C80">
        <w:rPr>
          <w:spacing w:val="4"/>
        </w:rPr>
        <w:t xml:space="preserve"> </w:t>
      </w:r>
      <w:r w:rsidRPr="002B1C80">
        <w:t>of</w:t>
      </w:r>
      <w:r w:rsidRPr="002B1C80">
        <w:rPr>
          <w:spacing w:val="4"/>
        </w:rPr>
        <w:t xml:space="preserve"> </w:t>
      </w:r>
      <w:r w:rsidRPr="002B1C80">
        <w:t>the</w:t>
      </w:r>
      <w:r w:rsidRPr="002B1C80">
        <w:rPr>
          <w:spacing w:val="6"/>
        </w:rPr>
        <w:t xml:space="preserve"> </w:t>
      </w:r>
      <w:r w:rsidRPr="002B1C80">
        <w:rPr>
          <w:spacing w:val="-1"/>
        </w:rPr>
        <w:t>Executive</w:t>
      </w:r>
      <w:r w:rsidRPr="002B1C80">
        <w:rPr>
          <w:spacing w:val="3"/>
        </w:rPr>
        <w:t xml:space="preserve"> </w:t>
      </w:r>
      <w:r w:rsidRPr="002B1C80">
        <w:rPr>
          <w:spacing w:val="-1"/>
        </w:rPr>
        <w:t>Director</w:t>
      </w:r>
      <w:r w:rsidRPr="002B1C80">
        <w:rPr>
          <w:spacing w:val="4"/>
        </w:rPr>
        <w:t xml:space="preserve"> </w:t>
      </w:r>
      <w:r w:rsidRPr="002B1C80">
        <w:rPr>
          <w:spacing w:val="-1"/>
        </w:rPr>
        <w:t>and</w:t>
      </w:r>
      <w:r w:rsidRPr="002B1C80">
        <w:rPr>
          <w:spacing w:val="4"/>
        </w:rPr>
        <w:t xml:space="preserve"> </w:t>
      </w:r>
      <w:r w:rsidRPr="002B1C80">
        <w:t>the</w:t>
      </w:r>
      <w:r w:rsidRPr="002B1C80">
        <w:rPr>
          <w:spacing w:val="3"/>
        </w:rPr>
        <w:t xml:space="preserve"> </w:t>
      </w:r>
      <w:r w:rsidRPr="002B1C80">
        <w:rPr>
          <w:spacing w:val="-1"/>
        </w:rPr>
        <w:t>Finance</w:t>
      </w:r>
      <w:r w:rsidRPr="002B1C80">
        <w:rPr>
          <w:spacing w:val="75"/>
        </w:rPr>
        <w:t xml:space="preserve"> </w:t>
      </w:r>
      <w:r w:rsidRPr="002B1C80">
        <w:rPr>
          <w:spacing w:val="-1"/>
        </w:rPr>
        <w:t>Committee.</w:t>
      </w:r>
    </w:p>
    <w:p w14:paraId="31916677" w14:textId="77777777" w:rsidR="00F750C5" w:rsidRDefault="00991459">
      <w:pPr>
        <w:pStyle w:val="Heading3"/>
        <w:kinsoku w:val="0"/>
        <w:overflowPunct w:val="0"/>
        <w:spacing w:before="211"/>
        <w:ind w:left="100"/>
        <w:jc w:val="both"/>
        <w:rPr>
          <w:b w:val="0"/>
          <w:bCs w:val="0"/>
        </w:rPr>
      </w:pPr>
      <w:r>
        <w:rPr>
          <w:spacing w:val="-1"/>
        </w:rPr>
        <w:t>Re-Enrollment</w:t>
      </w:r>
    </w:p>
    <w:p w14:paraId="3214A3E5" w14:textId="77777777" w:rsidR="00F750C5" w:rsidRDefault="00F750C5">
      <w:pPr>
        <w:pStyle w:val="BodyText"/>
        <w:kinsoku w:val="0"/>
        <w:overflowPunct w:val="0"/>
        <w:spacing w:before="5"/>
        <w:ind w:left="0"/>
        <w:rPr>
          <w:b/>
          <w:bCs/>
          <w:sz w:val="20"/>
          <w:szCs w:val="20"/>
        </w:rPr>
      </w:pPr>
    </w:p>
    <w:p w14:paraId="5DF7B8D2" w14:textId="2C8ED579" w:rsidR="00F750C5" w:rsidRDefault="00991459" w:rsidP="003F3A16">
      <w:pPr>
        <w:pStyle w:val="BodyText"/>
        <w:kinsoku w:val="0"/>
        <w:overflowPunct w:val="0"/>
        <w:spacing w:line="276" w:lineRule="auto"/>
        <w:ind w:left="100" w:right="115"/>
        <w:jc w:val="both"/>
        <w:rPr>
          <w:spacing w:val="-1"/>
        </w:rPr>
      </w:pPr>
      <w:r>
        <w:rPr>
          <w:spacing w:val="-2"/>
        </w:rPr>
        <w:t>If</w:t>
      </w:r>
      <w:r>
        <w:rPr>
          <w:spacing w:val="16"/>
        </w:rPr>
        <w:t xml:space="preserve"> </w:t>
      </w:r>
      <w:r>
        <w:t>a</w:t>
      </w:r>
      <w:r>
        <w:rPr>
          <w:spacing w:val="13"/>
        </w:rPr>
        <w:t xml:space="preserve"> </w:t>
      </w:r>
      <w:r>
        <w:rPr>
          <w:spacing w:val="-1"/>
        </w:rPr>
        <w:t>student</w:t>
      </w:r>
      <w:r>
        <w:rPr>
          <w:spacing w:val="14"/>
        </w:rPr>
        <w:t xml:space="preserve"> </w:t>
      </w:r>
      <w:r>
        <w:t>is</w:t>
      </w:r>
      <w:r>
        <w:rPr>
          <w:spacing w:val="14"/>
        </w:rPr>
        <w:t xml:space="preserve"> </w:t>
      </w:r>
      <w:r>
        <w:rPr>
          <w:spacing w:val="-1"/>
        </w:rPr>
        <w:t>withdrawn</w:t>
      </w:r>
      <w:r>
        <w:rPr>
          <w:spacing w:val="16"/>
        </w:rPr>
        <w:t xml:space="preserve"> </w:t>
      </w:r>
      <w:r>
        <w:rPr>
          <w:spacing w:val="-1"/>
        </w:rPr>
        <w:t>for</w:t>
      </w:r>
      <w:r>
        <w:rPr>
          <w:spacing w:val="13"/>
        </w:rPr>
        <w:t xml:space="preserve"> </w:t>
      </w:r>
      <w:r>
        <w:rPr>
          <w:spacing w:val="-1"/>
        </w:rPr>
        <w:t>behavior</w:t>
      </w:r>
      <w:r>
        <w:rPr>
          <w:spacing w:val="13"/>
        </w:rPr>
        <w:t xml:space="preserve"> </w:t>
      </w:r>
      <w:r>
        <w:t>issues,</w:t>
      </w:r>
      <w:r>
        <w:rPr>
          <w:spacing w:val="14"/>
        </w:rPr>
        <w:t xml:space="preserve"> </w:t>
      </w:r>
      <w:r>
        <w:t>he/she</w:t>
      </w:r>
      <w:r>
        <w:rPr>
          <w:spacing w:val="13"/>
        </w:rPr>
        <w:t xml:space="preserve"> </w:t>
      </w:r>
      <w:r>
        <w:rPr>
          <w:spacing w:val="1"/>
        </w:rPr>
        <w:t>may</w:t>
      </w:r>
      <w:r>
        <w:rPr>
          <w:spacing w:val="9"/>
        </w:rPr>
        <w:t xml:space="preserve"> </w:t>
      </w:r>
      <w:r>
        <w:t>be</w:t>
      </w:r>
      <w:r>
        <w:rPr>
          <w:spacing w:val="13"/>
        </w:rPr>
        <w:t xml:space="preserve"> </w:t>
      </w:r>
      <w:r>
        <w:rPr>
          <w:spacing w:val="-1"/>
        </w:rPr>
        <w:t>eligible</w:t>
      </w:r>
      <w:r>
        <w:rPr>
          <w:spacing w:val="13"/>
        </w:rPr>
        <w:t xml:space="preserve"> </w:t>
      </w:r>
      <w:r>
        <w:t>for</w:t>
      </w:r>
      <w:r>
        <w:rPr>
          <w:spacing w:val="13"/>
        </w:rPr>
        <w:t xml:space="preserve"> </w:t>
      </w:r>
      <w:r>
        <w:rPr>
          <w:spacing w:val="-1"/>
        </w:rPr>
        <w:t>re-enrollment</w:t>
      </w:r>
      <w:r>
        <w:rPr>
          <w:spacing w:val="14"/>
        </w:rPr>
        <w:t xml:space="preserve"> </w:t>
      </w:r>
      <w:r>
        <w:rPr>
          <w:spacing w:val="-1"/>
        </w:rPr>
        <w:t>based</w:t>
      </w:r>
      <w:r>
        <w:rPr>
          <w:spacing w:val="14"/>
        </w:rPr>
        <w:t xml:space="preserve"> </w:t>
      </w:r>
      <w:r>
        <w:t>on</w:t>
      </w:r>
      <w:r>
        <w:rPr>
          <w:spacing w:val="81"/>
        </w:rPr>
        <w:t xml:space="preserve"> </w:t>
      </w:r>
      <w:r>
        <w:rPr>
          <w:spacing w:val="-1"/>
        </w:rPr>
        <w:t>compliance</w:t>
      </w:r>
      <w:r>
        <w:rPr>
          <w:spacing w:val="8"/>
        </w:rPr>
        <w:t xml:space="preserve"> </w:t>
      </w:r>
      <w:r>
        <w:rPr>
          <w:spacing w:val="-1"/>
        </w:rPr>
        <w:t>with</w:t>
      </w:r>
      <w:r>
        <w:rPr>
          <w:spacing w:val="9"/>
        </w:rPr>
        <w:t xml:space="preserve"> </w:t>
      </w:r>
      <w:r>
        <w:rPr>
          <w:spacing w:val="-1"/>
        </w:rPr>
        <w:t>enrollment</w:t>
      </w:r>
      <w:r>
        <w:rPr>
          <w:spacing w:val="10"/>
        </w:rPr>
        <w:t xml:space="preserve"> </w:t>
      </w:r>
      <w:r>
        <w:rPr>
          <w:spacing w:val="-1"/>
        </w:rPr>
        <w:t>criteria</w:t>
      </w:r>
      <w:r>
        <w:rPr>
          <w:spacing w:val="8"/>
        </w:rPr>
        <w:t xml:space="preserve"> </w:t>
      </w:r>
      <w:r>
        <w:rPr>
          <w:spacing w:val="-1"/>
        </w:rPr>
        <w:t>and</w:t>
      </w:r>
      <w:r>
        <w:rPr>
          <w:spacing w:val="9"/>
        </w:rPr>
        <w:t xml:space="preserve"> </w:t>
      </w:r>
      <w:r>
        <w:t>a</w:t>
      </w:r>
      <w:r>
        <w:rPr>
          <w:spacing w:val="8"/>
        </w:rPr>
        <w:t xml:space="preserve"> </w:t>
      </w:r>
      <w:r>
        <w:rPr>
          <w:spacing w:val="-1"/>
        </w:rPr>
        <w:t>special</w:t>
      </w:r>
      <w:r>
        <w:rPr>
          <w:spacing w:val="12"/>
        </w:rPr>
        <w:t xml:space="preserve"> </w:t>
      </w:r>
      <w:r>
        <w:rPr>
          <w:spacing w:val="-1"/>
        </w:rPr>
        <w:t>meeting</w:t>
      </w:r>
      <w:r>
        <w:rPr>
          <w:spacing w:val="7"/>
        </w:rPr>
        <w:t xml:space="preserve"> </w:t>
      </w:r>
      <w:r>
        <w:rPr>
          <w:spacing w:val="-1"/>
        </w:rPr>
        <w:t>with</w:t>
      </w:r>
      <w:r>
        <w:rPr>
          <w:spacing w:val="9"/>
        </w:rPr>
        <w:t xml:space="preserve"> </w:t>
      </w:r>
      <w:r>
        <w:rPr>
          <w:spacing w:val="-1"/>
        </w:rPr>
        <w:t>all</w:t>
      </w:r>
      <w:r>
        <w:rPr>
          <w:spacing w:val="10"/>
        </w:rPr>
        <w:t xml:space="preserve"> </w:t>
      </w:r>
      <w:r>
        <w:rPr>
          <w:spacing w:val="-1"/>
        </w:rPr>
        <w:t>involved</w:t>
      </w:r>
      <w:r>
        <w:rPr>
          <w:spacing w:val="9"/>
        </w:rPr>
        <w:t xml:space="preserve"> </w:t>
      </w:r>
      <w:r>
        <w:rPr>
          <w:spacing w:val="-1"/>
        </w:rPr>
        <w:t>parties</w:t>
      </w:r>
      <w:r>
        <w:rPr>
          <w:spacing w:val="9"/>
        </w:rPr>
        <w:t xml:space="preserve"> </w:t>
      </w:r>
      <w:r>
        <w:rPr>
          <w:spacing w:val="-1"/>
        </w:rPr>
        <w:t>(i.e.,</w:t>
      </w:r>
      <w:r>
        <w:t xml:space="preserve"> </w:t>
      </w:r>
      <w:r>
        <w:rPr>
          <w:spacing w:val="-1"/>
        </w:rPr>
        <w:t>student,</w:t>
      </w:r>
      <w:r>
        <w:rPr>
          <w:spacing w:val="119"/>
        </w:rPr>
        <w:t xml:space="preserve"> </w:t>
      </w:r>
      <w:r>
        <w:rPr>
          <w:spacing w:val="-1"/>
        </w:rPr>
        <w:lastRenderedPageBreak/>
        <w:t>parents,</w:t>
      </w:r>
      <w:r>
        <w:rPr>
          <w:spacing w:val="12"/>
        </w:rPr>
        <w:t xml:space="preserve"> </w:t>
      </w:r>
      <w:r>
        <w:rPr>
          <w:spacing w:val="-1"/>
        </w:rPr>
        <w:t>APG</w:t>
      </w:r>
      <w:r>
        <w:rPr>
          <w:spacing w:val="11"/>
        </w:rPr>
        <w:t xml:space="preserve"> </w:t>
      </w:r>
      <w:r>
        <w:rPr>
          <w:spacing w:val="-1"/>
        </w:rPr>
        <w:t>and</w:t>
      </w:r>
      <w:r>
        <w:rPr>
          <w:spacing w:val="14"/>
        </w:rPr>
        <w:t xml:space="preserve"> </w:t>
      </w:r>
      <w:r>
        <w:t>Archway</w:t>
      </w:r>
      <w:r>
        <w:rPr>
          <w:spacing w:val="7"/>
        </w:rPr>
        <w:t xml:space="preserve"> </w:t>
      </w:r>
      <w:r>
        <w:rPr>
          <w:spacing w:val="-1"/>
        </w:rPr>
        <w:t>staff).</w:t>
      </w:r>
      <w:r>
        <w:t xml:space="preserve"> </w:t>
      </w:r>
      <w:r>
        <w:rPr>
          <w:spacing w:val="-1"/>
        </w:rPr>
        <w:t>Certain</w:t>
      </w:r>
      <w:r>
        <w:rPr>
          <w:spacing w:val="12"/>
        </w:rPr>
        <w:t xml:space="preserve"> </w:t>
      </w:r>
      <w:r>
        <w:t>expulsions</w:t>
      </w:r>
      <w:r>
        <w:rPr>
          <w:spacing w:val="12"/>
        </w:rPr>
        <w:t xml:space="preserve"> </w:t>
      </w:r>
      <w:r>
        <w:rPr>
          <w:spacing w:val="-1"/>
        </w:rPr>
        <w:t>are</w:t>
      </w:r>
      <w:r>
        <w:rPr>
          <w:spacing w:val="11"/>
        </w:rPr>
        <w:t xml:space="preserve"> </w:t>
      </w:r>
      <w:r>
        <w:rPr>
          <w:spacing w:val="-1"/>
        </w:rPr>
        <w:t>final</w:t>
      </w:r>
      <w:r>
        <w:rPr>
          <w:spacing w:val="14"/>
        </w:rPr>
        <w:t xml:space="preserve"> </w:t>
      </w:r>
      <w:r>
        <w:rPr>
          <w:spacing w:val="-1"/>
        </w:rPr>
        <w:t>and</w:t>
      </w:r>
      <w:r>
        <w:rPr>
          <w:spacing w:val="12"/>
        </w:rPr>
        <w:t xml:space="preserve"> </w:t>
      </w:r>
      <w:r>
        <w:rPr>
          <w:spacing w:val="-1"/>
        </w:rPr>
        <w:t>re-enrollment</w:t>
      </w:r>
      <w:r>
        <w:rPr>
          <w:spacing w:val="12"/>
        </w:rPr>
        <w:t xml:space="preserve"> </w:t>
      </w:r>
      <w:r>
        <w:rPr>
          <w:spacing w:val="-1"/>
        </w:rPr>
        <w:t>will</w:t>
      </w:r>
      <w:r>
        <w:rPr>
          <w:spacing w:val="12"/>
        </w:rPr>
        <w:t xml:space="preserve"> </w:t>
      </w:r>
      <w:r>
        <w:t>not</w:t>
      </w:r>
      <w:r>
        <w:rPr>
          <w:spacing w:val="12"/>
        </w:rPr>
        <w:t xml:space="preserve"> </w:t>
      </w:r>
      <w:r>
        <w:t>be</w:t>
      </w:r>
      <w:r>
        <w:rPr>
          <w:spacing w:val="11"/>
        </w:rPr>
        <w:t xml:space="preserve"> </w:t>
      </w:r>
      <w:r>
        <w:rPr>
          <w:spacing w:val="-1"/>
        </w:rPr>
        <w:t>an</w:t>
      </w:r>
      <w:r w:rsidR="00440BE1">
        <w:rPr>
          <w:spacing w:val="-1"/>
        </w:rPr>
        <w:t xml:space="preserve"> </w:t>
      </w:r>
      <w:r>
        <w:t>option.</w:t>
      </w:r>
      <w:r>
        <w:rPr>
          <w:spacing w:val="33"/>
        </w:rPr>
        <w:t xml:space="preserve"> </w:t>
      </w:r>
      <w:r>
        <w:rPr>
          <w:spacing w:val="-1"/>
        </w:rPr>
        <w:t>The</w:t>
      </w:r>
      <w:r>
        <w:rPr>
          <w:spacing w:val="15"/>
        </w:rPr>
        <w:t xml:space="preserve"> </w:t>
      </w:r>
      <w:r>
        <w:rPr>
          <w:spacing w:val="-1"/>
        </w:rPr>
        <w:t>terms</w:t>
      </w:r>
      <w:r>
        <w:rPr>
          <w:spacing w:val="17"/>
        </w:rPr>
        <w:t xml:space="preserve"> </w:t>
      </w:r>
      <w:r>
        <w:t>of</w:t>
      </w:r>
      <w:r>
        <w:rPr>
          <w:spacing w:val="16"/>
        </w:rPr>
        <w:t xml:space="preserve"> </w:t>
      </w:r>
      <w:r>
        <w:t>the</w:t>
      </w:r>
      <w:r>
        <w:rPr>
          <w:spacing w:val="15"/>
        </w:rPr>
        <w:t xml:space="preserve"> </w:t>
      </w:r>
      <w:r>
        <w:t>expulsion</w:t>
      </w:r>
      <w:r>
        <w:rPr>
          <w:spacing w:val="16"/>
        </w:rPr>
        <w:t xml:space="preserve"> </w:t>
      </w:r>
      <w:r>
        <w:t>or</w:t>
      </w:r>
      <w:r>
        <w:rPr>
          <w:spacing w:val="16"/>
        </w:rPr>
        <w:t xml:space="preserve"> </w:t>
      </w:r>
      <w:r>
        <w:rPr>
          <w:spacing w:val="-1"/>
        </w:rPr>
        <w:t>withdrawal</w:t>
      </w:r>
      <w:r>
        <w:rPr>
          <w:spacing w:val="17"/>
        </w:rPr>
        <w:t xml:space="preserve"> </w:t>
      </w:r>
      <w:r>
        <w:rPr>
          <w:spacing w:val="-1"/>
        </w:rPr>
        <w:t>are</w:t>
      </w:r>
      <w:r>
        <w:rPr>
          <w:spacing w:val="15"/>
        </w:rPr>
        <w:t xml:space="preserve"> </w:t>
      </w:r>
      <w:r>
        <w:rPr>
          <w:spacing w:val="-1"/>
        </w:rPr>
        <w:t>determined</w:t>
      </w:r>
      <w:r>
        <w:rPr>
          <w:spacing w:val="16"/>
        </w:rPr>
        <w:t xml:space="preserve"> </w:t>
      </w:r>
      <w:r>
        <w:t>solely</w:t>
      </w:r>
      <w:r>
        <w:rPr>
          <w:spacing w:val="14"/>
        </w:rPr>
        <w:t xml:space="preserve"> </w:t>
      </w:r>
      <w:r>
        <w:rPr>
          <w:spacing w:val="-1"/>
        </w:rPr>
        <w:t>at</w:t>
      </w:r>
      <w:r>
        <w:rPr>
          <w:spacing w:val="17"/>
        </w:rPr>
        <w:t xml:space="preserve"> </w:t>
      </w:r>
      <w:r>
        <w:t>the</w:t>
      </w:r>
      <w:r>
        <w:rPr>
          <w:spacing w:val="15"/>
        </w:rPr>
        <w:t xml:space="preserve"> </w:t>
      </w:r>
      <w:r>
        <w:rPr>
          <w:spacing w:val="-1"/>
        </w:rPr>
        <w:t>discretion</w:t>
      </w:r>
      <w:r>
        <w:rPr>
          <w:spacing w:val="16"/>
        </w:rPr>
        <w:t xml:space="preserve"> </w:t>
      </w:r>
      <w:r>
        <w:t>of</w:t>
      </w:r>
      <w:r>
        <w:rPr>
          <w:spacing w:val="16"/>
        </w:rPr>
        <w:t xml:space="preserve"> </w:t>
      </w:r>
      <w:r>
        <w:t>the</w:t>
      </w:r>
      <w:r>
        <w:rPr>
          <w:spacing w:val="59"/>
        </w:rPr>
        <w:t xml:space="preserve"> </w:t>
      </w:r>
      <w:r>
        <w:t>Archway</w:t>
      </w:r>
      <w:r>
        <w:rPr>
          <w:spacing w:val="-5"/>
        </w:rPr>
        <w:t xml:space="preserve"> </w:t>
      </w:r>
      <w:r>
        <w:rPr>
          <w:spacing w:val="-1"/>
        </w:rPr>
        <w:t xml:space="preserve">Executive Director and/or </w:t>
      </w:r>
      <w:r>
        <w:t>the</w:t>
      </w:r>
      <w:r>
        <w:rPr>
          <w:spacing w:val="-1"/>
        </w:rPr>
        <w:t xml:space="preserve"> Phoenix</w:t>
      </w:r>
      <w:r>
        <w:rPr>
          <w:spacing w:val="2"/>
        </w:rPr>
        <w:t xml:space="preserve"> </w:t>
      </w:r>
      <w:r>
        <w:rPr>
          <w:spacing w:val="-1"/>
        </w:rPr>
        <w:t>School</w:t>
      </w:r>
      <w:r>
        <w:t xml:space="preserve"> </w:t>
      </w:r>
      <w:r>
        <w:rPr>
          <w:spacing w:val="-1"/>
        </w:rPr>
        <w:t>Principal.</w:t>
      </w:r>
    </w:p>
    <w:p w14:paraId="037A3C6A" w14:textId="77777777" w:rsidR="00F750C5" w:rsidRDefault="00991459">
      <w:pPr>
        <w:pStyle w:val="Heading3"/>
        <w:kinsoku w:val="0"/>
        <w:overflowPunct w:val="0"/>
        <w:spacing w:before="208"/>
        <w:ind w:left="119"/>
        <w:jc w:val="both"/>
        <w:rPr>
          <w:b w:val="0"/>
          <w:bCs w:val="0"/>
        </w:rPr>
      </w:pPr>
      <w:r>
        <w:rPr>
          <w:spacing w:val="-1"/>
        </w:rPr>
        <w:t>Communication</w:t>
      </w:r>
      <w:r>
        <w:t xml:space="preserve"> and </w:t>
      </w:r>
      <w:r>
        <w:rPr>
          <w:spacing w:val="-1"/>
        </w:rPr>
        <w:t>Feedback</w:t>
      </w:r>
    </w:p>
    <w:p w14:paraId="036C661C" w14:textId="77777777" w:rsidR="00F750C5" w:rsidRDefault="00F750C5">
      <w:pPr>
        <w:pStyle w:val="BodyText"/>
        <w:kinsoku w:val="0"/>
        <w:overflowPunct w:val="0"/>
        <w:spacing w:before="5"/>
        <w:ind w:left="0"/>
        <w:rPr>
          <w:b/>
          <w:bCs/>
          <w:sz w:val="20"/>
          <w:szCs w:val="20"/>
        </w:rPr>
      </w:pPr>
    </w:p>
    <w:p w14:paraId="7095EB1A" w14:textId="77777777" w:rsidR="00F750C5" w:rsidRDefault="00991459">
      <w:pPr>
        <w:pStyle w:val="BodyText"/>
        <w:kinsoku w:val="0"/>
        <w:overflowPunct w:val="0"/>
        <w:spacing w:line="277" w:lineRule="auto"/>
        <w:ind w:left="119" w:right="117"/>
        <w:jc w:val="both"/>
        <w:rPr>
          <w:spacing w:val="-1"/>
        </w:rPr>
      </w:pPr>
      <w:r>
        <w:t>Most</w:t>
      </w:r>
      <w:r>
        <w:rPr>
          <w:spacing w:val="22"/>
        </w:rPr>
        <w:t xml:space="preserve"> </w:t>
      </w:r>
      <w:r>
        <w:rPr>
          <w:spacing w:val="-1"/>
        </w:rPr>
        <w:t>student</w:t>
      </w:r>
      <w:r>
        <w:rPr>
          <w:spacing w:val="22"/>
        </w:rPr>
        <w:t xml:space="preserve"> </w:t>
      </w:r>
      <w:r>
        <w:t>or</w:t>
      </w:r>
      <w:r>
        <w:rPr>
          <w:spacing w:val="20"/>
        </w:rPr>
        <w:t xml:space="preserve"> </w:t>
      </w:r>
      <w:r>
        <w:rPr>
          <w:spacing w:val="-1"/>
        </w:rPr>
        <w:t>parent</w:t>
      </w:r>
      <w:r>
        <w:rPr>
          <w:spacing w:val="24"/>
        </w:rPr>
        <w:t xml:space="preserve"> </w:t>
      </w:r>
      <w:r>
        <w:rPr>
          <w:spacing w:val="-1"/>
        </w:rPr>
        <w:t>concerns</w:t>
      </w:r>
      <w:r>
        <w:rPr>
          <w:spacing w:val="24"/>
        </w:rPr>
        <w:t xml:space="preserve"> </w:t>
      </w:r>
      <w:r>
        <w:rPr>
          <w:spacing w:val="-1"/>
        </w:rPr>
        <w:t>can</w:t>
      </w:r>
      <w:r>
        <w:rPr>
          <w:spacing w:val="21"/>
        </w:rPr>
        <w:t xml:space="preserve"> </w:t>
      </w:r>
      <w:r>
        <w:rPr>
          <w:spacing w:val="1"/>
        </w:rPr>
        <w:t>be</w:t>
      </w:r>
      <w:r>
        <w:rPr>
          <w:spacing w:val="23"/>
        </w:rPr>
        <w:t xml:space="preserve"> </w:t>
      </w:r>
      <w:r>
        <w:t>addressed</w:t>
      </w:r>
      <w:r>
        <w:rPr>
          <w:spacing w:val="21"/>
        </w:rPr>
        <w:t xml:space="preserve"> </w:t>
      </w:r>
      <w:r>
        <w:t>simply</w:t>
      </w:r>
      <w:r>
        <w:rPr>
          <w:spacing w:val="16"/>
        </w:rPr>
        <w:t xml:space="preserve"> </w:t>
      </w:r>
      <w:r>
        <w:rPr>
          <w:spacing w:val="2"/>
        </w:rPr>
        <w:t>by</w:t>
      </w:r>
      <w:r>
        <w:rPr>
          <w:spacing w:val="19"/>
        </w:rPr>
        <w:t xml:space="preserve"> </w:t>
      </w:r>
      <w:r>
        <w:t>a</w:t>
      </w:r>
      <w:r>
        <w:rPr>
          <w:spacing w:val="20"/>
        </w:rPr>
        <w:t xml:space="preserve"> </w:t>
      </w:r>
      <w:r>
        <w:t>phone</w:t>
      </w:r>
      <w:r>
        <w:rPr>
          <w:spacing w:val="23"/>
        </w:rPr>
        <w:t xml:space="preserve"> </w:t>
      </w:r>
      <w:r>
        <w:t>call,</w:t>
      </w:r>
      <w:r>
        <w:rPr>
          <w:spacing w:val="21"/>
        </w:rPr>
        <w:t xml:space="preserve"> </w:t>
      </w:r>
      <w:r>
        <w:rPr>
          <w:spacing w:val="-1"/>
        </w:rPr>
        <w:t>email</w:t>
      </w:r>
      <w:r>
        <w:rPr>
          <w:spacing w:val="22"/>
        </w:rPr>
        <w:t xml:space="preserve"> </w:t>
      </w:r>
      <w:r>
        <w:t>or</w:t>
      </w:r>
      <w:r>
        <w:rPr>
          <w:spacing w:val="23"/>
        </w:rPr>
        <w:t xml:space="preserve"> </w:t>
      </w:r>
      <w:r>
        <w:rPr>
          <w:spacing w:val="-1"/>
        </w:rPr>
        <w:t>conference</w:t>
      </w:r>
      <w:r>
        <w:rPr>
          <w:spacing w:val="62"/>
        </w:rPr>
        <w:t xml:space="preserve"> </w:t>
      </w:r>
      <w:r>
        <w:rPr>
          <w:spacing w:val="-1"/>
        </w:rPr>
        <w:t>with</w:t>
      </w:r>
      <w:r>
        <w:t xml:space="preserve"> a</w:t>
      </w:r>
      <w:r>
        <w:rPr>
          <w:spacing w:val="-1"/>
        </w:rPr>
        <w:t xml:space="preserve"> teacher </w:t>
      </w:r>
      <w:r>
        <w:t>or</w:t>
      </w:r>
      <w:r>
        <w:rPr>
          <w:spacing w:val="-1"/>
        </w:rPr>
        <w:t xml:space="preserve"> </w:t>
      </w:r>
      <w:r>
        <w:t>staff</w:t>
      </w:r>
      <w:r>
        <w:rPr>
          <w:spacing w:val="-1"/>
        </w:rPr>
        <w:t xml:space="preserve"> member.</w:t>
      </w:r>
    </w:p>
    <w:p w14:paraId="426947B8" w14:textId="541156CC" w:rsidR="00F750C5" w:rsidRDefault="00991459">
      <w:pPr>
        <w:pStyle w:val="BodyText"/>
        <w:kinsoku w:val="0"/>
        <w:overflowPunct w:val="0"/>
        <w:spacing w:before="198" w:line="276" w:lineRule="auto"/>
        <w:ind w:left="119" w:right="113"/>
        <w:jc w:val="both"/>
        <w:rPr>
          <w:spacing w:val="-1"/>
        </w:rPr>
      </w:pPr>
      <w:r>
        <w:rPr>
          <w:spacing w:val="-1"/>
          <w:u w:val="single"/>
        </w:rPr>
        <w:t>Academic</w:t>
      </w:r>
      <w:r>
        <w:rPr>
          <w:spacing w:val="18"/>
          <w:u w:val="single"/>
        </w:rPr>
        <w:t xml:space="preserve"> </w:t>
      </w:r>
      <w:r>
        <w:rPr>
          <w:u w:val="single"/>
        </w:rPr>
        <w:t>questions</w:t>
      </w:r>
      <w:r>
        <w:rPr>
          <w:spacing w:val="19"/>
          <w:u w:val="single"/>
        </w:rPr>
        <w:t xml:space="preserve"> </w:t>
      </w:r>
      <w:r>
        <w:rPr>
          <w:u w:val="single"/>
        </w:rPr>
        <w:t>or</w:t>
      </w:r>
      <w:r>
        <w:rPr>
          <w:spacing w:val="18"/>
          <w:u w:val="single"/>
        </w:rPr>
        <w:t xml:space="preserve"> </w:t>
      </w:r>
      <w:r>
        <w:rPr>
          <w:spacing w:val="-1"/>
          <w:u w:val="single"/>
        </w:rPr>
        <w:t>concerns</w:t>
      </w:r>
      <w:r>
        <w:rPr>
          <w:spacing w:val="19"/>
          <w:u w:val="single"/>
        </w:rPr>
        <w:t xml:space="preserve"> </w:t>
      </w:r>
      <w:r>
        <w:t>should</w:t>
      </w:r>
      <w:r>
        <w:rPr>
          <w:spacing w:val="19"/>
        </w:rPr>
        <w:t xml:space="preserve"> </w:t>
      </w:r>
      <w:r>
        <w:rPr>
          <w:spacing w:val="-1"/>
        </w:rPr>
        <w:t>first</w:t>
      </w:r>
      <w:r>
        <w:rPr>
          <w:spacing w:val="19"/>
        </w:rPr>
        <w:t xml:space="preserve"> </w:t>
      </w:r>
      <w:r>
        <w:t>be</w:t>
      </w:r>
      <w:r>
        <w:rPr>
          <w:spacing w:val="18"/>
        </w:rPr>
        <w:t xml:space="preserve"> </w:t>
      </w:r>
      <w:r>
        <w:rPr>
          <w:spacing w:val="-1"/>
        </w:rPr>
        <w:t>addressed</w:t>
      </w:r>
      <w:r>
        <w:rPr>
          <w:spacing w:val="19"/>
        </w:rPr>
        <w:t xml:space="preserve"> </w:t>
      </w:r>
      <w:r>
        <w:rPr>
          <w:spacing w:val="-1"/>
        </w:rPr>
        <w:t>with</w:t>
      </w:r>
      <w:r>
        <w:rPr>
          <w:spacing w:val="19"/>
        </w:rPr>
        <w:t xml:space="preserve"> </w:t>
      </w:r>
      <w:r>
        <w:t>the</w:t>
      </w:r>
      <w:r>
        <w:rPr>
          <w:spacing w:val="18"/>
        </w:rPr>
        <w:t xml:space="preserve"> </w:t>
      </w:r>
      <w:r>
        <w:rPr>
          <w:spacing w:val="-1"/>
        </w:rPr>
        <w:t>teacher.</w:t>
      </w:r>
      <w:r>
        <w:rPr>
          <w:spacing w:val="38"/>
        </w:rPr>
        <w:t xml:space="preserve"> </w:t>
      </w:r>
      <w:r>
        <w:rPr>
          <w:spacing w:val="-1"/>
        </w:rPr>
        <w:t>Parents</w:t>
      </w:r>
      <w:r>
        <w:rPr>
          <w:spacing w:val="19"/>
        </w:rPr>
        <w:t xml:space="preserve"> </w:t>
      </w:r>
      <w:r>
        <w:rPr>
          <w:spacing w:val="-1"/>
        </w:rPr>
        <w:t>wishing</w:t>
      </w:r>
      <w:r>
        <w:rPr>
          <w:spacing w:val="16"/>
        </w:rPr>
        <w:t xml:space="preserve"> </w:t>
      </w:r>
      <w:r>
        <w:t>to</w:t>
      </w:r>
      <w:r>
        <w:rPr>
          <w:spacing w:val="79"/>
        </w:rPr>
        <w:t xml:space="preserve"> </w:t>
      </w:r>
      <w:r>
        <w:rPr>
          <w:spacing w:val="-1"/>
        </w:rPr>
        <w:t>set</w:t>
      </w:r>
      <w:r>
        <w:rPr>
          <w:spacing w:val="26"/>
        </w:rPr>
        <w:t xml:space="preserve"> </w:t>
      </w:r>
      <w:r>
        <w:t>up</w:t>
      </w:r>
      <w:r>
        <w:rPr>
          <w:spacing w:val="26"/>
        </w:rPr>
        <w:t xml:space="preserve"> </w:t>
      </w:r>
      <w:r>
        <w:t>a</w:t>
      </w:r>
      <w:r>
        <w:rPr>
          <w:spacing w:val="25"/>
        </w:rPr>
        <w:t xml:space="preserve"> </w:t>
      </w:r>
      <w:r>
        <w:rPr>
          <w:spacing w:val="-1"/>
        </w:rPr>
        <w:t>conference</w:t>
      </w:r>
      <w:r>
        <w:rPr>
          <w:spacing w:val="25"/>
        </w:rPr>
        <w:t xml:space="preserve"> </w:t>
      </w:r>
      <w:r>
        <w:rPr>
          <w:spacing w:val="-1"/>
        </w:rPr>
        <w:t>with</w:t>
      </w:r>
      <w:r>
        <w:rPr>
          <w:spacing w:val="26"/>
        </w:rPr>
        <w:t xml:space="preserve"> </w:t>
      </w:r>
      <w:r>
        <w:t>a</w:t>
      </w:r>
      <w:r>
        <w:rPr>
          <w:spacing w:val="25"/>
        </w:rPr>
        <w:t xml:space="preserve"> </w:t>
      </w:r>
      <w:r>
        <w:rPr>
          <w:spacing w:val="-1"/>
        </w:rPr>
        <w:t>teacher</w:t>
      </w:r>
      <w:r>
        <w:rPr>
          <w:spacing w:val="25"/>
        </w:rPr>
        <w:t xml:space="preserve"> </w:t>
      </w:r>
      <w:r>
        <w:rPr>
          <w:spacing w:val="1"/>
        </w:rPr>
        <w:t>may</w:t>
      </w:r>
      <w:r>
        <w:rPr>
          <w:spacing w:val="21"/>
        </w:rPr>
        <w:t xml:space="preserve"> </w:t>
      </w:r>
      <w:r>
        <w:t>do</w:t>
      </w:r>
      <w:r>
        <w:rPr>
          <w:spacing w:val="26"/>
        </w:rPr>
        <w:t xml:space="preserve"> </w:t>
      </w:r>
      <w:r>
        <w:t>so</w:t>
      </w:r>
      <w:r>
        <w:rPr>
          <w:spacing w:val="26"/>
        </w:rPr>
        <w:t xml:space="preserve"> </w:t>
      </w:r>
      <w:r>
        <w:rPr>
          <w:spacing w:val="2"/>
        </w:rPr>
        <w:t>by</w:t>
      </w:r>
      <w:r>
        <w:rPr>
          <w:spacing w:val="24"/>
        </w:rPr>
        <w:t xml:space="preserve"> </w:t>
      </w:r>
      <w:r>
        <w:rPr>
          <w:spacing w:val="-1"/>
        </w:rPr>
        <w:t>emailing</w:t>
      </w:r>
      <w:r>
        <w:rPr>
          <w:spacing w:val="24"/>
        </w:rPr>
        <w:t xml:space="preserve"> </w:t>
      </w:r>
      <w:r>
        <w:t>the</w:t>
      </w:r>
      <w:r>
        <w:rPr>
          <w:spacing w:val="25"/>
        </w:rPr>
        <w:t xml:space="preserve"> </w:t>
      </w:r>
      <w:r>
        <w:rPr>
          <w:spacing w:val="-1"/>
        </w:rPr>
        <w:t>teacher.</w:t>
      </w:r>
      <w:r>
        <w:rPr>
          <w:spacing w:val="57"/>
        </w:rPr>
        <w:t xml:space="preserve"> </w:t>
      </w:r>
      <w:r>
        <w:rPr>
          <w:spacing w:val="-1"/>
        </w:rPr>
        <w:t>If</w:t>
      </w:r>
      <w:r>
        <w:rPr>
          <w:spacing w:val="25"/>
        </w:rPr>
        <w:t xml:space="preserve"> </w:t>
      </w:r>
      <w:r>
        <w:t>the</w:t>
      </w:r>
      <w:r>
        <w:rPr>
          <w:spacing w:val="25"/>
        </w:rPr>
        <w:t xml:space="preserve"> </w:t>
      </w:r>
      <w:r>
        <w:rPr>
          <w:spacing w:val="-1"/>
        </w:rPr>
        <w:t>outcome</w:t>
      </w:r>
      <w:r>
        <w:rPr>
          <w:spacing w:val="25"/>
        </w:rPr>
        <w:t xml:space="preserve"> </w:t>
      </w:r>
      <w:r>
        <w:t>of</w:t>
      </w:r>
      <w:r>
        <w:rPr>
          <w:spacing w:val="25"/>
        </w:rPr>
        <w:t xml:space="preserve"> </w:t>
      </w:r>
      <w:r>
        <w:rPr>
          <w:spacing w:val="-1"/>
        </w:rPr>
        <w:t>that</w:t>
      </w:r>
      <w:r>
        <w:rPr>
          <w:spacing w:val="79"/>
        </w:rPr>
        <w:t xml:space="preserve"> </w:t>
      </w:r>
      <w:r>
        <w:rPr>
          <w:spacing w:val="-1"/>
        </w:rPr>
        <w:t>discussion</w:t>
      </w:r>
      <w:r>
        <w:rPr>
          <w:spacing w:val="26"/>
        </w:rPr>
        <w:t xml:space="preserve"> </w:t>
      </w:r>
      <w:r>
        <w:t>is</w:t>
      </w:r>
      <w:r>
        <w:rPr>
          <w:spacing w:val="26"/>
        </w:rPr>
        <w:t xml:space="preserve"> </w:t>
      </w:r>
      <w:r>
        <w:t>not</w:t>
      </w:r>
      <w:r>
        <w:rPr>
          <w:spacing w:val="26"/>
        </w:rPr>
        <w:t xml:space="preserve"> </w:t>
      </w:r>
      <w:r>
        <w:rPr>
          <w:spacing w:val="-1"/>
        </w:rPr>
        <w:t>satisfactory,</w:t>
      </w:r>
      <w:r>
        <w:rPr>
          <w:spacing w:val="26"/>
        </w:rPr>
        <w:t xml:space="preserve"> </w:t>
      </w:r>
      <w:r>
        <w:t>a</w:t>
      </w:r>
      <w:r>
        <w:rPr>
          <w:spacing w:val="27"/>
        </w:rPr>
        <w:t xml:space="preserve"> </w:t>
      </w:r>
      <w:r>
        <w:rPr>
          <w:spacing w:val="-1"/>
        </w:rPr>
        <w:t>conference</w:t>
      </w:r>
      <w:r>
        <w:rPr>
          <w:spacing w:val="25"/>
        </w:rPr>
        <w:t xml:space="preserve"> </w:t>
      </w:r>
      <w:r>
        <w:rPr>
          <w:spacing w:val="-1"/>
        </w:rPr>
        <w:t>with</w:t>
      </w:r>
      <w:r>
        <w:rPr>
          <w:spacing w:val="26"/>
        </w:rPr>
        <w:t xml:space="preserve"> </w:t>
      </w:r>
      <w:r>
        <w:t>the</w:t>
      </w:r>
      <w:r>
        <w:rPr>
          <w:spacing w:val="25"/>
        </w:rPr>
        <w:t xml:space="preserve"> </w:t>
      </w:r>
      <w:r>
        <w:rPr>
          <w:spacing w:val="-1"/>
        </w:rPr>
        <w:t>Phoenix</w:t>
      </w:r>
      <w:r>
        <w:rPr>
          <w:spacing w:val="28"/>
        </w:rPr>
        <w:t xml:space="preserve"> </w:t>
      </w:r>
      <w:r>
        <w:rPr>
          <w:spacing w:val="-1"/>
        </w:rPr>
        <w:t>School</w:t>
      </w:r>
      <w:r>
        <w:rPr>
          <w:spacing w:val="24"/>
        </w:rPr>
        <w:t xml:space="preserve"> </w:t>
      </w:r>
      <w:r>
        <w:rPr>
          <w:spacing w:val="-1"/>
        </w:rPr>
        <w:t>Principal</w:t>
      </w:r>
      <w:r>
        <w:rPr>
          <w:spacing w:val="26"/>
        </w:rPr>
        <w:t xml:space="preserve"> </w:t>
      </w:r>
      <w:r>
        <w:rPr>
          <w:spacing w:val="-1"/>
        </w:rPr>
        <w:t>and/or</w:t>
      </w:r>
      <w:r>
        <w:rPr>
          <w:spacing w:val="25"/>
        </w:rPr>
        <w:t xml:space="preserve"> </w:t>
      </w:r>
      <w:r>
        <w:t>Archway</w:t>
      </w:r>
      <w:r>
        <w:rPr>
          <w:spacing w:val="97"/>
        </w:rPr>
        <w:t xml:space="preserve"> </w:t>
      </w:r>
      <w:r>
        <w:rPr>
          <w:spacing w:val="-1"/>
        </w:rPr>
        <w:t>Academy’s</w:t>
      </w:r>
      <w:r>
        <w:rPr>
          <w:spacing w:val="24"/>
        </w:rPr>
        <w:t xml:space="preserve"> </w:t>
      </w:r>
      <w:r>
        <w:rPr>
          <w:spacing w:val="-1"/>
        </w:rPr>
        <w:t>Executive</w:t>
      </w:r>
      <w:r>
        <w:rPr>
          <w:spacing w:val="23"/>
        </w:rPr>
        <w:t xml:space="preserve"> </w:t>
      </w:r>
      <w:r>
        <w:rPr>
          <w:spacing w:val="-1"/>
        </w:rPr>
        <w:t>Director</w:t>
      </w:r>
      <w:r>
        <w:rPr>
          <w:spacing w:val="23"/>
        </w:rPr>
        <w:t xml:space="preserve"> </w:t>
      </w:r>
      <w:r>
        <w:rPr>
          <w:spacing w:val="-1"/>
        </w:rPr>
        <w:t>can</w:t>
      </w:r>
      <w:r>
        <w:rPr>
          <w:spacing w:val="24"/>
        </w:rPr>
        <w:t xml:space="preserve"> </w:t>
      </w:r>
      <w:r>
        <w:t>be</w:t>
      </w:r>
      <w:r>
        <w:rPr>
          <w:spacing w:val="23"/>
        </w:rPr>
        <w:t xml:space="preserve"> </w:t>
      </w:r>
      <w:r>
        <w:rPr>
          <w:spacing w:val="-1"/>
        </w:rPr>
        <w:t>requested.</w:t>
      </w:r>
      <w:r>
        <w:rPr>
          <w:spacing w:val="50"/>
        </w:rPr>
        <w:t xml:space="preserve"> </w:t>
      </w:r>
      <w:r>
        <w:rPr>
          <w:spacing w:val="-1"/>
        </w:rPr>
        <w:t>Unresolved</w:t>
      </w:r>
      <w:r>
        <w:rPr>
          <w:spacing w:val="24"/>
        </w:rPr>
        <w:t xml:space="preserve"> </w:t>
      </w:r>
      <w:r>
        <w:rPr>
          <w:spacing w:val="-1"/>
        </w:rPr>
        <w:t>issues</w:t>
      </w:r>
      <w:r>
        <w:rPr>
          <w:spacing w:val="24"/>
        </w:rPr>
        <w:t xml:space="preserve"> </w:t>
      </w:r>
      <w:r>
        <w:t>or</w:t>
      </w:r>
      <w:r>
        <w:rPr>
          <w:spacing w:val="23"/>
        </w:rPr>
        <w:t xml:space="preserve"> </w:t>
      </w:r>
      <w:r>
        <w:rPr>
          <w:spacing w:val="-1"/>
        </w:rPr>
        <w:t>dissatisfaction</w:t>
      </w:r>
      <w:r>
        <w:rPr>
          <w:spacing w:val="24"/>
        </w:rPr>
        <w:t xml:space="preserve"> </w:t>
      </w:r>
      <w:r>
        <w:rPr>
          <w:spacing w:val="-1"/>
        </w:rPr>
        <w:t>with</w:t>
      </w:r>
      <w:r>
        <w:rPr>
          <w:spacing w:val="24"/>
        </w:rPr>
        <w:t xml:space="preserve"> </w:t>
      </w:r>
      <w:r>
        <w:t>the</w:t>
      </w:r>
      <w:r>
        <w:rPr>
          <w:spacing w:val="95"/>
        </w:rPr>
        <w:t xml:space="preserve"> </w:t>
      </w:r>
      <w:r>
        <w:rPr>
          <w:spacing w:val="-1"/>
        </w:rPr>
        <w:t>Phoenix</w:t>
      </w:r>
      <w:r>
        <w:t xml:space="preserve"> </w:t>
      </w:r>
      <w:r>
        <w:rPr>
          <w:spacing w:val="-1"/>
        </w:rPr>
        <w:t>School</w:t>
      </w:r>
      <w:r>
        <w:t xml:space="preserve"> may</w:t>
      </w:r>
      <w:r>
        <w:rPr>
          <w:spacing w:val="52"/>
        </w:rPr>
        <w:t xml:space="preserve"> </w:t>
      </w:r>
      <w:r>
        <w:t>be</w:t>
      </w:r>
      <w:r>
        <w:rPr>
          <w:spacing w:val="1"/>
        </w:rPr>
        <w:t xml:space="preserve"> </w:t>
      </w:r>
      <w:r>
        <w:rPr>
          <w:spacing w:val="-1"/>
        </w:rPr>
        <w:t>addressed</w:t>
      </w:r>
      <w:r>
        <w:t xml:space="preserve"> in </w:t>
      </w:r>
      <w:r>
        <w:rPr>
          <w:spacing w:val="-1"/>
        </w:rPr>
        <w:t>writing</w:t>
      </w:r>
      <w:r>
        <w:rPr>
          <w:spacing w:val="57"/>
        </w:rPr>
        <w:t xml:space="preserve"> </w:t>
      </w:r>
      <w:r>
        <w:t>to the</w:t>
      </w:r>
      <w:r>
        <w:rPr>
          <w:spacing w:val="59"/>
        </w:rPr>
        <w:t xml:space="preserve"> </w:t>
      </w:r>
      <w:r>
        <w:rPr>
          <w:spacing w:val="-1"/>
        </w:rPr>
        <w:t>Superintendent</w:t>
      </w:r>
      <w:r>
        <w:t xml:space="preserve"> of</w:t>
      </w:r>
      <w:r>
        <w:rPr>
          <w:spacing w:val="59"/>
        </w:rPr>
        <w:t xml:space="preserve"> </w:t>
      </w:r>
      <w:r>
        <w:rPr>
          <w:spacing w:val="-1"/>
        </w:rPr>
        <w:t>Southwest</w:t>
      </w:r>
      <w:r>
        <w:rPr>
          <w:spacing w:val="93"/>
        </w:rPr>
        <w:t xml:space="preserve"> </w:t>
      </w:r>
      <w:r>
        <w:rPr>
          <w:spacing w:val="-1"/>
        </w:rPr>
        <w:t>Schools</w:t>
      </w:r>
      <w:r>
        <w:rPr>
          <w:spacing w:val="43"/>
        </w:rPr>
        <w:t xml:space="preserve"> </w:t>
      </w:r>
      <w:r>
        <w:rPr>
          <w:spacing w:val="-1"/>
        </w:rPr>
        <w:t>(3333</w:t>
      </w:r>
      <w:r>
        <w:rPr>
          <w:spacing w:val="43"/>
        </w:rPr>
        <w:t xml:space="preserve"> </w:t>
      </w:r>
      <w:r>
        <w:rPr>
          <w:spacing w:val="-1"/>
        </w:rPr>
        <w:t>Bering</w:t>
      </w:r>
      <w:r>
        <w:rPr>
          <w:spacing w:val="40"/>
        </w:rPr>
        <w:t xml:space="preserve"> </w:t>
      </w:r>
      <w:r>
        <w:rPr>
          <w:spacing w:val="-1"/>
        </w:rPr>
        <w:t>Drive,</w:t>
      </w:r>
      <w:r>
        <w:rPr>
          <w:spacing w:val="43"/>
        </w:rPr>
        <w:t xml:space="preserve"> </w:t>
      </w:r>
      <w:r>
        <w:rPr>
          <w:spacing w:val="-1"/>
        </w:rPr>
        <w:t>Houston,</w:t>
      </w:r>
      <w:r>
        <w:rPr>
          <w:spacing w:val="43"/>
        </w:rPr>
        <w:t xml:space="preserve"> </w:t>
      </w:r>
      <w:r>
        <w:rPr>
          <w:spacing w:val="-1"/>
        </w:rPr>
        <w:t>TX</w:t>
      </w:r>
      <w:r>
        <w:rPr>
          <w:spacing w:val="42"/>
        </w:rPr>
        <w:t xml:space="preserve"> </w:t>
      </w:r>
      <w:r>
        <w:rPr>
          <w:spacing w:val="-1"/>
        </w:rPr>
        <w:t>77057).</w:t>
      </w:r>
      <w:r>
        <w:rPr>
          <w:spacing w:val="26"/>
        </w:rPr>
        <w:t xml:space="preserve"> </w:t>
      </w:r>
      <w:r>
        <w:rPr>
          <w:spacing w:val="-1"/>
        </w:rPr>
        <w:t>Ultimately,</w:t>
      </w:r>
      <w:r>
        <w:rPr>
          <w:spacing w:val="43"/>
        </w:rPr>
        <w:t xml:space="preserve"> </w:t>
      </w:r>
      <w:r>
        <w:t>a</w:t>
      </w:r>
      <w:r>
        <w:rPr>
          <w:spacing w:val="42"/>
        </w:rPr>
        <w:t xml:space="preserve"> </w:t>
      </w:r>
      <w:r>
        <w:t>student</w:t>
      </w:r>
      <w:r>
        <w:rPr>
          <w:spacing w:val="43"/>
        </w:rPr>
        <w:t xml:space="preserve"> </w:t>
      </w:r>
      <w:r>
        <w:rPr>
          <w:spacing w:val="-1"/>
        </w:rPr>
        <w:t>and/or</w:t>
      </w:r>
      <w:r>
        <w:rPr>
          <w:spacing w:val="42"/>
        </w:rPr>
        <w:t xml:space="preserve"> </w:t>
      </w:r>
      <w:r>
        <w:rPr>
          <w:spacing w:val="-1"/>
        </w:rPr>
        <w:t>parent</w:t>
      </w:r>
      <w:r>
        <w:rPr>
          <w:spacing w:val="43"/>
        </w:rPr>
        <w:t xml:space="preserve"> </w:t>
      </w:r>
      <w:r>
        <w:rPr>
          <w:spacing w:val="1"/>
        </w:rPr>
        <w:t>may</w:t>
      </w:r>
      <w:r>
        <w:rPr>
          <w:spacing w:val="95"/>
        </w:rPr>
        <w:t xml:space="preserve"> </w:t>
      </w:r>
      <w:r>
        <w:rPr>
          <w:spacing w:val="-1"/>
        </w:rPr>
        <w:t xml:space="preserve">appear </w:t>
      </w:r>
      <w:r>
        <w:t>before</w:t>
      </w:r>
      <w:r>
        <w:rPr>
          <w:spacing w:val="-1"/>
        </w:rPr>
        <w:t xml:space="preserve"> </w:t>
      </w:r>
      <w:r>
        <w:t>the</w:t>
      </w:r>
      <w:r>
        <w:rPr>
          <w:spacing w:val="-1"/>
        </w:rPr>
        <w:t xml:space="preserve"> </w:t>
      </w:r>
      <w:r>
        <w:t>Phoenix</w:t>
      </w:r>
      <w:r>
        <w:rPr>
          <w:spacing w:val="2"/>
        </w:rPr>
        <w:t xml:space="preserve"> </w:t>
      </w:r>
      <w:r>
        <w:rPr>
          <w:spacing w:val="-1"/>
        </w:rPr>
        <w:t>School</w:t>
      </w:r>
      <w:r>
        <w:t xml:space="preserve"> </w:t>
      </w:r>
      <w:r>
        <w:rPr>
          <w:spacing w:val="-1"/>
        </w:rPr>
        <w:t>Board</w:t>
      </w:r>
      <w:r>
        <w:t xml:space="preserve"> of</w:t>
      </w:r>
      <w:r>
        <w:rPr>
          <w:spacing w:val="-1"/>
        </w:rPr>
        <w:t xml:space="preserve"> Trustees</w:t>
      </w:r>
      <w:r>
        <w:t xml:space="preserve"> in </w:t>
      </w:r>
      <w:r>
        <w:rPr>
          <w:spacing w:val="-1"/>
        </w:rPr>
        <w:t>accordance with</w:t>
      </w:r>
      <w:r>
        <w:t xml:space="preserve"> </w:t>
      </w:r>
      <w:r>
        <w:rPr>
          <w:spacing w:val="-1"/>
        </w:rPr>
        <w:t>Board</w:t>
      </w:r>
      <w:r>
        <w:t xml:space="preserve"> </w:t>
      </w:r>
      <w:r>
        <w:rPr>
          <w:spacing w:val="-1"/>
        </w:rPr>
        <w:t>Policy.</w:t>
      </w:r>
    </w:p>
    <w:p w14:paraId="5BF140AC" w14:textId="32C33EF8" w:rsidR="00F750C5" w:rsidRDefault="00991459">
      <w:pPr>
        <w:pStyle w:val="BodyText"/>
        <w:kinsoku w:val="0"/>
        <w:overflowPunct w:val="0"/>
        <w:spacing w:before="200" w:line="276" w:lineRule="auto"/>
        <w:ind w:left="120" w:right="115"/>
        <w:jc w:val="both"/>
        <w:rPr>
          <w:spacing w:val="-1"/>
        </w:rPr>
      </w:pPr>
      <w:r>
        <w:rPr>
          <w:spacing w:val="-1"/>
          <w:u w:val="single"/>
        </w:rPr>
        <w:t>Discipline</w:t>
      </w:r>
      <w:r>
        <w:rPr>
          <w:spacing w:val="42"/>
          <w:u w:val="single"/>
        </w:rPr>
        <w:t xml:space="preserve"> </w:t>
      </w:r>
      <w:r>
        <w:rPr>
          <w:u w:val="single"/>
        </w:rPr>
        <w:t>or</w:t>
      </w:r>
      <w:r>
        <w:rPr>
          <w:spacing w:val="42"/>
          <w:u w:val="single"/>
        </w:rPr>
        <w:t xml:space="preserve"> </w:t>
      </w:r>
      <w:r>
        <w:rPr>
          <w:spacing w:val="-1"/>
          <w:u w:val="single"/>
        </w:rPr>
        <w:t>financial</w:t>
      </w:r>
      <w:r>
        <w:rPr>
          <w:spacing w:val="44"/>
          <w:u w:val="single"/>
        </w:rPr>
        <w:t xml:space="preserve"> </w:t>
      </w:r>
      <w:r>
        <w:rPr>
          <w:spacing w:val="-1"/>
          <w:u w:val="single"/>
        </w:rPr>
        <w:t>concerns</w:t>
      </w:r>
      <w:r>
        <w:rPr>
          <w:spacing w:val="43"/>
          <w:u w:val="single"/>
        </w:rPr>
        <w:t xml:space="preserve"> </w:t>
      </w:r>
      <w:r>
        <w:t>of</w:t>
      </w:r>
      <w:r>
        <w:rPr>
          <w:spacing w:val="44"/>
        </w:rPr>
        <w:t xml:space="preserve"> </w:t>
      </w:r>
      <w:r>
        <w:rPr>
          <w:spacing w:val="-1"/>
        </w:rPr>
        <w:t>students</w:t>
      </w:r>
      <w:r>
        <w:rPr>
          <w:spacing w:val="43"/>
        </w:rPr>
        <w:t xml:space="preserve"> </w:t>
      </w:r>
      <w:r>
        <w:t>or</w:t>
      </w:r>
      <w:r>
        <w:rPr>
          <w:spacing w:val="44"/>
        </w:rPr>
        <w:t xml:space="preserve"> </w:t>
      </w:r>
      <w:r>
        <w:rPr>
          <w:spacing w:val="-1"/>
        </w:rPr>
        <w:t>parents</w:t>
      </w:r>
      <w:r>
        <w:rPr>
          <w:spacing w:val="43"/>
        </w:rPr>
        <w:t xml:space="preserve"> </w:t>
      </w:r>
      <w:r>
        <w:t>are</w:t>
      </w:r>
      <w:r>
        <w:rPr>
          <w:spacing w:val="44"/>
        </w:rPr>
        <w:t xml:space="preserve"> </w:t>
      </w:r>
      <w:r>
        <w:rPr>
          <w:spacing w:val="-1"/>
        </w:rPr>
        <w:t>addressed</w:t>
      </w:r>
      <w:r>
        <w:rPr>
          <w:spacing w:val="43"/>
        </w:rPr>
        <w:t xml:space="preserve"> </w:t>
      </w:r>
      <w:r>
        <w:rPr>
          <w:spacing w:val="1"/>
        </w:rPr>
        <w:t>by</w:t>
      </w:r>
      <w:r>
        <w:rPr>
          <w:spacing w:val="40"/>
        </w:rPr>
        <w:t xml:space="preserve"> </w:t>
      </w:r>
      <w:r>
        <w:t>contacting</w:t>
      </w:r>
      <w:r>
        <w:rPr>
          <w:spacing w:val="40"/>
        </w:rPr>
        <w:t xml:space="preserve"> </w:t>
      </w:r>
      <w:r>
        <w:t>Archway</w:t>
      </w:r>
      <w:r>
        <w:rPr>
          <w:spacing w:val="81"/>
        </w:rPr>
        <w:t xml:space="preserve"> </w:t>
      </w:r>
      <w:r>
        <w:rPr>
          <w:spacing w:val="-1"/>
        </w:rPr>
        <w:t>Academy’s</w:t>
      </w:r>
      <w:r>
        <w:rPr>
          <w:spacing w:val="33"/>
        </w:rPr>
        <w:t xml:space="preserve"> </w:t>
      </w:r>
      <w:r>
        <w:rPr>
          <w:spacing w:val="-1"/>
        </w:rPr>
        <w:t>Administrative</w:t>
      </w:r>
      <w:r>
        <w:rPr>
          <w:spacing w:val="30"/>
        </w:rPr>
        <w:t xml:space="preserve"> </w:t>
      </w:r>
      <w:r>
        <w:rPr>
          <w:spacing w:val="-1"/>
        </w:rPr>
        <w:t>staff</w:t>
      </w:r>
      <w:r>
        <w:rPr>
          <w:spacing w:val="32"/>
        </w:rPr>
        <w:t xml:space="preserve"> </w:t>
      </w:r>
      <w:r>
        <w:t>or</w:t>
      </w:r>
      <w:r>
        <w:rPr>
          <w:spacing w:val="32"/>
        </w:rPr>
        <w:t xml:space="preserve"> </w:t>
      </w:r>
      <w:r>
        <w:rPr>
          <w:spacing w:val="-1"/>
        </w:rPr>
        <w:t>Executive</w:t>
      </w:r>
      <w:r>
        <w:rPr>
          <w:spacing w:val="30"/>
        </w:rPr>
        <w:t xml:space="preserve"> </w:t>
      </w:r>
      <w:r>
        <w:rPr>
          <w:spacing w:val="-1"/>
        </w:rPr>
        <w:t>Director.</w:t>
      </w:r>
      <w:r>
        <w:rPr>
          <w:spacing w:val="4"/>
        </w:rPr>
        <w:t xml:space="preserve"> </w:t>
      </w:r>
      <w:r>
        <w:t>We</w:t>
      </w:r>
      <w:r>
        <w:rPr>
          <w:spacing w:val="30"/>
        </w:rPr>
        <w:t xml:space="preserve"> </w:t>
      </w:r>
      <w:r>
        <w:rPr>
          <w:spacing w:val="1"/>
        </w:rPr>
        <w:t>may</w:t>
      </w:r>
      <w:r>
        <w:rPr>
          <w:spacing w:val="28"/>
        </w:rPr>
        <w:t xml:space="preserve"> </w:t>
      </w:r>
      <w:r>
        <w:rPr>
          <w:spacing w:val="-1"/>
        </w:rPr>
        <w:t>request</w:t>
      </w:r>
      <w:r>
        <w:rPr>
          <w:spacing w:val="31"/>
        </w:rPr>
        <w:t xml:space="preserve"> </w:t>
      </w:r>
      <w:r>
        <w:t>a</w:t>
      </w:r>
      <w:r>
        <w:rPr>
          <w:spacing w:val="30"/>
        </w:rPr>
        <w:t xml:space="preserve"> </w:t>
      </w:r>
      <w:r>
        <w:rPr>
          <w:spacing w:val="-1"/>
        </w:rPr>
        <w:t>“team</w:t>
      </w:r>
      <w:r>
        <w:rPr>
          <w:spacing w:val="34"/>
        </w:rPr>
        <w:t xml:space="preserve"> </w:t>
      </w:r>
      <w:r>
        <w:rPr>
          <w:spacing w:val="-1"/>
        </w:rPr>
        <w:t>conference”</w:t>
      </w:r>
      <w:r>
        <w:rPr>
          <w:spacing w:val="98"/>
        </w:rPr>
        <w:t xml:space="preserve"> </w:t>
      </w:r>
      <w:r>
        <w:rPr>
          <w:spacing w:val="-1"/>
        </w:rPr>
        <w:t>with</w:t>
      </w:r>
      <w:r>
        <w:rPr>
          <w:spacing w:val="26"/>
        </w:rPr>
        <w:t xml:space="preserve"> </w:t>
      </w:r>
      <w:r>
        <w:rPr>
          <w:spacing w:val="-2"/>
        </w:rPr>
        <w:t>your</w:t>
      </w:r>
      <w:r>
        <w:rPr>
          <w:spacing w:val="25"/>
        </w:rPr>
        <w:t xml:space="preserve"> </w:t>
      </w:r>
      <w:r>
        <w:rPr>
          <w:spacing w:val="-1"/>
        </w:rPr>
        <w:t>child’s</w:t>
      </w:r>
      <w:r>
        <w:rPr>
          <w:spacing w:val="24"/>
        </w:rPr>
        <w:t xml:space="preserve"> </w:t>
      </w:r>
      <w:r>
        <w:rPr>
          <w:spacing w:val="-1"/>
        </w:rPr>
        <w:t>APG</w:t>
      </w:r>
      <w:r>
        <w:rPr>
          <w:spacing w:val="25"/>
        </w:rPr>
        <w:t xml:space="preserve"> </w:t>
      </w:r>
      <w:r>
        <w:t>counselor</w:t>
      </w:r>
      <w:r>
        <w:rPr>
          <w:spacing w:val="23"/>
        </w:rPr>
        <w:t xml:space="preserve"> </w:t>
      </w:r>
      <w:r>
        <w:rPr>
          <w:spacing w:val="-1"/>
        </w:rPr>
        <w:t>and</w:t>
      </w:r>
      <w:r>
        <w:rPr>
          <w:spacing w:val="26"/>
        </w:rPr>
        <w:t xml:space="preserve"> </w:t>
      </w:r>
      <w:r>
        <w:rPr>
          <w:spacing w:val="-1"/>
        </w:rPr>
        <w:t>Archway’s</w:t>
      </w:r>
      <w:r>
        <w:rPr>
          <w:spacing w:val="26"/>
        </w:rPr>
        <w:t xml:space="preserve"> </w:t>
      </w:r>
      <w:r>
        <w:rPr>
          <w:spacing w:val="-1"/>
        </w:rPr>
        <w:t>staff</w:t>
      </w:r>
      <w:r>
        <w:rPr>
          <w:spacing w:val="23"/>
        </w:rPr>
        <w:t xml:space="preserve"> </w:t>
      </w:r>
      <w:r>
        <w:t>to</w:t>
      </w:r>
      <w:r>
        <w:rPr>
          <w:spacing w:val="26"/>
        </w:rPr>
        <w:t xml:space="preserve"> </w:t>
      </w:r>
      <w:r>
        <w:rPr>
          <w:spacing w:val="-1"/>
        </w:rPr>
        <w:t>address</w:t>
      </w:r>
      <w:r>
        <w:rPr>
          <w:spacing w:val="26"/>
        </w:rPr>
        <w:t xml:space="preserve"> </w:t>
      </w:r>
      <w:r>
        <w:rPr>
          <w:spacing w:val="-1"/>
        </w:rPr>
        <w:t>treatment-related</w:t>
      </w:r>
      <w:r>
        <w:rPr>
          <w:spacing w:val="26"/>
        </w:rPr>
        <w:t xml:space="preserve"> </w:t>
      </w:r>
      <w:r>
        <w:rPr>
          <w:spacing w:val="-1"/>
        </w:rPr>
        <w:t>concerns</w:t>
      </w:r>
      <w:r>
        <w:rPr>
          <w:spacing w:val="24"/>
        </w:rPr>
        <w:t xml:space="preserve"> </w:t>
      </w:r>
      <w:r>
        <w:t>to</w:t>
      </w:r>
      <w:r>
        <w:rPr>
          <w:spacing w:val="85"/>
        </w:rPr>
        <w:t xml:space="preserve"> </w:t>
      </w:r>
      <w:r>
        <w:rPr>
          <w:spacing w:val="-1"/>
        </w:rPr>
        <w:t>create</w:t>
      </w:r>
      <w:r>
        <w:rPr>
          <w:spacing w:val="42"/>
        </w:rPr>
        <w:t xml:space="preserve"> </w:t>
      </w:r>
      <w:r>
        <w:t>a</w:t>
      </w:r>
      <w:r>
        <w:rPr>
          <w:spacing w:val="42"/>
        </w:rPr>
        <w:t xml:space="preserve"> </w:t>
      </w:r>
      <w:r>
        <w:rPr>
          <w:spacing w:val="-1"/>
        </w:rPr>
        <w:t>supportive</w:t>
      </w:r>
      <w:r>
        <w:rPr>
          <w:spacing w:val="42"/>
        </w:rPr>
        <w:t xml:space="preserve"> </w:t>
      </w:r>
      <w:r>
        <w:rPr>
          <w:spacing w:val="-1"/>
        </w:rPr>
        <w:t>and</w:t>
      </w:r>
      <w:r>
        <w:rPr>
          <w:spacing w:val="45"/>
        </w:rPr>
        <w:t xml:space="preserve"> </w:t>
      </w:r>
      <w:r>
        <w:rPr>
          <w:spacing w:val="-1"/>
        </w:rPr>
        <w:t>collaborative</w:t>
      </w:r>
      <w:r>
        <w:rPr>
          <w:spacing w:val="42"/>
        </w:rPr>
        <w:t xml:space="preserve"> </w:t>
      </w:r>
      <w:r>
        <w:rPr>
          <w:spacing w:val="-1"/>
        </w:rPr>
        <w:t>team</w:t>
      </w:r>
      <w:r>
        <w:rPr>
          <w:spacing w:val="43"/>
        </w:rPr>
        <w:t xml:space="preserve"> </w:t>
      </w:r>
      <w:r>
        <w:t>approach.</w:t>
      </w:r>
      <w:r>
        <w:rPr>
          <w:spacing w:val="26"/>
        </w:rPr>
        <w:t xml:space="preserve"> </w:t>
      </w:r>
      <w:r>
        <w:rPr>
          <w:spacing w:val="-1"/>
        </w:rPr>
        <w:t>Unresolved</w:t>
      </w:r>
      <w:r>
        <w:rPr>
          <w:spacing w:val="45"/>
        </w:rPr>
        <w:t xml:space="preserve"> </w:t>
      </w:r>
      <w:r>
        <w:rPr>
          <w:spacing w:val="-1"/>
        </w:rPr>
        <w:t>concerns</w:t>
      </w:r>
      <w:r>
        <w:rPr>
          <w:spacing w:val="43"/>
        </w:rPr>
        <w:t xml:space="preserve"> </w:t>
      </w:r>
      <w:r>
        <w:t>or</w:t>
      </w:r>
      <w:r>
        <w:rPr>
          <w:spacing w:val="42"/>
        </w:rPr>
        <w:t xml:space="preserve"> </w:t>
      </w:r>
      <w:r>
        <w:rPr>
          <w:spacing w:val="-1"/>
        </w:rPr>
        <w:t>dissatisfaction</w:t>
      </w:r>
      <w:r>
        <w:rPr>
          <w:spacing w:val="99"/>
        </w:rPr>
        <w:t xml:space="preserve"> </w:t>
      </w:r>
      <w:r>
        <w:rPr>
          <w:spacing w:val="-1"/>
        </w:rPr>
        <w:t>with</w:t>
      </w:r>
      <w:r>
        <w:rPr>
          <w:spacing w:val="7"/>
        </w:rPr>
        <w:t xml:space="preserve"> </w:t>
      </w:r>
      <w:r>
        <w:t>Archway</w:t>
      </w:r>
      <w:r>
        <w:rPr>
          <w:spacing w:val="2"/>
        </w:rPr>
        <w:t xml:space="preserve"> </w:t>
      </w:r>
      <w:r>
        <w:t>Academy</w:t>
      </w:r>
      <w:r>
        <w:rPr>
          <w:spacing w:val="4"/>
        </w:rPr>
        <w:t xml:space="preserve"> </w:t>
      </w:r>
      <w:r>
        <w:rPr>
          <w:spacing w:val="-1"/>
        </w:rPr>
        <w:t>staff</w:t>
      </w:r>
      <w:r>
        <w:rPr>
          <w:spacing w:val="6"/>
        </w:rPr>
        <w:t xml:space="preserve"> </w:t>
      </w:r>
      <w:r>
        <w:rPr>
          <w:spacing w:val="1"/>
        </w:rPr>
        <w:t>may</w:t>
      </w:r>
      <w:r>
        <w:rPr>
          <w:spacing w:val="4"/>
        </w:rPr>
        <w:t xml:space="preserve"> </w:t>
      </w:r>
      <w:r>
        <w:t>be</w:t>
      </w:r>
      <w:r>
        <w:rPr>
          <w:spacing w:val="8"/>
        </w:rPr>
        <w:t xml:space="preserve"> </w:t>
      </w:r>
      <w:r>
        <w:rPr>
          <w:spacing w:val="-1"/>
        </w:rPr>
        <w:t>reported</w:t>
      </w:r>
      <w:r>
        <w:rPr>
          <w:spacing w:val="9"/>
        </w:rPr>
        <w:t xml:space="preserve"> </w:t>
      </w:r>
      <w:r>
        <w:t>to</w:t>
      </w:r>
      <w:r>
        <w:rPr>
          <w:spacing w:val="9"/>
        </w:rPr>
        <w:t xml:space="preserve"> </w:t>
      </w:r>
      <w:r>
        <w:rPr>
          <w:spacing w:val="-1"/>
        </w:rPr>
        <w:t>Archway’s</w:t>
      </w:r>
      <w:r>
        <w:rPr>
          <w:spacing w:val="7"/>
        </w:rPr>
        <w:t xml:space="preserve"> </w:t>
      </w:r>
      <w:r>
        <w:rPr>
          <w:spacing w:val="-1"/>
        </w:rPr>
        <w:t>Executive</w:t>
      </w:r>
      <w:r>
        <w:rPr>
          <w:spacing w:val="6"/>
        </w:rPr>
        <w:t xml:space="preserve"> </w:t>
      </w:r>
      <w:r>
        <w:rPr>
          <w:spacing w:val="-1"/>
        </w:rPr>
        <w:t>Director</w:t>
      </w:r>
      <w:r w:rsidR="00283309">
        <w:rPr>
          <w:spacing w:val="6"/>
        </w:rPr>
        <w:t>.</w:t>
      </w:r>
    </w:p>
    <w:p w14:paraId="514AF6BA" w14:textId="77777777" w:rsidR="00F750C5" w:rsidRDefault="00991459">
      <w:pPr>
        <w:pStyle w:val="Heading3"/>
        <w:kinsoku w:val="0"/>
        <w:overflowPunct w:val="0"/>
        <w:spacing w:before="207"/>
        <w:jc w:val="both"/>
        <w:rPr>
          <w:b w:val="0"/>
          <w:bCs w:val="0"/>
        </w:rPr>
      </w:pPr>
      <w:r>
        <w:rPr>
          <w:spacing w:val="-1"/>
          <w:u w:val="thick"/>
        </w:rPr>
        <w:t xml:space="preserve">ACADEMIC </w:t>
      </w:r>
      <w:r>
        <w:rPr>
          <w:u w:val="thick"/>
        </w:rPr>
        <w:t xml:space="preserve">NOTICES </w:t>
      </w:r>
      <w:r>
        <w:rPr>
          <w:spacing w:val="-1"/>
          <w:u w:val="thick"/>
        </w:rPr>
        <w:t>AND</w:t>
      </w:r>
      <w:r>
        <w:rPr>
          <w:u w:val="thick"/>
        </w:rPr>
        <w:t xml:space="preserve"> </w:t>
      </w:r>
      <w:r>
        <w:rPr>
          <w:spacing w:val="-1"/>
          <w:u w:val="thick"/>
        </w:rPr>
        <w:t>REPORTS</w:t>
      </w:r>
    </w:p>
    <w:p w14:paraId="43E81B28" w14:textId="77777777" w:rsidR="00F750C5" w:rsidRDefault="00F750C5">
      <w:pPr>
        <w:pStyle w:val="BodyText"/>
        <w:kinsoku w:val="0"/>
        <w:overflowPunct w:val="0"/>
        <w:spacing w:before="1"/>
        <w:ind w:left="0"/>
        <w:rPr>
          <w:b/>
          <w:bCs/>
          <w:sz w:val="15"/>
          <w:szCs w:val="15"/>
        </w:rPr>
      </w:pPr>
    </w:p>
    <w:p w14:paraId="3A66A25A" w14:textId="77777777" w:rsidR="00F750C5" w:rsidRDefault="00991459">
      <w:pPr>
        <w:pStyle w:val="BodyText"/>
        <w:kinsoku w:val="0"/>
        <w:overflowPunct w:val="0"/>
        <w:spacing w:before="69"/>
        <w:ind w:left="120"/>
      </w:pPr>
      <w:r>
        <w:rPr>
          <w:b/>
          <w:bCs/>
          <w:spacing w:val="-1"/>
        </w:rPr>
        <w:t>Truancy</w:t>
      </w:r>
      <w:r>
        <w:rPr>
          <w:b/>
          <w:bCs/>
        </w:rPr>
        <w:t xml:space="preserve"> </w:t>
      </w:r>
      <w:r>
        <w:rPr>
          <w:b/>
          <w:bCs/>
          <w:spacing w:val="-1"/>
        </w:rPr>
        <w:t>Warning</w:t>
      </w:r>
      <w:r>
        <w:rPr>
          <w:b/>
          <w:bCs/>
        </w:rPr>
        <w:t xml:space="preserve"> </w:t>
      </w:r>
      <w:r>
        <w:rPr>
          <w:b/>
          <w:bCs/>
          <w:spacing w:val="-1"/>
        </w:rPr>
        <w:t>Notices</w:t>
      </w:r>
    </w:p>
    <w:p w14:paraId="0E6F21DA" w14:textId="77777777" w:rsidR="00F750C5" w:rsidRDefault="00F750C5">
      <w:pPr>
        <w:pStyle w:val="BodyText"/>
        <w:kinsoku w:val="0"/>
        <w:overflowPunct w:val="0"/>
        <w:spacing w:before="5"/>
        <w:ind w:left="0"/>
        <w:rPr>
          <w:b/>
          <w:bCs/>
          <w:sz w:val="20"/>
          <w:szCs w:val="20"/>
        </w:rPr>
      </w:pPr>
    </w:p>
    <w:p w14:paraId="587262CA" w14:textId="508684FE" w:rsidR="00F750C5" w:rsidRDefault="00991459" w:rsidP="003F3A16">
      <w:pPr>
        <w:pStyle w:val="BodyText"/>
        <w:kinsoku w:val="0"/>
        <w:overflowPunct w:val="0"/>
        <w:spacing w:line="276" w:lineRule="auto"/>
        <w:ind w:left="120" w:right="60"/>
        <w:jc w:val="both"/>
      </w:pPr>
      <w:r>
        <w:rPr>
          <w:spacing w:val="-1"/>
        </w:rPr>
        <w:t>State law requires</w:t>
      </w:r>
      <w:r>
        <w:t xml:space="preserve"> students to</w:t>
      </w:r>
      <w:r>
        <w:rPr>
          <w:spacing w:val="-1"/>
        </w:rPr>
        <w:t xml:space="preserve"> </w:t>
      </w:r>
      <w:r>
        <w:t>be</w:t>
      </w:r>
      <w:r>
        <w:rPr>
          <w:spacing w:val="-1"/>
        </w:rPr>
        <w:t xml:space="preserve"> </w:t>
      </w:r>
      <w:r>
        <w:t xml:space="preserve">in </w:t>
      </w:r>
      <w:r>
        <w:rPr>
          <w:spacing w:val="-1"/>
        </w:rPr>
        <w:t xml:space="preserve">attendance </w:t>
      </w:r>
      <w:r>
        <w:t>ninety</w:t>
      </w:r>
      <w:r>
        <w:rPr>
          <w:spacing w:val="-5"/>
        </w:rPr>
        <w:t xml:space="preserve"> </w:t>
      </w:r>
      <w:r>
        <w:t xml:space="preserve">percent </w:t>
      </w:r>
      <w:r>
        <w:rPr>
          <w:spacing w:val="-1"/>
        </w:rPr>
        <w:t xml:space="preserve">(90%) </w:t>
      </w:r>
      <w:r>
        <w:rPr>
          <w:spacing w:val="1"/>
        </w:rPr>
        <w:t>of</w:t>
      </w:r>
      <w:r>
        <w:rPr>
          <w:spacing w:val="-1"/>
        </w:rPr>
        <w:t xml:space="preserve"> </w:t>
      </w:r>
      <w:r>
        <w:t>the</w:t>
      </w:r>
      <w:r>
        <w:rPr>
          <w:spacing w:val="1"/>
        </w:rPr>
        <w:t xml:space="preserve"> </w:t>
      </w:r>
      <w:r>
        <w:rPr>
          <w:spacing w:val="-1"/>
        </w:rPr>
        <w:t>days</w:t>
      </w:r>
      <w:r>
        <w:rPr>
          <w:spacing w:val="2"/>
        </w:rPr>
        <w:t xml:space="preserve"> </w:t>
      </w:r>
      <w:r>
        <w:rPr>
          <w:spacing w:val="-1"/>
        </w:rPr>
        <w:t>each</w:t>
      </w:r>
      <w:r>
        <w:rPr>
          <w:spacing w:val="2"/>
        </w:rPr>
        <w:t xml:space="preserve"> </w:t>
      </w:r>
      <w:r>
        <w:rPr>
          <w:spacing w:val="-1"/>
        </w:rPr>
        <w:t>class</w:t>
      </w:r>
      <w:r>
        <w:t xml:space="preserve"> is</w:t>
      </w:r>
      <w:r>
        <w:rPr>
          <w:spacing w:val="59"/>
        </w:rPr>
        <w:t xml:space="preserve"> </w:t>
      </w:r>
      <w:r>
        <w:rPr>
          <w:spacing w:val="-1"/>
        </w:rPr>
        <w:t>offered</w:t>
      </w:r>
      <w:r>
        <w:t xml:space="preserve"> during</w:t>
      </w:r>
      <w:r>
        <w:rPr>
          <w:spacing w:val="-3"/>
        </w:rPr>
        <w:t xml:space="preserve"> </w:t>
      </w:r>
      <w:r>
        <w:t>a</w:t>
      </w:r>
      <w:r>
        <w:rPr>
          <w:spacing w:val="-1"/>
        </w:rPr>
        <w:t xml:space="preserve"> semester</w:t>
      </w:r>
      <w:r>
        <w:rPr>
          <w:spacing w:val="1"/>
        </w:rPr>
        <w:t xml:space="preserve"> </w:t>
      </w:r>
      <w:r>
        <w:t xml:space="preserve">to </w:t>
      </w:r>
      <w:r>
        <w:rPr>
          <w:spacing w:val="-1"/>
        </w:rPr>
        <w:t>receive</w:t>
      </w:r>
      <w:r>
        <w:rPr>
          <w:spacing w:val="1"/>
        </w:rPr>
        <w:t xml:space="preserve"> </w:t>
      </w:r>
      <w:r>
        <w:rPr>
          <w:spacing w:val="-1"/>
        </w:rPr>
        <w:t>credit</w:t>
      </w:r>
      <w:r>
        <w:t xml:space="preserve"> </w:t>
      </w:r>
      <w:r>
        <w:rPr>
          <w:spacing w:val="-1"/>
        </w:rPr>
        <w:t xml:space="preserve">for </w:t>
      </w:r>
      <w:r>
        <w:t>a</w:t>
      </w:r>
      <w:r>
        <w:rPr>
          <w:spacing w:val="-1"/>
        </w:rPr>
        <w:t xml:space="preserve"> </w:t>
      </w:r>
      <w:r>
        <w:t xml:space="preserve">class. </w:t>
      </w:r>
      <w:r>
        <w:rPr>
          <w:spacing w:val="-3"/>
        </w:rPr>
        <w:t>If</w:t>
      </w:r>
      <w:r>
        <w:rPr>
          <w:spacing w:val="-1"/>
        </w:rPr>
        <w:t xml:space="preserve"> </w:t>
      </w:r>
      <w:r>
        <w:t>the</w:t>
      </w:r>
      <w:r>
        <w:rPr>
          <w:spacing w:val="-1"/>
        </w:rPr>
        <w:t xml:space="preserve"> student</w:t>
      </w:r>
      <w:r>
        <w:t xml:space="preserve"> </w:t>
      </w:r>
      <w:r>
        <w:rPr>
          <w:spacing w:val="-1"/>
        </w:rPr>
        <w:t>misses</w:t>
      </w:r>
      <w:r>
        <w:t xml:space="preserve"> </w:t>
      </w:r>
      <w:r w:rsidR="00543C62">
        <w:t>three</w:t>
      </w:r>
      <w:r>
        <w:t xml:space="preserve"> or</w:t>
      </w:r>
      <w:r>
        <w:rPr>
          <w:spacing w:val="-1"/>
        </w:rPr>
        <w:t xml:space="preserve"> more days</w:t>
      </w:r>
      <w:r>
        <w:t xml:space="preserve"> in a</w:t>
      </w:r>
      <w:r>
        <w:rPr>
          <w:spacing w:val="83"/>
        </w:rPr>
        <w:t xml:space="preserve"> </w:t>
      </w:r>
      <w:r>
        <w:rPr>
          <w:spacing w:val="-1"/>
        </w:rPr>
        <w:t>four</w:t>
      </w:r>
      <w:r w:rsidR="00543C62">
        <w:rPr>
          <w:spacing w:val="-1"/>
        </w:rPr>
        <w:t>-</w:t>
      </w:r>
      <w:r>
        <w:rPr>
          <w:spacing w:val="-1"/>
        </w:rPr>
        <w:t>week</w:t>
      </w:r>
      <w:r>
        <w:t xml:space="preserve"> </w:t>
      </w:r>
      <w:r>
        <w:rPr>
          <w:spacing w:val="-1"/>
        </w:rPr>
        <w:t>period</w:t>
      </w:r>
      <w:r>
        <w:t xml:space="preserve"> or</w:t>
      </w:r>
      <w:r>
        <w:rPr>
          <w:spacing w:val="-1"/>
        </w:rPr>
        <w:t xml:space="preserve"> </w:t>
      </w:r>
      <w:r w:rsidR="00543C62">
        <w:t xml:space="preserve">ten </w:t>
      </w:r>
      <w:r>
        <w:rPr>
          <w:spacing w:val="1"/>
        </w:rPr>
        <w:t>or</w:t>
      </w:r>
      <w:r>
        <w:rPr>
          <w:spacing w:val="-1"/>
        </w:rPr>
        <w:t xml:space="preserve"> more days</w:t>
      </w:r>
      <w:r>
        <w:t xml:space="preserve"> in a</w:t>
      </w:r>
      <w:r>
        <w:rPr>
          <w:spacing w:val="-1"/>
        </w:rPr>
        <w:t xml:space="preserve"> </w:t>
      </w:r>
      <w:r>
        <w:t>six</w:t>
      </w:r>
      <w:r w:rsidR="00543C62">
        <w:rPr>
          <w:spacing w:val="2"/>
        </w:rPr>
        <w:t>-</w:t>
      </w:r>
      <w:r>
        <w:t xml:space="preserve">month </w:t>
      </w:r>
      <w:r>
        <w:rPr>
          <w:spacing w:val="-1"/>
        </w:rPr>
        <w:t>period,</w:t>
      </w:r>
      <w:r>
        <w:t xml:space="preserve"> the</w:t>
      </w:r>
      <w:r>
        <w:rPr>
          <w:spacing w:val="-1"/>
        </w:rPr>
        <w:t xml:space="preserve"> student</w:t>
      </w:r>
      <w:r>
        <w:t xml:space="preserve"> and/or</w:t>
      </w:r>
      <w:r>
        <w:rPr>
          <w:spacing w:val="-1"/>
        </w:rPr>
        <w:t xml:space="preserve"> parent</w:t>
      </w:r>
      <w:r>
        <w:t xml:space="preserve"> </w:t>
      </w:r>
      <w:r>
        <w:rPr>
          <w:spacing w:val="-1"/>
        </w:rPr>
        <w:t>will</w:t>
      </w:r>
      <w:r>
        <w:t xml:space="preserve"> be</w:t>
      </w:r>
      <w:r>
        <w:rPr>
          <w:spacing w:val="67"/>
        </w:rPr>
        <w:t xml:space="preserve"> </w:t>
      </w:r>
      <w:r>
        <w:rPr>
          <w:spacing w:val="-1"/>
        </w:rPr>
        <w:t>subject</w:t>
      </w:r>
      <w:r>
        <w:t xml:space="preserve"> to truancy</w:t>
      </w:r>
      <w:r>
        <w:rPr>
          <w:spacing w:val="-5"/>
        </w:rPr>
        <w:t xml:space="preserve"> </w:t>
      </w:r>
      <w:r>
        <w:rPr>
          <w:spacing w:val="-1"/>
        </w:rPr>
        <w:t>charges</w:t>
      </w:r>
      <w:r>
        <w:t xml:space="preserve"> </w:t>
      </w:r>
      <w:r>
        <w:rPr>
          <w:spacing w:val="-1"/>
        </w:rPr>
        <w:t>filed</w:t>
      </w:r>
      <w:r>
        <w:t xml:space="preserve"> in a</w:t>
      </w:r>
      <w:r>
        <w:rPr>
          <w:spacing w:val="-1"/>
        </w:rPr>
        <w:t xml:space="preserve"> juvenile </w:t>
      </w:r>
      <w:r>
        <w:t>or</w:t>
      </w:r>
      <w:r>
        <w:rPr>
          <w:spacing w:val="-1"/>
        </w:rPr>
        <w:t xml:space="preserve"> </w:t>
      </w:r>
      <w:r>
        <w:t xml:space="preserve">municipal </w:t>
      </w:r>
      <w:r>
        <w:rPr>
          <w:spacing w:val="-1"/>
        </w:rPr>
        <w:t>court.</w:t>
      </w:r>
      <w:r>
        <w:rPr>
          <w:spacing w:val="60"/>
        </w:rPr>
        <w:t xml:space="preserve"> </w:t>
      </w:r>
      <w:r>
        <w:rPr>
          <w:spacing w:val="-1"/>
        </w:rPr>
        <w:t xml:space="preserve">The </w:t>
      </w:r>
      <w:r>
        <w:t xml:space="preserve">Phoenix </w:t>
      </w:r>
      <w:r>
        <w:rPr>
          <w:spacing w:val="-1"/>
        </w:rPr>
        <w:t>School</w:t>
      </w:r>
      <w:r>
        <w:t xml:space="preserve"> </w:t>
      </w:r>
      <w:r>
        <w:rPr>
          <w:spacing w:val="-1"/>
        </w:rPr>
        <w:t>will</w:t>
      </w:r>
      <w:r>
        <w:t xml:space="preserve"> </w:t>
      </w:r>
      <w:r>
        <w:rPr>
          <w:spacing w:val="-1"/>
        </w:rPr>
        <w:t>send</w:t>
      </w:r>
      <w:r>
        <w:rPr>
          <w:spacing w:val="81"/>
        </w:rPr>
        <w:t xml:space="preserve"> </w:t>
      </w:r>
      <w:r>
        <w:t>home</w:t>
      </w:r>
      <w:r>
        <w:rPr>
          <w:spacing w:val="-1"/>
        </w:rPr>
        <w:t xml:space="preserve"> warnings</w:t>
      </w:r>
      <w:r>
        <w:t xml:space="preserve"> if</w:t>
      </w:r>
      <w:r>
        <w:rPr>
          <w:spacing w:val="-1"/>
        </w:rPr>
        <w:t xml:space="preserve"> </w:t>
      </w:r>
      <w:r>
        <w:t>the</w:t>
      </w:r>
      <w:r>
        <w:rPr>
          <w:spacing w:val="-1"/>
        </w:rPr>
        <w:t xml:space="preserve"> </w:t>
      </w:r>
      <w:r>
        <w:t xml:space="preserve">student in </w:t>
      </w:r>
      <w:r>
        <w:rPr>
          <w:spacing w:val="-1"/>
        </w:rPr>
        <w:t>question</w:t>
      </w:r>
      <w:r>
        <w:t xml:space="preserve"> </w:t>
      </w:r>
      <w:r>
        <w:rPr>
          <w:spacing w:val="-1"/>
        </w:rPr>
        <w:t>has</w:t>
      </w:r>
      <w:r>
        <w:t xml:space="preserve"> </w:t>
      </w:r>
      <w:r>
        <w:rPr>
          <w:spacing w:val="-1"/>
        </w:rPr>
        <w:t>missed</w:t>
      </w:r>
      <w:r>
        <w:t xml:space="preserve"> </w:t>
      </w:r>
      <w:r>
        <w:rPr>
          <w:spacing w:val="-1"/>
        </w:rPr>
        <w:t>more than</w:t>
      </w:r>
      <w:r>
        <w:t xml:space="preserve"> the</w:t>
      </w:r>
      <w:r>
        <w:rPr>
          <w:spacing w:val="1"/>
        </w:rPr>
        <w:t xml:space="preserve"> </w:t>
      </w:r>
      <w:r>
        <w:rPr>
          <w:spacing w:val="-1"/>
        </w:rPr>
        <w:t>required</w:t>
      </w:r>
      <w:r>
        <w:t xml:space="preserve"> </w:t>
      </w:r>
      <w:r>
        <w:rPr>
          <w:spacing w:val="-1"/>
        </w:rPr>
        <w:t>days.</w:t>
      </w:r>
      <w:r>
        <w:t xml:space="preserve"> </w:t>
      </w:r>
      <w:r w:rsidR="00543C62">
        <w:t>(</w:t>
      </w:r>
      <w:r>
        <w:rPr>
          <w:i/>
          <w:iCs/>
          <w:spacing w:val="-1"/>
        </w:rPr>
        <w:t>Texas</w:t>
      </w:r>
      <w:r>
        <w:rPr>
          <w:i/>
          <w:iCs/>
        </w:rPr>
        <w:t xml:space="preserve"> </w:t>
      </w:r>
      <w:r>
        <w:rPr>
          <w:i/>
          <w:iCs/>
          <w:spacing w:val="-1"/>
        </w:rPr>
        <w:t>Education</w:t>
      </w:r>
      <w:r>
        <w:rPr>
          <w:i/>
          <w:iCs/>
        </w:rPr>
        <w:t xml:space="preserve"> Code</w:t>
      </w:r>
      <w:r>
        <w:rPr>
          <w:i/>
          <w:iCs/>
          <w:spacing w:val="-1"/>
        </w:rPr>
        <w:t xml:space="preserve"> </w:t>
      </w:r>
      <w:r>
        <w:rPr>
          <w:i/>
          <w:iCs/>
        </w:rPr>
        <w:t>§ 25.0951</w:t>
      </w:r>
      <w:r w:rsidR="00543C62">
        <w:rPr>
          <w:i/>
          <w:iCs/>
        </w:rPr>
        <w:t>)</w:t>
      </w:r>
    </w:p>
    <w:p w14:paraId="3744BADF" w14:textId="77777777" w:rsidR="00F750C5" w:rsidRDefault="00991459">
      <w:pPr>
        <w:pStyle w:val="Heading3"/>
        <w:kinsoku w:val="0"/>
        <w:overflowPunct w:val="0"/>
        <w:spacing w:before="207"/>
        <w:rPr>
          <w:b w:val="0"/>
          <w:bCs w:val="0"/>
        </w:rPr>
      </w:pPr>
      <w:r>
        <w:rPr>
          <w:spacing w:val="-1"/>
        </w:rPr>
        <w:t>Truancy</w:t>
      </w:r>
      <w:r>
        <w:t xml:space="preserve"> </w:t>
      </w:r>
      <w:r>
        <w:rPr>
          <w:spacing w:val="-1"/>
        </w:rPr>
        <w:t>Complaints</w:t>
      </w:r>
    </w:p>
    <w:p w14:paraId="62C1CE88" w14:textId="77777777" w:rsidR="00F750C5" w:rsidRDefault="00F750C5">
      <w:pPr>
        <w:pStyle w:val="BodyText"/>
        <w:kinsoku w:val="0"/>
        <w:overflowPunct w:val="0"/>
        <w:spacing w:before="5"/>
        <w:ind w:left="0"/>
        <w:rPr>
          <w:b/>
          <w:bCs/>
          <w:sz w:val="20"/>
          <w:szCs w:val="20"/>
        </w:rPr>
      </w:pPr>
    </w:p>
    <w:p w14:paraId="401D2939" w14:textId="4218B058" w:rsidR="00F750C5" w:rsidRDefault="00991459" w:rsidP="003F3A16">
      <w:pPr>
        <w:pStyle w:val="BodyText"/>
        <w:kinsoku w:val="0"/>
        <w:overflowPunct w:val="0"/>
        <w:spacing w:line="276" w:lineRule="auto"/>
        <w:ind w:left="120" w:right="60"/>
        <w:jc w:val="both"/>
      </w:pPr>
      <w:r>
        <w:rPr>
          <w:spacing w:val="-1"/>
        </w:rPr>
        <w:t>The Phoenix</w:t>
      </w:r>
      <w:r>
        <w:rPr>
          <w:spacing w:val="2"/>
        </w:rPr>
        <w:t xml:space="preserve"> </w:t>
      </w:r>
      <w:r>
        <w:rPr>
          <w:spacing w:val="-1"/>
        </w:rPr>
        <w:t>School</w:t>
      </w:r>
      <w:r>
        <w:t xml:space="preserve"> </w:t>
      </w:r>
      <w:r>
        <w:rPr>
          <w:spacing w:val="-1"/>
        </w:rPr>
        <w:t>will</w:t>
      </w:r>
      <w:r>
        <w:rPr>
          <w:spacing w:val="-2"/>
        </w:rPr>
        <w:t xml:space="preserve"> </w:t>
      </w:r>
      <w:r>
        <w:rPr>
          <w:spacing w:val="-1"/>
        </w:rPr>
        <w:t xml:space="preserve">file </w:t>
      </w:r>
      <w:r>
        <w:t>truancy</w:t>
      </w:r>
      <w:r>
        <w:rPr>
          <w:spacing w:val="-3"/>
        </w:rPr>
        <w:t xml:space="preserve"> </w:t>
      </w:r>
      <w:r>
        <w:rPr>
          <w:spacing w:val="-1"/>
        </w:rPr>
        <w:t>charges</w:t>
      </w:r>
      <w:r>
        <w:t xml:space="preserve"> on </w:t>
      </w:r>
      <w:r>
        <w:rPr>
          <w:spacing w:val="-1"/>
        </w:rPr>
        <w:t>students</w:t>
      </w:r>
      <w:r>
        <w:t xml:space="preserve"> </w:t>
      </w:r>
      <w:r>
        <w:rPr>
          <w:spacing w:val="-1"/>
        </w:rPr>
        <w:t>and/or parents</w:t>
      </w:r>
      <w:r>
        <w:t xml:space="preserve"> if</w:t>
      </w:r>
      <w:r>
        <w:rPr>
          <w:spacing w:val="-1"/>
        </w:rPr>
        <w:t xml:space="preserve"> </w:t>
      </w:r>
      <w:r>
        <w:t>a</w:t>
      </w:r>
      <w:r>
        <w:rPr>
          <w:spacing w:val="1"/>
        </w:rPr>
        <w:t xml:space="preserve"> </w:t>
      </w:r>
      <w:r>
        <w:rPr>
          <w:spacing w:val="-1"/>
        </w:rPr>
        <w:t>student</w:t>
      </w:r>
      <w:r>
        <w:t xml:space="preserve"> </w:t>
      </w:r>
      <w:r>
        <w:rPr>
          <w:spacing w:val="-1"/>
        </w:rPr>
        <w:t>has</w:t>
      </w:r>
      <w:r>
        <w:t xml:space="preserve"> </w:t>
      </w:r>
      <w:r>
        <w:rPr>
          <w:spacing w:val="-1"/>
        </w:rPr>
        <w:t>missed</w:t>
      </w:r>
      <w:r>
        <w:rPr>
          <w:spacing w:val="113"/>
        </w:rPr>
        <w:t xml:space="preserve"> </w:t>
      </w:r>
      <w:r>
        <w:rPr>
          <w:spacing w:val="-1"/>
        </w:rPr>
        <w:t>more than</w:t>
      </w:r>
      <w:r>
        <w:t xml:space="preserve"> the</w:t>
      </w:r>
      <w:r>
        <w:rPr>
          <w:spacing w:val="-1"/>
        </w:rPr>
        <w:t xml:space="preserve"> allowed</w:t>
      </w:r>
      <w:r>
        <w:t xml:space="preserve"> days. Once</w:t>
      </w:r>
      <w:r>
        <w:rPr>
          <w:spacing w:val="-1"/>
        </w:rPr>
        <w:t xml:space="preserve"> </w:t>
      </w:r>
      <w:r>
        <w:t>the</w:t>
      </w:r>
      <w:r>
        <w:rPr>
          <w:spacing w:val="-1"/>
        </w:rPr>
        <w:t xml:space="preserve"> school</w:t>
      </w:r>
      <w:r>
        <w:t xml:space="preserve"> has</w:t>
      </w:r>
      <w:r>
        <w:rPr>
          <w:spacing w:val="2"/>
        </w:rPr>
        <w:t xml:space="preserve"> </w:t>
      </w:r>
      <w:r>
        <w:rPr>
          <w:spacing w:val="-1"/>
        </w:rPr>
        <w:t>filed</w:t>
      </w:r>
      <w:r>
        <w:t xml:space="preserve"> in a</w:t>
      </w:r>
      <w:r>
        <w:rPr>
          <w:spacing w:val="-1"/>
        </w:rPr>
        <w:t xml:space="preserve"> juvenile </w:t>
      </w:r>
      <w:r>
        <w:t>or</w:t>
      </w:r>
      <w:r>
        <w:rPr>
          <w:spacing w:val="-1"/>
        </w:rPr>
        <w:t xml:space="preserve"> </w:t>
      </w:r>
      <w:r>
        <w:t xml:space="preserve">municipal </w:t>
      </w:r>
      <w:r>
        <w:rPr>
          <w:spacing w:val="-1"/>
        </w:rPr>
        <w:t>court,</w:t>
      </w:r>
      <w:r>
        <w:t xml:space="preserve"> it is no</w:t>
      </w:r>
      <w:r>
        <w:rPr>
          <w:spacing w:val="61"/>
        </w:rPr>
        <w:t xml:space="preserve"> </w:t>
      </w:r>
      <w:r>
        <w:rPr>
          <w:spacing w:val="-1"/>
        </w:rPr>
        <w:t xml:space="preserve">longer </w:t>
      </w:r>
      <w:r>
        <w:t>the</w:t>
      </w:r>
      <w:r>
        <w:rPr>
          <w:spacing w:val="-1"/>
        </w:rPr>
        <w:t xml:space="preserve"> decision</w:t>
      </w:r>
      <w:r>
        <w:t xml:space="preserve"> of</w:t>
      </w:r>
      <w:r>
        <w:rPr>
          <w:spacing w:val="-1"/>
        </w:rPr>
        <w:t xml:space="preserve"> </w:t>
      </w:r>
      <w:r>
        <w:t>the</w:t>
      </w:r>
      <w:r>
        <w:rPr>
          <w:spacing w:val="1"/>
        </w:rPr>
        <w:t xml:space="preserve"> </w:t>
      </w:r>
      <w:r>
        <w:rPr>
          <w:spacing w:val="-1"/>
        </w:rPr>
        <w:t>school,</w:t>
      </w:r>
      <w:r>
        <w:t xml:space="preserve"> but </w:t>
      </w:r>
      <w:r>
        <w:rPr>
          <w:spacing w:val="-1"/>
        </w:rPr>
        <w:t>instead</w:t>
      </w:r>
      <w:r>
        <w:t xml:space="preserve"> the</w:t>
      </w:r>
      <w:r>
        <w:rPr>
          <w:spacing w:val="-1"/>
        </w:rPr>
        <w:t xml:space="preserve"> State.</w:t>
      </w:r>
      <w:r>
        <w:rPr>
          <w:spacing w:val="60"/>
        </w:rPr>
        <w:t xml:space="preserve"> </w:t>
      </w:r>
      <w:r>
        <w:t>A</w:t>
      </w:r>
      <w:r>
        <w:rPr>
          <w:spacing w:val="-1"/>
        </w:rPr>
        <w:t xml:space="preserve"> fine </w:t>
      </w:r>
      <w:r>
        <w:t xml:space="preserve">not to exceed $500.00 </w:t>
      </w:r>
      <w:r w:rsidR="00543C62">
        <w:t xml:space="preserve">per day </w:t>
      </w:r>
      <w:r>
        <w:rPr>
          <w:spacing w:val="-1"/>
        </w:rPr>
        <w:t>can</w:t>
      </w:r>
      <w:r>
        <w:t xml:space="preserve"> be</w:t>
      </w:r>
      <w:r>
        <w:rPr>
          <w:spacing w:val="59"/>
        </w:rPr>
        <w:t xml:space="preserve"> </w:t>
      </w:r>
      <w:r>
        <w:rPr>
          <w:spacing w:val="-1"/>
        </w:rPr>
        <w:t>issued</w:t>
      </w:r>
      <w:r>
        <w:t xml:space="preserve"> </w:t>
      </w:r>
      <w:r>
        <w:rPr>
          <w:spacing w:val="-1"/>
        </w:rPr>
        <w:t xml:space="preserve">for </w:t>
      </w:r>
      <w:r>
        <w:t>not attending</w:t>
      </w:r>
      <w:r>
        <w:rPr>
          <w:spacing w:val="-3"/>
        </w:rPr>
        <w:t xml:space="preserve"> </w:t>
      </w:r>
      <w:r>
        <w:rPr>
          <w:spacing w:val="-1"/>
        </w:rPr>
        <w:t>school.</w:t>
      </w:r>
      <w:r>
        <w:t xml:space="preserve"> </w:t>
      </w:r>
      <w:r w:rsidR="00543C62" w:rsidRPr="00355E19">
        <w:rPr>
          <w:spacing w:val="-1"/>
        </w:rPr>
        <w:t>(</w:t>
      </w:r>
      <w:r w:rsidRPr="00355E19">
        <w:rPr>
          <w:spacing w:val="-1"/>
        </w:rPr>
        <w:t>Texas</w:t>
      </w:r>
      <w:r w:rsidRPr="00355E19">
        <w:t xml:space="preserve"> </w:t>
      </w:r>
      <w:r w:rsidRPr="00355E19">
        <w:rPr>
          <w:spacing w:val="-1"/>
        </w:rPr>
        <w:t>Education</w:t>
      </w:r>
      <w:r w:rsidRPr="00355E19">
        <w:t xml:space="preserve"> Code</w:t>
      </w:r>
      <w:r w:rsidRPr="00355E19">
        <w:rPr>
          <w:spacing w:val="-1"/>
        </w:rPr>
        <w:t xml:space="preserve"> </w:t>
      </w:r>
      <w:r w:rsidRPr="00355E19">
        <w:t>§ 25.0951</w:t>
      </w:r>
      <w:r w:rsidR="00543C62" w:rsidRPr="00355E19">
        <w:t>)</w:t>
      </w:r>
    </w:p>
    <w:p w14:paraId="39C3462D" w14:textId="77777777" w:rsidR="00F750C5" w:rsidRDefault="00991459">
      <w:pPr>
        <w:pStyle w:val="Heading3"/>
        <w:kinsoku w:val="0"/>
        <w:overflowPunct w:val="0"/>
        <w:spacing w:before="207"/>
        <w:rPr>
          <w:b w:val="0"/>
          <w:bCs w:val="0"/>
        </w:rPr>
      </w:pPr>
      <w:r>
        <w:rPr>
          <w:spacing w:val="-1"/>
        </w:rPr>
        <w:t xml:space="preserve">Notice </w:t>
      </w:r>
      <w:r>
        <w:t>of</w:t>
      </w:r>
      <w:r>
        <w:rPr>
          <w:spacing w:val="1"/>
        </w:rPr>
        <w:t xml:space="preserve"> </w:t>
      </w:r>
      <w:r>
        <w:rPr>
          <w:spacing w:val="-1"/>
        </w:rPr>
        <w:t>Parental</w:t>
      </w:r>
      <w:r>
        <w:t xml:space="preserve"> Rights </w:t>
      </w:r>
      <w:r>
        <w:rPr>
          <w:spacing w:val="-1"/>
        </w:rPr>
        <w:t>Under the</w:t>
      </w:r>
      <w:r>
        <w:rPr>
          <w:spacing w:val="1"/>
        </w:rPr>
        <w:t xml:space="preserve"> </w:t>
      </w:r>
      <w:r>
        <w:rPr>
          <w:spacing w:val="-1"/>
        </w:rPr>
        <w:t>Family</w:t>
      </w:r>
      <w:r>
        <w:t xml:space="preserve"> </w:t>
      </w:r>
      <w:r>
        <w:rPr>
          <w:spacing w:val="-1"/>
        </w:rPr>
        <w:t>Educational</w:t>
      </w:r>
      <w:r>
        <w:t xml:space="preserve"> </w:t>
      </w:r>
      <w:r>
        <w:rPr>
          <w:spacing w:val="-1"/>
        </w:rPr>
        <w:t>Rights</w:t>
      </w:r>
      <w:r>
        <w:t xml:space="preserve"> and </w:t>
      </w:r>
      <w:r>
        <w:rPr>
          <w:spacing w:val="-1"/>
        </w:rPr>
        <w:t>Privacy</w:t>
      </w:r>
      <w:r>
        <w:t xml:space="preserve"> </w:t>
      </w:r>
      <w:r>
        <w:rPr>
          <w:spacing w:val="-1"/>
        </w:rPr>
        <w:t>Act (FERPA)</w:t>
      </w:r>
    </w:p>
    <w:p w14:paraId="1367F75B" w14:textId="77777777" w:rsidR="00F750C5" w:rsidRDefault="00F750C5">
      <w:pPr>
        <w:pStyle w:val="BodyText"/>
        <w:kinsoku w:val="0"/>
        <w:overflowPunct w:val="0"/>
        <w:spacing w:before="5"/>
        <w:ind w:left="0"/>
        <w:rPr>
          <w:b/>
          <w:bCs/>
          <w:sz w:val="20"/>
          <w:szCs w:val="20"/>
        </w:rPr>
      </w:pPr>
    </w:p>
    <w:p w14:paraId="4894D264" w14:textId="15E7900E" w:rsidR="00F750C5" w:rsidRDefault="00991459" w:rsidP="003F3A16">
      <w:pPr>
        <w:pStyle w:val="BodyText"/>
        <w:kinsoku w:val="0"/>
        <w:overflowPunct w:val="0"/>
        <w:spacing w:before="54" w:line="276" w:lineRule="auto"/>
        <w:ind w:left="120" w:right="60"/>
        <w:jc w:val="both"/>
      </w:pPr>
      <w:r>
        <w:rPr>
          <w:spacing w:val="-1"/>
        </w:rPr>
        <w:t>The Phoenix</w:t>
      </w:r>
      <w:r>
        <w:rPr>
          <w:spacing w:val="2"/>
        </w:rPr>
        <w:t xml:space="preserve"> </w:t>
      </w:r>
      <w:r>
        <w:rPr>
          <w:spacing w:val="-1"/>
        </w:rPr>
        <w:t>School</w:t>
      </w:r>
      <w:r>
        <w:t xml:space="preserve"> </w:t>
      </w:r>
      <w:r>
        <w:rPr>
          <w:spacing w:val="-1"/>
        </w:rPr>
        <w:t>provides</w:t>
      </w:r>
      <w:r>
        <w:t xml:space="preserve"> </w:t>
      </w:r>
      <w:r>
        <w:rPr>
          <w:spacing w:val="-1"/>
        </w:rPr>
        <w:t>parents</w:t>
      </w:r>
      <w:r>
        <w:t xml:space="preserve"> </w:t>
      </w:r>
      <w:r>
        <w:rPr>
          <w:spacing w:val="-1"/>
        </w:rPr>
        <w:t>written</w:t>
      </w:r>
      <w:r>
        <w:rPr>
          <w:spacing w:val="2"/>
        </w:rPr>
        <w:t xml:space="preserve"> </w:t>
      </w:r>
      <w:r>
        <w:rPr>
          <w:spacing w:val="-1"/>
        </w:rPr>
        <w:t>explanations</w:t>
      </w:r>
      <w:r>
        <w:t xml:space="preserve"> of</w:t>
      </w:r>
      <w:r>
        <w:rPr>
          <w:spacing w:val="-1"/>
        </w:rPr>
        <w:t xml:space="preserve"> </w:t>
      </w:r>
      <w:r>
        <w:t>the</w:t>
      </w:r>
      <w:r>
        <w:rPr>
          <w:spacing w:val="-1"/>
        </w:rPr>
        <w:t xml:space="preserve"> FERPA </w:t>
      </w:r>
      <w:r>
        <w:t xml:space="preserve">provisions </w:t>
      </w:r>
      <w:r>
        <w:rPr>
          <w:spacing w:val="-1"/>
        </w:rPr>
        <w:t>regarding</w:t>
      </w:r>
      <w:r>
        <w:rPr>
          <w:spacing w:val="87"/>
        </w:rPr>
        <w:t xml:space="preserve"> </w:t>
      </w:r>
      <w:r>
        <w:t>the</w:t>
      </w:r>
      <w:r>
        <w:rPr>
          <w:spacing w:val="-1"/>
        </w:rPr>
        <w:t xml:space="preserve"> release </w:t>
      </w:r>
      <w:r>
        <w:t>of</w:t>
      </w:r>
      <w:r>
        <w:rPr>
          <w:spacing w:val="-1"/>
        </w:rPr>
        <w:t xml:space="preserve"> </w:t>
      </w:r>
      <w:r>
        <w:t>directory</w:t>
      </w:r>
      <w:r>
        <w:rPr>
          <w:spacing w:val="-5"/>
        </w:rPr>
        <w:t xml:space="preserve"> </w:t>
      </w:r>
      <w:r>
        <w:rPr>
          <w:spacing w:val="-1"/>
        </w:rPr>
        <w:t>information</w:t>
      </w:r>
      <w:r>
        <w:t xml:space="preserve"> </w:t>
      </w:r>
      <w:r>
        <w:rPr>
          <w:spacing w:val="-1"/>
        </w:rPr>
        <w:t>about</w:t>
      </w:r>
      <w:r>
        <w:t xml:space="preserve"> the</w:t>
      </w:r>
      <w:r>
        <w:rPr>
          <w:spacing w:val="-1"/>
        </w:rPr>
        <w:t xml:space="preserve"> student,</w:t>
      </w:r>
      <w:r>
        <w:t xml:space="preserve"> </w:t>
      </w:r>
      <w:r>
        <w:rPr>
          <w:spacing w:val="-1"/>
        </w:rPr>
        <w:t xml:space="preserve">notice </w:t>
      </w:r>
      <w:r>
        <w:t>of</w:t>
      </w:r>
      <w:r>
        <w:rPr>
          <w:spacing w:val="-1"/>
        </w:rPr>
        <w:t xml:space="preserve"> parent’s</w:t>
      </w:r>
      <w:r>
        <w:t xml:space="preserve"> rights to </w:t>
      </w:r>
      <w:r>
        <w:rPr>
          <w:spacing w:val="-1"/>
        </w:rPr>
        <w:t>prevent</w:t>
      </w:r>
      <w:r>
        <w:t xml:space="preserve"> the</w:t>
      </w:r>
      <w:r w:rsidR="00543C62">
        <w:t xml:space="preserve"> </w:t>
      </w:r>
      <w:r>
        <w:rPr>
          <w:spacing w:val="-1"/>
        </w:rPr>
        <w:t>district</w:t>
      </w:r>
      <w:r>
        <w:t xml:space="preserve"> </w:t>
      </w:r>
      <w:r>
        <w:rPr>
          <w:spacing w:val="-1"/>
        </w:rPr>
        <w:lastRenderedPageBreak/>
        <w:t>from</w:t>
      </w:r>
      <w:r>
        <w:t xml:space="preserve"> </w:t>
      </w:r>
      <w:r>
        <w:rPr>
          <w:spacing w:val="-1"/>
        </w:rPr>
        <w:t>releasing</w:t>
      </w:r>
      <w:r>
        <w:t xml:space="preserve"> any</w:t>
      </w:r>
      <w:r>
        <w:rPr>
          <w:spacing w:val="-3"/>
        </w:rPr>
        <w:t xml:space="preserve"> </w:t>
      </w:r>
      <w:r>
        <w:t>or</w:t>
      </w:r>
      <w:r>
        <w:rPr>
          <w:spacing w:val="1"/>
        </w:rPr>
        <w:t xml:space="preserve"> </w:t>
      </w:r>
      <w:r>
        <w:rPr>
          <w:spacing w:val="-1"/>
        </w:rPr>
        <w:t>all</w:t>
      </w:r>
      <w:r>
        <w:t xml:space="preserve"> directory</w:t>
      </w:r>
      <w:r>
        <w:rPr>
          <w:spacing w:val="-5"/>
        </w:rPr>
        <w:t xml:space="preserve"> </w:t>
      </w:r>
      <w:r>
        <w:t xml:space="preserve">information </w:t>
      </w:r>
      <w:r>
        <w:rPr>
          <w:spacing w:val="-1"/>
        </w:rPr>
        <w:t>about</w:t>
      </w:r>
      <w:r>
        <w:t xml:space="preserve"> the</w:t>
      </w:r>
      <w:r>
        <w:rPr>
          <w:spacing w:val="-1"/>
        </w:rPr>
        <w:t xml:space="preserve"> student</w:t>
      </w:r>
      <w:r>
        <w:t xml:space="preserve"> </w:t>
      </w:r>
      <w:r>
        <w:rPr>
          <w:spacing w:val="-1"/>
        </w:rPr>
        <w:t>without</w:t>
      </w:r>
      <w:r>
        <w:t xml:space="preserve"> the</w:t>
      </w:r>
      <w:r>
        <w:rPr>
          <w:spacing w:val="-1"/>
        </w:rPr>
        <w:t xml:space="preserve"> parent’s</w:t>
      </w:r>
      <w:r>
        <w:rPr>
          <w:spacing w:val="81"/>
        </w:rPr>
        <w:t xml:space="preserve"> </w:t>
      </w:r>
      <w:r>
        <w:rPr>
          <w:spacing w:val="-1"/>
        </w:rPr>
        <w:t>prior written</w:t>
      </w:r>
      <w:r>
        <w:t xml:space="preserve"> </w:t>
      </w:r>
      <w:r>
        <w:rPr>
          <w:spacing w:val="-1"/>
        </w:rPr>
        <w:t>consent,</w:t>
      </w:r>
      <w:r>
        <w:rPr>
          <w:spacing w:val="2"/>
        </w:rPr>
        <w:t xml:space="preserve"> </w:t>
      </w:r>
      <w:r>
        <w:t xml:space="preserve">and </w:t>
      </w:r>
      <w:r>
        <w:rPr>
          <w:spacing w:val="-1"/>
        </w:rPr>
        <w:t xml:space="preserve">notice </w:t>
      </w:r>
      <w:r>
        <w:t>of</w:t>
      </w:r>
      <w:r>
        <w:rPr>
          <w:spacing w:val="-1"/>
        </w:rPr>
        <w:t xml:space="preserve"> </w:t>
      </w:r>
      <w:r>
        <w:t>the</w:t>
      </w:r>
      <w:r>
        <w:rPr>
          <w:spacing w:val="-1"/>
        </w:rPr>
        <w:t xml:space="preserve"> parent’s</w:t>
      </w:r>
      <w:r>
        <w:t xml:space="preserve"> </w:t>
      </w:r>
      <w:r>
        <w:rPr>
          <w:spacing w:val="-1"/>
        </w:rPr>
        <w:t>right</w:t>
      </w:r>
      <w:r>
        <w:t xml:space="preserve"> to </w:t>
      </w:r>
      <w:r>
        <w:rPr>
          <w:spacing w:val="-1"/>
        </w:rPr>
        <w:t>prevent</w:t>
      </w:r>
      <w:r>
        <w:t xml:space="preserve"> the</w:t>
      </w:r>
      <w:r>
        <w:rPr>
          <w:spacing w:val="-1"/>
        </w:rPr>
        <w:t xml:space="preserve"> district</w:t>
      </w:r>
      <w:r>
        <w:t xml:space="preserve"> </w:t>
      </w:r>
      <w:r>
        <w:rPr>
          <w:spacing w:val="-1"/>
        </w:rPr>
        <w:t>from</w:t>
      </w:r>
      <w:r>
        <w:t xml:space="preserve"> </w:t>
      </w:r>
      <w:r>
        <w:rPr>
          <w:spacing w:val="-1"/>
        </w:rPr>
        <w:t>releasing</w:t>
      </w:r>
      <w:r>
        <w:t xml:space="preserve"> a</w:t>
      </w:r>
      <w:r>
        <w:rPr>
          <w:spacing w:val="-1"/>
        </w:rPr>
        <w:t xml:space="preserve"> high</w:t>
      </w:r>
      <w:r>
        <w:rPr>
          <w:spacing w:val="107"/>
        </w:rPr>
        <w:t xml:space="preserve"> </w:t>
      </w:r>
      <w:r>
        <w:rPr>
          <w:spacing w:val="-1"/>
        </w:rPr>
        <w:t>school</w:t>
      </w:r>
      <w:r>
        <w:t xml:space="preserve"> </w:t>
      </w:r>
      <w:r>
        <w:rPr>
          <w:spacing w:val="-1"/>
        </w:rPr>
        <w:t>student’s</w:t>
      </w:r>
      <w:r>
        <w:t xml:space="preserve"> </w:t>
      </w:r>
      <w:r>
        <w:rPr>
          <w:spacing w:val="-1"/>
        </w:rPr>
        <w:t>name,</w:t>
      </w:r>
      <w:r>
        <w:t xml:space="preserve"> </w:t>
      </w:r>
      <w:r>
        <w:rPr>
          <w:spacing w:val="-1"/>
        </w:rPr>
        <w:t>address,</w:t>
      </w:r>
      <w:r>
        <w:t xml:space="preserve"> </w:t>
      </w:r>
      <w:r>
        <w:rPr>
          <w:spacing w:val="-1"/>
        </w:rPr>
        <w:t>and</w:t>
      </w:r>
      <w:r>
        <w:t xml:space="preserve"> telephone</w:t>
      </w:r>
      <w:r>
        <w:rPr>
          <w:spacing w:val="-1"/>
        </w:rPr>
        <w:t xml:space="preserve"> </w:t>
      </w:r>
      <w:r>
        <w:t>number</w:t>
      </w:r>
      <w:r>
        <w:rPr>
          <w:spacing w:val="-1"/>
        </w:rPr>
        <w:t xml:space="preserve"> </w:t>
      </w:r>
      <w:r>
        <w:t>to a</w:t>
      </w:r>
      <w:r>
        <w:rPr>
          <w:spacing w:val="-1"/>
        </w:rPr>
        <w:t xml:space="preserve"> </w:t>
      </w:r>
      <w:r>
        <w:t>military</w:t>
      </w:r>
      <w:r>
        <w:rPr>
          <w:spacing w:val="-3"/>
        </w:rPr>
        <w:t xml:space="preserve"> </w:t>
      </w:r>
      <w:r>
        <w:rPr>
          <w:spacing w:val="-1"/>
        </w:rPr>
        <w:t>recruiter,</w:t>
      </w:r>
      <w:r>
        <w:t xml:space="preserve"> </w:t>
      </w:r>
      <w:r>
        <w:rPr>
          <w:spacing w:val="-1"/>
        </w:rPr>
        <w:t>college,</w:t>
      </w:r>
      <w:r>
        <w:t xml:space="preserve"> </w:t>
      </w:r>
      <w:r>
        <w:rPr>
          <w:spacing w:val="1"/>
        </w:rPr>
        <w:t>or</w:t>
      </w:r>
      <w:r>
        <w:rPr>
          <w:spacing w:val="71"/>
        </w:rPr>
        <w:t xml:space="preserve"> </w:t>
      </w:r>
      <w:r>
        <w:t>university</w:t>
      </w:r>
      <w:r>
        <w:rPr>
          <w:spacing w:val="-5"/>
        </w:rPr>
        <w:t xml:space="preserve"> </w:t>
      </w:r>
      <w:r>
        <w:rPr>
          <w:spacing w:val="-1"/>
        </w:rPr>
        <w:t>without</w:t>
      </w:r>
      <w:r>
        <w:t xml:space="preserve"> the</w:t>
      </w:r>
      <w:r>
        <w:rPr>
          <w:spacing w:val="-1"/>
        </w:rPr>
        <w:t xml:space="preserve"> parent’s</w:t>
      </w:r>
      <w:r>
        <w:t xml:space="preserve"> </w:t>
      </w:r>
      <w:r>
        <w:rPr>
          <w:spacing w:val="-1"/>
        </w:rPr>
        <w:t>prior written</w:t>
      </w:r>
      <w:r>
        <w:t xml:space="preserve"> consent. </w:t>
      </w:r>
      <w:r w:rsidR="00580D27" w:rsidRPr="00355E19">
        <w:rPr>
          <w:spacing w:val="-1"/>
        </w:rPr>
        <w:t>(</w:t>
      </w:r>
      <w:r w:rsidRPr="00355E19">
        <w:rPr>
          <w:spacing w:val="-1"/>
        </w:rPr>
        <w:t>Texas</w:t>
      </w:r>
      <w:r w:rsidRPr="00355E19">
        <w:t xml:space="preserve"> </w:t>
      </w:r>
      <w:r w:rsidRPr="00355E19">
        <w:rPr>
          <w:spacing w:val="-1"/>
        </w:rPr>
        <w:t>Education</w:t>
      </w:r>
      <w:r w:rsidRPr="00355E19">
        <w:t xml:space="preserve"> Code</w:t>
      </w:r>
      <w:r w:rsidRPr="00355E19">
        <w:rPr>
          <w:spacing w:val="-1"/>
        </w:rPr>
        <w:t xml:space="preserve"> </w:t>
      </w:r>
      <w:r w:rsidRPr="00355E19">
        <w:t>§ 26.013</w:t>
      </w:r>
      <w:r w:rsidR="00580D27" w:rsidRPr="00355E19">
        <w:t>)</w:t>
      </w:r>
    </w:p>
    <w:p w14:paraId="105818D4" w14:textId="77777777" w:rsidR="00F750C5" w:rsidRDefault="00991459">
      <w:pPr>
        <w:pStyle w:val="Heading3"/>
        <w:kinsoku w:val="0"/>
        <w:overflowPunct w:val="0"/>
        <w:spacing w:before="204"/>
        <w:rPr>
          <w:b w:val="0"/>
          <w:bCs w:val="0"/>
        </w:rPr>
      </w:pPr>
      <w:r>
        <w:rPr>
          <w:spacing w:val="-1"/>
        </w:rPr>
        <w:t xml:space="preserve">Notice </w:t>
      </w:r>
      <w:r>
        <w:t>of</w:t>
      </w:r>
      <w:r>
        <w:rPr>
          <w:spacing w:val="1"/>
        </w:rPr>
        <w:t xml:space="preserve"> </w:t>
      </w:r>
      <w:r>
        <w:rPr>
          <w:spacing w:val="-1"/>
        </w:rPr>
        <w:t>Student Physical</w:t>
      </w:r>
      <w:r>
        <w:t xml:space="preserve"> </w:t>
      </w:r>
      <w:r>
        <w:rPr>
          <w:spacing w:val="-1"/>
        </w:rPr>
        <w:t>Activity</w:t>
      </w:r>
      <w:r>
        <w:rPr>
          <w:spacing w:val="2"/>
        </w:rPr>
        <w:t xml:space="preserve"> </w:t>
      </w:r>
      <w:r>
        <w:rPr>
          <w:spacing w:val="-1"/>
        </w:rPr>
        <w:t>Policies</w:t>
      </w:r>
      <w:r>
        <w:t xml:space="preserve"> and </w:t>
      </w:r>
      <w:r>
        <w:rPr>
          <w:spacing w:val="-1"/>
        </w:rPr>
        <w:t>Data</w:t>
      </w:r>
    </w:p>
    <w:p w14:paraId="1EBD2FF8" w14:textId="77777777" w:rsidR="00F750C5" w:rsidRDefault="00F750C5">
      <w:pPr>
        <w:pStyle w:val="BodyText"/>
        <w:kinsoku w:val="0"/>
        <w:overflowPunct w:val="0"/>
        <w:spacing w:before="8"/>
        <w:ind w:left="0"/>
        <w:rPr>
          <w:b/>
          <w:bCs/>
          <w:sz w:val="20"/>
          <w:szCs w:val="20"/>
        </w:rPr>
      </w:pPr>
    </w:p>
    <w:p w14:paraId="5AE60459" w14:textId="6F8E2C25" w:rsidR="00F750C5" w:rsidRDefault="00991459" w:rsidP="003F3A16">
      <w:pPr>
        <w:pStyle w:val="BodyText"/>
        <w:kinsoku w:val="0"/>
        <w:overflowPunct w:val="0"/>
        <w:spacing w:line="275" w:lineRule="auto"/>
        <w:ind w:left="120" w:right="60"/>
        <w:jc w:val="both"/>
        <w:rPr>
          <w:spacing w:val="-1"/>
        </w:rPr>
      </w:pPr>
      <w:r>
        <w:rPr>
          <w:spacing w:val="-1"/>
        </w:rPr>
        <w:t>All</w:t>
      </w:r>
      <w:r>
        <w:t xml:space="preserve"> </w:t>
      </w:r>
      <w:r>
        <w:rPr>
          <w:spacing w:val="-1"/>
        </w:rPr>
        <w:t>Phoenix</w:t>
      </w:r>
      <w:r>
        <w:t xml:space="preserve"> </w:t>
      </w:r>
      <w:r>
        <w:rPr>
          <w:spacing w:val="-1"/>
        </w:rPr>
        <w:t>School</w:t>
      </w:r>
      <w:r>
        <w:t xml:space="preserve"> </w:t>
      </w:r>
      <w:r>
        <w:rPr>
          <w:spacing w:val="-1"/>
        </w:rPr>
        <w:t>students</w:t>
      </w:r>
      <w:r>
        <w:t xml:space="preserve"> </w:t>
      </w:r>
      <w:r>
        <w:rPr>
          <w:spacing w:val="-1"/>
        </w:rPr>
        <w:t>are required</w:t>
      </w:r>
      <w:r>
        <w:t xml:space="preserve"> to </w:t>
      </w:r>
      <w:r>
        <w:rPr>
          <w:spacing w:val="-1"/>
        </w:rPr>
        <w:t>take</w:t>
      </w:r>
      <w:r>
        <w:rPr>
          <w:spacing w:val="1"/>
        </w:rPr>
        <w:t xml:space="preserve"> </w:t>
      </w:r>
      <w:r>
        <w:rPr>
          <w:spacing w:val="-1"/>
        </w:rPr>
        <w:t>at</w:t>
      </w:r>
      <w:r>
        <w:rPr>
          <w:spacing w:val="2"/>
        </w:rPr>
        <w:t xml:space="preserve"> </w:t>
      </w:r>
      <w:r>
        <w:rPr>
          <w:spacing w:val="-1"/>
        </w:rPr>
        <w:t>least</w:t>
      </w:r>
      <w:r>
        <w:t xml:space="preserve"> one</w:t>
      </w:r>
      <w:r>
        <w:rPr>
          <w:spacing w:val="-1"/>
        </w:rPr>
        <w:t xml:space="preserve"> credit</w:t>
      </w:r>
      <w:r>
        <w:t xml:space="preserve"> of</w:t>
      </w:r>
      <w:r>
        <w:rPr>
          <w:spacing w:val="-1"/>
        </w:rPr>
        <w:t xml:space="preserve"> physical</w:t>
      </w:r>
      <w:r>
        <w:t xml:space="preserve"> </w:t>
      </w:r>
      <w:r>
        <w:rPr>
          <w:spacing w:val="-1"/>
        </w:rPr>
        <w:t>education</w:t>
      </w:r>
      <w:r>
        <w:t xml:space="preserve"> </w:t>
      </w:r>
      <w:proofErr w:type="gramStart"/>
      <w:r>
        <w:t xml:space="preserve">in </w:t>
      </w:r>
      <w:r>
        <w:rPr>
          <w:spacing w:val="-1"/>
        </w:rPr>
        <w:t>order</w:t>
      </w:r>
      <w:r>
        <w:rPr>
          <w:spacing w:val="111"/>
        </w:rPr>
        <w:t xml:space="preserve"> </w:t>
      </w:r>
      <w:r>
        <w:t>to</w:t>
      </w:r>
      <w:proofErr w:type="gramEnd"/>
      <w:r>
        <w:t xml:space="preserve"> </w:t>
      </w:r>
      <w:r>
        <w:rPr>
          <w:spacing w:val="-1"/>
        </w:rPr>
        <w:t xml:space="preserve">graduate </w:t>
      </w:r>
      <w:r>
        <w:t xml:space="preserve">from </w:t>
      </w:r>
      <w:r>
        <w:rPr>
          <w:spacing w:val="-1"/>
        </w:rPr>
        <w:t>high</w:t>
      </w:r>
      <w:r>
        <w:t xml:space="preserve"> school. </w:t>
      </w:r>
      <w:r>
        <w:rPr>
          <w:spacing w:val="-3"/>
        </w:rPr>
        <w:t>If</w:t>
      </w:r>
      <w:r>
        <w:rPr>
          <w:spacing w:val="1"/>
        </w:rPr>
        <w:t xml:space="preserve"> </w:t>
      </w:r>
      <w:r>
        <w:t>a</w:t>
      </w:r>
      <w:r>
        <w:rPr>
          <w:spacing w:val="-1"/>
        </w:rPr>
        <w:t xml:space="preserve"> student</w:t>
      </w:r>
      <w:r>
        <w:t xml:space="preserve"> is </w:t>
      </w:r>
      <w:r>
        <w:rPr>
          <w:spacing w:val="-1"/>
        </w:rPr>
        <w:t>engaged</w:t>
      </w:r>
      <w:r>
        <w:t xml:space="preserve"> in</w:t>
      </w:r>
      <w:r>
        <w:rPr>
          <w:spacing w:val="2"/>
        </w:rPr>
        <w:t xml:space="preserve"> </w:t>
      </w:r>
      <w:r>
        <w:rPr>
          <w:spacing w:val="-1"/>
        </w:rPr>
        <w:t>an</w:t>
      </w:r>
      <w:r>
        <w:t xml:space="preserve"> </w:t>
      </w:r>
      <w:r>
        <w:rPr>
          <w:spacing w:val="-1"/>
        </w:rPr>
        <w:t>athletic team</w:t>
      </w:r>
      <w:r>
        <w:t xml:space="preserve"> sport, they</w:t>
      </w:r>
      <w:r>
        <w:rPr>
          <w:spacing w:val="-3"/>
        </w:rPr>
        <w:t xml:space="preserve"> </w:t>
      </w:r>
      <w:r>
        <w:rPr>
          <w:spacing w:val="-1"/>
        </w:rPr>
        <w:t>can</w:t>
      </w:r>
      <w:r>
        <w:t xml:space="preserve"> have</w:t>
      </w:r>
      <w:r>
        <w:rPr>
          <w:spacing w:val="-1"/>
        </w:rPr>
        <w:t xml:space="preserve"> </w:t>
      </w:r>
      <w:r>
        <w:t>a</w:t>
      </w:r>
      <w:r>
        <w:rPr>
          <w:spacing w:val="59"/>
        </w:rPr>
        <w:t xml:space="preserve"> </w:t>
      </w:r>
      <w:r>
        <w:t>maximum of</w:t>
      </w:r>
      <w:r>
        <w:rPr>
          <w:spacing w:val="-1"/>
        </w:rPr>
        <w:t xml:space="preserve"> two</w:t>
      </w:r>
      <w:r>
        <w:t xml:space="preserve"> </w:t>
      </w:r>
      <w:r>
        <w:rPr>
          <w:spacing w:val="-1"/>
        </w:rPr>
        <w:t>credits.</w:t>
      </w:r>
      <w:r>
        <w:rPr>
          <w:spacing w:val="57"/>
        </w:rPr>
        <w:t xml:space="preserve"> </w:t>
      </w:r>
      <w:r>
        <w:rPr>
          <w:spacing w:val="-1"/>
        </w:rPr>
        <w:t>All</w:t>
      </w:r>
      <w:r>
        <w:t xml:space="preserve"> </w:t>
      </w:r>
      <w:r>
        <w:rPr>
          <w:spacing w:val="-1"/>
        </w:rPr>
        <w:t>other physical</w:t>
      </w:r>
      <w:r>
        <w:t xml:space="preserve"> </w:t>
      </w:r>
      <w:r>
        <w:rPr>
          <w:spacing w:val="-1"/>
        </w:rPr>
        <w:t>education</w:t>
      </w:r>
      <w:r>
        <w:t xml:space="preserve"> </w:t>
      </w:r>
      <w:r>
        <w:rPr>
          <w:spacing w:val="-1"/>
        </w:rPr>
        <w:t>credits</w:t>
      </w:r>
      <w:r>
        <w:t xml:space="preserve"> </w:t>
      </w:r>
      <w:r>
        <w:rPr>
          <w:spacing w:val="-1"/>
        </w:rPr>
        <w:t>will</w:t>
      </w:r>
      <w:r>
        <w:t xml:space="preserve"> </w:t>
      </w:r>
      <w:r>
        <w:rPr>
          <w:spacing w:val="-1"/>
        </w:rPr>
        <w:t xml:space="preserve">be </w:t>
      </w:r>
      <w:r>
        <w:t xml:space="preserve">counted </w:t>
      </w:r>
      <w:r>
        <w:rPr>
          <w:spacing w:val="-1"/>
        </w:rPr>
        <w:t>as</w:t>
      </w:r>
      <w:r>
        <w:t xml:space="preserve"> </w:t>
      </w:r>
      <w:r>
        <w:rPr>
          <w:spacing w:val="-1"/>
        </w:rPr>
        <w:t>local</w:t>
      </w:r>
      <w:r>
        <w:t xml:space="preserve"> </w:t>
      </w:r>
      <w:r>
        <w:rPr>
          <w:spacing w:val="-1"/>
        </w:rPr>
        <w:t>credits.</w:t>
      </w:r>
    </w:p>
    <w:p w14:paraId="4541C092" w14:textId="10255359" w:rsidR="00F750C5" w:rsidRDefault="0048659B">
      <w:pPr>
        <w:pStyle w:val="BodyText"/>
        <w:kinsoku w:val="0"/>
        <w:overflowPunct w:val="0"/>
        <w:spacing w:before="4"/>
        <w:ind w:left="120"/>
      </w:pPr>
      <w:r w:rsidRPr="00355E19">
        <w:rPr>
          <w:spacing w:val="-1"/>
        </w:rPr>
        <w:t>(</w:t>
      </w:r>
      <w:r w:rsidR="00991459" w:rsidRPr="00355E19">
        <w:rPr>
          <w:spacing w:val="-1"/>
        </w:rPr>
        <w:t>Texas</w:t>
      </w:r>
      <w:r w:rsidR="00991459" w:rsidRPr="00355E19">
        <w:t xml:space="preserve"> </w:t>
      </w:r>
      <w:r w:rsidR="00991459" w:rsidRPr="00355E19">
        <w:rPr>
          <w:spacing w:val="-1"/>
        </w:rPr>
        <w:t>Education</w:t>
      </w:r>
      <w:r w:rsidR="00991459" w:rsidRPr="00355E19">
        <w:t xml:space="preserve"> Code</w:t>
      </w:r>
      <w:r w:rsidR="00991459" w:rsidRPr="00355E19">
        <w:rPr>
          <w:spacing w:val="-1"/>
        </w:rPr>
        <w:t xml:space="preserve"> </w:t>
      </w:r>
      <w:r w:rsidR="00991459" w:rsidRPr="00355E19">
        <w:t xml:space="preserve">§ </w:t>
      </w:r>
      <w:r w:rsidR="00991459" w:rsidRPr="00355E19">
        <w:rPr>
          <w:spacing w:val="-1"/>
        </w:rPr>
        <w:t xml:space="preserve">28.004(k)(l) </w:t>
      </w:r>
      <w:r w:rsidR="00991459" w:rsidRPr="00355E19">
        <w:t>and § 38.0141</w:t>
      </w:r>
      <w:r w:rsidRPr="00355E19">
        <w:t>)</w:t>
      </w:r>
    </w:p>
    <w:p w14:paraId="06856CA5" w14:textId="77777777" w:rsidR="00F750C5" w:rsidRDefault="00F750C5">
      <w:pPr>
        <w:pStyle w:val="BodyText"/>
        <w:kinsoku w:val="0"/>
        <w:overflowPunct w:val="0"/>
        <w:spacing w:before="3"/>
        <w:ind w:left="0"/>
        <w:rPr>
          <w:i/>
          <w:iCs/>
          <w:sz w:val="21"/>
          <w:szCs w:val="21"/>
        </w:rPr>
      </w:pPr>
    </w:p>
    <w:p w14:paraId="47A5B3FB" w14:textId="77777777" w:rsidR="00F750C5" w:rsidRDefault="00991459">
      <w:pPr>
        <w:pStyle w:val="Heading3"/>
        <w:kinsoku w:val="0"/>
        <w:overflowPunct w:val="0"/>
        <w:rPr>
          <w:b w:val="0"/>
          <w:bCs w:val="0"/>
        </w:rPr>
      </w:pPr>
      <w:r>
        <w:rPr>
          <w:spacing w:val="-1"/>
        </w:rPr>
        <w:t xml:space="preserve">Notice </w:t>
      </w:r>
      <w:r>
        <w:t>of</w:t>
      </w:r>
      <w:r>
        <w:rPr>
          <w:spacing w:val="1"/>
        </w:rPr>
        <w:t xml:space="preserve"> </w:t>
      </w:r>
      <w:r>
        <w:rPr>
          <w:spacing w:val="-1"/>
        </w:rPr>
        <w:t>Availability</w:t>
      </w:r>
      <w:r>
        <w:t xml:space="preserve"> of</w:t>
      </w:r>
      <w:r>
        <w:rPr>
          <w:spacing w:val="-1"/>
        </w:rPr>
        <w:t xml:space="preserve"> Student Physical</w:t>
      </w:r>
      <w:r>
        <w:t xml:space="preserve"> </w:t>
      </w:r>
      <w:r>
        <w:rPr>
          <w:spacing w:val="-1"/>
        </w:rPr>
        <w:t>Fitness</w:t>
      </w:r>
      <w:r>
        <w:t xml:space="preserve"> </w:t>
      </w:r>
      <w:r>
        <w:rPr>
          <w:spacing w:val="-1"/>
        </w:rPr>
        <w:t>Assessment Results</w:t>
      </w:r>
    </w:p>
    <w:p w14:paraId="3AF68D4F" w14:textId="77777777" w:rsidR="00F750C5" w:rsidRDefault="00F750C5">
      <w:pPr>
        <w:pStyle w:val="BodyText"/>
        <w:kinsoku w:val="0"/>
        <w:overflowPunct w:val="0"/>
        <w:spacing w:before="8"/>
        <w:ind w:left="0"/>
        <w:rPr>
          <w:b/>
          <w:bCs/>
          <w:sz w:val="20"/>
          <w:szCs w:val="20"/>
        </w:rPr>
      </w:pPr>
    </w:p>
    <w:p w14:paraId="1F97E379" w14:textId="54752344" w:rsidR="00F750C5" w:rsidRPr="00355E19" w:rsidRDefault="00991459" w:rsidP="003F3A16">
      <w:pPr>
        <w:pStyle w:val="BodyText"/>
        <w:kinsoku w:val="0"/>
        <w:overflowPunct w:val="0"/>
        <w:spacing w:line="275" w:lineRule="auto"/>
        <w:ind w:left="120" w:right="60"/>
        <w:jc w:val="both"/>
      </w:pPr>
      <w:r>
        <w:rPr>
          <w:spacing w:val="-1"/>
        </w:rPr>
        <w:t>All</w:t>
      </w:r>
      <w:r>
        <w:t xml:space="preserve"> </w:t>
      </w:r>
      <w:r>
        <w:rPr>
          <w:spacing w:val="-1"/>
        </w:rPr>
        <w:t>Phoenix</w:t>
      </w:r>
      <w:r>
        <w:t xml:space="preserve"> </w:t>
      </w:r>
      <w:r>
        <w:rPr>
          <w:spacing w:val="-1"/>
        </w:rPr>
        <w:t>School</w:t>
      </w:r>
      <w:r>
        <w:t xml:space="preserve"> </w:t>
      </w:r>
      <w:r>
        <w:rPr>
          <w:spacing w:val="-1"/>
        </w:rPr>
        <w:t>students</w:t>
      </w:r>
      <w:r>
        <w:t xml:space="preserve"> </w:t>
      </w:r>
      <w:r>
        <w:rPr>
          <w:spacing w:val="-1"/>
        </w:rPr>
        <w:t>are required</w:t>
      </w:r>
      <w:r>
        <w:t xml:space="preserve"> to </w:t>
      </w:r>
      <w:r>
        <w:rPr>
          <w:spacing w:val="-1"/>
        </w:rPr>
        <w:t xml:space="preserve">participate </w:t>
      </w:r>
      <w:r>
        <w:t>in a</w:t>
      </w:r>
      <w:r>
        <w:rPr>
          <w:spacing w:val="-1"/>
        </w:rPr>
        <w:t xml:space="preserve"> physical</w:t>
      </w:r>
      <w:r>
        <w:t xml:space="preserve"> </w:t>
      </w:r>
      <w:r>
        <w:rPr>
          <w:spacing w:val="-1"/>
        </w:rPr>
        <w:t>fitness</w:t>
      </w:r>
      <w:r>
        <w:rPr>
          <w:spacing w:val="2"/>
        </w:rPr>
        <w:t xml:space="preserve"> </w:t>
      </w:r>
      <w:r>
        <w:rPr>
          <w:spacing w:val="-1"/>
        </w:rPr>
        <w:t>assessment</w:t>
      </w:r>
      <w:r>
        <w:t xml:space="preserve"> </w:t>
      </w:r>
      <w:r>
        <w:rPr>
          <w:spacing w:val="-1"/>
        </w:rPr>
        <w:t>unless</w:t>
      </w:r>
      <w:r>
        <w:rPr>
          <w:spacing w:val="117"/>
        </w:rPr>
        <w:t xml:space="preserve"> </w:t>
      </w:r>
      <w:r>
        <w:rPr>
          <w:spacing w:val="-1"/>
        </w:rPr>
        <w:t>written</w:t>
      </w:r>
      <w:r>
        <w:t xml:space="preserve"> </w:t>
      </w:r>
      <w:r>
        <w:rPr>
          <w:spacing w:val="-1"/>
        </w:rPr>
        <w:t>documentation</w:t>
      </w:r>
      <w:r>
        <w:t xml:space="preserve"> </w:t>
      </w:r>
      <w:r>
        <w:rPr>
          <w:spacing w:val="1"/>
        </w:rPr>
        <w:t>by</w:t>
      </w:r>
      <w:r>
        <w:rPr>
          <w:spacing w:val="-3"/>
        </w:rPr>
        <w:t xml:space="preserve"> </w:t>
      </w:r>
      <w:r>
        <w:t>a</w:t>
      </w:r>
      <w:r>
        <w:rPr>
          <w:spacing w:val="-1"/>
        </w:rPr>
        <w:t xml:space="preserve"> medical</w:t>
      </w:r>
      <w:r>
        <w:t xml:space="preserve"> </w:t>
      </w:r>
      <w:r>
        <w:rPr>
          <w:spacing w:val="-1"/>
        </w:rPr>
        <w:t xml:space="preserve">practitioner </w:t>
      </w:r>
      <w:r>
        <w:t>forbids it.</w:t>
      </w:r>
      <w:r>
        <w:rPr>
          <w:spacing w:val="60"/>
        </w:rPr>
        <w:t xml:space="preserve"> </w:t>
      </w:r>
      <w:r>
        <w:rPr>
          <w:spacing w:val="-1"/>
        </w:rPr>
        <w:t>All</w:t>
      </w:r>
      <w:r>
        <w:t xml:space="preserve"> </w:t>
      </w:r>
      <w:r>
        <w:rPr>
          <w:spacing w:val="-1"/>
        </w:rPr>
        <w:t>information</w:t>
      </w:r>
      <w:r>
        <w:t xml:space="preserve"> on the</w:t>
      </w:r>
      <w:r>
        <w:rPr>
          <w:spacing w:val="-1"/>
        </w:rPr>
        <w:t xml:space="preserve"> student’s</w:t>
      </w:r>
      <w:r>
        <w:rPr>
          <w:spacing w:val="95"/>
        </w:rPr>
        <w:t xml:space="preserve"> </w:t>
      </w:r>
      <w:r>
        <w:rPr>
          <w:spacing w:val="-1"/>
        </w:rPr>
        <w:t>results</w:t>
      </w:r>
      <w:r>
        <w:t xml:space="preserve"> is </w:t>
      </w:r>
      <w:r>
        <w:rPr>
          <w:spacing w:val="-1"/>
        </w:rPr>
        <w:t>sent</w:t>
      </w:r>
      <w:r>
        <w:t xml:space="preserve"> to </w:t>
      </w:r>
      <w:r>
        <w:rPr>
          <w:spacing w:val="-1"/>
        </w:rPr>
        <w:t>TEA and</w:t>
      </w:r>
      <w:r>
        <w:t xml:space="preserve"> </w:t>
      </w:r>
      <w:r>
        <w:rPr>
          <w:spacing w:val="-1"/>
        </w:rPr>
        <w:t>parents</w:t>
      </w:r>
      <w:r>
        <w:t xml:space="preserve"> can </w:t>
      </w:r>
      <w:r>
        <w:rPr>
          <w:spacing w:val="-1"/>
        </w:rPr>
        <w:t>request</w:t>
      </w:r>
      <w:r>
        <w:t xml:space="preserve"> the</w:t>
      </w:r>
      <w:r>
        <w:rPr>
          <w:spacing w:val="1"/>
        </w:rPr>
        <w:t xml:space="preserve"> </w:t>
      </w:r>
      <w:r>
        <w:rPr>
          <w:spacing w:val="-1"/>
        </w:rPr>
        <w:t>assessment</w:t>
      </w:r>
      <w:r>
        <w:t xml:space="preserve"> </w:t>
      </w:r>
      <w:r>
        <w:rPr>
          <w:spacing w:val="-1"/>
        </w:rPr>
        <w:t>results</w:t>
      </w:r>
      <w:r>
        <w:t xml:space="preserve"> </w:t>
      </w:r>
      <w:r>
        <w:rPr>
          <w:spacing w:val="-1"/>
        </w:rPr>
        <w:t>from</w:t>
      </w:r>
      <w:r>
        <w:rPr>
          <w:spacing w:val="2"/>
        </w:rPr>
        <w:t xml:space="preserve"> </w:t>
      </w:r>
      <w:r>
        <w:t>our</w:t>
      </w:r>
      <w:r>
        <w:rPr>
          <w:spacing w:val="-1"/>
        </w:rPr>
        <w:t xml:space="preserve"> registrar</w:t>
      </w:r>
      <w:r>
        <w:rPr>
          <w:spacing w:val="1"/>
        </w:rPr>
        <w:t xml:space="preserve"> </w:t>
      </w:r>
      <w:r>
        <w:rPr>
          <w:spacing w:val="-1"/>
        </w:rPr>
        <w:t>with</w:t>
      </w:r>
      <w:r>
        <w:t xml:space="preserve"> a</w:t>
      </w:r>
      <w:r>
        <w:rPr>
          <w:spacing w:val="-1"/>
        </w:rPr>
        <w:t xml:space="preserve"> </w:t>
      </w:r>
      <w:r>
        <w:t>24</w:t>
      </w:r>
      <w:r w:rsidR="0048659B">
        <w:rPr>
          <w:spacing w:val="85"/>
        </w:rPr>
        <w:t>-</w:t>
      </w:r>
      <w:r>
        <w:t>hour</w:t>
      </w:r>
      <w:r>
        <w:rPr>
          <w:spacing w:val="-1"/>
        </w:rPr>
        <w:t xml:space="preserve"> notice.</w:t>
      </w:r>
      <w:r>
        <w:rPr>
          <w:spacing w:val="60"/>
        </w:rPr>
        <w:t xml:space="preserve"> </w:t>
      </w:r>
      <w:r w:rsidR="0048659B" w:rsidRPr="00355E19">
        <w:rPr>
          <w:spacing w:val="-1"/>
        </w:rPr>
        <w:t>(</w:t>
      </w:r>
      <w:r w:rsidRPr="00355E19">
        <w:rPr>
          <w:spacing w:val="-1"/>
        </w:rPr>
        <w:t>Texas</w:t>
      </w:r>
      <w:r w:rsidRPr="00355E19">
        <w:t xml:space="preserve"> </w:t>
      </w:r>
      <w:r w:rsidRPr="00355E19">
        <w:rPr>
          <w:spacing w:val="-1"/>
        </w:rPr>
        <w:t>Education</w:t>
      </w:r>
      <w:r w:rsidRPr="00355E19">
        <w:t xml:space="preserve"> Code</w:t>
      </w:r>
      <w:r w:rsidRPr="00355E19">
        <w:rPr>
          <w:spacing w:val="-1"/>
        </w:rPr>
        <w:t xml:space="preserve"> </w:t>
      </w:r>
      <w:r w:rsidRPr="00355E19">
        <w:t xml:space="preserve">§ </w:t>
      </w:r>
      <w:r w:rsidRPr="00355E19">
        <w:rPr>
          <w:spacing w:val="-1"/>
        </w:rPr>
        <w:t xml:space="preserve">28.004(k)(3) </w:t>
      </w:r>
      <w:r w:rsidRPr="00355E19">
        <w:t>and 38.101 and .10310</w:t>
      </w:r>
      <w:r w:rsidR="0048659B" w:rsidRPr="00355E19">
        <w:t>)</w:t>
      </w:r>
    </w:p>
    <w:p w14:paraId="20FE4F48" w14:textId="77777777" w:rsidR="00F750C5" w:rsidRDefault="00991459">
      <w:pPr>
        <w:pStyle w:val="Heading3"/>
        <w:kinsoku w:val="0"/>
        <w:overflowPunct w:val="0"/>
        <w:spacing w:before="205"/>
        <w:rPr>
          <w:b w:val="0"/>
          <w:bCs w:val="0"/>
        </w:rPr>
      </w:pPr>
      <w:r>
        <w:rPr>
          <w:spacing w:val="-1"/>
        </w:rPr>
        <w:t>Posting</w:t>
      </w:r>
      <w:r>
        <w:t xml:space="preserve"> of</w:t>
      </w:r>
      <w:r>
        <w:rPr>
          <w:spacing w:val="1"/>
        </w:rPr>
        <w:t xml:space="preserve"> </w:t>
      </w:r>
      <w:r>
        <w:rPr>
          <w:spacing w:val="-1"/>
        </w:rPr>
        <w:t>Steroid</w:t>
      </w:r>
      <w:r>
        <w:t xml:space="preserve"> Law</w:t>
      </w:r>
      <w:r>
        <w:rPr>
          <w:spacing w:val="-1"/>
        </w:rPr>
        <w:t xml:space="preserve"> Notice</w:t>
      </w:r>
    </w:p>
    <w:p w14:paraId="57344B15" w14:textId="77777777" w:rsidR="00F750C5" w:rsidRDefault="00F750C5">
      <w:pPr>
        <w:pStyle w:val="BodyText"/>
        <w:kinsoku w:val="0"/>
        <w:overflowPunct w:val="0"/>
        <w:spacing w:before="7"/>
        <w:ind w:left="0"/>
        <w:rPr>
          <w:b/>
          <w:bCs/>
          <w:sz w:val="23"/>
          <w:szCs w:val="23"/>
        </w:rPr>
      </w:pPr>
    </w:p>
    <w:p w14:paraId="0C313AE0" w14:textId="6C5E5270" w:rsidR="00F750C5" w:rsidRDefault="00991459">
      <w:pPr>
        <w:pStyle w:val="BodyText"/>
        <w:kinsoku w:val="0"/>
        <w:overflowPunct w:val="0"/>
        <w:ind w:left="120" w:right="117"/>
        <w:jc w:val="both"/>
      </w:pPr>
      <w:r>
        <w:rPr>
          <w:spacing w:val="-1"/>
        </w:rPr>
        <w:t>The</w:t>
      </w:r>
      <w:r>
        <w:rPr>
          <w:spacing w:val="44"/>
        </w:rPr>
        <w:t xml:space="preserve"> </w:t>
      </w:r>
      <w:r>
        <w:rPr>
          <w:spacing w:val="-1"/>
        </w:rPr>
        <w:t>Phoenix</w:t>
      </w:r>
      <w:r>
        <w:rPr>
          <w:spacing w:val="45"/>
        </w:rPr>
        <w:t xml:space="preserve"> </w:t>
      </w:r>
      <w:r>
        <w:rPr>
          <w:spacing w:val="-1"/>
        </w:rPr>
        <w:t>School</w:t>
      </w:r>
      <w:r>
        <w:rPr>
          <w:spacing w:val="46"/>
        </w:rPr>
        <w:t xml:space="preserve"> </w:t>
      </w:r>
      <w:r>
        <w:t>is</w:t>
      </w:r>
      <w:r>
        <w:rPr>
          <w:spacing w:val="41"/>
        </w:rPr>
        <w:t xml:space="preserve"> </w:t>
      </w:r>
      <w:r>
        <w:t>a</w:t>
      </w:r>
      <w:r>
        <w:rPr>
          <w:spacing w:val="44"/>
        </w:rPr>
        <w:t xml:space="preserve"> </w:t>
      </w:r>
      <w:r>
        <w:rPr>
          <w:spacing w:val="-1"/>
        </w:rPr>
        <w:t>drug</w:t>
      </w:r>
      <w:r>
        <w:rPr>
          <w:spacing w:val="43"/>
        </w:rPr>
        <w:t xml:space="preserve"> </w:t>
      </w:r>
      <w:r>
        <w:rPr>
          <w:spacing w:val="-1"/>
        </w:rPr>
        <w:t>and</w:t>
      </w:r>
      <w:r>
        <w:rPr>
          <w:spacing w:val="45"/>
        </w:rPr>
        <w:t xml:space="preserve"> </w:t>
      </w:r>
      <w:r>
        <w:rPr>
          <w:spacing w:val="-1"/>
        </w:rPr>
        <w:t>weapon</w:t>
      </w:r>
      <w:r>
        <w:rPr>
          <w:spacing w:val="45"/>
        </w:rPr>
        <w:t xml:space="preserve"> </w:t>
      </w:r>
      <w:r>
        <w:rPr>
          <w:spacing w:val="-1"/>
        </w:rPr>
        <w:t>free</w:t>
      </w:r>
      <w:r>
        <w:rPr>
          <w:spacing w:val="47"/>
        </w:rPr>
        <w:t xml:space="preserve"> </w:t>
      </w:r>
      <w:r>
        <w:rPr>
          <w:spacing w:val="-1"/>
        </w:rPr>
        <w:t>campus.</w:t>
      </w:r>
      <w:r>
        <w:rPr>
          <w:spacing w:val="45"/>
        </w:rPr>
        <w:t xml:space="preserve"> </w:t>
      </w:r>
      <w:r>
        <w:t>Any</w:t>
      </w:r>
      <w:r>
        <w:rPr>
          <w:spacing w:val="38"/>
        </w:rPr>
        <w:t xml:space="preserve"> </w:t>
      </w:r>
      <w:r>
        <w:t>student</w:t>
      </w:r>
      <w:r>
        <w:rPr>
          <w:spacing w:val="46"/>
        </w:rPr>
        <w:t xml:space="preserve"> </w:t>
      </w:r>
      <w:r>
        <w:rPr>
          <w:spacing w:val="-1"/>
        </w:rPr>
        <w:t>caught</w:t>
      </w:r>
      <w:r>
        <w:rPr>
          <w:spacing w:val="46"/>
        </w:rPr>
        <w:t xml:space="preserve"> </w:t>
      </w:r>
      <w:r>
        <w:rPr>
          <w:spacing w:val="-1"/>
        </w:rPr>
        <w:t>with</w:t>
      </w:r>
      <w:r>
        <w:rPr>
          <w:spacing w:val="45"/>
        </w:rPr>
        <w:t xml:space="preserve"> </w:t>
      </w:r>
      <w:r w:rsidR="00C13CF1">
        <w:rPr>
          <w:spacing w:val="45"/>
        </w:rPr>
        <w:t xml:space="preserve">a weapon or </w:t>
      </w:r>
      <w:r>
        <w:rPr>
          <w:spacing w:val="-1"/>
        </w:rPr>
        <w:t>an</w:t>
      </w:r>
      <w:r>
        <w:rPr>
          <w:spacing w:val="45"/>
        </w:rPr>
        <w:t xml:space="preserve"> </w:t>
      </w:r>
      <w:r>
        <w:rPr>
          <w:spacing w:val="-1"/>
        </w:rPr>
        <w:t>illegal</w:t>
      </w:r>
      <w:r>
        <w:rPr>
          <w:spacing w:val="81"/>
        </w:rPr>
        <w:t xml:space="preserve"> </w:t>
      </w:r>
      <w:r>
        <w:rPr>
          <w:spacing w:val="-1"/>
        </w:rPr>
        <w:t>substance</w:t>
      </w:r>
      <w:r>
        <w:rPr>
          <w:spacing w:val="3"/>
        </w:rPr>
        <w:t xml:space="preserve"> </w:t>
      </w:r>
      <w:r>
        <w:rPr>
          <w:spacing w:val="-1"/>
        </w:rPr>
        <w:t>including</w:t>
      </w:r>
      <w:r>
        <w:rPr>
          <w:spacing w:val="2"/>
        </w:rPr>
        <w:t xml:space="preserve"> </w:t>
      </w:r>
      <w:r>
        <w:t>steroid</w:t>
      </w:r>
      <w:r>
        <w:rPr>
          <w:spacing w:val="4"/>
        </w:rPr>
        <w:t xml:space="preserve"> </w:t>
      </w:r>
      <w:r>
        <w:t>use</w:t>
      </w:r>
      <w:r>
        <w:rPr>
          <w:spacing w:val="3"/>
        </w:rPr>
        <w:t xml:space="preserve"> </w:t>
      </w:r>
      <w:r>
        <w:rPr>
          <w:spacing w:val="-1"/>
        </w:rPr>
        <w:t>will</w:t>
      </w:r>
      <w:r>
        <w:rPr>
          <w:spacing w:val="5"/>
        </w:rPr>
        <w:t xml:space="preserve"> </w:t>
      </w:r>
      <w:r>
        <w:t>be</w:t>
      </w:r>
      <w:r>
        <w:rPr>
          <w:spacing w:val="3"/>
        </w:rPr>
        <w:t xml:space="preserve"> </w:t>
      </w:r>
      <w:r>
        <w:rPr>
          <w:spacing w:val="-1"/>
        </w:rPr>
        <w:t>handled</w:t>
      </w:r>
      <w:r>
        <w:rPr>
          <w:spacing w:val="4"/>
        </w:rPr>
        <w:t xml:space="preserve"> </w:t>
      </w:r>
      <w:r>
        <w:rPr>
          <w:spacing w:val="-1"/>
        </w:rPr>
        <w:t>as</w:t>
      </w:r>
      <w:r>
        <w:rPr>
          <w:spacing w:val="5"/>
        </w:rPr>
        <w:t xml:space="preserve"> </w:t>
      </w:r>
      <w:r>
        <w:t>a</w:t>
      </w:r>
      <w:r>
        <w:rPr>
          <w:spacing w:val="3"/>
        </w:rPr>
        <w:t xml:space="preserve"> </w:t>
      </w:r>
      <w:r>
        <w:rPr>
          <w:spacing w:val="-1"/>
        </w:rPr>
        <w:t>criminal</w:t>
      </w:r>
      <w:r>
        <w:rPr>
          <w:spacing w:val="5"/>
        </w:rPr>
        <w:t xml:space="preserve"> </w:t>
      </w:r>
      <w:r>
        <w:rPr>
          <w:spacing w:val="-1"/>
        </w:rPr>
        <w:t>offense</w:t>
      </w:r>
      <w:r>
        <w:rPr>
          <w:spacing w:val="6"/>
        </w:rPr>
        <w:t xml:space="preserve"> </w:t>
      </w:r>
      <w:r>
        <w:rPr>
          <w:spacing w:val="-1"/>
        </w:rPr>
        <w:t>and</w:t>
      </w:r>
      <w:r>
        <w:rPr>
          <w:spacing w:val="4"/>
        </w:rPr>
        <w:t xml:space="preserve"> </w:t>
      </w:r>
      <w:r>
        <w:rPr>
          <w:spacing w:val="-1"/>
        </w:rPr>
        <w:t>student</w:t>
      </w:r>
      <w:r>
        <w:rPr>
          <w:spacing w:val="5"/>
        </w:rPr>
        <w:t xml:space="preserve"> </w:t>
      </w:r>
      <w:r>
        <w:rPr>
          <w:spacing w:val="-1"/>
        </w:rPr>
        <w:t>will</w:t>
      </w:r>
      <w:r>
        <w:rPr>
          <w:spacing w:val="2"/>
        </w:rPr>
        <w:t xml:space="preserve"> </w:t>
      </w:r>
      <w:r>
        <w:t>be</w:t>
      </w:r>
      <w:r>
        <w:rPr>
          <w:spacing w:val="83"/>
        </w:rPr>
        <w:t xml:space="preserve"> </w:t>
      </w:r>
      <w:r>
        <w:rPr>
          <w:spacing w:val="-1"/>
        </w:rPr>
        <w:t>dismissed</w:t>
      </w:r>
      <w:r>
        <w:t xml:space="preserve"> </w:t>
      </w:r>
      <w:r>
        <w:rPr>
          <w:spacing w:val="-1"/>
        </w:rPr>
        <w:t>from</w:t>
      </w:r>
      <w:r>
        <w:t xml:space="preserve"> the</w:t>
      </w:r>
      <w:r>
        <w:rPr>
          <w:spacing w:val="-1"/>
        </w:rPr>
        <w:t xml:space="preserve"> </w:t>
      </w:r>
      <w:r>
        <w:t>campus.</w:t>
      </w:r>
    </w:p>
    <w:p w14:paraId="57AC5979" w14:textId="77777777" w:rsidR="00F750C5" w:rsidRDefault="00F750C5">
      <w:pPr>
        <w:pStyle w:val="BodyText"/>
        <w:kinsoku w:val="0"/>
        <w:overflowPunct w:val="0"/>
        <w:ind w:left="0"/>
      </w:pPr>
    </w:p>
    <w:p w14:paraId="09F15658" w14:textId="4AEFD791" w:rsidR="00F750C5" w:rsidRPr="00355E19" w:rsidRDefault="00991459">
      <w:pPr>
        <w:pStyle w:val="BodyText"/>
        <w:kinsoku w:val="0"/>
        <w:overflowPunct w:val="0"/>
        <w:ind w:left="120" w:right="115"/>
        <w:jc w:val="both"/>
      </w:pPr>
      <w:r>
        <w:rPr>
          <w:spacing w:val="-1"/>
        </w:rPr>
        <w:t>Anabolic</w:t>
      </w:r>
      <w:r>
        <w:rPr>
          <w:spacing w:val="37"/>
        </w:rPr>
        <w:t xml:space="preserve"> </w:t>
      </w:r>
      <w:r>
        <w:rPr>
          <w:spacing w:val="-1"/>
        </w:rPr>
        <w:t>steroids</w:t>
      </w:r>
      <w:r>
        <w:rPr>
          <w:spacing w:val="38"/>
        </w:rPr>
        <w:t xml:space="preserve"> </w:t>
      </w:r>
      <w:r>
        <w:t>are</w:t>
      </w:r>
      <w:r>
        <w:rPr>
          <w:spacing w:val="39"/>
        </w:rPr>
        <w:t xml:space="preserve"> </w:t>
      </w:r>
      <w:r>
        <w:rPr>
          <w:spacing w:val="-1"/>
        </w:rPr>
        <w:t>for</w:t>
      </w:r>
      <w:r>
        <w:rPr>
          <w:spacing w:val="37"/>
        </w:rPr>
        <w:t xml:space="preserve"> </w:t>
      </w:r>
      <w:r>
        <w:rPr>
          <w:spacing w:val="-1"/>
        </w:rPr>
        <w:t>medical</w:t>
      </w:r>
      <w:r>
        <w:rPr>
          <w:spacing w:val="38"/>
        </w:rPr>
        <w:t xml:space="preserve"> </w:t>
      </w:r>
      <w:r>
        <w:t>use</w:t>
      </w:r>
      <w:r>
        <w:rPr>
          <w:spacing w:val="37"/>
        </w:rPr>
        <w:t xml:space="preserve"> </w:t>
      </w:r>
      <w:r>
        <w:t>only.</w:t>
      </w:r>
      <w:r>
        <w:rPr>
          <w:spacing w:val="40"/>
        </w:rPr>
        <w:t xml:space="preserve"> </w:t>
      </w:r>
      <w:r>
        <w:rPr>
          <w:spacing w:val="-1"/>
        </w:rPr>
        <w:t>State</w:t>
      </w:r>
      <w:r>
        <w:rPr>
          <w:spacing w:val="37"/>
        </w:rPr>
        <w:t xml:space="preserve"> </w:t>
      </w:r>
      <w:r>
        <w:rPr>
          <w:spacing w:val="-1"/>
        </w:rPr>
        <w:t>law</w:t>
      </w:r>
      <w:r>
        <w:rPr>
          <w:spacing w:val="37"/>
        </w:rPr>
        <w:t xml:space="preserve"> </w:t>
      </w:r>
      <w:r>
        <w:rPr>
          <w:spacing w:val="-1"/>
        </w:rPr>
        <w:t>prohibits</w:t>
      </w:r>
      <w:r>
        <w:rPr>
          <w:spacing w:val="38"/>
        </w:rPr>
        <w:t xml:space="preserve"> </w:t>
      </w:r>
      <w:r>
        <w:rPr>
          <w:spacing w:val="-1"/>
        </w:rPr>
        <w:t>possessing,</w:t>
      </w:r>
      <w:r>
        <w:rPr>
          <w:spacing w:val="38"/>
        </w:rPr>
        <w:t xml:space="preserve"> </w:t>
      </w:r>
      <w:r>
        <w:rPr>
          <w:spacing w:val="-1"/>
        </w:rPr>
        <w:t>dispensing,</w:t>
      </w:r>
      <w:r>
        <w:rPr>
          <w:spacing w:val="95"/>
        </w:rPr>
        <w:t xml:space="preserve"> </w:t>
      </w:r>
      <w:r>
        <w:rPr>
          <w:spacing w:val="-1"/>
        </w:rPr>
        <w:t>delivering,</w:t>
      </w:r>
      <w:r>
        <w:rPr>
          <w:spacing w:val="28"/>
        </w:rPr>
        <w:t xml:space="preserve"> </w:t>
      </w:r>
      <w:r>
        <w:t>or</w:t>
      </w:r>
      <w:r>
        <w:rPr>
          <w:spacing w:val="28"/>
        </w:rPr>
        <w:t xml:space="preserve"> </w:t>
      </w:r>
      <w:r>
        <w:rPr>
          <w:spacing w:val="-1"/>
        </w:rPr>
        <w:t>administering</w:t>
      </w:r>
      <w:r>
        <w:rPr>
          <w:spacing w:val="26"/>
        </w:rPr>
        <w:t xml:space="preserve"> </w:t>
      </w:r>
      <w:r>
        <w:rPr>
          <w:spacing w:val="-1"/>
        </w:rPr>
        <w:t>an</w:t>
      </w:r>
      <w:r>
        <w:rPr>
          <w:spacing w:val="28"/>
        </w:rPr>
        <w:t xml:space="preserve"> </w:t>
      </w:r>
      <w:r>
        <w:rPr>
          <w:spacing w:val="-1"/>
        </w:rPr>
        <w:t>anabolic</w:t>
      </w:r>
      <w:r>
        <w:rPr>
          <w:spacing w:val="27"/>
        </w:rPr>
        <w:t xml:space="preserve"> </w:t>
      </w:r>
      <w:r>
        <w:rPr>
          <w:spacing w:val="-1"/>
        </w:rPr>
        <w:t>steroid</w:t>
      </w:r>
      <w:r>
        <w:rPr>
          <w:spacing w:val="28"/>
        </w:rPr>
        <w:t xml:space="preserve"> </w:t>
      </w:r>
      <w:r>
        <w:t>in</w:t>
      </w:r>
      <w:r>
        <w:rPr>
          <w:spacing w:val="28"/>
        </w:rPr>
        <w:t xml:space="preserve"> </w:t>
      </w:r>
      <w:r>
        <w:t>any</w:t>
      </w:r>
      <w:r>
        <w:rPr>
          <w:spacing w:val="24"/>
        </w:rPr>
        <w:t xml:space="preserve"> </w:t>
      </w:r>
      <w:r>
        <w:rPr>
          <w:spacing w:val="-1"/>
        </w:rPr>
        <w:t>manner</w:t>
      </w:r>
      <w:r>
        <w:rPr>
          <w:spacing w:val="28"/>
        </w:rPr>
        <w:t xml:space="preserve"> </w:t>
      </w:r>
      <w:r>
        <w:t>not</w:t>
      </w:r>
      <w:r>
        <w:rPr>
          <w:spacing w:val="29"/>
        </w:rPr>
        <w:t xml:space="preserve"> </w:t>
      </w:r>
      <w:r>
        <w:rPr>
          <w:spacing w:val="-1"/>
        </w:rPr>
        <w:t>allowed</w:t>
      </w:r>
      <w:r>
        <w:rPr>
          <w:spacing w:val="28"/>
        </w:rPr>
        <w:t xml:space="preserve"> </w:t>
      </w:r>
      <w:r>
        <w:rPr>
          <w:spacing w:val="1"/>
        </w:rPr>
        <w:t>by</w:t>
      </w:r>
      <w:r>
        <w:rPr>
          <w:spacing w:val="24"/>
        </w:rPr>
        <w:t xml:space="preserve"> </w:t>
      </w:r>
      <w:r w:rsidR="00C13CF1">
        <w:rPr>
          <w:spacing w:val="-1"/>
        </w:rPr>
        <w:t>S</w:t>
      </w:r>
      <w:r>
        <w:rPr>
          <w:spacing w:val="-1"/>
        </w:rPr>
        <w:t>tate</w:t>
      </w:r>
      <w:r>
        <w:rPr>
          <w:spacing w:val="27"/>
        </w:rPr>
        <w:t xml:space="preserve"> </w:t>
      </w:r>
      <w:r>
        <w:rPr>
          <w:spacing w:val="-1"/>
        </w:rPr>
        <w:t>law.</w:t>
      </w:r>
      <w:r>
        <w:rPr>
          <w:spacing w:val="28"/>
        </w:rPr>
        <w:t xml:space="preserve"> </w:t>
      </w:r>
      <w:r>
        <w:rPr>
          <w:spacing w:val="-1"/>
        </w:rPr>
        <w:t>State</w:t>
      </w:r>
      <w:r>
        <w:rPr>
          <w:spacing w:val="101"/>
        </w:rPr>
        <w:t xml:space="preserve"> </w:t>
      </w:r>
      <w:r>
        <w:rPr>
          <w:spacing w:val="-1"/>
        </w:rPr>
        <w:t>law</w:t>
      </w:r>
      <w:r>
        <w:rPr>
          <w:spacing w:val="4"/>
        </w:rPr>
        <w:t xml:space="preserve"> </w:t>
      </w:r>
      <w:r>
        <w:rPr>
          <w:spacing w:val="-1"/>
        </w:rPr>
        <w:t>provides</w:t>
      </w:r>
      <w:r>
        <w:rPr>
          <w:spacing w:val="7"/>
        </w:rPr>
        <w:t xml:space="preserve"> </w:t>
      </w:r>
      <w:r>
        <w:rPr>
          <w:spacing w:val="-1"/>
        </w:rPr>
        <w:t>that</w:t>
      </w:r>
      <w:r>
        <w:rPr>
          <w:spacing w:val="5"/>
        </w:rPr>
        <w:t xml:space="preserve"> </w:t>
      </w:r>
      <w:r>
        <w:rPr>
          <w:spacing w:val="1"/>
        </w:rPr>
        <w:t>body</w:t>
      </w:r>
      <w:r>
        <w:rPr>
          <w:spacing w:val="2"/>
        </w:rPr>
        <w:t xml:space="preserve"> </w:t>
      </w:r>
      <w:r>
        <w:rPr>
          <w:spacing w:val="-1"/>
        </w:rPr>
        <w:t>building,</w:t>
      </w:r>
      <w:r>
        <w:rPr>
          <w:spacing w:val="4"/>
        </w:rPr>
        <w:t xml:space="preserve"> </w:t>
      </w:r>
      <w:r>
        <w:rPr>
          <w:spacing w:val="-1"/>
        </w:rPr>
        <w:t>muscle</w:t>
      </w:r>
      <w:r>
        <w:rPr>
          <w:spacing w:val="6"/>
        </w:rPr>
        <w:t xml:space="preserve"> </w:t>
      </w:r>
      <w:r>
        <w:rPr>
          <w:spacing w:val="-1"/>
        </w:rPr>
        <w:t>enhancement,</w:t>
      </w:r>
      <w:r>
        <w:rPr>
          <w:spacing w:val="4"/>
        </w:rPr>
        <w:t xml:space="preserve"> </w:t>
      </w:r>
      <w:r>
        <w:t>or</w:t>
      </w:r>
      <w:r>
        <w:rPr>
          <w:spacing w:val="4"/>
        </w:rPr>
        <w:t xml:space="preserve"> </w:t>
      </w:r>
      <w:r>
        <w:t>the</w:t>
      </w:r>
      <w:r>
        <w:rPr>
          <w:spacing w:val="6"/>
        </w:rPr>
        <w:t xml:space="preserve"> </w:t>
      </w:r>
      <w:r>
        <w:rPr>
          <w:spacing w:val="-1"/>
        </w:rPr>
        <w:t>increase</w:t>
      </w:r>
      <w:r>
        <w:rPr>
          <w:spacing w:val="6"/>
        </w:rPr>
        <w:t xml:space="preserve"> </w:t>
      </w:r>
      <w:r>
        <w:t>of</w:t>
      </w:r>
      <w:r>
        <w:rPr>
          <w:spacing w:val="8"/>
        </w:rPr>
        <w:t xml:space="preserve"> </w:t>
      </w:r>
      <w:r>
        <w:rPr>
          <w:spacing w:val="-1"/>
        </w:rPr>
        <w:t>muscle</w:t>
      </w:r>
      <w:r>
        <w:rPr>
          <w:spacing w:val="3"/>
        </w:rPr>
        <w:t xml:space="preserve"> </w:t>
      </w:r>
      <w:r>
        <w:t>bulk</w:t>
      </w:r>
      <w:r>
        <w:rPr>
          <w:spacing w:val="4"/>
        </w:rPr>
        <w:t xml:space="preserve"> </w:t>
      </w:r>
      <w:r>
        <w:t>or</w:t>
      </w:r>
      <w:r>
        <w:rPr>
          <w:spacing w:val="6"/>
        </w:rPr>
        <w:t xml:space="preserve"> </w:t>
      </w:r>
      <w:r>
        <w:rPr>
          <w:spacing w:val="-1"/>
        </w:rPr>
        <w:t>strength</w:t>
      </w:r>
      <w:r>
        <w:rPr>
          <w:spacing w:val="103"/>
        </w:rPr>
        <w:t xml:space="preserve"> </w:t>
      </w:r>
      <w:proofErr w:type="gramStart"/>
      <w:r>
        <w:rPr>
          <w:spacing w:val="-1"/>
        </w:rPr>
        <w:t>through</w:t>
      </w:r>
      <w:r>
        <w:rPr>
          <w:spacing w:val="28"/>
        </w:rPr>
        <w:t xml:space="preserve"> </w:t>
      </w:r>
      <w:r>
        <w:t>the</w:t>
      </w:r>
      <w:r>
        <w:rPr>
          <w:spacing w:val="27"/>
        </w:rPr>
        <w:t xml:space="preserve"> </w:t>
      </w:r>
      <w:r>
        <w:t>use</w:t>
      </w:r>
      <w:r>
        <w:rPr>
          <w:spacing w:val="27"/>
        </w:rPr>
        <w:t xml:space="preserve"> </w:t>
      </w:r>
      <w:r>
        <w:t>of</w:t>
      </w:r>
      <w:proofErr w:type="gramEnd"/>
      <w:r>
        <w:rPr>
          <w:spacing w:val="28"/>
        </w:rPr>
        <w:t xml:space="preserve"> </w:t>
      </w:r>
      <w:r>
        <w:rPr>
          <w:spacing w:val="-1"/>
        </w:rPr>
        <w:t>an</w:t>
      </w:r>
      <w:r>
        <w:rPr>
          <w:spacing w:val="28"/>
        </w:rPr>
        <w:t xml:space="preserve"> </w:t>
      </w:r>
      <w:r>
        <w:t>anabolic</w:t>
      </w:r>
      <w:r>
        <w:rPr>
          <w:spacing w:val="27"/>
        </w:rPr>
        <w:t xml:space="preserve"> </w:t>
      </w:r>
      <w:r>
        <w:rPr>
          <w:spacing w:val="-1"/>
        </w:rPr>
        <w:t>steroid</w:t>
      </w:r>
      <w:r>
        <w:rPr>
          <w:spacing w:val="28"/>
        </w:rPr>
        <w:t xml:space="preserve"> </w:t>
      </w:r>
      <w:r>
        <w:t>or</w:t>
      </w:r>
      <w:r>
        <w:rPr>
          <w:spacing w:val="28"/>
        </w:rPr>
        <w:t xml:space="preserve"> </w:t>
      </w:r>
      <w:r>
        <w:rPr>
          <w:spacing w:val="-1"/>
        </w:rPr>
        <w:t>human</w:t>
      </w:r>
      <w:r>
        <w:rPr>
          <w:spacing w:val="28"/>
        </w:rPr>
        <w:t xml:space="preserve"> </w:t>
      </w:r>
      <w:r>
        <w:rPr>
          <w:spacing w:val="-1"/>
        </w:rPr>
        <w:t>growth</w:t>
      </w:r>
      <w:r>
        <w:rPr>
          <w:spacing w:val="28"/>
        </w:rPr>
        <w:t xml:space="preserve"> </w:t>
      </w:r>
      <w:r>
        <w:rPr>
          <w:spacing w:val="-1"/>
        </w:rPr>
        <w:t>hormone</w:t>
      </w:r>
      <w:r>
        <w:rPr>
          <w:spacing w:val="27"/>
        </w:rPr>
        <w:t xml:space="preserve"> </w:t>
      </w:r>
      <w:r>
        <w:rPr>
          <w:spacing w:val="1"/>
        </w:rPr>
        <w:t>by</w:t>
      </w:r>
      <w:r>
        <w:rPr>
          <w:spacing w:val="24"/>
        </w:rPr>
        <w:t xml:space="preserve"> </w:t>
      </w:r>
      <w:r>
        <w:t>a</w:t>
      </w:r>
      <w:r>
        <w:rPr>
          <w:spacing w:val="27"/>
        </w:rPr>
        <w:t xml:space="preserve"> </w:t>
      </w:r>
      <w:r>
        <w:t>person</w:t>
      </w:r>
      <w:r>
        <w:rPr>
          <w:spacing w:val="28"/>
        </w:rPr>
        <w:t xml:space="preserve"> </w:t>
      </w:r>
      <w:r>
        <w:rPr>
          <w:spacing w:val="-1"/>
        </w:rPr>
        <w:t>who</w:t>
      </w:r>
      <w:r>
        <w:rPr>
          <w:spacing w:val="28"/>
        </w:rPr>
        <w:t xml:space="preserve"> </w:t>
      </w:r>
      <w:r>
        <w:t>is</w:t>
      </w:r>
      <w:r>
        <w:rPr>
          <w:spacing w:val="29"/>
        </w:rPr>
        <w:t xml:space="preserve"> </w:t>
      </w:r>
      <w:r>
        <w:t>in</w:t>
      </w:r>
      <w:r>
        <w:rPr>
          <w:spacing w:val="28"/>
        </w:rPr>
        <w:t xml:space="preserve"> </w:t>
      </w:r>
      <w:r>
        <w:rPr>
          <w:spacing w:val="-1"/>
        </w:rPr>
        <w:t>good</w:t>
      </w:r>
      <w:r>
        <w:rPr>
          <w:spacing w:val="51"/>
        </w:rPr>
        <w:t xml:space="preserve"> </w:t>
      </w:r>
      <w:r>
        <w:rPr>
          <w:spacing w:val="-1"/>
        </w:rPr>
        <w:t>health</w:t>
      </w:r>
      <w:r>
        <w:rPr>
          <w:spacing w:val="2"/>
        </w:rPr>
        <w:t xml:space="preserve"> </w:t>
      </w:r>
      <w:r>
        <w:t>is</w:t>
      </w:r>
      <w:r>
        <w:rPr>
          <w:spacing w:val="2"/>
        </w:rPr>
        <w:t xml:space="preserve"> </w:t>
      </w:r>
      <w:r>
        <w:t>not</w:t>
      </w:r>
      <w:r>
        <w:rPr>
          <w:spacing w:val="2"/>
        </w:rPr>
        <w:t xml:space="preserve"> </w:t>
      </w:r>
      <w:r>
        <w:t>a</w:t>
      </w:r>
      <w:r>
        <w:rPr>
          <w:spacing w:val="1"/>
        </w:rPr>
        <w:t xml:space="preserve"> </w:t>
      </w:r>
      <w:r>
        <w:rPr>
          <w:spacing w:val="-1"/>
        </w:rPr>
        <w:t>valid</w:t>
      </w:r>
      <w:r>
        <w:rPr>
          <w:spacing w:val="2"/>
        </w:rPr>
        <w:t xml:space="preserve"> </w:t>
      </w:r>
      <w:r>
        <w:rPr>
          <w:spacing w:val="-1"/>
        </w:rPr>
        <w:t>medical</w:t>
      </w:r>
      <w:r>
        <w:rPr>
          <w:spacing w:val="2"/>
        </w:rPr>
        <w:t xml:space="preserve"> </w:t>
      </w:r>
      <w:r>
        <w:rPr>
          <w:spacing w:val="-1"/>
        </w:rPr>
        <w:t>purpose.</w:t>
      </w:r>
      <w:r>
        <w:rPr>
          <w:spacing w:val="2"/>
        </w:rPr>
        <w:t xml:space="preserve"> </w:t>
      </w:r>
      <w:r>
        <w:rPr>
          <w:spacing w:val="1"/>
        </w:rPr>
        <w:t>Only</w:t>
      </w:r>
      <w:r>
        <w:rPr>
          <w:spacing w:val="-3"/>
        </w:rPr>
        <w:t xml:space="preserve"> </w:t>
      </w:r>
      <w:r>
        <w:t>a</w:t>
      </w:r>
      <w:r>
        <w:rPr>
          <w:spacing w:val="1"/>
        </w:rPr>
        <w:t xml:space="preserve"> </w:t>
      </w:r>
      <w:r>
        <w:rPr>
          <w:spacing w:val="-1"/>
        </w:rPr>
        <w:t>medical</w:t>
      </w:r>
      <w:r>
        <w:rPr>
          <w:spacing w:val="2"/>
        </w:rPr>
        <w:t xml:space="preserve"> </w:t>
      </w:r>
      <w:r>
        <w:rPr>
          <w:spacing w:val="-1"/>
        </w:rPr>
        <w:t>doctor</w:t>
      </w:r>
      <w:r>
        <w:rPr>
          <w:spacing w:val="1"/>
        </w:rPr>
        <w:t xml:space="preserve"> may</w:t>
      </w:r>
      <w:r>
        <w:rPr>
          <w:spacing w:val="-3"/>
        </w:rPr>
        <w:t xml:space="preserve"> </w:t>
      </w:r>
      <w:r>
        <w:t>prescribe</w:t>
      </w:r>
      <w:r>
        <w:rPr>
          <w:spacing w:val="3"/>
        </w:rPr>
        <w:t xml:space="preserve"> </w:t>
      </w:r>
      <w:r>
        <w:rPr>
          <w:spacing w:val="-1"/>
        </w:rPr>
        <w:t>an</w:t>
      </w:r>
      <w:r>
        <w:rPr>
          <w:spacing w:val="2"/>
        </w:rPr>
        <w:t xml:space="preserve"> </w:t>
      </w:r>
      <w:r>
        <w:rPr>
          <w:spacing w:val="-1"/>
        </w:rPr>
        <w:t>anabolic</w:t>
      </w:r>
      <w:r>
        <w:rPr>
          <w:spacing w:val="1"/>
        </w:rPr>
        <w:t xml:space="preserve"> </w:t>
      </w:r>
      <w:r>
        <w:rPr>
          <w:spacing w:val="-1"/>
        </w:rPr>
        <w:t>steroid</w:t>
      </w:r>
      <w:r>
        <w:rPr>
          <w:spacing w:val="2"/>
        </w:rPr>
        <w:t xml:space="preserve"> </w:t>
      </w:r>
      <w:r>
        <w:t>or</w:t>
      </w:r>
      <w:r>
        <w:rPr>
          <w:spacing w:val="83"/>
        </w:rPr>
        <w:t xml:space="preserve"> </w:t>
      </w:r>
      <w:r>
        <w:rPr>
          <w:spacing w:val="-1"/>
        </w:rPr>
        <w:t>human</w:t>
      </w:r>
      <w:r>
        <w:rPr>
          <w:spacing w:val="28"/>
        </w:rPr>
        <w:t xml:space="preserve"> </w:t>
      </w:r>
      <w:r>
        <w:rPr>
          <w:spacing w:val="-1"/>
        </w:rPr>
        <w:t>growth</w:t>
      </w:r>
      <w:r>
        <w:rPr>
          <w:spacing w:val="28"/>
        </w:rPr>
        <w:t xml:space="preserve"> </w:t>
      </w:r>
      <w:r>
        <w:rPr>
          <w:spacing w:val="-1"/>
        </w:rPr>
        <w:t>hormone</w:t>
      </w:r>
      <w:r>
        <w:rPr>
          <w:spacing w:val="32"/>
        </w:rPr>
        <w:t xml:space="preserve"> </w:t>
      </w:r>
      <w:r>
        <w:rPr>
          <w:spacing w:val="-1"/>
        </w:rPr>
        <w:t>for</w:t>
      </w:r>
      <w:r>
        <w:rPr>
          <w:spacing w:val="28"/>
        </w:rPr>
        <w:t xml:space="preserve"> </w:t>
      </w:r>
      <w:r>
        <w:t>a</w:t>
      </w:r>
      <w:r>
        <w:rPr>
          <w:spacing w:val="27"/>
        </w:rPr>
        <w:t xml:space="preserve"> </w:t>
      </w:r>
      <w:r>
        <w:t>person.</w:t>
      </w:r>
      <w:r>
        <w:rPr>
          <w:spacing w:val="28"/>
        </w:rPr>
        <w:t xml:space="preserve"> </w:t>
      </w:r>
      <w:r>
        <w:t>A</w:t>
      </w:r>
      <w:r>
        <w:rPr>
          <w:spacing w:val="30"/>
        </w:rPr>
        <w:t xml:space="preserve"> </w:t>
      </w:r>
      <w:r>
        <w:rPr>
          <w:spacing w:val="-1"/>
        </w:rPr>
        <w:t>violation</w:t>
      </w:r>
      <w:r>
        <w:rPr>
          <w:spacing w:val="28"/>
        </w:rPr>
        <w:t xml:space="preserve"> </w:t>
      </w:r>
      <w:r>
        <w:t>of</w:t>
      </w:r>
      <w:r>
        <w:rPr>
          <w:spacing w:val="28"/>
        </w:rPr>
        <w:t xml:space="preserve"> </w:t>
      </w:r>
      <w:r>
        <w:rPr>
          <w:spacing w:val="-1"/>
        </w:rPr>
        <w:t>state</w:t>
      </w:r>
      <w:r>
        <w:rPr>
          <w:spacing w:val="27"/>
        </w:rPr>
        <w:t xml:space="preserve"> </w:t>
      </w:r>
      <w:r>
        <w:t>law</w:t>
      </w:r>
      <w:r>
        <w:rPr>
          <w:spacing w:val="28"/>
        </w:rPr>
        <w:t xml:space="preserve"> </w:t>
      </w:r>
      <w:r>
        <w:t>concerning</w:t>
      </w:r>
      <w:r>
        <w:rPr>
          <w:spacing w:val="28"/>
        </w:rPr>
        <w:t xml:space="preserve"> </w:t>
      </w:r>
      <w:r>
        <w:rPr>
          <w:spacing w:val="-1"/>
        </w:rPr>
        <w:t>anabolic</w:t>
      </w:r>
      <w:r>
        <w:rPr>
          <w:spacing w:val="27"/>
        </w:rPr>
        <w:t xml:space="preserve"> </w:t>
      </w:r>
      <w:r>
        <w:t>steroids</w:t>
      </w:r>
      <w:r>
        <w:rPr>
          <w:spacing w:val="29"/>
        </w:rPr>
        <w:t xml:space="preserve"> </w:t>
      </w:r>
      <w:r>
        <w:t>or</w:t>
      </w:r>
      <w:r>
        <w:rPr>
          <w:spacing w:val="71"/>
        </w:rPr>
        <w:t xml:space="preserve"> </w:t>
      </w:r>
      <w:r>
        <w:rPr>
          <w:spacing w:val="-1"/>
        </w:rPr>
        <w:t>human</w:t>
      </w:r>
      <w:r>
        <w:rPr>
          <w:spacing w:val="2"/>
        </w:rPr>
        <w:t xml:space="preserve"> </w:t>
      </w:r>
      <w:r>
        <w:rPr>
          <w:spacing w:val="-1"/>
        </w:rPr>
        <w:t>growth</w:t>
      </w:r>
      <w:r>
        <w:rPr>
          <w:spacing w:val="2"/>
        </w:rPr>
        <w:t xml:space="preserve"> </w:t>
      </w:r>
      <w:r>
        <w:rPr>
          <w:spacing w:val="-1"/>
        </w:rPr>
        <w:t>hormones</w:t>
      </w:r>
      <w:r>
        <w:rPr>
          <w:spacing w:val="5"/>
        </w:rPr>
        <w:t xml:space="preserve"> </w:t>
      </w:r>
      <w:r>
        <w:t>is</w:t>
      </w:r>
      <w:r>
        <w:rPr>
          <w:spacing w:val="2"/>
        </w:rPr>
        <w:t xml:space="preserve"> </w:t>
      </w:r>
      <w:r>
        <w:t>a</w:t>
      </w:r>
      <w:r>
        <w:rPr>
          <w:spacing w:val="1"/>
        </w:rPr>
        <w:t xml:space="preserve"> </w:t>
      </w:r>
      <w:r>
        <w:rPr>
          <w:spacing w:val="-1"/>
        </w:rPr>
        <w:t>criminal</w:t>
      </w:r>
      <w:r>
        <w:rPr>
          <w:spacing w:val="2"/>
        </w:rPr>
        <w:t xml:space="preserve"> </w:t>
      </w:r>
      <w:r>
        <w:rPr>
          <w:spacing w:val="-1"/>
        </w:rPr>
        <w:t>offense</w:t>
      </w:r>
      <w:r>
        <w:rPr>
          <w:spacing w:val="1"/>
        </w:rPr>
        <w:t xml:space="preserve"> </w:t>
      </w:r>
      <w:r>
        <w:rPr>
          <w:spacing w:val="-1"/>
        </w:rPr>
        <w:t>punishable</w:t>
      </w:r>
      <w:r>
        <w:rPr>
          <w:spacing w:val="1"/>
        </w:rPr>
        <w:t xml:space="preserve"> by</w:t>
      </w:r>
      <w:r>
        <w:rPr>
          <w:spacing w:val="-3"/>
        </w:rPr>
        <w:t xml:space="preserve"> </w:t>
      </w:r>
      <w:r>
        <w:rPr>
          <w:spacing w:val="-1"/>
        </w:rPr>
        <w:t>confinement</w:t>
      </w:r>
      <w:r>
        <w:rPr>
          <w:spacing w:val="2"/>
        </w:rPr>
        <w:t xml:space="preserve"> </w:t>
      </w:r>
      <w:r>
        <w:t>in</w:t>
      </w:r>
      <w:r>
        <w:rPr>
          <w:spacing w:val="2"/>
        </w:rPr>
        <w:t xml:space="preserve"> </w:t>
      </w:r>
      <w:r>
        <w:rPr>
          <w:spacing w:val="-1"/>
        </w:rPr>
        <w:t>jail</w:t>
      </w:r>
      <w:r>
        <w:rPr>
          <w:spacing w:val="2"/>
        </w:rPr>
        <w:t xml:space="preserve"> </w:t>
      </w:r>
      <w:r>
        <w:t>or</w:t>
      </w:r>
      <w:r>
        <w:rPr>
          <w:spacing w:val="1"/>
        </w:rPr>
        <w:t xml:space="preserve"> </w:t>
      </w:r>
      <w:r>
        <w:rPr>
          <w:spacing w:val="-1"/>
        </w:rPr>
        <w:t>imprisonment</w:t>
      </w:r>
      <w:r>
        <w:rPr>
          <w:spacing w:val="103"/>
        </w:rPr>
        <w:t xml:space="preserve"> </w:t>
      </w:r>
      <w:r>
        <w:t>in</w:t>
      </w:r>
      <w:r>
        <w:rPr>
          <w:spacing w:val="60"/>
        </w:rPr>
        <w:t xml:space="preserve"> </w:t>
      </w:r>
      <w:r>
        <w:t>the</w:t>
      </w:r>
      <w:r>
        <w:rPr>
          <w:spacing w:val="59"/>
        </w:rPr>
        <w:t xml:space="preserve"> </w:t>
      </w:r>
      <w:r>
        <w:rPr>
          <w:spacing w:val="-1"/>
        </w:rPr>
        <w:t>institutional</w:t>
      </w:r>
      <w:r>
        <w:t xml:space="preserve"> </w:t>
      </w:r>
      <w:r>
        <w:rPr>
          <w:spacing w:val="-1"/>
        </w:rPr>
        <w:t>division</w:t>
      </w:r>
      <w:r>
        <w:t xml:space="preserve"> of</w:t>
      </w:r>
      <w:r>
        <w:rPr>
          <w:spacing w:val="59"/>
        </w:rPr>
        <w:t xml:space="preserve"> </w:t>
      </w:r>
      <w:r>
        <w:t>the</w:t>
      </w:r>
      <w:r>
        <w:rPr>
          <w:spacing w:val="59"/>
        </w:rPr>
        <w:t xml:space="preserve"> </w:t>
      </w:r>
      <w:r>
        <w:t xml:space="preserve">Texas </w:t>
      </w:r>
      <w:r>
        <w:rPr>
          <w:spacing w:val="-1"/>
        </w:rPr>
        <w:t>Department</w:t>
      </w:r>
      <w:r>
        <w:t xml:space="preserve"> of</w:t>
      </w:r>
      <w:r>
        <w:rPr>
          <w:spacing w:val="59"/>
        </w:rPr>
        <w:t xml:space="preserve"> </w:t>
      </w:r>
      <w:r>
        <w:rPr>
          <w:spacing w:val="-1"/>
        </w:rPr>
        <w:t>Criminal</w:t>
      </w:r>
      <w:r>
        <w:t xml:space="preserve"> </w:t>
      </w:r>
      <w:r>
        <w:rPr>
          <w:spacing w:val="-1"/>
        </w:rPr>
        <w:t>Justice.</w:t>
      </w:r>
      <w:r>
        <w:t xml:space="preserve"> </w:t>
      </w:r>
      <w:r w:rsidR="00C13CF1" w:rsidRPr="00355E19">
        <w:rPr>
          <w:spacing w:val="59"/>
        </w:rPr>
        <w:t>(</w:t>
      </w:r>
      <w:r w:rsidRPr="00355E19">
        <w:rPr>
          <w:spacing w:val="-1"/>
        </w:rPr>
        <w:t>Texas</w:t>
      </w:r>
      <w:r w:rsidRPr="00355E19">
        <w:rPr>
          <w:spacing w:val="83"/>
        </w:rPr>
        <w:t xml:space="preserve"> </w:t>
      </w:r>
      <w:r w:rsidRPr="00355E19">
        <w:rPr>
          <w:spacing w:val="-1"/>
        </w:rPr>
        <w:t>Education</w:t>
      </w:r>
      <w:r w:rsidRPr="00355E19">
        <w:t xml:space="preserve"> Code</w:t>
      </w:r>
      <w:r w:rsidRPr="00355E19">
        <w:rPr>
          <w:spacing w:val="-1"/>
        </w:rPr>
        <w:t xml:space="preserve"> </w:t>
      </w:r>
      <w:r w:rsidRPr="00355E19">
        <w:t>§ 38.008</w:t>
      </w:r>
      <w:r w:rsidR="00C13CF1" w:rsidRPr="00355E19">
        <w:t>)</w:t>
      </w:r>
    </w:p>
    <w:p w14:paraId="0A8A2A37" w14:textId="77777777" w:rsidR="00F750C5" w:rsidRDefault="00F750C5">
      <w:pPr>
        <w:pStyle w:val="BodyText"/>
        <w:kinsoku w:val="0"/>
        <w:overflowPunct w:val="0"/>
        <w:spacing w:before="5"/>
        <w:ind w:left="0"/>
        <w:rPr>
          <w:i/>
          <w:iCs/>
        </w:rPr>
      </w:pPr>
    </w:p>
    <w:p w14:paraId="718234F4" w14:textId="77777777" w:rsidR="00F750C5" w:rsidRDefault="00991459">
      <w:pPr>
        <w:pStyle w:val="Heading3"/>
        <w:kinsoku w:val="0"/>
        <w:overflowPunct w:val="0"/>
        <w:rPr>
          <w:b w:val="0"/>
          <w:bCs w:val="0"/>
        </w:rPr>
      </w:pPr>
      <w:r>
        <w:rPr>
          <w:spacing w:val="-1"/>
        </w:rPr>
        <w:t xml:space="preserve">Notice </w:t>
      </w:r>
      <w:r>
        <w:t>of</w:t>
      </w:r>
      <w:r>
        <w:rPr>
          <w:spacing w:val="1"/>
        </w:rPr>
        <w:t xml:space="preserve"> </w:t>
      </w:r>
      <w:r>
        <w:rPr>
          <w:spacing w:val="-1"/>
        </w:rPr>
        <w:t>Bacterial</w:t>
      </w:r>
      <w:r>
        <w:t xml:space="preserve"> </w:t>
      </w:r>
      <w:r>
        <w:rPr>
          <w:spacing w:val="-1"/>
        </w:rPr>
        <w:t>Meningitis</w:t>
      </w:r>
    </w:p>
    <w:p w14:paraId="2B365E97" w14:textId="77777777" w:rsidR="00F750C5" w:rsidRDefault="00F750C5">
      <w:pPr>
        <w:pStyle w:val="BodyText"/>
        <w:kinsoku w:val="0"/>
        <w:overflowPunct w:val="0"/>
        <w:spacing w:before="7"/>
        <w:ind w:left="0"/>
        <w:rPr>
          <w:b/>
          <w:bCs/>
          <w:sz w:val="23"/>
          <w:szCs w:val="23"/>
        </w:rPr>
      </w:pPr>
    </w:p>
    <w:p w14:paraId="5FD79AB3" w14:textId="6E2DC22B" w:rsidR="00F750C5" w:rsidRDefault="00991459">
      <w:pPr>
        <w:pStyle w:val="BodyText"/>
        <w:kinsoku w:val="0"/>
        <w:overflowPunct w:val="0"/>
        <w:ind w:left="119" w:right="115"/>
        <w:jc w:val="both"/>
        <w:rPr>
          <w:color w:val="000000"/>
        </w:rPr>
      </w:pPr>
      <w:r>
        <w:rPr>
          <w:spacing w:val="-1"/>
        </w:rPr>
        <w:t>The</w:t>
      </w:r>
      <w:r>
        <w:rPr>
          <w:spacing w:val="3"/>
        </w:rPr>
        <w:t xml:space="preserve"> </w:t>
      </w:r>
      <w:r>
        <w:rPr>
          <w:spacing w:val="-1"/>
        </w:rPr>
        <w:t>Phoenix</w:t>
      </w:r>
      <w:r>
        <w:rPr>
          <w:spacing w:val="4"/>
        </w:rPr>
        <w:t xml:space="preserve"> </w:t>
      </w:r>
      <w:r>
        <w:rPr>
          <w:spacing w:val="-1"/>
        </w:rPr>
        <w:t>School</w:t>
      </w:r>
      <w:r>
        <w:rPr>
          <w:spacing w:val="5"/>
        </w:rPr>
        <w:t xml:space="preserve"> </w:t>
      </w:r>
      <w:r>
        <w:rPr>
          <w:spacing w:val="-1"/>
        </w:rPr>
        <w:t>notifies</w:t>
      </w:r>
      <w:r>
        <w:rPr>
          <w:spacing w:val="5"/>
        </w:rPr>
        <w:t xml:space="preserve"> </w:t>
      </w:r>
      <w:r>
        <w:rPr>
          <w:spacing w:val="-1"/>
        </w:rPr>
        <w:t>parents</w:t>
      </w:r>
      <w:r>
        <w:rPr>
          <w:spacing w:val="5"/>
        </w:rPr>
        <w:t xml:space="preserve"> </w:t>
      </w:r>
      <w:r>
        <w:t>of</w:t>
      </w:r>
      <w:r>
        <w:rPr>
          <w:spacing w:val="4"/>
        </w:rPr>
        <w:t xml:space="preserve"> </w:t>
      </w:r>
      <w:r>
        <w:rPr>
          <w:spacing w:val="-1"/>
        </w:rPr>
        <w:t>information</w:t>
      </w:r>
      <w:r>
        <w:rPr>
          <w:spacing w:val="4"/>
        </w:rPr>
        <w:t xml:space="preserve"> </w:t>
      </w:r>
      <w:r>
        <w:rPr>
          <w:spacing w:val="-1"/>
        </w:rPr>
        <w:t>regarding</w:t>
      </w:r>
      <w:r>
        <w:rPr>
          <w:spacing w:val="2"/>
        </w:rPr>
        <w:t xml:space="preserve"> </w:t>
      </w:r>
      <w:r>
        <w:rPr>
          <w:spacing w:val="-1"/>
        </w:rPr>
        <w:t>Bacterial</w:t>
      </w:r>
      <w:r>
        <w:rPr>
          <w:spacing w:val="5"/>
        </w:rPr>
        <w:t xml:space="preserve"> </w:t>
      </w:r>
      <w:r>
        <w:rPr>
          <w:spacing w:val="-1"/>
        </w:rPr>
        <w:t>Meningitis</w:t>
      </w:r>
      <w:r>
        <w:rPr>
          <w:spacing w:val="5"/>
        </w:rPr>
        <w:t xml:space="preserve"> </w:t>
      </w:r>
      <w:r>
        <w:t>via</w:t>
      </w:r>
      <w:r>
        <w:rPr>
          <w:spacing w:val="3"/>
        </w:rPr>
        <w:t xml:space="preserve"> </w:t>
      </w:r>
      <w:r>
        <w:rPr>
          <w:spacing w:val="-1"/>
        </w:rPr>
        <w:t>mail.</w:t>
      </w:r>
      <w:r>
        <w:rPr>
          <w:spacing w:val="4"/>
        </w:rPr>
        <w:t xml:space="preserve"> </w:t>
      </w:r>
      <w:r>
        <w:rPr>
          <w:spacing w:val="-2"/>
        </w:rPr>
        <w:t>You</w:t>
      </w:r>
      <w:r>
        <w:rPr>
          <w:spacing w:val="117"/>
        </w:rPr>
        <w:t xml:space="preserve"> </w:t>
      </w:r>
      <w:r>
        <w:t>may</w:t>
      </w:r>
      <w:r>
        <w:rPr>
          <w:spacing w:val="4"/>
        </w:rPr>
        <w:t xml:space="preserve"> </w:t>
      </w:r>
      <w:r>
        <w:rPr>
          <w:spacing w:val="-1"/>
        </w:rPr>
        <w:t>also</w:t>
      </w:r>
      <w:r>
        <w:rPr>
          <w:spacing w:val="7"/>
        </w:rPr>
        <w:t xml:space="preserve"> </w:t>
      </w:r>
      <w:r>
        <w:t>refer</w:t>
      </w:r>
      <w:r>
        <w:rPr>
          <w:spacing w:val="6"/>
        </w:rPr>
        <w:t xml:space="preserve"> </w:t>
      </w:r>
      <w:r>
        <w:t>to</w:t>
      </w:r>
      <w:r>
        <w:rPr>
          <w:spacing w:val="7"/>
        </w:rPr>
        <w:t xml:space="preserve"> </w:t>
      </w:r>
      <w:r>
        <w:t>the</w:t>
      </w:r>
      <w:r>
        <w:rPr>
          <w:spacing w:val="8"/>
        </w:rPr>
        <w:t xml:space="preserve"> </w:t>
      </w:r>
      <w:r>
        <w:rPr>
          <w:spacing w:val="-1"/>
        </w:rPr>
        <w:t>Texas</w:t>
      </w:r>
      <w:r>
        <w:rPr>
          <w:spacing w:val="7"/>
        </w:rPr>
        <w:t xml:space="preserve"> </w:t>
      </w:r>
      <w:r>
        <w:rPr>
          <w:spacing w:val="-1"/>
        </w:rPr>
        <w:t>Department</w:t>
      </w:r>
      <w:r>
        <w:rPr>
          <w:spacing w:val="7"/>
        </w:rPr>
        <w:t xml:space="preserve"> </w:t>
      </w:r>
      <w:r>
        <w:rPr>
          <w:spacing w:val="1"/>
        </w:rPr>
        <w:t>of</w:t>
      </w:r>
      <w:r>
        <w:rPr>
          <w:spacing w:val="6"/>
        </w:rPr>
        <w:t xml:space="preserve"> </w:t>
      </w:r>
      <w:r>
        <w:t>State</w:t>
      </w:r>
      <w:r>
        <w:rPr>
          <w:spacing w:val="6"/>
        </w:rPr>
        <w:t xml:space="preserve"> </w:t>
      </w:r>
      <w:r>
        <w:rPr>
          <w:spacing w:val="-1"/>
        </w:rPr>
        <w:t>Health</w:t>
      </w:r>
      <w:r>
        <w:rPr>
          <w:spacing w:val="7"/>
        </w:rPr>
        <w:t xml:space="preserve"> </w:t>
      </w:r>
      <w:r>
        <w:rPr>
          <w:spacing w:val="-1"/>
        </w:rPr>
        <w:t>Services</w:t>
      </w:r>
      <w:r>
        <w:rPr>
          <w:spacing w:val="9"/>
        </w:rPr>
        <w:t xml:space="preserve"> </w:t>
      </w:r>
      <w:r>
        <w:t>for</w:t>
      </w:r>
      <w:r>
        <w:rPr>
          <w:spacing w:val="6"/>
        </w:rPr>
        <w:t xml:space="preserve"> </w:t>
      </w:r>
      <w:r>
        <w:rPr>
          <w:spacing w:val="-1"/>
        </w:rPr>
        <w:t>further</w:t>
      </w:r>
      <w:r>
        <w:rPr>
          <w:spacing w:val="6"/>
        </w:rPr>
        <w:t xml:space="preserve"> </w:t>
      </w:r>
      <w:r>
        <w:rPr>
          <w:spacing w:val="-1"/>
        </w:rPr>
        <w:t>information.</w:t>
      </w:r>
      <w:r>
        <w:t xml:space="preserve"> </w:t>
      </w:r>
      <w:hyperlink r:id="rId16" w:history="1">
        <w:r>
          <w:rPr>
            <w:color w:val="0000FF"/>
            <w:spacing w:val="-1"/>
            <w:u w:val="single"/>
          </w:rPr>
          <w:t>www.dshs.state.tx.us</w:t>
        </w:r>
      </w:hyperlink>
    </w:p>
    <w:p w14:paraId="6D56A8AE" w14:textId="77777777" w:rsidR="00F750C5" w:rsidRDefault="00F750C5">
      <w:pPr>
        <w:pStyle w:val="BodyText"/>
        <w:kinsoku w:val="0"/>
        <w:overflowPunct w:val="0"/>
        <w:spacing w:before="5"/>
        <w:ind w:left="0"/>
        <w:rPr>
          <w:sz w:val="18"/>
          <w:szCs w:val="18"/>
        </w:rPr>
      </w:pPr>
    </w:p>
    <w:p w14:paraId="30920B61" w14:textId="6E7C1A14" w:rsidR="00F750C5" w:rsidRDefault="00991459">
      <w:pPr>
        <w:pStyle w:val="Heading3"/>
        <w:kinsoku w:val="0"/>
        <w:overflowPunct w:val="0"/>
        <w:spacing w:before="69"/>
        <w:rPr>
          <w:b w:val="0"/>
          <w:bCs w:val="0"/>
        </w:rPr>
      </w:pPr>
      <w:r>
        <w:rPr>
          <w:spacing w:val="-1"/>
        </w:rPr>
        <w:t xml:space="preserve">Notice </w:t>
      </w:r>
      <w:r>
        <w:t>of</w:t>
      </w:r>
      <w:r>
        <w:rPr>
          <w:spacing w:val="1"/>
        </w:rPr>
        <w:t xml:space="preserve"> </w:t>
      </w:r>
      <w:r>
        <w:rPr>
          <w:spacing w:val="-1"/>
        </w:rPr>
        <w:t>Tobacco</w:t>
      </w:r>
      <w:r w:rsidR="00C1556D">
        <w:rPr>
          <w:spacing w:val="-1"/>
        </w:rPr>
        <w:t xml:space="preserve"> and Vaping</w:t>
      </w:r>
      <w:r>
        <w:t xml:space="preserve"> </w:t>
      </w:r>
      <w:r>
        <w:rPr>
          <w:spacing w:val="-1"/>
        </w:rPr>
        <w:t>Policies</w:t>
      </w:r>
    </w:p>
    <w:p w14:paraId="6DCB5EEE" w14:textId="77777777" w:rsidR="00F750C5" w:rsidRDefault="00F750C5">
      <w:pPr>
        <w:pStyle w:val="BodyText"/>
        <w:kinsoku w:val="0"/>
        <w:overflowPunct w:val="0"/>
        <w:spacing w:before="7"/>
        <w:ind w:left="0"/>
        <w:rPr>
          <w:b/>
          <w:bCs/>
          <w:sz w:val="23"/>
          <w:szCs w:val="23"/>
        </w:rPr>
      </w:pPr>
    </w:p>
    <w:p w14:paraId="2E05B05F" w14:textId="5C40CE5D" w:rsidR="00F750C5" w:rsidRPr="00C1556D" w:rsidRDefault="00991459">
      <w:pPr>
        <w:pStyle w:val="BodyText"/>
        <w:tabs>
          <w:tab w:val="left" w:pos="5983"/>
        </w:tabs>
        <w:kinsoku w:val="0"/>
        <w:overflowPunct w:val="0"/>
        <w:ind w:left="120" w:right="115"/>
      </w:pPr>
      <w:r>
        <w:rPr>
          <w:spacing w:val="-1"/>
        </w:rPr>
        <w:t>Tobacco</w:t>
      </w:r>
      <w:r>
        <w:rPr>
          <w:spacing w:val="55"/>
        </w:rPr>
        <w:t xml:space="preserve"> </w:t>
      </w:r>
      <w:r>
        <w:t>is</w:t>
      </w:r>
      <w:r>
        <w:rPr>
          <w:spacing w:val="55"/>
        </w:rPr>
        <w:t xml:space="preserve"> </w:t>
      </w:r>
      <w:r>
        <w:rPr>
          <w:spacing w:val="-1"/>
        </w:rPr>
        <w:t>prohibited</w:t>
      </w:r>
      <w:r>
        <w:rPr>
          <w:spacing w:val="55"/>
        </w:rPr>
        <w:t xml:space="preserve"> </w:t>
      </w:r>
      <w:r>
        <w:t>on</w:t>
      </w:r>
      <w:r>
        <w:rPr>
          <w:spacing w:val="55"/>
        </w:rPr>
        <w:t xml:space="preserve"> </w:t>
      </w:r>
      <w:r>
        <w:rPr>
          <w:spacing w:val="-1"/>
        </w:rPr>
        <w:t>The</w:t>
      </w:r>
      <w:r>
        <w:rPr>
          <w:spacing w:val="54"/>
        </w:rPr>
        <w:t xml:space="preserve"> </w:t>
      </w:r>
      <w:r>
        <w:rPr>
          <w:spacing w:val="-1"/>
        </w:rPr>
        <w:t>Phoenix</w:t>
      </w:r>
      <w:r>
        <w:rPr>
          <w:spacing w:val="55"/>
        </w:rPr>
        <w:t xml:space="preserve"> </w:t>
      </w:r>
      <w:r>
        <w:rPr>
          <w:spacing w:val="-1"/>
        </w:rPr>
        <w:t>School</w:t>
      </w:r>
      <w:r>
        <w:rPr>
          <w:spacing w:val="53"/>
        </w:rPr>
        <w:t xml:space="preserve"> </w:t>
      </w:r>
      <w:r>
        <w:rPr>
          <w:spacing w:val="-1"/>
        </w:rPr>
        <w:t>campus.</w:t>
      </w:r>
      <w:r>
        <w:rPr>
          <w:i/>
          <w:iCs/>
          <w:spacing w:val="52"/>
        </w:rPr>
        <w:t xml:space="preserve"> </w:t>
      </w:r>
      <w:r w:rsidR="00D3732A" w:rsidRPr="00355E19">
        <w:rPr>
          <w:spacing w:val="52"/>
        </w:rPr>
        <w:t>(</w:t>
      </w:r>
      <w:r w:rsidRPr="00355E19">
        <w:rPr>
          <w:spacing w:val="-1"/>
        </w:rPr>
        <w:t>Texas</w:t>
      </w:r>
      <w:r w:rsidRPr="00355E19">
        <w:rPr>
          <w:spacing w:val="55"/>
        </w:rPr>
        <w:t xml:space="preserve"> </w:t>
      </w:r>
      <w:r w:rsidRPr="00355E19">
        <w:rPr>
          <w:spacing w:val="-1"/>
        </w:rPr>
        <w:t>Education</w:t>
      </w:r>
      <w:r w:rsidRPr="00355E19">
        <w:rPr>
          <w:spacing w:val="55"/>
        </w:rPr>
        <w:t xml:space="preserve"> </w:t>
      </w:r>
      <w:r w:rsidRPr="00355E19">
        <w:t>Code</w:t>
      </w:r>
      <w:r w:rsidRPr="00355E19">
        <w:rPr>
          <w:spacing w:val="54"/>
        </w:rPr>
        <w:t xml:space="preserve"> </w:t>
      </w:r>
      <w:r w:rsidRPr="00355E19">
        <w:t>§</w:t>
      </w:r>
      <w:r w:rsidRPr="00355E19">
        <w:rPr>
          <w:spacing w:val="79"/>
        </w:rPr>
        <w:t xml:space="preserve"> </w:t>
      </w:r>
      <w:r w:rsidRPr="00355E19">
        <w:rPr>
          <w:spacing w:val="-1"/>
        </w:rPr>
        <w:t>28.004(k)(2)(C)11</w:t>
      </w:r>
      <w:r w:rsidR="00D3732A" w:rsidRPr="00355E19">
        <w:rPr>
          <w:spacing w:val="-1"/>
        </w:rPr>
        <w:t>)</w:t>
      </w:r>
      <w:r w:rsidR="00C1556D" w:rsidRPr="00355E19">
        <w:rPr>
          <w:spacing w:val="-1"/>
        </w:rPr>
        <w:t xml:space="preserve"> </w:t>
      </w:r>
      <w:r w:rsidR="00C1556D">
        <w:rPr>
          <w:spacing w:val="-1"/>
        </w:rPr>
        <w:t xml:space="preserve">Likewise, all vaping products are prohibited. </w:t>
      </w:r>
    </w:p>
    <w:p w14:paraId="2B4BF32C" w14:textId="77777777" w:rsidR="00F750C5" w:rsidRDefault="00F750C5">
      <w:pPr>
        <w:pStyle w:val="BodyText"/>
        <w:tabs>
          <w:tab w:val="left" w:pos="5983"/>
        </w:tabs>
        <w:kinsoku w:val="0"/>
        <w:overflowPunct w:val="0"/>
        <w:ind w:left="120" w:right="115"/>
        <w:sectPr w:rsidR="00F750C5">
          <w:footerReference w:type="default" r:id="rId17"/>
          <w:pgSz w:w="12240" w:h="15840"/>
          <w:pgMar w:top="1380" w:right="1320" w:bottom="1320" w:left="1320" w:header="0" w:footer="1138" w:gutter="0"/>
          <w:cols w:space="720"/>
          <w:noEndnote/>
        </w:sectPr>
      </w:pPr>
    </w:p>
    <w:p w14:paraId="1BBC9D7A" w14:textId="77777777" w:rsidR="00F750C5" w:rsidRDefault="00991459">
      <w:pPr>
        <w:pStyle w:val="Heading3"/>
        <w:kinsoku w:val="0"/>
        <w:overflowPunct w:val="0"/>
        <w:spacing w:before="56"/>
        <w:jc w:val="both"/>
        <w:rPr>
          <w:b w:val="0"/>
          <w:bCs w:val="0"/>
        </w:rPr>
      </w:pPr>
      <w:r>
        <w:rPr>
          <w:spacing w:val="-1"/>
        </w:rPr>
        <w:lastRenderedPageBreak/>
        <w:t>Reporting</w:t>
      </w:r>
      <w:r>
        <w:t xml:space="preserve"> of</w:t>
      </w:r>
      <w:r>
        <w:rPr>
          <w:spacing w:val="1"/>
        </w:rPr>
        <w:t xml:space="preserve"> </w:t>
      </w:r>
      <w:r>
        <w:rPr>
          <w:spacing w:val="-1"/>
        </w:rPr>
        <w:t>College Preparation</w:t>
      </w:r>
      <w:r>
        <w:t xml:space="preserve"> </w:t>
      </w:r>
      <w:r>
        <w:rPr>
          <w:spacing w:val="-1"/>
        </w:rPr>
        <w:t>Assessment Results</w:t>
      </w:r>
    </w:p>
    <w:p w14:paraId="2DF21788" w14:textId="77777777" w:rsidR="00F750C5" w:rsidRDefault="00F750C5">
      <w:pPr>
        <w:pStyle w:val="BodyText"/>
        <w:kinsoku w:val="0"/>
        <w:overflowPunct w:val="0"/>
        <w:spacing w:before="7"/>
        <w:ind w:left="0"/>
        <w:rPr>
          <w:b/>
          <w:bCs/>
          <w:sz w:val="23"/>
          <w:szCs w:val="23"/>
        </w:rPr>
      </w:pPr>
    </w:p>
    <w:p w14:paraId="3B7D7773" w14:textId="68797A1A" w:rsidR="00F750C5" w:rsidRPr="00355E19" w:rsidRDefault="00991459">
      <w:pPr>
        <w:pStyle w:val="BodyText"/>
        <w:kinsoku w:val="0"/>
        <w:overflowPunct w:val="0"/>
        <w:ind w:left="120" w:right="117"/>
        <w:jc w:val="both"/>
      </w:pPr>
      <w:r>
        <w:rPr>
          <w:spacing w:val="-1"/>
        </w:rPr>
        <w:t>The Phoenix</w:t>
      </w:r>
      <w:r>
        <w:rPr>
          <w:spacing w:val="2"/>
        </w:rPr>
        <w:t xml:space="preserve"> </w:t>
      </w:r>
      <w:r>
        <w:rPr>
          <w:spacing w:val="-1"/>
        </w:rPr>
        <w:t>School</w:t>
      </w:r>
      <w:r>
        <w:t xml:space="preserve"> </w:t>
      </w:r>
      <w:r>
        <w:rPr>
          <w:spacing w:val="-1"/>
        </w:rPr>
        <w:t>offers</w:t>
      </w:r>
      <w:r>
        <w:t xml:space="preserve"> the</w:t>
      </w:r>
      <w:r>
        <w:rPr>
          <w:spacing w:val="-1"/>
        </w:rPr>
        <w:t xml:space="preserve"> PSAT for </w:t>
      </w:r>
      <w:r>
        <w:t>10th</w:t>
      </w:r>
      <w:r>
        <w:rPr>
          <w:spacing w:val="2"/>
        </w:rPr>
        <w:t xml:space="preserve"> </w:t>
      </w:r>
      <w:r>
        <w:rPr>
          <w:spacing w:val="-1"/>
        </w:rPr>
        <w:t>and</w:t>
      </w:r>
      <w:r>
        <w:rPr>
          <w:spacing w:val="2"/>
        </w:rPr>
        <w:t xml:space="preserve"> </w:t>
      </w:r>
      <w:r>
        <w:t xml:space="preserve">11th </w:t>
      </w:r>
      <w:r>
        <w:rPr>
          <w:spacing w:val="-1"/>
        </w:rPr>
        <w:t>grade</w:t>
      </w:r>
      <w:r>
        <w:rPr>
          <w:spacing w:val="1"/>
        </w:rPr>
        <w:t xml:space="preserve"> </w:t>
      </w:r>
      <w:r>
        <w:rPr>
          <w:spacing w:val="-1"/>
        </w:rPr>
        <w:t>students.</w:t>
      </w:r>
      <w:r>
        <w:t xml:space="preserve"> </w:t>
      </w:r>
      <w:r>
        <w:rPr>
          <w:spacing w:val="-1"/>
        </w:rPr>
        <w:t>Students</w:t>
      </w:r>
      <w:r>
        <w:t xml:space="preserve"> in the</w:t>
      </w:r>
      <w:r>
        <w:rPr>
          <w:spacing w:val="-1"/>
        </w:rPr>
        <w:t xml:space="preserve"> </w:t>
      </w:r>
      <w:r>
        <w:t>12th</w:t>
      </w:r>
      <w:r>
        <w:rPr>
          <w:spacing w:val="2"/>
        </w:rPr>
        <w:t xml:space="preserve"> </w:t>
      </w:r>
      <w:r>
        <w:rPr>
          <w:spacing w:val="-1"/>
        </w:rPr>
        <w:t>grade</w:t>
      </w:r>
      <w:r>
        <w:rPr>
          <w:spacing w:val="89"/>
        </w:rPr>
        <w:t xml:space="preserve"> </w:t>
      </w:r>
      <w:r>
        <w:rPr>
          <w:spacing w:val="-1"/>
        </w:rPr>
        <w:t>can</w:t>
      </w:r>
      <w:r>
        <w:rPr>
          <w:spacing w:val="7"/>
        </w:rPr>
        <w:t xml:space="preserve"> </w:t>
      </w:r>
      <w:r>
        <w:t>take</w:t>
      </w:r>
      <w:r>
        <w:rPr>
          <w:spacing w:val="6"/>
        </w:rPr>
        <w:t xml:space="preserve"> </w:t>
      </w:r>
      <w:r>
        <w:t>the</w:t>
      </w:r>
      <w:r>
        <w:rPr>
          <w:spacing w:val="6"/>
        </w:rPr>
        <w:t xml:space="preserve"> </w:t>
      </w:r>
      <w:r>
        <w:rPr>
          <w:spacing w:val="-1"/>
        </w:rPr>
        <w:t>SAT</w:t>
      </w:r>
      <w:r>
        <w:rPr>
          <w:spacing w:val="9"/>
        </w:rPr>
        <w:t xml:space="preserve"> </w:t>
      </w:r>
      <w:r>
        <w:t>or</w:t>
      </w:r>
      <w:r>
        <w:rPr>
          <w:spacing w:val="8"/>
        </w:rPr>
        <w:t xml:space="preserve"> </w:t>
      </w:r>
      <w:r>
        <w:rPr>
          <w:spacing w:val="-1"/>
        </w:rPr>
        <w:t>ACT</w:t>
      </w:r>
      <w:r>
        <w:rPr>
          <w:spacing w:val="6"/>
        </w:rPr>
        <w:t xml:space="preserve"> </w:t>
      </w:r>
      <w:r>
        <w:t>exam</w:t>
      </w:r>
      <w:r>
        <w:rPr>
          <w:spacing w:val="7"/>
        </w:rPr>
        <w:t xml:space="preserve"> </w:t>
      </w:r>
      <w:r>
        <w:rPr>
          <w:spacing w:val="-1"/>
        </w:rPr>
        <w:t>at</w:t>
      </w:r>
      <w:r>
        <w:rPr>
          <w:spacing w:val="7"/>
        </w:rPr>
        <w:t xml:space="preserve"> </w:t>
      </w:r>
      <w:r>
        <w:rPr>
          <w:spacing w:val="-1"/>
        </w:rPr>
        <w:t>an</w:t>
      </w:r>
      <w:r>
        <w:rPr>
          <w:spacing w:val="9"/>
        </w:rPr>
        <w:t xml:space="preserve"> </w:t>
      </w:r>
      <w:r>
        <w:rPr>
          <w:spacing w:val="-1"/>
        </w:rPr>
        <w:t>offsite</w:t>
      </w:r>
      <w:r>
        <w:rPr>
          <w:spacing w:val="6"/>
        </w:rPr>
        <w:t xml:space="preserve"> </w:t>
      </w:r>
      <w:r>
        <w:t>testing</w:t>
      </w:r>
      <w:r>
        <w:rPr>
          <w:spacing w:val="4"/>
        </w:rPr>
        <w:t xml:space="preserve"> </w:t>
      </w:r>
      <w:r>
        <w:t>location.</w:t>
      </w:r>
      <w:r>
        <w:rPr>
          <w:spacing w:val="14"/>
        </w:rPr>
        <w:t xml:space="preserve"> </w:t>
      </w:r>
      <w:r w:rsidR="00D3732A" w:rsidRPr="00355E19">
        <w:rPr>
          <w:spacing w:val="6"/>
        </w:rPr>
        <w:t>(</w:t>
      </w:r>
      <w:r w:rsidRPr="00355E19">
        <w:t>Texas</w:t>
      </w:r>
      <w:r w:rsidRPr="00355E19">
        <w:rPr>
          <w:spacing w:val="7"/>
        </w:rPr>
        <w:t xml:space="preserve"> </w:t>
      </w:r>
      <w:r w:rsidRPr="00355E19">
        <w:rPr>
          <w:spacing w:val="-1"/>
        </w:rPr>
        <w:t>Education</w:t>
      </w:r>
      <w:r w:rsidRPr="00355E19">
        <w:rPr>
          <w:spacing w:val="7"/>
        </w:rPr>
        <w:t xml:space="preserve"> </w:t>
      </w:r>
      <w:r w:rsidRPr="00355E19">
        <w:t>Code</w:t>
      </w:r>
      <w:r w:rsidRPr="00355E19">
        <w:rPr>
          <w:spacing w:val="6"/>
        </w:rPr>
        <w:t xml:space="preserve"> </w:t>
      </w:r>
      <w:r w:rsidRPr="00355E19">
        <w:t>§</w:t>
      </w:r>
      <w:r w:rsidRPr="00355E19">
        <w:rPr>
          <w:spacing w:val="43"/>
        </w:rPr>
        <w:t xml:space="preserve"> </w:t>
      </w:r>
      <w:r w:rsidRPr="00355E19">
        <w:t>39.0261</w:t>
      </w:r>
      <w:r w:rsidR="00D3732A" w:rsidRPr="00355E19">
        <w:t>)</w:t>
      </w:r>
    </w:p>
    <w:p w14:paraId="575C55B6" w14:textId="77777777" w:rsidR="00F750C5" w:rsidRDefault="00F750C5">
      <w:pPr>
        <w:pStyle w:val="BodyText"/>
        <w:kinsoku w:val="0"/>
        <w:overflowPunct w:val="0"/>
        <w:spacing w:before="5"/>
        <w:ind w:left="0"/>
        <w:rPr>
          <w:i/>
          <w:iCs/>
        </w:rPr>
      </w:pPr>
    </w:p>
    <w:p w14:paraId="0C510648" w14:textId="77777777" w:rsidR="00F750C5" w:rsidRDefault="00991459">
      <w:pPr>
        <w:pStyle w:val="Heading3"/>
        <w:kinsoku w:val="0"/>
        <w:overflowPunct w:val="0"/>
        <w:jc w:val="both"/>
        <w:rPr>
          <w:b w:val="0"/>
          <w:bCs w:val="0"/>
        </w:rPr>
      </w:pPr>
      <w:r>
        <w:rPr>
          <w:spacing w:val="-1"/>
        </w:rPr>
        <w:t>Student Report Cards</w:t>
      </w:r>
      <w:r>
        <w:t xml:space="preserve"> and </w:t>
      </w:r>
      <w:r>
        <w:rPr>
          <w:spacing w:val="-1"/>
        </w:rPr>
        <w:t xml:space="preserve">Notice </w:t>
      </w:r>
      <w:r>
        <w:t>of</w:t>
      </w:r>
      <w:r>
        <w:rPr>
          <w:spacing w:val="1"/>
        </w:rPr>
        <w:t xml:space="preserve"> </w:t>
      </w:r>
      <w:r>
        <w:rPr>
          <w:spacing w:val="-1"/>
        </w:rPr>
        <w:t>Unsatisfactory</w:t>
      </w:r>
      <w:r>
        <w:t xml:space="preserve"> </w:t>
      </w:r>
      <w:r>
        <w:rPr>
          <w:spacing w:val="-1"/>
        </w:rPr>
        <w:t>Performance</w:t>
      </w:r>
    </w:p>
    <w:p w14:paraId="1B6A9F7F" w14:textId="77777777" w:rsidR="00F750C5" w:rsidRDefault="00F750C5">
      <w:pPr>
        <w:pStyle w:val="BodyText"/>
        <w:kinsoku w:val="0"/>
        <w:overflowPunct w:val="0"/>
        <w:spacing w:before="7"/>
        <w:ind w:left="0"/>
        <w:rPr>
          <w:b/>
          <w:bCs/>
          <w:sz w:val="23"/>
          <w:szCs w:val="23"/>
        </w:rPr>
      </w:pPr>
    </w:p>
    <w:p w14:paraId="64758C79" w14:textId="26A6C7B4" w:rsidR="00F750C5" w:rsidRPr="00355E19" w:rsidRDefault="00991459">
      <w:pPr>
        <w:pStyle w:val="BodyText"/>
        <w:kinsoku w:val="0"/>
        <w:overflowPunct w:val="0"/>
        <w:ind w:left="120" w:right="113"/>
        <w:jc w:val="both"/>
      </w:pPr>
      <w:r>
        <w:rPr>
          <w:spacing w:val="-1"/>
        </w:rPr>
        <w:t>The</w:t>
      </w:r>
      <w:r>
        <w:rPr>
          <w:spacing w:val="6"/>
        </w:rPr>
        <w:t xml:space="preserve"> </w:t>
      </w:r>
      <w:r>
        <w:rPr>
          <w:spacing w:val="-1"/>
        </w:rPr>
        <w:t>Phoenix</w:t>
      </w:r>
      <w:r>
        <w:rPr>
          <w:spacing w:val="7"/>
        </w:rPr>
        <w:t xml:space="preserve"> </w:t>
      </w:r>
      <w:r>
        <w:rPr>
          <w:spacing w:val="-1"/>
        </w:rPr>
        <w:t>School</w:t>
      </w:r>
      <w:r>
        <w:rPr>
          <w:spacing w:val="7"/>
        </w:rPr>
        <w:t xml:space="preserve"> </w:t>
      </w:r>
      <w:r>
        <w:rPr>
          <w:spacing w:val="-1"/>
        </w:rPr>
        <w:t>will</w:t>
      </w:r>
      <w:r>
        <w:rPr>
          <w:spacing w:val="5"/>
        </w:rPr>
        <w:t xml:space="preserve"> </w:t>
      </w:r>
      <w:r>
        <w:rPr>
          <w:spacing w:val="-1"/>
        </w:rPr>
        <w:t>send</w:t>
      </w:r>
      <w:r>
        <w:rPr>
          <w:spacing w:val="7"/>
        </w:rPr>
        <w:t xml:space="preserve"> </w:t>
      </w:r>
      <w:r>
        <w:t>a</w:t>
      </w:r>
      <w:r>
        <w:rPr>
          <w:spacing w:val="6"/>
        </w:rPr>
        <w:t xml:space="preserve"> </w:t>
      </w:r>
      <w:r>
        <w:rPr>
          <w:spacing w:val="-1"/>
        </w:rPr>
        <w:t>report</w:t>
      </w:r>
      <w:r>
        <w:rPr>
          <w:spacing w:val="7"/>
        </w:rPr>
        <w:t xml:space="preserve"> </w:t>
      </w:r>
      <w:r>
        <w:rPr>
          <w:spacing w:val="-1"/>
        </w:rPr>
        <w:t>card</w:t>
      </w:r>
      <w:r>
        <w:rPr>
          <w:spacing w:val="7"/>
        </w:rPr>
        <w:t xml:space="preserve"> </w:t>
      </w:r>
      <w:r>
        <w:t>to</w:t>
      </w:r>
      <w:r>
        <w:rPr>
          <w:spacing w:val="7"/>
        </w:rPr>
        <w:t xml:space="preserve"> </w:t>
      </w:r>
      <w:r>
        <w:t>the</w:t>
      </w:r>
      <w:r>
        <w:rPr>
          <w:spacing w:val="6"/>
        </w:rPr>
        <w:t xml:space="preserve"> </w:t>
      </w:r>
      <w:r>
        <w:rPr>
          <w:spacing w:val="-1"/>
        </w:rPr>
        <w:t>parent/guardian</w:t>
      </w:r>
      <w:r>
        <w:rPr>
          <w:spacing w:val="7"/>
        </w:rPr>
        <w:t xml:space="preserve"> </w:t>
      </w:r>
      <w:r>
        <w:t>of</w:t>
      </w:r>
      <w:r>
        <w:rPr>
          <w:spacing w:val="6"/>
        </w:rPr>
        <w:t xml:space="preserve"> </w:t>
      </w:r>
      <w:r w:rsidR="00D3732A">
        <w:rPr>
          <w:spacing w:val="-1"/>
        </w:rPr>
        <w:t>each</w:t>
      </w:r>
      <w:r w:rsidR="00D3732A">
        <w:rPr>
          <w:spacing w:val="7"/>
        </w:rPr>
        <w:t xml:space="preserve"> </w:t>
      </w:r>
      <w:r>
        <w:rPr>
          <w:spacing w:val="-1"/>
        </w:rPr>
        <w:t>student</w:t>
      </w:r>
      <w:r>
        <w:rPr>
          <w:spacing w:val="7"/>
        </w:rPr>
        <w:t xml:space="preserve"> </w:t>
      </w:r>
      <w:r>
        <w:t>via</w:t>
      </w:r>
      <w:r>
        <w:rPr>
          <w:spacing w:val="6"/>
        </w:rPr>
        <w:t xml:space="preserve"> </w:t>
      </w:r>
      <w:r>
        <w:rPr>
          <w:spacing w:val="-1"/>
        </w:rPr>
        <w:t>email</w:t>
      </w:r>
      <w:r>
        <w:rPr>
          <w:spacing w:val="7"/>
        </w:rPr>
        <w:t xml:space="preserve"> </w:t>
      </w:r>
      <w:r>
        <w:rPr>
          <w:spacing w:val="-1"/>
        </w:rPr>
        <w:t>every</w:t>
      </w:r>
      <w:r>
        <w:rPr>
          <w:spacing w:val="91"/>
        </w:rPr>
        <w:t xml:space="preserve"> </w:t>
      </w:r>
      <w:r w:rsidR="00D3732A">
        <w:t>six</w:t>
      </w:r>
      <w:r>
        <w:rPr>
          <w:spacing w:val="14"/>
        </w:rPr>
        <w:t xml:space="preserve"> </w:t>
      </w:r>
      <w:r>
        <w:rPr>
          <w:spacing w:val="-1"/>
        </w:rPr>
        <w:t>weeks.</w:t>
      </w:r>
      <w:r>
        <w:rPr>
          <w:spacing w:val="14"/>
        </w:rPr>
        <w:t xml:space="preserve"> </w:t>
      </w:r>
      <w:r>
        <w:rPr>
          <w:spacing w:val="-1"/>
        </w:rPr>
        <w:t>The</w:t>
      </w:r>
      <w:r>
        <w:rPr>
          <w:spacing w:val="15"/>
        </w:rPr>
        <w:t xml:space="preserve"> </w:t>
      </w:r>
      <w:r>
        <w:rPr>
          <w:spacing w:val="-1"/>
        </w:rPr>
        <w:t>report</w:t>
      </w:r>
      <w:r>
        <w:rPr>
          <w:spacing w:val="17"/>
        </w:rPr>
        <w:t xml:space="preserve"> </w:t>
      </w:r>
      <w:r>
        <w:rPr>
          <w:spacing w:val="-1"/>
        </w:rPr>
        <w:t>card</w:t>
      </w:r>
      <w:r>
        <w:rPr>
          <w:spacing w:val="16"/>
        </w:rPr>
        <w:t xml:space="preserve"> </w:t>
      </w:r>
      <w:r>
        <w:rPr>
          <w:spacing w:val="-1"/>
        </w:rPr>
        <w:t>contains</w:t>
      </w:r>
      <w:r>
        <w:rPr>
          <w:spacing w:val="14"/>
        </w:rPr>
        <w:t xml:space="preserve"> </w:t>
      </w:r>
      <w:r>
        <w:rPr>
          <w:spacing w:val="-1"/>
        </w:rPr>
        <w:t>grade</w:t>
      </w:r>
      <w:r>
        <w:rPr>
          <w:spacing w:val="13"/>
        </w:rPr>
        <w:t xml:space="preserve"> </w:t>
      </w:r>
      <w:r>
        <w:rPr>
          <w:spacing w:val="-1"/>
        </w:rPr>
        <w:t>information</w:t>
      </w:r>
      <w:r>
        <w:rPr>
          <w:spacing w:val="14"/>
        </w:rPr>
        <w:t xml:space="preserve"> </w:t>
      </w:r>
      <w:r>
        <w:rPr>
          <w:spacing w:val="-1"/>
        </w:rPr>
        <w:t>for</w:t>
      </w:r>
      <w:r>
        <w:rPr>
          <w:spacing w:val="13"/>
        </w:rPr>
        <w:t xml:space="preserve"> </w:t>
      </w:r>
      <w:r>
        <w:rPr>
          <w:spacing w:val="-1"/>
        </w:rPr>
        <w:t>each</w:t>
      </w:r>
      <w:r>
        <w:rPr>
          <w:spacing w:val="14"/>
        </w:rPr>
        <w:t xml:space="preserve"> </w:t>
      </w:r>
      <w:r>
        <w:rPr>
          <w:spacing w:val="-1"/>
        </w:rPr>
        <w:t>class</w:t>
      </w:r>
      <w:r>
        <w:rPr>
          <w:spacing w:val="14"/>
        </w:rPr>
        <w:t xml:space="preserve"> </w:t>
      </w:r>
      <w:r>
        <w:t>the</w:t>
      </w:r>
      <w:r>
        <w:rPr>
          <w:spacing w:val="13"/>
        </w:rPr>
        <w:t xml:space="preserve"> </w:t>
      </w:r>
      <w:r>
        <w:t>student</w:t>
      </w:r>
      <w:r>
        <w:rPr>
          <w:spacing w:val="14"/>
        </w:rPr>
        <w:t xml:space="preserve"> </w:t>
      </w:r>
      <w:r>
        <w:t>is</w:t>
      </w:r>
      <w:r>
        <w:rPr>
          <w:spacing w:val="14"/>
        </w:rPr>
        <w:t xml:space="preserve"> </w:t>
      </w:r>
      <w:r>
        <w:rPr>
          <w:spacing w:val="-1"/>
        </w:rPr>
        <w:t>enrolled</w:t>
      </w:r>
      <w:r>
        <w:rPr>
          <w:spacing w:val="14"/>
        </w:rPr>
        <w:t xml:space="preserve"> </w:t>
      </w:r>
      <w:r>
        <w:t>in,</w:t>
      </w:r>
      <w:r>
        <w:rPr>
          <w:spacing w:val="14"/>
        </w:rPr>
        <w:t xml:space="preserve"> </w:t>
      </w:r>
      <w:r>
        <w:rPr>
          <w:spacing w:val="-1"/>
        </w:rPr>
        <w:t>as</w:t>
      </w:r>
      <w:r>
        <w:rPr>
          <w:spacing w:val="87"/>
        </w:rPr>
        <w:t xml:space="preserve"> </w:t>
      </w:r>
      <w:r>
        <w:rPr>
          <w:spacing w:val="-1"/>
        </w:rPr>
        <w:t>well</w:t>
      </w:r>
      <w:r>
        <w:rPr>
          <w:spacing w:val="38"/>
        </w:rPr>
        <w:t xml:space="preserve"> </w:t>
      </w:r>
      <w:r>
        <w:rPr>
          <w:spacing w:val="-1"/>
        </w:rPr>
        <w:t>as</w:t>
      </w:r>
      <w:r>
        <w:rPr>
          <w:spacing w:val="38"/>
        </w:rPr>
        <w:t xml:space="preserve"> </w:t>
      </w:r>
      <w:r>
        <w:rPr>
          <w:spacing w:val="-1"/>
        </w:rPr>
        <w:t>attendance</w:t>
      </w:r>
      <w:r>
        <w:rPr>
          <w:spacing w:val="37"/>
        </w:rPr>
        <w:t xml:space="preserve"> </w:t>
      </w:r>
      <w:r>
        <w:rPr>
          <w:spacing w:val="-1"/>
        </w:rPr>
        <w:t>and</w:t>
      </w:r>
      <w:r>
        <w:rPr>
          <w:spacing w:val="40"/>
        </w:rPr>
        <w:t xml:space="preserve"> </w:t>
      </w:r>
      <w:r>
        <w:rPr>
          <w:spacing w:val="-1"/>
        </w:rPr>
        <w:t>conduct</w:t>
      </w:r>
      <w:r>
        <w:rPr>
          <w:spacing w:val="38"/>
        </w:rPr>
        <w:t xml:space="preserve"> </w:t>
      </w:r>
      <w:r>
        <w:rPr>
          <w:spacing w:val="-1"/>
        </w:rPr>
        <w:t>information.</w:t>
      </w:r>
      <w:r>
        <w:rPr>
          <w:spacing w:val="40"/>
        </w:rPr>
        <w:t xml:space="preserve"> </w:t>
      </w:r>
      <w:r>
        <w:rPr>
          <w:spacing w:val="-3"/>
        </w:rPr>
        <w:t>In</w:t>
      </w:r>
      <w:r>
        <w:rPr>
          <w:spacing w:val="40"/>
        </w:rPr>
        <w:t xml:space="preserve"> </w:t>
      </w:r>
      <w:r>
        <w:rPr>
          <w:spacing w:val="-1"/>
        </w:rPr>
        <w:t>addition,</w:t>
      </w:r>
      <w:r>
        <w:rPr>
          <w:spacing w:val="38"/>
        </w:rPr>
        <w:t xml:space="preserve"> </w:t>
      </w:r>
      <w:r>
        <w:rPr>
          <w:spacing w:val="-1"/>
        </w:rPr>
        <w:t>students</w:t>
      </w:r>
      <w:r>
        <w:rPr>
          <w:spacing w:val="38"/>
        </w:rPr>
        <w:t xml:space="preserve"> </w:t>
      </w:r>
      <w:r>
        <w:rPr>
          <w:spacing w:val="-1"/>
        </w:rPr>
        <w:t>are</w:t>
      </w:r>
      <w:r>
        <w:rPr>
          <w:spacing w:val="37"/>
        </w:rPr>
        <w:t xml:space="preserve"> </w:t>
      </w:r>
      <w:r>
        <w:rPr>
          <w:spacing w:val="-1"/>
        </w:rPr>
        <w:t>given</w:t>
      </w:r>
      <w:r>
        <w:rPr>
          <w:spacing w:val="38"/>
        </w:rPr>
        <w:t xml:space="preserve"> </w:t>
      </w:r>
      <w:r>
        <w:t>a</w:t>
      </w:r>
      <w:r>
        <w:rPr>
          <w:spacing w:val="37"/>
        </w:rPr>
        <w:t xml:space="preserve"> </w:t>
      </w:r>
      <w:r>
        <w:rPr>
          <w:spacing w:val="-1"/>
        </w:rPr>
        <w:t>progress</w:t>
      </w:r>
      <w:r>
        <w:rPr>
          <w:spacing w:val="38"/>
        </w:rPr>
        <w:t xml:space="preserve"> </w:t>
      </w:r>
      <w:r>
        <w:rPr>
          <w:spacing w:val="-1"/>
        </w:rPr>
        <w:t>report</w:t>
      </w:r>
      <w:r>
        <w:rPr>
          <w:spacing w:val="109"/>
        </w:rPr>
        <w:t xml:space="preserve"> </w:t>
      </w:r>
      <w:r>
        <w:t>every</w:t>
      </w:r>
      <w:r>
        <w:rPr>
          <w:spacing w:val="9"/>
        </w:rPr>
        <w:t xml:space="preserve"> </w:t>
      </w:r>
      <w:r>
        <w:t>three</w:t>
      </w:r>
      <w:r>
        <w:rPr>
          <w:spacing w:val="15"/>
        </w:rPr>
        <w:t xml:space="preserve"> </w:t>
      </w:r>
      <w:r>
        <w:rPr>
          <w:spacing w:val="-1"/>
        </w:rPr>
        <w:t>weeks</w:t>
      </w:r>
      <w:r>
        <w:rPr>
          <w:spacing w:val="17"/>
        </w:rPr>
        <w:t xml:space="preserve"> </w:t>
      </w:r>
      <w:r>
        <w:rPr>
          <w:spacing w:val="-1"/>
        </w:rPr>
        <w:t>that</w:t>
      </w:r>
      <w:r>
        <w:rPr>
          <w:spacing w:val="14"/>
        </w:rPr>
        <w:t xml:space="preserve"> </w:t>
      </w:r>
      <w:r>
        <w:t>contains</w:t>
      </w:r>
      <w:r>
        <w:rPr>
          <w:spacing w:val="14"/>
        </w:rPr>
        <w:t xml:space="preserve"> </w:t>
      </w:r>
      <w:r>
        <w:rPr>
          <w:spacing w:val="-1"/>
        </w:rPr>
        <w:t>grading</w:t>
      </w:r>
      <w:r>
        <w:rPr>
          <w:spacing w:val="12"/>
        </w:rPr>
        <w:t xml:space="preserve"> </w:t>
      </w:r>
      <w:r>
        <w:rPr>
          <w:spacing w:val="-1"/>
        </w:rPr>
        <w:t>information</w:t>
      </w:r>
      <w:r>
        <w:rPr>
          <w:spacing w:val="14"/>
        </w:rPr>
        <w:t xml:space="preserve"> </w:t>
      </w:r>
      <w:r>
        <w:rPr>
          <w:spacing w:val="-1"/>
        </w:rPr>
        <w:t>about</w:t>
      </w:r>
      <w:r>
        <w:rPr>
          <w:spacing w:val="14"/>
        </w:rPr>
        <w:t xml:space="preserve"> </w:t>
      </w:r>
      <w:r>
        <w:t>the</w:t>
      </w:r>
      <w:r>
        <w:rPr>
          <w:spacing w:val="13"/>
        </w:rPr>
        <w:t xml:space="preserve"> </w:t>
      </w:r>
      <w:r>
        <w:rPr>
          <w:spacing w:val="-1"/>
        </w:rPr>
        <w:t>classes</w:t>
      </w:r>
      <w:r>
        <w:rPr>
          <w:spacing w:val="14"/>
        </w:rPr>
        <w:t xml:space="preserve"> </w:t>
      </w:r>
      <w:r>
        <w:t>the</w:t>
      </w:r>
      <w:r>
        <w:rPr>
          <w:spacing w:val="15"/>
        </w:rPr>
        <w:t xml:space="preserve"> </w:t>
      </w:r>
      <w:r>
        <w:rPr>
          <w:spacing w:val="-1"/>
        </w:rPr>
        <w:t>student</w:t>
      </w:r>
      <w:r>
        <w:rPr>
          <w:spacing w:val="14"/>
        </w:rPr>
        <w:t xml:space="preserve"> </w:t>
      </w:r>
      <w:r>
        <w:t>is</w:t>
      </w:r>
      <w:r>
        <w:rPr>
          <w:spacing w:val="14"/>
        </w:rPr>
        <w:t xml:space="preserve"> </w:t>
      </w:r>
      <w:r>
        <w:rPr>
          <w:spacing w:val="-1"/>
        </w:rPr>
        <w:t>enrolled</w:t>
      </w:r>
      <w:r>
        <w:rPr>
          <w:spacing w:val="14"/>
        </w:rPr>
        <w:t xml:space="preserve"> </w:t>
      </w:r>
      <w:r>
        <w:t>in.</w:t>
      </w:r>
      <w:r>
        <w:rPr>
          <w:spacing w:val="89"/>
        </w:rPr>
        <w:t xml:space="preserve"> </w:t>
      </w:r>
      <w:r w:rsidR="00D3732A" w:rsidRPr="00355E19">
        <w:t>(</w:t>
      </w:r>
      <w:r w:rsidRPr="00355E19">
        <w:rPr>
          <w:spacing w:val="-1"/>
        </w:rPr>
        <w:t>Texas</w:t>
      </w:r>
      <w:r w:rsidRPr="00355E19">
        <w:t xml:space="preserve"> </w:t>
      </w:r>
      <w:r w:rsidRPr="00355E19">
        <w:rPr>
          <w:spacing w:val="-1"/>
        </w:rPr>
        <w:t>Education</w:t>
      </w:r>
      <w:r w:rsidRPr="00355E19">
        <w:t xml:space="preserve"> Code</w:t>
      </w:r>
      <w:r w:rsidRPr="00355E19">
        <w:rPr>
          <w:spacing w:val="-1"/>
        </w:rPr>
        <w:t xml:space="preserve"> </w:t>
      </w:r>
      <w:r w:rsidRPr="00355E19">
        <w:t>§§ 28.022 and 39.36113</w:t>
      </w:r>
      <w:r w:rsidR="00D3732A" w:rsidRPr="00355E19">
        <w:t>)</w:t>
      </w:r>
    </w:p>
    <w:p w14:paraId="0C9AE6C9" w14:textId="77777777" w:rsidR="00F750C5" w:rsidRDefault="00F750C5">
      <w:pPr>
        <w:pStyle w:val="BodyText"/>
        <w:kinsoku w:val="0"/>
        <w:overflowPunct w:val="0"/>
        <w:spacing w:before="4"/>
        <w:ind w:left="0"/>
        <w:rPr>
          <w:i/>
          <w:iCs/>
          <w:sz w:val="22"/>
          <w:szCs w:val="22"/>
        </w:rPr>
      </w:pPr>
    </w:p>
    <w:p w14:paraId="2D9464EB" w14:textId="77777777" w:rsidR="00F750C5" w:rsidRDefault="00991459">
      <w:pPr>
        <w:pStyle w:val="Heading3"/>
        <w:kinsoku w:val="0"/>
        <w:overflowPunct w:val="0"/>
        <w:jc w:val="both"/>
        <w:rPr>
          <w:b w:val="0"/>
          <w:bCs w:val="0"/>
        </w:rPr>
      </w:pPr>
      <w:r>
        <w:rPr>
          <w:spacing w:val="-1"/>
        </w:rPr>
        <w:t>Student Transcripts</w:t>
      </w:r>
    </w:p>
    <w:p w14:paraId="30F0522E" w14:textId="77777777" w:rsidR="00F750C5" w:rsidRDefault="00F750C5">
      <w:pPr>
        <w:pStyle w:val="BodyText"/>
        <w:kinsoku w:val="0"/>
        <w:overflowPunct w:val="0"/>
        <w:spacing w:before="7"/>
        <w:ind w:left="0"/>
        <w:rPr>
          <w:b/>
          <w:bCs/>
          <w:sz w:val="23"/>
          <w:szCs w:val="23"/>
        </w:rPr>
      </w:pPr>
    </w:p>
    <w:p w14:paraId="0E8D7B24" w14:textId="7F1635BA" w:rsidR="00F750C5" w:rsidRPr="00355E19" w:rsidRDefault="00991459">
      <w:pPr>
        <w:pStyle w:val="BodyText"/>
        <w:kinsoku w:val="0"/>
        <w:overflowPunct w:val="0"/>
        <w:ind w:left="119" w:right="117"/>
        <w:jc w:val="both"/>
        <w:rPr>
          <w:spacing w:val="-1"/>
        </w:rPr>
      </w:pPr>
      <w:r>
        <w:rPr>
          <w:spacing w:val="-1"/>
        </w:rPr>
        <w:t>The</w:t>
      </w:r>
      <w:r>
        <w:rPr>
          <w:spacing w:val="15"/>
        </w:rPr>
        <w:t xml:space="preserve"> </w:t>
      </w:r>
      <w:r>
        <w:rPr>
          <w:spacing w:val="-1"/>
        </w:rPr>
        <w:t>Phoenix</w:t>
      </w:r>
      <w:r>
        <w:rPr>
          <w:spacing w:val="19"/>
        </w:rPr>
        <w:t xml:space="preserve"> </w:t>
      </w:r>
      <w:r>
        <w:rPr>
          <w:spacing w:val="-1"/>
        </w:rPr>
        <w:t>School</w:t>
      </w:r>
      <w:r>
        <w:rPr>
          <w:spacing w:val="17"/>
        </w:rPr>
        <w:t xml:space="preserve"> </w:t>
      </w:r>
      <w:r>
        <w:t>provides</w:t>
      </w:r>
      <w:r>
        <w:rPr>
          <w:spacing w:val="17"/>
        </w:rPr>
        <w:t xml:space="preserve"> </w:t>
      </w:r>
      <w:r>
        <w:rPr>
          <w:spacing w:val="-1"/>
        </w:rPr>
        <w:t>transcripts</w:t>
      </w:r>
      <w:r>
        <w:rPr>
          <w:spacing w:val="17"/>
        </w:rPr>
        <w:t xml:space="preserve"> </w:t>
      </w:r>
      <w:r>
        <w:rPr>
          <w:spacing w:val="-1"/>
        </w:rPr>
        <w:t>for</w:t>
      </w:r>
      <w:r>
        <w:rPr>
          <w:spacing w:val="16"/>
        </w:rPr>
        <w:t xml:space="preserve"> </w:t>
      </w:r>
      <w:r>
        <w:t>students</w:t>
      </w:r>
      <w:r>
        <w:rPr>
          <w:spacing w:val="17"/>
        </w:rPr>
        <w:t xml:space="preserve"> </w:t>
      </w:r>
      <w:r>
        <w:rPr>
          <w:spacing w:val="-1"/>
        </w:rPr>
        <w:t>who</w:t>
      </w:r>
      <w:r>
        <w:rPr>
          <w:spacing w:val="16"/>
        </w:rPr>
        <w:t xml:space="preserve"> </w:t>
      </w:r>
      <w:r>
        <w:t>have</w:t>
      </w:r>
      <w:r>
        <w:rPr>
          <w:spacing w:val="15"/>
        </w:rPr>
        <w:t xml:space="preserve"> </w:t>
      </w:r>
      <w:r>
        <w:rPr>
          <w:spacing w:val="-1"/>
        </w:rPr>
        <w:t>completed</w:t>
      </w:r>
      <w:r>
        <w:rPr>
          <w:spacing w:val="16"/>
        </w:rPr>
        <w:t xml:space="preserve"> </w:t>
      </w:r>
      <w:r>
        <w:t>a</w:t>
      </w:r>
      <w:r>
        <w:rPr>
          <w:spacing w:val="18"/>
        </w:rPr>
        <w:t xml:space="preserve"> </w:t>
      </w:r>
      <w:r>
        <w:rPr>
          <w:spacing w:val="-1"/>
        </w:rPr>
        <w:t>Foundation,</w:t>
      </w:r>
      <w:r>
        <w:rPr>
          <w:spacing w:val="93"/>
        </w:rPr>
        <w:t xml:space="preserve"> </w:t>
      </w:r>
      <w:r>
        <w:rPr>
          <w:spacing w:val="-1"/>
        </w:rPr>
        <w:t>Recommended,</w:t>
      </w:r>
      <w:r>
        <w:rPr>
          <w:spacing w:val="38"/>
        </w:rPr>
        <w:t xml:space="preserve"> </w:t>
      </w:r>
      <w:r>
        <w:t>or</w:t>
      </w:r>
      <w:r>
        <w:rPr>
          <w:spacing w:val="37"/>
        </w:rPr>
        <w:t xml:space="preserve"> </w:t>
      </w:r>
      <w:r>
        <w:rPr>
          <w:spacing w:val="-1"/>
        </w:rPr>
        <w:t>Recognized</w:t>
      </w:r>
      <w:r>
        <w:rPr>
          <w:spacing w:val="38"/>
        </w:rPr>
        <w:t xml:space="preserve"> </w:t>
      </w:r>
      <w:r>
        <w:rPr>
          <w:spacing w:val="-1"/>
        </w:rPr>
        <w:t>high</w:t>
      </w:r>
      <w:r>
        <w:rPr>
          <w:spacing w:val="38"/>
        </w:rPr>
        <w:t xml:space="preserve"> </w:t>
      </w:r>
      <w:r>
        <w:rPr>
          <w:spacing w:val="-1"/>
        </w:rPr>
        <w:t>school</w:t>
      </w:r>
      <w:r>
        <w:rPr>
          <w:spacing w:val="38"/>
        </w:rPr>
        <w:t xml:space="preserve"> </w:t>
      </w:r>
      <w:r>
        <w:rPr>
          <w:spacing w:val="-1"/>
        </w:rPr>
        <w:t>program.</w:t>
      </w:r>
      <w:r>
        <w:rPr>
          <w:spacing w:val="38"/>
        </w:rPr>
        <w:t xml:space="preserve"> </w:t>
      </w:r>
      <w:r>
        <w:rPr>
          <w:spacing w:val="-1"/>
        </w:rPr>
        <w:t>Students</w:t>
      </w:r>
      <w:r>
        <w:rPr>
          <w:spacing w:val="38"/>
        </w:rPr>
        <w:t xml:space="preserve"> </w:t>
      </w:r>
      <w:r>
        <w:t>may</w:t>
      </w:r>
      <w:r>
        <w:rPr>
          <w:spacing w:val="31"/>
        </w:rPr>
        <w:t xml:space="preserve"> </w:t>
      </w:r>
      <w:r>
        <w:t>request</w:t>
      </w:r>
      <w:r>
        <w:rPr>
          <w:spacing w:val="38"/>
        </w:rPr>
        <w:t xml:space="preserve"> </w:t>
      </w:r>
      <w:r>
        <w:rPr>
          <w:spacing w:val="-1"/>
        </w:rPr>
        <w:t>official</w:t>
      </w:r>
      <w:r>
        <w:rPr>
          <w:spacing w:val="38"/>
        </w:rPr>
        <w:t xml:space="preserve"> </w:t>
      </w:r>
      <w:r>
        <w:rPr>
          <w:spacing w:val="-1"/>
        </w:rPr>
        <w:t>transcripts</w:t>
      </w:r>
      <w:r>
        <w:rPr>
          <w:spacing w:val="97"/>
        </w:rPr>
        <w:t xml:space="preserve"> </w:t>
      </w:r>
      <w:r>
        <w:rPr>
          <w:spacing w:val="-1"/>
        </w:rPr>
        <w:t>from</w:t>
      </w:r>
      <w:r>
        <w:rPr>
          <w:spacing w:val="22"/>
        </w:rPr>
        <w:t xml:space="preserve"> </w:t>
      </w:r>
      <w:r>
        <w:t>the</w:t>
      </w:r>
      <w:r>
        <w:rPr>
          <w:spacing w:val="20"/>
        </w:rPr>
        <w:t xml:space="preserve"> </w:t>
      </w:r>
      <w:r>
        <w:rPr>
          <w:spacing w:val="-1"/>
        </w:rPr>
        <w:t>Registrar.</w:t>
      </w:r>
      <w:r>
        <w:rPr>
          <w:spacing w:val="43"/>
        </w:rPr>
        <w:t xml:space="preserve"> </w:t>
      </w:r>
      <w:r>
        <w:rPr>
          <w:i/>
          <w:iCs/>
          <w:spacing w:val="20"/>
        </w:rPr>
        <w:t xml:space="preserve"> </w:t>
      </w:r>
      <w:r w:rsidRPr="00355E19">
        <w:rPr>
          <w:spacing w:val="-1"/>
        </w:rPr>
        <w:t>Texas</w:t>
      </w:r>
      <w:r w:rsidRPr="00355E19">
        <w:rPr>
          <w:spacing w:val="21"/>
        </w:rPr>
        <w:t xml:space="preserve"> </w:t>
      </w:r>
      <w:r w:rsidRPr="00355E19">
        <w:rPr>
          <w:spacing w:val="-1"/>
        </w:rPr>
        <w:t>Education</w:t>
      </w:r>
      <w:r w:rsidRPr="00355E19">
        <w:rPr>
          <w:spacing w:val="21"/>
        </w:rPr>
        <w:t xml:space="preserve"> </w:t>
      </w:r>
      <w:r w:rsidRPr="00355E19">
        <w:t>Code</w:t>
      </w:r>
      <w:r w:rsidRPr="00355E19">
        <w:rPr>
          <w:spacing w:val="20"/>
        </w:rPr>
        <w:t xml:space="preserve"> </w:t>
      </w:r>
      <w:r w:rsidRPr="00355E19">
        <w:t>§</w:t>
      </w:r>
      <w:r w:rsidRPr="00355E19">
        <w:rPr>
          <w:spacing w:val="21"/>
        </w:rPr>
        <w:t xml:space="preserve"> </w:t>
      </w:r>
      <w:r w:rsidRPr="00355E19">
        <w:rPr>
          <w:spacing w:val="-1"/>
        </w:rPr>
        <w:t>28.025(e)</w:t>
      </w:r>
      <w:r w:rsidR="001F04BC" w:rsidRPr="00355E19">
        <w:rPr>
          <w:spacing w:val="-1"/>
        </w:rPr>
        <w:t>)</w:t>
      </w:r>
      <w:r w:rsidRPr="00355E19">
        <w:rPr>
          <w:spacing w:val="-1"/>
        </w:rPr>
        <w:t>.</w:t>
      </w:r>
      <w:r w:rsidRPr="00355E19">
        <w:rPr>
          <w:spacing w:val="43"/>
        </w:rPr>
        <w:t xml:space="preserve"> </w:t>
      </w:r>
      <w:r w:rsidRPr="00355E19">
        <w:t>Please</w:t>
      </w:r>
      <w:r w:rsidRPr="00355E19">
        <w:rPr>
          <w:spacing w:val="23"/>
        </w:rPr>
        <w:t xml:space="preserve"> </w:t>
      </w:r>
      <w:r w:rsidRPr="00355E19">
        <w:t>note</w:t>
      </w:r>
      <w:r w:rsidRPr="00355E19">
        <w:rPr>
          <w:spacing w:val="20"/>
        </w:rPr>
        <w:t xml:space="preserve"> </w:t>
      </w:r>
      <w:r w:rsidRPr="00355E19">
        <w:rPr>
          <w:spacing w:val="-1"/>
        </w:rPr>
        <w:t>that</w:t>
      </w:r>
      <w:r w:rsidRPr="00355E19">
        <w:rPr>
          <w:spacing w:val="22"/>
        </w:rPr>
        <w:t xml:space="preserve"> </w:t>
      </w:r>
      <w:r w:rsidRPr="00355E19">
        <w:t>it</w:t>
      </w:r>
      <w:r w:rsidRPr="00355E19">
        <w:rPr>
          <w:spacing w:val="22"/>
        </w:rPr>
        <w:t xml:space="preserve"> </w:t>
      </w:r>
      <w:r w:rsidRPr="00355E19">
        <w:t>may</w:t>
      </w:r>
      <w:r w:rsidRPr="00355E19">
        <w:rPr>
          <w:spacing w:val="14"/>
        </w:rPr>
        <w:t xml:space="preserve"> </w:t>
      </w:r>
      <w:r w:rsidRPr="00355E19">
        <w:t>take</w:t>
      </w:r>
      <w:r w:rsidRPr="00355E19">
        <w:rPr>
          <w:spacing w:val="55"/>
        </w:rPr>
        <w:t xml:space="preserve"> </w:t>
      </w:r>
      <w:r w:rsidRPr="00355E19">
        <w:rPr>
          <w:spacing w:val="-1"/>
        </w:rPr>
        <w:t>seven</w:t>
      </w:r>
      <w:r w:rsidRPr="00355E19">
        <w:t xml:space="preserve"> to </w:t>
      </w:r>
      <w:r w:rsidRPr="00355E19">
        <w:rPr>
          <w:spacing w:val="-1"/>
        </w:rPr>
        <w:t>ten</w:t>
      </w:r>
      <w:r w:rsidRPr="00355E19">
        <w:rPr>
          <w:spacing w:val="2"/>
        </w:rPr>
        <w:t xml:space="preserve"> </w:t>
      </w:r>
      <w:r w:rsidRPr="00355E19">
        <w:t xml:space="preserve">business </w:t>
      </w:r>
      <w:r w:rsidRPr="00355E19">
        <w:rPr>
          <w:spacing w:val="-1"/>
        </w:rPr>
        <w:t>days</w:t>
      </w:r>
      <w:r w:rsidRPr="00355E19">
        <w:t xml:space="preserve"> to </w:t>
      </w:r>
      <w:r w:rsidRPr="00355E19">
        <w:rPr>
          <w:spacing w:val="-1"/>
        </w:rPr>
        <w:t>process</w:t>
      </w:r>
      <w:r w:rsidRPr="00355E19">
        <w:t xml:space="preserve"> transcript </w:t>
      </w:r>
      <w:r w:rsidRPr="00355E19">
        <w:rPr>
          <w:spacing w:val="-1"/>
        </w:rPr>
        <w:t>requests.</w:t>
      </w:r>
    </w:p>
    <w:p w14:paraId="64B9D20B" w14:textId="77777777" w:rsidR="00F750C5" w:rsidRDefault="00F750C5">
      <w:pPr>
        <w:pStyle w:val="BodyText"/>
        <w:kinsoku w:val="0"/>
        <w:overflowPunct w:val="0"/>
        <w:spacing w:before="6"/>
        <w:ind w:left="0"/>
        <w:rPr>
          <w:sz w:val="22"/>
          <w:szCs w:val="22"/>
        </w:rPr>
      </w:pPr>
    </w:p>
    <w:p w14:paraId="47BBD227" w14:textId="77777777" w:rsidR="00F750C5" w:rsidRDefault="00991459">
      <w:pPr>
        <w:pStyle w:val="Heading3"/>
        <w:kinsoku w:val="0"/>
        <w:overflowPunct w:val="0"/>
        <w:jc w:val="both"/>
        <w:rPr>
          <w:b w:val="0"/>
          <w:bCs w:val="0"/>
        </w:rPr>
      </w:pPr>
      <w:r>
        <w:rPr>
          <w:spacing w:val="-1"/>
        </w:rPr>
        <w:t xml:space="preserve">Student Code </w:t>
      </w:r>
      <w:r>
        <w:t>of</w:t>
      </w:r>
      <w:r>
        <w:rPr>
          <w:spacing w:val="1"/>
        </w:rPr>
        <w:t xml:space="preserve"> </w:t>
      </w:r>
      <w:r>
        <w:rPr>
          <w:spacing w:val="-1"/>
        </w:rPr>
        <w:t>Conduct</w:t>
      </w:r>
    </w:p>
    <w:p w14:paraId="0B79FA10" w14:textId="77777777" w:rsidR="00F750C5" w:rsidRDefault="00F750C5">
      <w:pPr>
        <w:pStyle w:val="BodyText"/>
        <w:kinsoku w:val="0"/>
        <w:overflowPunct w:val="0"/>
        <w:spacing w:before="7"/>
        <w:ind w:left="0"/>
        <w:rPr>
          <w:b/>
          <w:bCs/>
          <w:sz w:val="23"/>
          <w:szCs w:val="23"/>
        </w:rPr>
      </w:pPr>
    </w:p>
    <w:p w14:paraId="617AEDC2" w14:textId="4BBD423E" w:rsidR="00F750C5" w:rsidRPr="00355E19" w:rsidRDefault="00991459">
      <w:pPr>
        <w:pStyle w:val="BodyText"/>
        <w:kinsoku w:val="0"/>
        <w:overflowPunct w:val="0"/>
        <w:ind w:left="120" w:right="114"/>
        <w:jc w:val="both"/>
      </w:pPr>
      <w:r>
        <w:rPr>
          <w:spacing w:val="-1"/>
        </w:rPr>
        <w:t>The</w:t>
      </w:r>
      <w:r>
        <w:rPr>
          <w:spacing w:val="18"/>
        </w:rPr>
        <w:t xml:space="preserve"> </w:t>
      </w:r>
      <w:r>
        <w:rPr>
          <w:spacing w:val="-1"/>
        </w:rPr>
        <w:t>Phoenix</w:t>
      </w:r>
      <w:r>
        <w:rPr>
          <w:spacing w:val="19"/>
        </w:rPr>
        <w:t xml:space="preserve"> </w:t>
      </w:r>
      <w:r>
        <w:rPr>
          <w:spacing w:val="-1"/>
        </w:rPr>
        <w:t>School</w:t>
      </w:r>
      <w:r>
        <w:rPr>
          <w:spacing w:val="19"/>
        </w:rPr>
        <w:t xml:space="preserve"> </w:t>
      </w:r>
      <w:r>
        <w:rPr>
          <w:spacing w:val="-1"/>
        </w:rPr>
        <w:t>Student</w:t>
      </w:r>
      <w:r>
        <w:rPr>
          <w:spacing w:val="19"/>
        </w:rPr>
        <w:t xml:space="preserve"> </w:t>
      </w:r>
      <w:r>
        <w:t>Code</w:t>
      </w:r>
      <w:r>
        <w:rPr>
          <w:spacing w:val="18"/>
        </w:rPr>
        <w:t xml:space="preserve"> </w:t>
      </w:r>
      <w:r>
        <w:t>of</w:t>
      </w:r>
      <w:r>
        <w:rPr>
          <w:spacing w:val="18"/>
        </w:rPr>
        <w:t xml:space="preserve"> </w:t>
      </w:r>
      <w:r>
        <w:rPr>
          <w:spacing w:val="-1"/>
        </w:rPr>
        <w:t>Conduct</w:t>
      </w:r>
      <w:r>
        <w:rPr>
          <w:spacing w:val="19"/>
        </w:rPr>
        <w:t xml:space="preserve"> </w:t>
      </w:r>
      <w:r>
        <w:rPr>
          <w:spacing w:val="-1"/>
        </w:rPr>
        <w:t>addresses</w:t>
      </w:r>
      <w:r>
        <w:rPr>
          <w:spacing w:val="19"/>
        </w:rPr>
        <w:t xml:space="preserve"> </w:t>
      </w:r>
      <w:r>
        <w:rPr>
          <w:spacing w:val="-1"/>
        </w:rPr>
        <w:t>when</w:t>
      </w:r>
      <w:r>
        <w:rPr>
          <w:spacing w:val="19"/>
        </w:rPr>
        <w:t xml:space="preserve"> </w:t>
      </w:r>
      <w:r>
        <w:t>a</w:t>
      </w:r>
      <w:r>
        <w:rPr>
          <w:spacing w:val="18"/>
        </w:rPr>
        <w:t xml:space="preserve"> </w:t>
      </w:r>
      <w:r>
        <w:rPr>
          <w:spacing w:val="-1"/>
        </w:rPr>
        <w:t>student</w:t>
      </w:r>
      <w:r>
        <w:rPr>
          <w:spacing w:val="19"/>
        </w:rPr>
        <w:t xml:space="preserve"> </w:t>
      </w:r>
      <w:r>
        <w:t>may</w:t>
      </w:r>
      <w:r>
        <w:rPr>
          <w:spacing w:val="14"/>
        </w:rPr>
        <w:t xml:space="preserve"> </w:t>
      </w:r>
      <w:r>
        <w:t>be</w:t>
      </w:r>
      <w:r>
        <w:rPr>
          <w:spacing w:val="18"/>
        </w:rPr>
        <w:t xml:space="preserve"> </w:t>
      </w:r>
      <w:r>
        <w:rPr>
          <w:spacing w:val="-1"/>
        </w:rPr>
        <w:t>removed</w:t>
      </w:r>
      <w:r>
        <w:rPr>
          <w:spacing w:val="19"/>
        </w:rPr>
        <w:t xml:space="preserve"> </w:t>
      </w:r>
      <w:r>
        <w:rPr>
          <w:spacing w:val="-1"/>
        </w:rPr>
        <w:t>from</w:t>
      </w:r>
      <w:r>
        <w:rPr>
          <w:spacing w:val="79"/>
        </w:rPr>
        <w:t xml:space="preserve"> </w:t>
      </w:r>
      <w:r>
        <w:rPr>
          <w:spacing w:val="-1"/>
        </w:rPr>
        <w:t>class,</w:t>
      </w:r>
      <w:r>
        <w:rPr>
          <w:spacing w:val="33"/>
        </w:rPr>
        <w:t xml:space="preserve"> </w:t>
      </w:r>
      <w:r>
        <w:rPr>
          <w:spacing w:val="-1"/>
        </w:rPr>
        <w:t>suspended,</w:t>
      </w:r>
      <w:r>
        <w:rPr>
          <w:spacing w:val="33"/>
        </w:rPr>
        <w:t xml:space="preserve"> </w:t>
      </w:r>
      <w:r>
        <w:rPr>
          <w:spacing w:val="1"/>
        </w:rPr>
        <w:t>or</w:t>
      </w:r>
      <w:r>
        <w:rPr>
          <w:spacing w:val="32"/>
        </w:rPr>
        <w:t xml:space="preserve"> </w:t>
      </w:r>
      <w:r>
        <w:rPr>
          <w:spacing w:val="-1"/>
        </w:rPr>
        <w:t>expelled.</w:t>
      </w:r>
      <w:r>
        <w:rPr>
          <w:spacing w:val="33"/>
        </w:rPr>
        <w:t xml:space="preserve"> </w:t>
      </w:r>
      <w:r>
        <w:rPr>
          <w:spacing w:val="-1"/>
        </w:rPr>
        <w:t>Students</w:t>
      </w:r>
      <w:r>
        <w:rPr>
          <w:spacing w:val="33"/>
        </w:rPr>
        <w:t xml:space="preserve"> </w:t>
      </w:r>
      <w:r>
        <w:rPr>
          <w:spacing w:val="-1"/>
        </w:rPr>
        <w:t>and</w:t>
      </w:r>
      <w:r>
        <w:rPr>
          <w:spacing w:val="33"/>
        </w:rPr>
        <w:t xml:space="preserve"> </w:t>
      </w:r>
      <w:r>
        <w:t>parents</w:t>
      </w:r>
      <w:r>
        <w:rPr>
          <w:spacing w:val="33"/>
        </w:rPr>
        <w:t xml:space="preserve"> </w:t>
      </w:r>
      <w:r>
        <w:rPr>
          <w:spacing w:val="-1"/>
        </w:rPr>
        <w:t>are</w:t>
      </w:r>
      <w:r>
        <w:rPr>
          <w:spacing w:val="35"/>
        </w:rPr>
        <w:t xml:space="preserve"> </w:t>
      </w:r>
      <w:r>
        <w:rPr>
          <w:spacing w:val="-1"/>
        </w:rPr>
        <w:t>given</w:t>
      </w:r>
      <w:r>
        <w:rPr>
          <w:spacing w:val="36"/>
        </w:rPr>
        <w:t xml:space="preserve"> </w:t>
      </w:r>
      <w:r>
        <w:t>a</w:t>
      </w:r>
      <w:r>
        <w:rPr>
          <w:spacing w:val="32"/>
        </w:rPr>
        <w:t xml:space="preserve"> </w:t>
      </w:r>
      <w:r>
        <w:rPr>
          <w:spacing w:val="-1"/>
        </w:rPr>
        <w:t>Parent/Student</w:t>
      </w:r>
      <w:r>
        <w:rPr>
          <w:spacing w:val="34"/>
        </w:rPr>
        <w:t xml:space="preserve"> </w:t>
      </w:r>
      <w:r>
        <w:rPr>
          <w:spacing w:val="-1"/>
        </w:rPr>
        <w:t>Handbook</w:t>
      </w:r>
      <w:r>
        <w:rPr>
          <w:spacing w:val="33"/>
        </w:rPr>
        <w:t xml:space="preserve"> </w:t>
      </w:r>
      <w:r>
        <w:rPr>
          <w:spacing w:val="-1"/>
        </w:rPr>
        <w:t>that</w:t>
      </w:r>
      <w:r>
        <w:rPr>
          <w:spacing w:val="107"/>
        </w:rPr>
        <w:t xml:space="preserve"> </w:t>
      </w:r>
      <w:r>
        <w:rPr>
          <w:spacing w:val="-1"/>
        </w:rPr>
        <w:t>includes</w:t>
      </w:r>
      <w:r>
        <w:rPr>
          <w:spacing w:val="2"/>
        </w:rPr>
        <w:t xml:space="preserve"> </w:t>
      </w:r>
      <w:r>
        <w:t>the</w:t>
      </w:r>
      <w:r>
        <w:rPr>
          <w:spacing w:val="1"/>
        </w:rPr>
        <w:t xml:space="preserve"> </w:t>
      </w:r>
      <w:r>
        <w:rPr>
          <w:spacing w:val="-1"/>
        </w:rPr>
        <w:t>Student</w:t>
      </w:r>
      <w:r>
        <w:rPr>
          <w:spacing w:val="2"/>
        </w:rPr>
        <w:t xml:space="preserve"> </w:t>
      </w:r>
      <w:r>
        <w:t>Code</w:t>
      </w:r>
      <w:r>
        <w:rPr>
          <w:spacing w:val="1"/>
        </w:rPr>
        <w:t xml:space="preserve"> </w:t>
      </w:r>
      <w:r>
        <w:t>of</w:t>
      </w:r>
      <w:r>
        <w:rPr>
          <w:spacing w:val="1"/>
        </w:rPr>
        <w:t xml:space="preserve"> </w:t>
      </w:r>
      <w:r>
        <w:rPr>
          <w:spacing w:val="-1"/>
        </w:rPr>
        <w:t>Conduct</w:t>
      </w:r>
      <w:r>
        <w:rPr>
          <w:spacing w:val="2"/>
        </w:rPr>
        <w:t xml:space="preserve"> </w:t>
      </w:r>
      <w:r>
        <w:rPr>
          <w:spacing w:val="-1"/>
        </w:rPr>
        <w:t>at</w:t>
      </w:r>
      <w:r>
        <w:rPr>
          <w:spacing w:val="2"/>
        </w:rPr>
        <w:t xml:space="preserve"> </w:t>
      </w:r>
      <w:r>
        <w:t>the</w:t>
      </w:r>
      <w:r>
        <w:rPr>
          <w:spacing w:val="3"/>
        </w:rPr>
        <w:t xml:space="preserve"> </w:t>
      </w:r>
      <w:r>
        <w:rPr>
          <w:spacing w:val="-1"/>
        </w:rPr>
        <w:t>beginning</w:t>
      </w:r>
      <w:r>
        <w:t xml:space="preserve"> of</w:t>
      </w:r>
      <w:r>
        <w:rPr>
          <w:spacing w:val="4"/>
        </w:rPr>
        <w:t xml:space="preserve"> </w:t>
      </w:r>
      <w:r>
        <w:rPr>
          <w:spacing w:val="-1"/>
        </w:rPr>
        <w:t>each</w:t>
      </w:r>
      <w:r>
        <w:rPr>
          <w:spacing w:val="2"/>
        </w:rPr>
        <w:t xml:space="preserve"> </w:t>
      </w:r>
      <w:r>
        <w:t>school</w:t>
      </w:r>
      <w:r>
        <w:rPr>
          <w:spacing w:val="5"/>
        </w:rPr>
        <w:t xml:space="preserve"> </w:t>
      </w:r>
      <w:r>
        <w:rPr>
          <w:spacing w:val="-2"/>
        </w:rPr>
        <w:t>year.</w:t>
      </w:r>
      <w:r>
        <w:rPr>
          <w:spacing w:val="2"/>
        </w:rPr>
        <w:t xml:space="preserve"> </w:t>
      </w:r>
      <w:r>
        <w:rPr>
          <w:spacing w:val="-1"/>
        </w:rPr>
        <w:t>Refer</w:t>
      </w:r>
      <w:r>
        <w:t xml:space="preserve"> to the</w:t>
      </w:r>
      <w:r>
        <w:rPr>
          <w:spacing w:val="77"/>
        </w:rPr>
        <w:t xml:space="preserve"> </w:t>
      </w:r>
      <w:r>
        <w:t>Archway</w:t>
      </w:r>
      <w:r>
        <w:rPr>
          <w:spacing w:val="19"/>
        </w:rPr>
        <w:t xml:space="preserve"> </w:t>
      </w:r>
      <w:r>
        <w:rPr>
          <w:spacing w:val="-1"/>
        </w:rPr>
        <w:t>Student</w:t>
      </w:r>
      <w:r>
        <w:rPr>
          <w:spacing w:val="26"/>
        </w:rPr>
        <w:t xml:space="preserve"> </w:t>
      </w:r>
      <w:r>
        <w:t>Code</w:t>
      </w:r>
      <w:r>
        <w:rPr>
          <w:spacing w:val="25"/>
        </w:rPr>
        <w:t xml:space="preserve"> </w:t>
      </w:r>
      <w:r>
        <w:t>of</w:t>
      </w:r>
      <w:r>
        <w:rPr>
          <w:spacing w:val="25"/>
        </w:rPr>
        <w:t xml:space="preserve"> </w:t>
      </w:r>
      <w:r>
        <w:rPr>
          <w:spacing w:val="-1"/>
        </w:rPr>
        <w:t>Conduct</w:t>
      </w:r>
      <w:r>
        <w:rPr>
          <w:spacing w:val="26"/>
        </w:rPr>
        <w:t xml:space="preserve"> </w:t>
      </w:r>
      <w:r>
        <w:rPr>
          <w:spacing w:val="-1"/>
        </w:rPr>
        <w:t>section</w:t>
      </w:r>
      <w:r>
        <w:rPr>
          <w:spacing w:val="26"/>
        </w:rPr>
        <w:t xml:space="preserve"> </w:t>
      </w:r>
      <w:r>
        <w:t>of</w:t>
      </w:r>
      <w:r>
        <w:rPr>
          <w:spacing w:val="25"/>
        </w:rPr>
        <w:t xml:space="preserve"> </w:t>
      </w:r>
      <w:r>
        <w:t>the</w:t>
      </w:r>
      <w:r>
        <w:rPr>
          <w:spacing w:val="25"/>
        </w:rPr>
        <w:t xml:space="preserve"> </w:t>
      </w:r>
      <w:r>
        <w:rPr>
          <w:spacing w:val="-1"/>
        </w:rPr>
        <w:t>handbook</w:t>
      </w:r>
      <w:r>
        <w:rPr>
          <w:spacing w:val="26"/>
        </w:rPr>
        <w:t xml:space="preserve"> </w:t>
      </w:r>
      <w:r>
        <w:rPr>
          <w:spacing w:val="-1"/>
        </w:rPr>
        <w:t>for</w:t>
      </w:r>
      <w:r>
        <w:rPr>
          <w:spacing w:val="25"/>
        </w:rPr>
        <w:t xml:space="preserve"> </w:t>
      </w:r>
      <w:r>
        <w:rPr>
          <w:spacing w:val="-1"/>
        </w:rPr>
        <w:t>further</w:t>
      </w:r>
      <w:r>
        <w:rPr>
          <w:spacing w:val="25"/>
        </w:rPr>
        <w:t xml:space="preserve"> </w:t>
      </w:r>
      <w:r>
        <w:rPr>
          <w:spacing w:val="-1"/>
        </w:rPr>
        <w:t>information.</w:t>
      </w:r>
      <w:r>
        <w:rPr>
          <w:spacing w:val="52"/>
        </w:rPr>
        <w:t xml:space="preserve"> </w:t>
      </w:r>
      <w:r>
        <w:rPr>
          <w:i/>
          <w:iCs/>
          <w:spacing w:val="85"/>
        </w:rPr>
        <w:t xml:space="preserve"> </w:t>
      </w:r>
      <w:r w:rsidR="001F04BC" w:rsidRPr="00355E19">
        <w:rPr>
          <w:spacing w:val="85"/>
        </w:rPr>
        <w:t>(</w:t>
      </w:r>
      <w:r w:rsidRPr="00355E19">
        <w:rPr>
          <w:spacing w:val="-1"/>
        </w:rPr>
        <w:t>Texas</w:t>
      </w:r>
      <w:r w:rsidRPr="00355E19">
        <w:t xml:space="preserve"> </w:t>
      </w:r>
      <w:r w:rsidRPr="00355E19">
        <w:rPr>
          <w:spacing w:val="-1"/>
        </w:rPr>
        <w:t>Education</w:t>
      </w:r>
      <w:r w:rsidRPr="00355E19">
        <w:t xml:space="preserve"> Code</w:t>
      </w:r>
      <w:r w:rsidRPr="00355E19">
        <w:rPr>
          <w:spacing w:val="-1"/>
        </w:rPr>
        <w:t xml:space="preserve"> </w:t>
      </w:r>
      <w:r w:rsidRPr="00355E19">
        <w:t>§ 37.001</w:t>
      </w:r>
      <w:r w:rsidR="001F04BC" w:rsidRPr="00355E19">
        <w:t>)</w:t>
      </w:r>
    </w:p>
    <w:p w14:paraId="44002349" w14:textId="77777777" w:rsidR="00F750C5" w:rsidRDefault="00F750C5">
      <w:pPr>
        <w:pStyle w:val="BodyText"/>
        <w:kinsoku w:val="0"/>
        <w:overflowPunct w:val="0"/>
        <w:spacing w:before="5"/>
        <w:ind w:left="0"/>
        <w:rPr>
          <w:i/>
          <w:iCs/>
        </w:rPr>
      </w:pPr>
    </w:p>
    <w:p w14:paraId="5456925E" w14:textId="77777777" w:rsidR="00F750C5" w:rsidRDefault="00991459">
      <w:pPr>
        <w:pStyle w:val="Heading3"/>
        <w:kinsoku w:val="0"/>
        <w:overflowPunct w:val="0"/>
        <w:jc w:val="both"/>
        <w:rPr>
          <w:b w:val="0"/>
          <w:bCs w:val="0"/>
        </w:rPr>
      </w:pPr>
      <w:r>
        <w:rPr>
          <w:spacing w:val="-1"/>
        </w:rPr>
        <w:t>Notification</w:t>
      </w:r>
      <w:r>
        <w:t xml:space="preserve"> </w:t>
      </w:r>
      <w:r>
        <w:rPr>
          <w:spacing w:val="-1"/>
        </w:rPr>
        <w:t>to</w:t>
      </w:r>
      <w:r>
        <w:t xml:space="preserve"> </w:t>
      </w:r>
      <w:r>
        <w:rPr>
          <w:spacing w:val="-1"/>
        </w:rPr>
        <w:t>Parents</w:t>
      </w:r>
      <w:r>
        <w:rPr>
          <w:spacing w:val="2"/>
        </w:rPr>
        <w:t xml:space="preserve"> </w:t>
      </w:r>
      <w:r>
        <w:t>of</w:t>
      </w:r>
      <w:r>
        <w:rPr>
          <w:spacing w:val="1"/>
        </w:rPr>
        <w:t xml:space="preserve"> </w:t>
      </w:r>
      <w:r>
        <w:rPr>
          <w:spacing w:val="-1"/>
        </w:rPr>
        <w:t>Teacher Qualifications</w:t>
      </w:r>
    </w:p>
    <w:p w14:paraId="1839FABD" w14:textId="77777777" w:rsidR="00F750C5" w:rsidRDefault="00F750C5">
      <w:pPr>
        <w:pStyle w:val="BodyText"/>
        <w:kinsoku w:val="0"/>
        <w:overflowPunct w:val="0"/>
        <w:spacing w:before="7"/>
        <w:ind w:left="0"/>
        <w:rPr>
          <w:b/>
          <w:bCs/>
          <w:sz w:val="23"/>
          <w:szCs w:val="23"/>
        </w:rPr>
      </w:pPr>
    </w:p>
    <w:p w14:paraId="0354EF4B" w14:textId="2112AA18" w:rsidR="00F750C5" w:rsidRDefault="00991459">
      <w:pPr>
        <w:pStyle w:val="BodyText"/>
        <w:kinsoku w:val="0"/>
        <w:overflowPunct w:val="0"/>
        <w:spacing w:line="239" w:lineRule="auto"/>
        <w:ind w:left="120" w:right="117"/>
        <w:jc w:val="both"/>
        <w:rPr>
          <w:spacing w:val="-1"/>
        </w:rPr>
      </w:pPr>
      <w:r>
        <w:rPr>
          <w:spacing w:val="-1"/>
        </w:rPr>
        <w:t>As</w:t>
      </w:r>
      <w:r>
        <w:rPr>
          <w:spacing w:val="21"/>
        </w:rPr>
        <w:t xml:space="preserve"> </w:t>
      </w:r>
      <w:r>
        <w:t>a</w:t>
      </w:r>
      <w:r>
        <w:rPr>
          <w:spacing w:val="20"/>
        </w:rPr>
        <w:t xml:space="preserve"> </w:t>
      </w:r>
      <w:r>
        <w:rPr>
          <w:spacing w:val="-1"/>
        </w:rPr>
        <w:t>parent</w:t>
      </w:r>
      <w:r>
        <w:rPr>
          <w:spacing w:val="22"/>
        </w:rPr>
        <w:t xml:space="preserve"> </w:t>
      </w:r>
      <w:r>
        <w:t>of</w:t>
      </w:r>
      <w:r>
        <w:rPr>
          <w:spacing w:val="23"/>
        </w:rPr>
        <w:t xml:space="preserve"> </w:t>
      </w:r>
      <w:r>
        <w:t>a</w:t>
      </w:r>
      <w:r>
        <w:rPr>
          <w:spacing w:val="20"/>
        </w:rPr>
        <w:t xml:space="preserve"> </w:t>
      </w:r>
      <w:r>
        <w:rPr>
          <w:spacing w:val="-1"/>
        </w:rPr>
        <w:t>Phoenix</w:t>
      </w:r>
      <w:r>
        <w:rPr>
          <w:spacing w:val="24"/>
        </w:rPr>
        <w:t xml:space="preserve"> </w:t>
      </w:r>
      <w:r>
        <w:rPr>
          <w:spacing w:val="-1"/>
        </w:rPr>
        <w:t>School</w:t>
      </w:r>
      <w:r>
        <w:rPr>
          <w:spacing w:val="22"/>
        </w:rPr>
        <w:t xml:space="preserve"> </w:t>
      </w:r>
      <w:r>
        <w:rPr>
          <w:spacing w:val="-1"/>
        </w:rPr>
        <w:t>student,</w:t>
      </w:r>
      <w:r>
        <w:rPr>
          <w:spacing w:val="24"/>
        </w:rPr>
        <w:t xml:space="preserve"> </w:t>
      </w:r>
      <w:r>
        <w:rPr>
          <w:spacing w:val="-2"/>
        </w:rPr>
        <w:t>you</w:t>
      </w:r>
      <w:r>
        <w:rPr>
          <w:spacing w:val="21"/>
        </w:rPr>
        <w:t xml:space="preserve"> </w:t>
      </w:r>
      <w:r>
        <w:rPr>
          <w:spacing w:val="-1"/>
        </w:rPr>
        <w:t>have</w:t>
      </w:r>
      <w:r>
        <w:rPr>
          <w:spacing w:val="20"/>
        </w:rPr>
        <w:t xml:space="preserve"> </w:t>
      </w:r>
      <w:r>
        <w:t>the</w:t>
      </w:r>
      <w:r>
        <w:rPr>
          <w:spacing w:val="23"/>
        </w:rPr>
        <w:t xml:space="preserve"> </w:t>
      </w:r>
      <w:r>
        <w:rPr>
          <w:spacing w:val="-1"/>
        </w:rPr>
        <w:t>right</w:t>
      </w:r>
      <w:r>
        <w:rPr>
          <w:spacing w:val="22"/>
        </w:rPr>
        <w:t xml:space="preserve"> </w:t>
      </w:r>
      <w:r>
        <w:t>to</w:t>
      </w:r>
      <w:r>
        <w:rPr>
          <w:spacing w:val="21"/>
        </w:rPr>
        <w:t xml:space="preserve"> </w:t>
      </w:r>
      <w:r>
        <w:t>know</w:t>
      </w:r>
      <w:r>
        <w:rPr>
          <w:spacing w:val="21"/>
        </w:rPr>
        <w:t xml:space="preserve"> </w:t>
      </w:r>
      <w:r>
        <w:t>the</w:t>
      </w:r>
      <w:r>
        <w:rPr>
          <w:spacing w:val="20"/>
        </w:rPr>
        <w:t xml:space="preserve"> </w:t>
      </w:r>
      <w:r>
        <w:rPr>
          <w:spacing w:val="-1"/>
        </w:rPr>
        <w:t>professional</w:t>
      </w:r>
      <w:r>
        <w:rPr>
          <w:spacing w:val="83"/>
        </w:rPr>
        <w:t xml:space="preserve"> </w:t>
      </w:r>
      <w:r>
        <w:rPr>
          <w:spacing w:val="-1"/>
        </w:rPr>
        <w:t>qualifications</w:t>
      </w:r>
      <w:r>
        <w:rPr>
          <w:spacing w:val="38"/>
        </w:rPr>
        <w:t xml:space="preserve"> </w:t>
      </w:r>
      <w:r>
        <w:t>of</w:t>
      </w:r>
      <w:r>
        <w:rPr>
          <w:spacing w:val="37"/>
        </w:rPr>
        <w:t xml:space="preserve"> </w:t>
      </w:r>
      <w:r>
        <w:t>the</w:t>
      </w:r>
      <w:r>
        <w:rPr>
          <w:spacing w:val="37"/>
        </w:rPr>
        <w:t xml:space="preserve"> </w:t>
      </w:r>
      <w:r>
        <w:rPr>
          <w:spacing w:val="-1"/>
        </w:rPr>
        <w:t>classroom</w:t>
      </w:r>
      <w:r>
        <w:rPr>
          <w:spacing w:val="38"/>
        </w:rPr>
        <w:t xml:space="preserve"> </w:t>
      </w:r>
      <w:r>
        <w:rPr>
          <w:spacing w:val="-1"/>
        </w:rPr>
        <w:t>teachers</w:t>
      </w:r>
      <w:r>
        <w:rPr>
          <w:spacing w:val="38"/>
        </w:rPr>
        <w:t xml:space="preserve"> </w:t>
      </w:r>
      <w:r>
        <w:rPr>
          <w:spacing w:val="-1"/>
        </w:rPr>
        <w:t>who</w:t>
      </w:r>
      <w:r>
        <w:rPr>
          <w:spacing w:val="38"/>
        </w:rPr>
        <w:t xml:space="preserve"> </w:t>
      </w:r>
      <w:r>
        <w:t>instruct</w:t>
      </w:r>
      <w:r>
        <w:rPr>
          <w:spacing w:val="41"/>
        </w:rPr>
        <w:t xml:space="preserve"> </w:t>
      </w:r>
      <w:r>
        <w:rPr>
          <w:spacing w:val="-2"/>
        </w:rPr>
        <w:t>your</w:t>
      </w:r>
      <w:r>
        <w:rPr>
          <w:spacing w:val="37"/>
        </w:rPr>
        <w:t xml:space="preserve"> </w:t>
      </w:r>
      <w:r>
        <w:rPr>
          <w:spacing w:val="-1"/>
        </w:rPr>
        <w:t>child</w:t>
      </w:r>
      <w:r>
        <w:rPr>
          <w:spacing w:val="38"/>
        </w:rPr>
        <w:t xml:space="preserve"> </w:t>
      </w:r>
      <w:r>
        <w:rPr>
          <w:spacing w:val="-1"/>
        </w:rPr>
        <w:t>and</w:t>
      </w:r>
      <w:r>
        <w:rPr>
          <w:spacing w:val="38"/>
        </w:rPr>
        <w:t xml:space="preserve"> </w:t>
      </w:r>
      <w:r>
        <w:rPr>
          <w:spacing w:val="-1"/>
        </w:rPr>
        <w:t>Federal</w:t>
      </w:r>
      <w:r>
        <w:rPr>
          <w:spacing w:val="38"/>
        </w:rPr>
        <w:t xml:space="preserve"> </w:t>
      </w:r>
      <w:r>
        <w:rPr>
          <w:spacing w:val="-1"/>
        </w:rPr>
        <w:t>law</w:t>
      </w:r>
      <w:r>
        <w:rPr>
          <w:spacing w:val="37"/>
        </w:rPr>
        <w:t xml:space="preserve"> </w:t>
      </w:r>
      <w:r>
        <w:rPr>
          <w:spacing w:val="-1"/>
        </w:rPr>
        <w:t>requires</w:t>
      </w:r>
      <w:r>
        <w:rPr>
          <w:spacing w:val="38"/>
        </w:rPr>
        <w:t xml:space="preserve"> </w:t>
      </w:r>
      <w:r>
        <w:t>the</w:t>
      </w:r>
      <w:r>
        <w:rPr>
          <w:spacing w:val="87"/>
        </w:rPr>
        <w:t xml:space="preserve"> </w:t>
      </w:r>
      <w:r>
        <w:rPr>
          <w:spacing w:val="-1"/>
        </w:rPr>
        <w:t>school</w:t>
      </w:r>
      <w:r>
        <w:rPr>
          <w:spacing w:val="12"/>
        </w:rPr>
        <w:t xml:space="preserve"> </w:t>
      </w:r>
      <w:r>
        <w:rPr>
          <w:spacing w:val="-1"/>
        </w:rPr>
        <w:t>district</w:t>
      </w:r>
      <w:r>
        <w:rPr>
          <w:spacing w:val="12"/>
        </w:rPr>
        <w:t xml:space="preserve"> </w:t>
      </w:r>
      <w:r>
        <w:t>to</w:t>
      </w:r>
      <w:r>
        <w:rPr>
          <w:spacing w:val="12"/>
        </w:rPr>
        <w:t xml:space="preserve"> </w:t>
      </w:r>
      <w:r>
        <w:rPr>
          <w:spacing w:val="-1"/>
        </w:rPr>
        <w:t>provide</w:t>
      </w:r>
      <w:r>
        <w:rPr>
          <w:spacing w:val="13"/>
        </w:rPr>
        <w:t xml:space="preserve"> </w:t>
      </w:r>
      <w:r>
        <w:rPr>
          <w:spacing w:val="-2"/>
        </w:rPr>
        <w:t>you</w:t>
      </w:r>
      <w:r>
        <w:rPr>
          <w:spacing w:val="12"/>
        </w:rPr>
        <w:t xml:space="preserve"> </w:t>
      </w:r>
      <w:r>
        <w:t>this</w:t>
      </w:r>
      <w:r>
        <w:rPr>
          <w:spacing w:val="12"/>
        </w:rPr>
        <w:t xml:space="preserve"> </w:t>
      </w:r>
      <w:r>
        <w:rPr>
          <w:spacing w:val="-1"/>
        </w:rPr>
        <w:t>information</w:t>
      </w:r>
      <w:r>
        <w:rPr>
          <w:spacing w:val="12"/>
        </w:rPr>
        <w:t xml:space="preserve"> </w:t>
      </w:r>
      <w:r>
        <w:t>in</w:t>
      </w:r>
      <w:r>
        <w:rPr>
          <w:spacing w:val="14"/>
        </w:rPr>
        <w:t xml:space="preserve"> </w:t>
      </w:r>
      <w:r>
        <w:t>a</w:t>
      </w:r>
      <w:r>
        <w:rPr>
          <w:spacing w:val="11"/>
        </w:rPr>
        <w:t xml:space="preserve"> </w:t>
      </w:r>
      <w:r>
        <w:t>timely</w:t>
      </w:r>
      <w:r>
        <w:rPr>
          <w:spacing w:val="7"/>
        </w:rPr>
        <w:t xml:space="preserve"> </w:t>
      </w:r>
      <w:r>
        <w:t>manner</w:t>
      </w:r>
      <w:r>
        <w:rPr>
          <w:spacing w:val="11"/>
        </w:rPr>
        <w:t xml:space="preserve"> </w:t>
      </w:r>
      <w:r>
        <w:t>if</w:t>
      </w:r>
      <w:r>
        <w:rPr>
          <w:spacing w:val="16"/>
        </w:rPr>
        <w:t xml:space="preserve"> </w:t>
      </w:r>
      <w:r>
        <w:rPr>
          <w:spacing w:val="-2"/>
        </w:rPr>
        <w:t>you</w:t>
      </w:r>
      <w:r>
        <w:rPr>
          <w:spacing w:val="12"/>
        </w:rPr>
        <w:t xml:space="preserve"> </w:t>
      </w:r>
      <w:r>
        <w:rPr>
          <w:spacing w:val="-1"/>
        </w:rPr>
        <w:t>request</w:t>
      </w:r>
      <w:r>
        <w:rPr>
          <w:spacing w:val="12"/>
        </w:rPr>
        <w:t xml:space="preserve"> </w:t>
      </w:r>
      <w:r>
        <w:t>it.</w:t>
      </w:r>
      <w:r>
        <w:rPr>
          <w:spacing w:val="12"/>
        </w:rPr>
        <w:t xml:space="preserve"> </w:t>
      </w:r>
      <w:r>
        <w:rPr>
          <w:spacing w:val="-1"/>
        </w:rPr>
        <w:t>Specifically,</w:t>
      </w:r>
      <w:r>
        <w:rPr>
          <w:spacing w:val="85"/>
        </w:rPr>
        <w:t xml:space="preserve"> </w:t>
      </w:r>
      <w:r>
        <w:rPr>
          <w:spacing w:val="-1"/>
        </w:rPr>
        <w:t>you</w:t>
      </w:r>
      <w:r>
        <w:rPr>
          <w:spacing w:val="33"/>
        </w:rPr>
        <w:t xml:space="preserve"> </w:t>
      </w:r>
      <w:r>
        <w:t>have</w:t>
      </w:r>
      <w:r>
        <w:rPr>
          <w:spacing w:val="35"/>
        </w:rPr>
        <w:t xml:space="preserve"> </w:t>
      </w:r>
      <w:r>
        <w:t>the</w:t>
      </w:r>
      <w:r>
        <w:rPr>
          <w:spacing w:val="32"/>
        </w:rPr>
        <w:t xml:space="preserve"> </w:t>
      </w:r>
      <w:r>
        <w:rPr>
          <w:spacing w:val="-1"/>
        </w:rPr>
        <w:t>right</w:t>
      </w:r>
      <w:r>
        <w:rPr>
          <w:spacing w:val="34"/>
        </w:rPr>
        <w:t xml:space="preserve"> </w:t>
      </w:r>
      <w:r>
        <w:t>to</w:t>
      </w:r>
      <w:r>
        <w:rPr>
          <w:spacing w:val="36"/>
        </w:rPr>
        <w:t xml:space="preserve"> </w:t>
      </w:r>
      <w:r>
        <w:rPr>
          <w:spacing w:val="-1"/>
        </w:rPr>
        <w:t>request</w:t>
      </w:r>
      <w:r>
        <w:rPr>
          <w:spacing w:val="34"/>
        </w:rPr>
        <w:t xml:space="preserve"> </w:t>
      </w:r>
      <w:r>
        <w:t>the</w:t>
      </w:r>
      <w:r>
        <w:rPr>
          <w:spacing w:val="32"/>
        </w:rPr>
        <w:t xml:space="preserve"> </w:t>
      </w:r>
      <w:r>
        <w:t>following</w:t>
      </w:r>
      <w:r>
        <w:rPr>
          <w:spacing w:val="31"/>
        </w:rPr>
        <w:t xml:space="preserve"> </w:t>
      </w:r>
      <w:r>
        <w:rPr>
          <w:spacing w:val="-1"/>
        </w:rPr>
        <w:t>information</w:t>
      </w:r>
      <w:r>
        <w:rPr>
          <w:spacing w:val="33"/>
        </w:rPr>
        <w:t xml:space="preserve"> </w:t>
      </w:r>
      <w:r>
        <w:rPr>
          <w:spacing w:val="-1"/>
        </w:rPr>
        <w:t>about</w:t>
      </w:r>
      <w:r>
        <w:rPr>
          <w:spacing w:val="34"/>
        </w:rPr>
        <w:t xml:space="preserve"> </w:t>
      </w:r>
      <w:r>
        <w:rPr>
          <w:spacing w:val="-1"/>
        </w:rPr>
        <w:t>each</w:t>
      </w:r>
      <w:r>
        <w:rPr>
          <w:spacing w:val="33"/>
        </w:rPr>
        <w:t xml:space="preserve"> </w:t>
      </w:r>
      <w:r>
        <w:rPr>
          <w:spacing w:val="1"/>
        </w:rPr>
        <w:t>of</w:t>
      </w:r>
      <w:r>
        <w:rPr>
          <w:spacing w:val="37"/>
        </w:rPr>
        <w:t xml:space="preserve"> </w:t>
      </w:r>
      <w:r>
        <w:rPr>
          <w:spacing w:val="-1"/>
        </w:rPr>
        <w:t>your</w:t>
      </w:r>
      <w:r>
        <w:rPr>
          <w:spacing w:val="32"/>
        </w:rPr>
        <w:t xml:space="preserve"> </w:t>
      </w:r>
      <w:r>
        <w:rPr>
          <w:spacing w:val="-1"/>
        </w:rPr>
        <w:t>child’s</w:t>
      </w:r>
      <w:r>
        <w:rPr>
          <w:spacing w:val="36"/>
        </w:rPr>
        <w:t xml:space="preserve"> </w:t>
      </w:r>
      <w:r>
        <w:rPr>
          <w:spacing w:val="-1"/>
        </w:rPr>
        <w:t>classroom</w:t>
      </w:r>
      <w:r>
        <w:rPr>
          <w:spacing w:val="79"/>
        </w:rPr>
        <w:t xml:space="preserve"> </w:t>
      </w:r>
      <w:r>
        <w:rPr>
          <w:spacing w:val="-1"/>
        </w:rPr>
        <w:t>teacher</w:t>
      </w:r>
      <w:r w:rsidR="00A515A5">
        <w:rPr>
          <w:spacing w:val="-1"/>
        </w:rPr>
        <w:t>s</w:t>
      </w:r>
      <w:r>
        <w:rPr>
          <w:spacing w:val="-1"/>
        </w:rPr>
        <w:t>:</w:t>
      </w:r>
    </w:p>
    <w:p w14:paraId="6C6CC06C" w14:textId="77777777" w:rsidR="00F750C5" w:rsidRDefault="00991459">
      <w:pPr>
        <w:pStyle w:val="BodyText"/>
        <w:numPr>
          <w:ilvl w:val="0"/>
          <w:numId w:val="11"/>
        </w:numPr>
        <w:tabs>
          <w:tab w:val="left" w:pos="840"/>
        </w:tabs>
        <w:kinsoku w:val="0"/>
        <w:overflowPunct w:val="0"/>
        <w:spacing w:before="2"/>
        <w:ind w:left="840" w:right="118"/>
        <w:jc w:val="both"/>
      </w:pPr>
      <w:r>
        <w:rPr>
          <w:spacing w:val="-1"/>
        </w:rPr>
        <w:t xml:space="preserve">Whether </w:t>
      </w:r>
      <w:r>
        <w:t>the</w:t>
      </w:r>
      <w:r>
        <w:rPr>
          <w:spacing w:val="-1"/>
        </w:rPr>
        <w:t xml:space="preserve"> </w:t>
      </w:r>
      <w:r>
        <w:t>teacher</w:t>
      </w:r>
      <w:r>
        <w:rPr>
          <w:spacing w:val="-1"/>
        </w:rPr>
        <w:t xml:space="preserve"> </w:t>
      </w:r>
      <w:r>
        <w:t xml:space="preserve">meets </w:t>
      </w:r>
      <w:r>
        <w:rPr>
          <w:spacing w:val="-1"/>
        </w:rPr>
        <w:t>the state qualifications</w:t>
      </w:r>
      <w:r>
        <w:rPr>
          <w:spacing w:val="2"/>
        </w:rPr>
        <w:t xml:space="preserve"> </w:t>
      </w:r>
      <w:r>
        <w:rPr>
          <w:spacing w:val="-1"/>
        </w:rPr>
        <w:t>and</w:t>
      </w:r>
      <w:r>
        <w:t xml:space="preserve"> licensing </w:t>
      </w:r>
      <w:r>
        <w:rPr>
          <w:spacing w:val="-1"/>
        </w:rPr>
        <w:t>criteria</w:t>
      </w:r>
      <w:r>
        <w:rPr>
          <w:spacing w:val="1"/>
        </w:rPr>
        <w:t xml:space="preserve"> </w:t>
      </w:r>
      <w:r>
        <w:rPr>
          <w:spacing w:val="-1"/>
        </w:rPr>
        <w:t>for</w:t>
      </w:r>
      <w:r>
        <w:rPr>
          <w:spacing w:val="4"/>
        </w:rPr>
        <w:t xml:space="preserve"> </w:t>
      </w:r>
      <w:r>
        <w:t>the</w:t>
      </w:r>
      <w:r>
        <w:rPr>
          <w:spacing w:val="1"/>
        </w:rPr>
        <w:t xml:space="preserve"> </w:t>
      </w:r>
      <w:r>
        <w:rPr>
          <w:spacing w:val="-1"/>
        </w:rPr>
        <w:t>grades</w:t>
      </w:r>
      <w:r>
        <w:t xml:space="preserve"> </w:t>
      </w:r>
      <w:r>
        <w:rPr>
          <w:spacing w:val="-1"/>
        </w:rPr>
        <w:t>and</w:t>
      </w:r>
      <w:r>
        <w:rPr>
          <w:spacing w:val="77"/>
        </w:rPr>
        <w:t xml:space="preserve"> </w:t>
      </w:r>
      <w:r>
        <w:rPr>
          <w:spacing w:val="-1"/>
        </w:rPr>
        <w:t>subjects</w:t>
      </w:r>
      <w:r>
        <w:t xml:space="preserve"> he</w:t>
      </w:r>
      <w:r>
        <w:rPr>
          <w:spacing w:val="-1"/>
        </w:rPr>
        <w:t xml:space="preserve"> </w:t>
      </w:r>
      <w:r>
        <w:t>or</w:t>
      </w:r>
      <w:r>
        <w:rPr>
          <w:spacing w:val="-1"/>
        </w:rPr>
        <w:t xml:space="preserve"> </w:t>
      </w:r>
      <w:r>
        <w:t>she</w:t>
      </w:r>
      <w:r>
        <w:rPr>
          <w:spacing w:val="-1"/>
        </w:rPr>
        <w:t xml:space="preserve"> </w:t>
      </w:r>
      <w:proofErr w:type="gramStart"/>
      <w:r>
        <w:t>teaches;</w:t>
      </w:r>
      <w:proofErr w:type="gramEnd"/>
    </w:p>
    <w:p w14:paraId="231EE793" w14:textId="77777777" w:rsidR="00F750C5" w:rsidRDefault="00991459">
      <w:pPr>
        <w:pStyle w:val="BodyText"/>
        <w:numPr>
          <w:ilvl w:val="0"/>
          <w:numId w:val="11"/>
        </w:numPr>
        <w:tabs>
          <w:tab w:val="left" w:pos="840"/>
        </w:tabs>
        <w:kinsoku w:val="0"/>
        <w:overflowPunct w:val="0"/>
        <w:spacing w:before="24" w:line="274" w:lineRule="exact"/>
        <w:ind w:left="840" w:right="117"/>
        <w:jc w:val="both"/>
        <w:rPr>
          <w:spacing w:val="-1"/>
        </w:rPr>
      </w:pPr>
      <w:r>
        <w:rPr>
          <w:spacing w:val="-1"/>
        </w:rPr>
        <w:t>Whether</w:t>
      </w:r>
      <w:r>
        <w:rPr>
          <w:spacing w:val="6"/>
        </w:rPr>
        <w:t xml:space="preserve"> </w:t>
      </w:r>
      <w:r>
        <w:t>the</w:t>
      </w:r>
      <w:r>
        <w:rPr>
          <w:spacing w:val="6"/>
        </w:rPr>
        <w:t xml:space="preserve"> </w:t>
      </w:r>
      <w:r>
        <w:rPr>
          <w:spacing w:val="-1"/>
        </w:rPr>
        <w:t>teacher</w:t>
      </w:r>
      <w:r>
        <w:rPr>
          <w:spacing w:val="6"/>
        </w:rPr>
        <w:t xml:space="preserve"> </w:t>
      </w:r>
      <w:r>
        <w:t>is</w:t>
      </w:r>
      <w:r>
        <w:rPr>
          <w:spacing w:val="7"/>
        </w:rPr>
        <w:t xml:space="preserve"> </w:t>
      </w:r>
      <w:r>
        <w:t>teaching</w:t>
      </w:r>
      <w:r>
        <w:rPr>
          <w:spacing w:val="4"/>
        </w:rPr>
        <w:t xml:space="preserve"> </w:t>
      </w:r>
      <w:r>
        <w:rPr>
          <w:spacing w:val="-1"/>
        </w:rPr>
        <w:t>under</w:t>
      </w:r>
      <w:r>
        <w:rPr>
          <w:spacing w:val="6"/>
        </w:rPr>
        <w:t xml:space="preserve"> </w:t>
      </w:r>
      <w:r>
        <w:t>emergency</w:t>
      </w:r>
      <w:r>
        <w:rPr>
          <w:spacing w:val="4"/>
        </w:rPr>
        <w:t xml:space="preserve"> </w:t>
      </w:r>
      <w:r>
        <w:t>or</w:t>
      </w:r>
      <w:r>
        <w:rPr>
          <w:spacing w:val="6"/>
        </w:rPr>
        <w:t xml:space="preserve"> </w:t>
      </w:r>
      <w:r>
        <w:rPr>
          <w:spacing w:val="-1"/>
        </w:rPr>
        <w:t>provisional</w:t>
      </w:r>
      <w:r>
        <w:rPr>
          <w:spacing w:val="7"/>
        </w:rPr>
        <w:t xml:space="preserve"> </w:t>
      </w:r>
      <w:r>
        <w:rPr>
          <w:spacing w:val="-1"/>
        </w:rPr>
        <w:t>status</w:t>
      </w:r>
      <w:r>
        <w:rPr>
          <w:spacing w:val="7"/>
        </w:rPr>
        <w:t xml:space="preserve"> </w:t>
      </w:r>
      <w:r>
        <w:rPr>
          <w:spacing w:val="-1"/>
        </w:rPr>
        <w:t>because</w:t>
      </w:r>
      <w:r>
        <w:rPr>
          <w:spacing w:val="6"/>
        </w:rPr>
        <w:t xml:space="preserve"> </w:t>
      </w:r>
      <w:r>
        <w:t>of</w:t>
      </w:r>
      <w:r>
        <w:rPr>
          <w:spacing w:val="6"/>
        </w:rPr>
        <w:t xml:space="preserve"> </w:t>
      </w:r>
      <w:r>
        <w:rPr>
          <w:spacing w:val="-1"/>
        </w:rPr>
        <w:t>special</w:t>
      </w:r>
      <w:r>
        <w:rPr>
          <w:spacing w:val="82"/>
        </w:rPr>
        <w:t xml:space="preserve"> </w:t>
      </w:r>
      <w:proofErr w:type="gramStart"/>
      <w:r>
        <w:rPr>
          <w:spacing w:val="-1"/>
        </w:rPr>
        <w:t>circumstances;</w:t>
      </w:r>
      <w:proofErr w:type="gramEnd"/>
    </w:p>
    <w:p w14:paraId="73A6B203" w14:textId="77777777" w:rsidR="00F750C5" w:rsidRDefault="00991459">
      <w:pPr>
        <w:pStyle w:val="BodyText"/>
        <w:numPr>
          <w:ilvl w:val="0"/>
          <w:numId w:val="11"/>
        </w:numPr>
        <w:tabs>
          <w:tab w:val="left" w:pos="840"/>
        </w:tabs>
        <w:kinsoku w:val="0"/>
        <w:overflowPunct w:val="0"/>
        <w:spacing w:line="239" w:lineRule="auto"/>
        <w:ind w:left="840" w:right="117"/>
        <w:jc w:val="both"/>
        <w:rPr>
          <w:spacing w:val="-1"/>
        </w:rPr>
      </w:pPr>
      <w:r>
        <w:rPr>
          <w:spacing w:val="-1"/>
        </w:rPr>
        <w:t>The</w:t>
      </w:r>
      <w:r>
        <w:rPr>
          <w:spacing w:val="15"/>
        </w:rPr>
        <w:t xml:space="preserve"> </w:t>
      </w:r>
      <w:r>
        <w:rPr>
          <w:spacing w:val="-1"/>
        </w:rPr>
        <w:t>teacher’s</w:t>
      </w:r>
      <w:r>
        <w:rPr>
          <w:spacing w:val="17"/>
        </w:rPr>
        <w:t xml:space="preserve"> </w:t>
      </w:r>
      <w:r>
        <w:rPr>
          <w:spacing w:val="-1"/>
        </w:rPr>
        <w:t>college</w:t>
      </w:r>
      <w:r>
        <w:rPr>
          <w:spacing w:val="18"/>
        </w:rPr>
        <w:t xml:space="preserve"> </w:t>
      </w:r>
      <w:r>
        <w:rPr>
          <w:spacing w:val="-1"/>
        </w:rPr>
        <w:t>major,</w:t>
      </w:r>
      <w:r>
        <w:rPr>
          <w:spacing w:val="16"/>
        </w:rPr>
        <w:t xml:space="preserve"> </w:t>
      </w:r>
      <w:r>
        <w:rPr>
          <w:spacing w:val="-1"/>
        </w:rPr>
        <w:t>whether</w:t>
      </w:r>
      <w:r>
        <w:rPr>
          <w:spacing w:val="16"/>
        </w:rPr>
        <w:t xml:space="preserve"> </w:t>
      </w:r>
      <w:r>
        <w:t>the</w:t>
      </w:r>
      <w:r>
        <w:rPr>
          <w:spacing w:val="15"/>
        </w:rPr>
        <w:t xml:space="preserve"> </w:t>
      </w:r>
      <w:r>
        <w:t>teacher</w:t>
      </w:r>
      <w:r>
        <w:rPr>
          <w:spacing w:val="18"/>
        </w:rPr>
        <w:t xml:space="preserve"> </w:t>
      </w:r>
      <w:r>
        <w:rPr>
          <w:spacing w:val="-1"/>
        </w:rPr>
        <w:t>has</w:t>
      </w:r>
      <w:r>
        <w:rPr>
          <w:spacing w:val="17"/>
        </w:rPr>
        <w:t xml:space="preserve"> </w:t>
      </w:r>
      <w:r>
        <w:rPr>
          <w:spacing w:val="1"/>
        </w:rPr>
        <w:t>any</w:t>
      </w:r>
      <w:r>
        <w:rPr>
          <w:spacing w:val="14"/>
        </w:rPr>
        <w:t xml:space="preserve"> </w:t>
      </w:r>
      <w:r>
        <w:rPr>
          <w:spacing w:val="-1"/>
        </w:rPr>
        <w:t>advance</w:t>
      </w:r>
      <w:r>
        <w:rPr>
          <w:spacing w:val="15"/>
        </w:rPr>
        <w:t xml:space="preserve"> </w:t>
      </w:r>
      <w:r>
        <w:t>degrees,</w:t>
      </w:r>
      <w:r>
        <w:rPr>
          <w:spacing w:val="16"/>
        </w:rPr>
        <w:t xml:space="preserve"> </w:t>
      </w:r>
      <w:r>
        <w:rPr>
          <w:spacing w:val="-1"/>
        </w:rPr>
        <w:t>and</w:t>
      </w:r>
      <w:r>
        <w:rPr>
          <w:spacing w:val="16"/>
        </w:rPr>
        <w:t xml:space="preserve"> </w:t>
      </w:r>
      <w:r>
        <w:t>the</w:t>
      </w:r>
      <w:r>
        <w:rPr>
          <w:spacing w:val="15"/>
        </w:rPr>
        <w:t xml:space="preserve"> </w:t>
      </w:r>
      <w:r>
        <w:t>field</w:t>
      </w:r>
      <w:r>
        <w:rPr>
          <w:spacing w:val="71"/>
        </w:rPr>
        <w:t xml:space="preserve"> </w:t>
      </w:r>
      <w:r>
        <w:t>of</w:t>
      </w:r>
      <w:r>
        <w:rPr>
          <w:spacing w:val="20"/>
        </w:rPr>
        <w:t xml:space="preserve"> </w:t>
      </w:r>
      <w:r>
        <w:rPr>
          <w:spacing w:val="-1"/>
        </w:rPr>
        <w:t>discipline</w:t>
      </w:r>
      <w:r>
        <w:rPr>
          <w:spacing w:val="20"/>
        </w:rPr>
        <w:t xml:space="preserve"> </w:t>
      </w:r>
      <w:r>
        <w:t>of</w:t>
      </w:r>
      <w:r>
        <w:rPr>
          <w:spacing w:val="20"/>
        </w:rPr>
        <w:t xml:space="preserve"> </w:t>
      </w:r>
      <w:r>
        <w:t>the</w:t>
      </w:r>
      <w:r>
        <w:rPr>
          <w:spacing w:val="20"/>
        </w:rPr>
        <w:t xml:space="preserve"> </w:t>
      </w:r>
      <w:r>
        <w:rPr>
          <w:spacing w:val="-1"/>
        </w:rPr>
        <w:t>certification</w:t>
      </w:r>
      <w:r>
        <w:rPr>
          <w:spacing w:val="21"/>
        </w:rPr>
        <w:t xml:space="preserve"> </w:t>
      </w:r>
      <w:r>
        <w:t>or</w:t>
      </w:r>
      <w:r>
        <w:rPr>
          <w:spacing w:val="20"/>
        </w:rPr>
        <w:t xml:space="preserve"> </w:t>
      </w:r>
      <w:r>
        <w:rPr>
          <w:spacing w:val="-1"/>
        </w:rPr>
        <w:t>degree.</w:t>
      </w:r>
      <w:r>
        <w:rPr>
          <w:spacing w:val="24"/>
        </w:rPr>
        <w:t xml:space="preserve"> </w:t>
      </w:r>
      <w:r>
        <w:rPr>
          <w:spacing w:val="-1"/>
        </w:rPr>
        <w:t>Whether</w:t>
      </w:r>
      <w:r>
        <w:rPr>
          <w:spacing w:val="20"/>
        </w:rPr>
        <w:t xml:space="preserve"> </w:t>
      </w:r>
      <w:r>
        <w:t>the</w:t>
      </w:r>
      <w:r>
        <w:rPr>
          <w:spacing w:val="20"/>
        </w:rPr>
        <w:t xml:space="preserve"> </w:t>
      </w:r>
      <w:r>
        <w:rPr>
          <w:spacing w:val="-1"/>
        </w:rPr>
        <w:t>paraprofessionals</w:t>
      </w:r>
      <w:r>
        <w:rPr>
          <w:spacing w:val="21"/>
        </w:rPr>
        <w:t xml:space="preserve"> </w:t>
      </w:r>
      <w:r>
        <w:rPr>
          <w:spacing w:val="-1"/>
        </w:rPr>
        <w:t>provide</w:t>
      </w:r>
      <w:r>
        <w:rPr>
          <w:spacing w:val="113"/>
        </w:rPr>
        <w:t xml:space="preserve"> </w:t>
      </w:r>
      <w:r>
        <w:rPr>
          <w:spacing w:val="-1"/>
        </w:rPr>
        <w:t>services</w:t>
      </w:r>
      <w:r>
        <w:rPr>
          <w:spacing w:val="17"/>
        </w:rPr>
        <w:t xml:space="preserve"> </w:t>
      </w:r>
      <w:r>
        <w:t>to</w:t>
      </w:r>
      <w:r>
        <w:rPr>
          <w:spacing w:val="21"/>
        </w:rPr>
        <w:t xml:space="preserve"> </w:t>
      </w:r>
      <w:r>
        <w:rPr>
          <w:spacing w:val="-2"/>
        </w:rPr>
        <w:t>your</w:t>
      </w:r>
      <w:r>
        <w:rPr>
          <w:spacing w:val="16"/>
        </w:rPr>
        <w:t xml:space="preserve"> </w:t>
      </w:r>
      <w:r>
        <w:rPr>
          <w:spacing w:val="-1"/>
        </w:rPr>
        <w:t>child</w:t>
      </w:r>
      <w:r>
        <w:rPr>
          <w:spacing w:val="16"/>
        </w:rPr>
        <w:t xml:space="preserve"> </w:t>
      </w:r>
      <w:r>
        <w:t>and,</w:t>
      </w:r>
      <w:r>
        <w:rPr>
          <w:spacing w:val="16"/>
        </w:rPr>
        <w:t xml:space="preserve"> </w:t>
      </w:r>
      <w:r>
        <w:t>if</w:t>
      </w:r>
      <w:r>
        <w:rPr>
          <w:spacing w:val="16"/>
        </w:rPr>
        <w:t xml:space="preserve"> </w:t>
      </w:r>
      <w:r>
        <w:t>so,</w:t>
      </w:r>
      <w:r>
        <w:rPr>
          <w:spacing w:val="16"/>
        </w:rPr>
        <w:t xml:space="preserve"> </w:t>
      </w:r>
      <w:r>
        <w:rPr>
          <w:spacing w:val="-1"/>
        </w:rPr>
        <w:t>their</w:t>
      </w:r>
      <w:r>
        <w:rPr>
          <w:spacing w:val="16"/>
        </w:rPr>
        <w:t xml:space="preserve"> </w:t>
      </w:r>
      <w:r>
        <w:rPr>
          <w:spacing w:val="-1"/>
        </w:rPr>
        <w:t>qualifications.</w:t>
      </w:r>
      <w:r>
        <w:rPr>
          <w:spacing w:val="19"/>
        </w:rPr>
        <w:t xml:space="preserve"> </w:t>
      </w:r>
      <w:r>
        <w:rPr>
          <w:spacing w:val="-3"/>
        </w:rPr>
        <w:t>If</w:t>
      </w:r>
      <w:r>
        <w:rPr>
          <w:spacing w:val="20"/>
        </w:rPr>
        <w:t xml:space="preserve"> </w:t>
      </w:r>
      <w:r>
        <w:rPr>
          <w:spacing w:val="-2"/>
        </w:rPr>
        <w:t>you</w:t>
      </w:r>
      <w:r>
        <w:rPr>
          <w:spacing w:val="16"/>
        </w:rPr>
        <w:t xml:space="preserve"> </w:t>
      </w:r>
      <w:r>
        <w:rPr>
          <w:spacing w:val="-1"/>
        </w:rPr>
        <w:t>would</w:t>
      </w:r>
      <w:r>
        <w:rPr>
          <w:spacing w:val="16"/>
        </w:rPr>
        <w:t xml:space="preserve"> </w:t>
      </w:r>
      <w:r>
        <w:t>like</w:t>
      </w:r>
      <w:r>
        <w:rPr>
          <w:spacing w:val="15"/>
        </w:rPr>
        <w:t xml:space="preserve"> </w:t>
      </w:r>
      <w:r>
        <w:t>to</w:t>
      </w:r>
      <w:r>
        <w:rPr>
          <w:spacing w:val="16"/>
        </w:rPr>
        <w:t xml:space="preserve"> </w:t>
      </w:r>
      <w:r>
        <w:rPr>
          <w:spacing w:val="-1"/>
        </w:rPr>
        <w:t>receive</w:t>
      </w:r>
      <w:r>
        <w:rPr>
          <w:spacing w:val="15"/>
        </w:rPr>
        <w:t xml:space="preserve"> </w:t>
      </w:r>
      <w:r>
        <w:rPr>
          <w:spacing w:val="1"/>
        </w:rPr>
        <w:t>any</w:t>
      </w:r>
      <w:r>
        <w:rPr>
          <w:spacing w:val="12"/>
        </w:rPr>
        <w:t xml:space="preserve"> </w:t>
      </w:r>
      <w:r>
        <w:t>of</w:t>
      </w:r>
      <w:r>
        <w:rPr>
          <w:spacing w:val="75"/>
        </w:rPr>
        <w:t xml:space="preserve"> </w:t>
      </w:r>
      <w:r>
        <w:t xml:space="preserve">this </w:t>
      </w:r>
      <w:r>
        <w:rPr>
          <w:spacing w:val="-1"/>
        </w:rPr>
        <w:t>information,</w:t>
      </w:r>
      <w:r>
        <w:t xml:space="preserve"> </w:t>
      </w:r>
      <w:r>
        <w:rPr>
          <w:spacing w:val="-1"/>
        </w:rPr>
        <w:t>please contact</w:t>
      </w:r>
      <w:r>
        <w:rPr>
          <w:spacing w:val="2"/>
        </w:rPr>
        <w:t xml:space="preserve"> </w:t>
      </w:r>
      <w:r>
        <w:rPr>
          <w:spacing w:val="-1"/>
        </w:rPr>
        <w:t>your campus</w:t>
      </w:r>
      <w:r>
        <w:rPr>
          <w:spacing w:val="2"/>
        </w:rPr>
        <w:t xml:space="preserve"> </w:t>
      </w:r>
      <w:r>
        <w:rPr>
          <w:spacing w:val="-1"/>
        </w:rPr>
        <w:t>administrator.</w:t>
      </w:r>
    </w:p>
    <w:p w14:paraId="5D082575" w14:textId="77777777" w:rsidR="00F750C5" w:rsidRDefault="00F750C5">
      <w:pPr>
        <w:pStyle w:val="BodyText"/>
        <w:numPr>
          <w:ilvl w:val="0"/>
          <w:numId w:val="11"/>
        </w:numPr>
        <w:tabs>
          <w:tab w:val="left" w:pos="840"/>
        </w:tabs>
        <w:kinsoku w:val="0"/>
        <w:overflowPunct w:val="0"/>
        <w:spacing w:line="239" w:lineRule="auto"/>
        <w:ind w:left="840" w:right="117"/>
        <w:jc w:val="both"/>
        <w:rPr>
          <w:spacing w:val="-1"/>
        </w:rPr>
        <w:sectPr w:rsidR="00F750C5">
          <w:pgSz w:w="12240" w:h="15840"/>
          <w:pgMar w:top="1380" w:right="1320" w:bottom="1320" w:left="1320" w:header="0" w:footer="1138" w:gutter="0"/>
          <w:cols w:space="720"/>
          <w:noEndnote/>
        </w:sectPr>
      </w:pPr>
    </w:p>
    <w:p w14:paraId="1C91E9D3" w14:textId="77777777" w:rsidR="00F750C5" w:rsidRDefault="00991459">
      <w:pPr>
        <w:pStyle w:val="Heading3"/>
        <w:kinsoku w:val="0"/>
        <w:overflowPunct w:val="0"/>
        <w:spacing w:before="56"/>
        <w:jc w:val="both"/>
        <w:rPr>
          <w:b w:val="0"/>
          <w:bCs w:val="0"/>
        </w:rPr>
      </w:pPr>
      <w:r>
        <w:rPr>
          <w:spacing w:val="-1"/>
        </w:rPr>
        <w:lastRenderedPageBreak/>
        <w:t>Bullying</w:t>
      </w:r>
      <w:r>
        <w:t xml:space="preserve"> in </w:t>
      </w:r>
      <w:r>
        <w:rPr>
          <w:spacing w:val="-1"/>
        </w:rPr>
        <w:t>Public Schools</w:t>
      </w:r>
    </w:p>
    <w:p w14:paraId="24C401D8" w14:textId="77777777" w:rsidR="00F750C5" w:rsidRDefault="00F750C5">
      <w:pPr>
        <w:pStyle w:val="BodyText"/>
        <w:kinsoku w:val="0"/>
        <w:overflowPunct w:val="0"/>
        <w:spacing w:before="7"/>
        <w:ind w:left="0"/>
        <w:rPr>
          <w:b/>
          <w:bCs/>
          <w:sz w:val="23"/>
          <w:szCs w:val="23"/>
        </w:rPr>
      </w:pPr>
    </w:p>
    <w:p w14:paraId="0E878C2B" w14:textId="77777777" w:rsidR="00F750C5" w:rsidRDefault="00991459">
      <w:pPr>
        <w:pStyle w:val="BodyText"/>
        <w:kinsoku w:val="0"/>
        <w:overflowPunct w:val="0"/>
        <w:ind w:left="120" w:right="119"/>
        <w:jc w:val="both"/>
        <w:rPr>
          <w:spacing w:val="-1"/>
        </w:rPr>
      </w:pPr>
      <w:r>
        <w:rPr>
          <w:spacing w:val="-1"/>
        </w:rPr>
        <w:t>Bullying</w:t>
      </w:r>
      <w:r>
        <w:rPr>
          <w:spacing w:val="14"/>
        </w:rPr>
        <w:t xml:space="preserve"> </w:t>
      </w:r>
      <w:r>
        <w:rPr>
          <w:spacing w:val="-1"/>
        </w:rPr>
        <w:t>occurs</w:t>
      </w:r>
      <w:r>
        <w:rPr>
          <w:spacing w:val="19"/>
        </w:rPr>
        <w:t xml:space="preserve"> </w:t>
      </w:r>
      <w:r>
        <w:rPr>
          <w:spacing w:val="-1"/>
        </w:rPr>
        <w:t>when</w:t>
      </w:r>
      <w:r>
        <w:rPr>
          <w:spacing w:val="19"/>
        </w:rPr>
        <w:t xml:space="preserve"> </w:t>
      </w:r>
      <w:r>
        <w:t>a</w:t>
      </w:r>
      <w:r>
        <w:rPr>
          <w:spacing w:val="18"/>
        </w:rPr>
        <w:t xml:space="preserve"> </w:t>
      </w:r>
      <w:r>
        <w:rPr>
          <w:spacing w:val="-1"/>
        </w:rPr>
        <w:t>student</w:t>
      </w:r>
      <w:r>
        <w:rPr>
          <w:spacing w:val="17"/>
        </w:rPr>
        <w:t xml:space="preserve"> </w:t>
      </w:r>
      <w:r>
        <w:t>or</w:t>
      </w:r>
      <w:r>
        <w:rPr>
          <w:spacing w:val="18"/>
        </w:rPr>
        <w:t xml:space="preserve"> </w:t>
      </w:r>
      <w:r>
        <w:rPr>
          <w:spacing w:val="-1"/>
        </w:rPr>
        <w:t>group</w:t>
      </w:r>
      <w:r>
        <w:rPr>
          <w:spacing w:val="16"/>
        </w:rPr>
        <w:t xml:space="preserve"> </w:t>
      </w:r>
      <w:r>
        <w:rPr>
          <w:spacing w:val="1"/>
        </w:rPr>
        <w:t>of</w:t>
      </w:r>
      <w:r>
        <w:rPr>
          <w:spacing w:val="16"/>
        </w:rPr>
        <w:t xml:space="preserve"> </w:t>
      </w:r>
      <w:r>
        <w:t>students</w:t>
      </w:r>
      <w:r>
        <w:rPr>
          <w:spacing w:val="17"/>
        </w:rPr>
        <w:t xml:space="preserve"> </w:t>
      </w:r>
      <w:r>
        <w:rPr>
          <w:spacing w:val="-1"/>
        </w:rPr>
        <w:t>engages</w:t>
      </w:r>
      <w:r>
        <w:rPr>
          <w:spacing w:val="17"/>
        </w:rPr>
        <w:t xml:space="preserve"> </w:t>
      </w:r>
      <w:r>
        <w:t>in</w:t>
      </w:r>
      <w:r>
        <w:rPr>
          <w:spacing w:val="16"/>
        </w:rPr>
        <w:t xml:space="preserve"> </w:t>
      </w:r>
      <w:r>
        <w:rPr>
          <w:spacing w:val="-1"/>
        </w:rPr>
        <w:t>written</w:t>
      </w:r>
      <w:r>
        <w:rPr>
          <w:spacing w:val="16"/>
        </w:rPr>
        <w:t xml:space="preserve"> </w:t>
      </w:r>
      <w:r>
        <w:rPr>
          <w:spacing w:val="1"/>
        </w:rPr>
        <w:t>or</w:t>
      </w:r>
      <w:r>
        <w:rPr>
          <w:spacing w:val="16"/>
        </w:rPr>
        <w:t xml:space="preserve"> </w:t>
      </w:r>
      <w:r>
        <w:rPr>
          <w:spacing w:val="-1"/>
        </w:rPr>
        <w:t>verbal</w:t>
      </w:r>
      <w:r>
        <w:rPr>
          <w:spacing w:val="17"/>
        </w:rPr>
        <w:t xml:space="preserve"> </w:t>
      </w:r>
      <w:r>
        <w:rPr>
          <w:spacing w:val="-1"/>
        </w:rPr>
        <w:t>expression</w:t>
      </w:r>
      <w:r>
        <w:rPr>
          <w:spacing w:val="16"/>
        </w:rPr>
        <w:t xml:space="preserve"> </w:t>
      </w:r>
      <w:r>
        <w:t>or</w:t>
      </w:r>
      <w:r>
        <w:rPr>
          <w:spacing w:val="87"/>
        </w:rPr>
        <w:t xml:space="preserve"> </w:t>
      </w:r>
      <w:r>
        <w:rPr>
          <w:spacing w:val="-1"/>
        </w:rPr>
        <w:t>physical</w:t>
      </w:r>
      <w:r>
        <w:rPr>
          <w:spacing w:val="2"/>
        </w:rPr>
        <w:t xml:space="preserve"> </w:t>
      </w:r>
      <w:r>
        <w:rPr>
          <w:spacing w:val="-1"/>
        </w:rPr>
        <w:t>conduct</w:t>
      </w:r>
      <w:r>
        <w:t xml:space="preserve"> against </w:t>
      </w:r>
      <w:r>
        <w:rPr>
          <w:spacing w:val="-1"/>
        </w:rPr>
        <w:t>another student</w:t>
      </w:r>
      <w:r>
        <w:t xml:space="preserve"> </w:t>
      </w:r>
      <w:r>
        <w:rPr>
          <w:spacing w:val="-1"/>
        </w:rPr>
        <w:t>and</w:t>
      </w:r>
      <w:r>
        <w:t xml:space="preserve"> the</w:t>
      </w:r>
      <w:r>
        <w:rPr>
          <w:spacing w:val="-1"/>
        </w:rPr>
        <w:t xml:space="preserve"> behavior:</w:t>
      </w:r>
    </w:p>
    <w:p w14:paraId="01191927" w14:textId="77777777" w:rsidR="00F750C5" w:rsidRDefault="00991459">
      <w:pPr>
        <w:pStyle w:val="BodyText"/>
        <w:numPr>
          <w:ilvl w:val="0"/>
          <w:numId w:val="11"/>
        </w:numPr>
        <w:tabs>
          <w:tab w:val="left" w:pos="840"/>
        </w:tabs>
        <w:kinsoku w:val="0"/>
        <w:overflowPunct w:val="0"/>
        <w:spacing w:before="2" w:line="293" w:lineRule="exact"/>
        <w:ind w:left="840"/>
        <w:rPr>
          <w:spacing w:val="-1"/>
        </w:rPr>
      </w:pPr>
      <w:r>
        <w:rPr>
          <w:spacing w:val="-1"/>
        </w:rPr>
        <w:t>Results</w:t>
      </w:r>
      <w:r>
        <w:t xml:space="preserve"> in </w:t>
      </w:r>
      <w:r>
        <w:rPr>
          <w:spacing w:val="-1"/>
        </w:rPr>
        <w:t>harm</w:t>
      </w:r>
      <w:r>
        <w:t xml:space="preserve"> to the</w:t>
      </w:r>
      <w:r>
        <w:rPr>
          <w:spacing w:val="-1"/>
        </w:rPr>
        <w:t xml:space="preserve"> other student</w:t>
      </w:r>
      <w:r>
        <w:t xml:space="preserve"> or</w:t>
      </w:r>
      <w:r>
        <w:rPr>
          <w:spacing w:val="-1"/>
        </w:rPr>
        <w:t xml:space="preserve"> his/her </w:t>
      </w:r>
      <w:proofErr w:type="gramStart"/>
      <w:r>
        <w:rPr>
          <w:spacing w:val="-1"/>
        </w:rPr>
        <w:t>property;</w:t>
      </w:r>
      <w:proofErr w:type="gramEnd"/>
    </w:p>
    <w:p w14:paraId="3AE6A43E" w14:textId="77777777" w:rsidR="00F750C5" w:rsidRDefault="00991459">
      <w:pPr>
        <w:pStyle w:val="BodyText"/>
        <w:numPr>
          <w:ilvl w:val="0"/>
          <w:numId w:val="11"/>
        </w:numPr>
        <w:tabs>
          <w:tab w:val="left" w:pos="840"/>
        </w:tabs>
        <w:kinsoku w:val="0"/>
        <w:overflowPunct w:val="0"/>
        <w:spacing w:line="293" w:lineRule="exact"/>
        <w:ind w:left="840"/>
      </w:pPr>
      <w:r>
        <w:rPr>
          <w:spacing w:val="-1"/>
        </w:rPr>
        <w:t>Places</w:t>
      </w:r>
      <w:r>
        <w:t xml:space="preserve"> a</w:t>
      </w:r>
      <w:r>
        <w:rPr>
          <w:spacing w:val="-1"/>
        </w:rPr>
        <w:t xml:space="preserve"> student</w:t>
      </w:r>
      <w:r>
        <w:t xml:space="preserve"> in </w:t>
      </w:r>
      <w:r>
        <w:rPr>
          <w:spacing w:val="-1"/>
        </w:rPr>
        <w:t xml:space="preserve">fear </w:t>
      </w:r>
      <w:r>
        <w:rPr>
          <w:spacing w:val="1"/>
        </w:rPr>
        <w:t>of</w:t>
      </w:r>
      <w:r>
        <w:rPr>
          <w:spacing w:val="-1"/>
        </w:rPr>
        <w:t xml:space="preserve"> physical</w:t>
      </w:r>
      <w:r>
        <w:t xml:space="preserve"> </w:t>
      </w:r>
      <w:r>
        <w:rPr>
          <w:spacing w:val="-1"/>
        </w:rPr>
        <w:t>harm</w:t>
      </w:r>
      <w:r>
        <w:t xml:space="preserve"> or</w:t>
      </w:r>
      <w:r>
        <w:rPr>
          <w:spacing w:val="-1"/>
        </w:rPr>
        <w:t xml:space="preserve"> </w:t>
      </w:r>
      <w:r>
        <w:rPr>
          <w:spacing w:val="1"/>
        </w:rPr>
        <w:t>of</w:t>
      </w:r>
      <w:r>
        <w:rPr>
          <w:spacing w:val="-1"/>
        </w:rPr>
        <w:t xml:space="preserve"> </w:t>
      </w:r>
      <w:r>
        <w:t>damage</w:t>
      </w:r>
      <w:r>
        <w:rPr>
          <w:spacing w:val="-1"/>
        </w:rPr>
        <w:t xml:space="preserve"> </w:t>
      </w:r>
      <w:r>
        <w:t xml:space="preserve">to </w:t>
      </w:r>
      <w:r>
        <w:rPr>
          <w:spacing w:val="-1"/>
        </w:rPr>
        <w:t>his/her property;</w:t>
      </w:r>
      <w:r>
        <w:rPr>
          <w:spacing w:val="2"/>
        </w:rPr>
        <w:t xml:space="preserve"> </w:t>
      </w:r>
      <w:r>
        <w:t>or</w:t>
      </w:r>
    </w:p>
    <w:p w14:paraId="3D37A568" w14:textId="77777777" w:rsidR="00F750C5" w:rsidRDefault="00991459">
      <w:pPr>
        <w:pStyle w:val="BodyText"/>
        <w:numPr>
          <w:ilvl w:val="0"/>
          <w:numId w:val="11"/>
        </w:numPr>
        <w:tabs>
          <w:tab w:val="left" w:pos="840"/>
        </w:tabs>
        <w:kinsoku w:val="0"/>
        <w:overflowPunct w:val="0"/>
        <w:spacing w:before="21" w:line="274" w:lineRule="exact"/>
        <w:ind w:left="840" w:right="135"/>
        <w:rPr>
          <w:spacing w:val="-1"/>
        </w:rPr>
      </w:pPr>
      <w:r>
        <w:rPr>
          <w:spacing w:val="-2"/>
        </w:rPr>
        <w:t>Is</w:t>
      </w:r>
      <w:r>
        <w:rPr>
          <w:spacing w:val="2"/>
        </w:rPr>
        <w:t xml:space="preserve"> </w:t>
      </w:r>
      <w:r>
        <w:t xml:space="preserve">so </w:t>
      </w:r>
      <w:r>
        <w:rPr>
          <w:spacing w:val="-1"/>
        </w:rPr>
        <w:t>severe,</w:t>
      </w:r>
      <w:r>
        <w:t xml:space="preserve"> </w:t>
      </w:r>
      <w:r>
        <w:rPr>
          <w:spacing w:val="-1"/>
        </w:rPr>
        <w:t>persistent,</w:t>
      </w:r>
      <w:r>
        <w:t xml:space="preserve"> </w:t>
      </w:r>
      <w:r>
        <w:rPr>
          <w:spacing w:val="1"/>
        </w:rPr>
        <w:t>or</w:t>
      </w:r>
      <w:r>
        <w:rPr>
          <w:spacing w:val="-1"/>
        </w:rPr>
        <w:t xml:space="preserve"> pervasive that</w:t>
      </w:r>
      <w:r>
        <w:t xml:space="preserve"> it</w:t>
      </w:r>
      <w:r>
        <w:rPr>
          <w:spacing w:val="2"/>
        </w:rPr>
        <w:t xml:space="preserve"> </w:t>
      </w:r>
      <w:r>
        <w:rPr>
          <w:spacing w:val="-1"/>
        </w:rPr>
        <w:t>creates</w:t>
      </w:r>
      <w:r>
        <w:rPr>
          <w:spacing w:val="2"/>
        </w:rPr>
        <w:t xml:space="preserve"> </w:t>
      </w:r>
      <w:r>
        <w:rPr>
          <w:spacing w:val="-1"/>
        </w:rPr>
        <w:t>an intimidating,</w:t>
      </w:r>
      <w:r>
        <w:t xml:space="preserve"> </w:t>
      </w:r>
      <w:r>
        <w:rPr>
          <w:spacing w:val="-1"/>
        </w:rPr>
        <w:t>threatening,</w:t>
      </w:r>
      <w:r>
        <w:t xml:space="preserve"> or</w:t>
      </w:r>
      <w:r>
        <w:rPr>
          <w:spacing w:val="1"/>
        </w:rPr>
        <w:t xml:space="preserve"> </w:t>
      </w:r>
      <w:r>
        <w:rPr>
          <w:spacing w:val="-1"/>
        </w:rPr>
        <w:t>abusive</w:t>
      </w:r>
      <w:r>
        <w:rPr>
          <w:spacing w:val="111"/>
        </w:rPr>
        <w:t xml:space="preserve"> </w:t>
      </w:r>
      <w:r>
        <w:rPr>
          <w:spacing w:val="-1"/>
        </w:rPr>
        <w:t>educational</w:t>
      </w:r>
      <w:r>
        <w:t xml:space="preserve"> </w:t>
      </w:r>
      <w:r>
        <w:rPr>
          <w:spacing w:val="-1"/>
        </w:rPr>
        <w:t>environment.</w:t>
      </w:r>
    </w:p>
    <w:p w14:paraId="2F8900A5" w14:textId="77777777" w:rsidR="00BC63BE" w:rsidRDefault="00BC63BE">
      <w:pPr>
        <w:pStyle w:val="BodyText"/>
        <w:kinsoku w:val="0"/>
        <w:overflowPunct w:val="0"/>
        <w:ind w:left="120" w:right="113"/>
        <w:jc w:val="both"/>
        <w:rPr>
          <w:spacing w:val="-1"/>
        </w:rPr>
      </w:pPr>
    </w:p>
    <w:p w14:paraId="6E351CC4" w14:textId="52D5CCE1" w:rsidR="00F750C5" w:rsidRPr="00355E19" w:rsidRDefault="00991459" w:rsidP="003F3A16">
      <w:pPr>
        <w:pStyle w:val="BodyText"/>
        <w:kinsoku w:val="0"/>
        <w:overflowPunct w:val="0"/>
        <w:ind w:left="120" w:right="113"/>
        <w:jc w:val="both"/>
      </w:pPr>
      <w:r>
        <w:rPr>
          <w:spacing w:val="-1"/>
        </w:rPr>
        <w:t>Bullying</w:t>
      </w:r>
      <w:r>
        <w:rPr>
          <w:spacing w:val="2"/>
        </w:rPr>
        <w:t xml:space="preserve"> </w:t>
      </w:r>
      <w:r>
        <w:t>is</w:t>
      </w:r>
      <w:r>
        <w:rPr>
          <w:spacing w:val="5"/>
        </w:rPr>
        <w:t xml:space="preserve"> </w:t>
      </w:r>
      <w:r>
        <w:t>strictly prohibited</w:t>
      </w:r>
      <w:r>
        <w:rPr>
          <w:spacing w:val="4"/>
        </w:rPr>
        <w:t xml:space="preserve"> </w:t>
      </w:r>
      <w:r>
        <w:rPr>
          <w:spacing w:val="-1"/>
        </w:rPr>
        <w:t>and</w:t>
      </w:r>
      <w:r>
        <w:rPr>
          <w:spacing w:val="4"/>
        </w:rPr>
        <w:t xml:space="preserve"> </w:t>
      </w:r>
      <w:r>
        <w:rPr>
          <w:spacing w:val="-1"/>
        </w:rPr>
        <w:t>could</w:t>
      </w:r>
      <w:r>
        <w:rPr>
          <w:spacing w:val="4"/>
        </w:rPr>
        <w:t xml:space="preserve"> </w:t>
      </w:r>
      <w:r>
        <w:rPr>
          <w:spacing w:val="-1"/>
        </w:rPr>
        <w:t>include</w:t>
      </w:r>
      <w:r>
        <w:rPr>
          <w:spacing w:val="3"/>
        </w:rPr>
        <w:t xml:space="preserve"> </w:t>
      </w:r>
      <w:r>
        <w:rPr>
          <w:spacing w:val="-1"/>
        </w:rPr>
        <w:t>hazing,</w:t>
      </w:r>
      <w:r>
        <w:rPr>
          <w:spacing w:val="4"/>
        </w:rPr>
        <w:t xml:space="preserve"> </w:t>
      </w:r>
      <w:r>
        <w:rPr>
          <w:spacing w:val="-1"/>
        </w:rPr>
        <w:t>threats,</w:t>
      </w:r>
      <w:r>
        <w:rPr>
          <w:spacing w:val="4"/>
        </w:rPr>
        <w:t xml:space="preserve"> </w:t>
      </w:r>
      <w:r>
        <w:rPr>
          <w:spacing w:val="-1"/>
        </w:rPr>
        <w:t>taunts,</w:t>
      </w:r>
      <w:r>
        <w:rPr>
          <w:spacing w:val="4"/>
        </w:rPr>
        <w:t xml:space="preserve"> </w:t>
      </w:r>
      <w:r>
        <w:rPr>
          <w:spacing w:val="-1"/>
        </w:rPr>
        <w:t>teasing,</w:t>
      </w:r>
      <w:r>
        <w:rPr>
          <w:spacing w:val="4"/>
        </w:rPr>
        <w:t xml:space="preserve"> </w:t>
      </w:r>
      <w:r>
        <w:rPr>
          <w:spacing w:val="-1"/>
        </w:rPr>
        <w:t>assault,</w:t>
      </w:r>
      <w:r>
        <w:rPr>
          <w:spacing w:val="4"/>
        </w:rPr>
        <w:t xml:space="preserve"> </w:t>
      </w:r>
      <w:r>
        <w:t>demands</w:t>
      </w:r>
      <w:r>
        <w:rPr>
          <w:spacing w:val="101"/>
        </w:rPr>
        <w:t xml:space="preserve"> </w:t>
      </w:r>
      <w:r>
        <w:rPr>
          <w:spacing w:val="-1"/>
        </w:rPr>
        <w:t>for</w:t>
      </w:r>
      <w:r>
        <w:rPr>
          <w:spacing w:val="6"/>
        </w:rPr>
        <w:t xml:space="preserve"> </w:t>
      </w:r>
      <w:r>
        <w:rPr>
          <w:spacing w:val="-1"/>
        </w:rPr>
        <w:t>money,</w:t>
      </w:r>
      <w:r>
        <w:rPr>
          <w:spacing w:val="7"/>
        </w:rPr>
        <w:t xml:space="preserve"> </w:t>
      </w:r>
      <w:r>
        <w:t>confinement,</w:t>
      </w:r>
      <w:r>
        <w:rPr>
          <w:spacing w:val="7"/>
        </w:rPr>
        <w:t xml:space="preserve"> </w:t>
      </w:r>
      <w:r>
        <w:rPr>
          <w:spacing w:val="-1"/>
        </w:rPr>
        <w:t>destruction</w:t>
      </w:r>
      <w:r>
        <w:rPr>
          <w:spacing w:val="7"/>
        </w:rPr>
        <w:t xml:space="preserve"> </w:t>
      </w:r>
      <w:r>
        <w:t>of</w:t>
      </w:r>
      <w:r>
        <w:rPr>
          <w:spacing w:val="6"/>
        </w:rPr>
        <w:t xml:space="preserve"> </w:t>
      </w:r>
      <w:r>
        <w:rPr>
          <w:spacing w:val="-1"/>
        </w:rPr>
        <w:t>property,</w:t>
      </w:r>
      <w:r>
        <w:rPr>
          <w:spacing w:val="9"/>
        </w:rPr>
        <w:t xml:space="preserve"> </w:t>
      </w:r>
      <w:r>
        <w:t>theft</w:t>
      </w:r>
      <w:r>
        <w:rPr>
          <w:spacing w:val="7"/>
        </w:rPr>
        <w:t xml:space="preserve"> </w:t>
      </w:r>
      <w:r>
        <w:t>of</w:t>
      </w:r>
      <w:r>
        <w:rPr>
          <w:spacing w:val="6"/>
        </w:rPr>
        <w:t xml:space="preserve"> </w:t>
      </w:r>
      <w:r>
        <w:t>or</w:t>
      </w:r>
      <w:r>
        <w:rPr>
          <w:spacing w:val="6"/>
        </w:rPr>
        <w:t xml:space="preserve"> </w:t>
      </w:r>
      <w:r>
        <w:t>intentional</w:t>
      </w:r>
      <w:r>
        <w:rPr>
          <w:spacing w:val="7"/>
        </w:rPr>
        <w:t xml:space="preserve"> </w:t>
      </w:r>
      <w:r>
        <w:rPr>
          <w:spacing w:val="-1"/>
        </w:rPr>
        <w:t>damage</w:t>
      </w:r>
      <w:r>
        <w:rPr>
          <w:spacing w:val="6"/>
        </w:rPr>
        <w:t xml:space="preserve"> </w:t>
      </w:r>
      <w:r>
        <w:t>to</w:t>
      </w:r>
      <w:r>
        <w:rPr>
          <w:spacing w:val="7"/>
        </w:rPr>
        <w:t xml:space="preserve"> </w:t>
      </w:r>
      <w:r>
        <w:t>valued</w:t>
      </w:r>
      <w:r>
        <w:rPr>
          <w:spacing w:val="45"/>
        </w:rPr>
        <w:t xml:space="preserve"> </w:t>
      </w:r>
      <w:r>
        <w:rPr>
          <w:spacing w:val="-1"/>
        </w:rPr>
        <w:t>possessions,</w:t>
      </w:r>
      <w:r>
        <w:rPr>
          <w:spacing w:val="57"/>
        </w:rPr>
        <w:t xml:space="preserve"> </w:t>
      </w:r>
      <w:r>
        <w:rPr>
          <w:spacing w:val="-1"/>
        </w:rPr>
        <w:t>name-calling,</w:t>
      </w:r>
      <w:r>
        <w:t xml:space="preserve"> </w:t>
      </w:r>
      <w:r>
        <w:rPr>
          <w:spacing w:val="-1"/>
        </w:rPr>
        <w:t>rumor-spreading,</w:t>
      </w:r>
      <w:r>
        <w:t xml:space="preserve"> and</w:t>
      </w:r>
      <w:r>
        <w:rPr>
          <w:spacing w:val="57"/>
        </w:rPr>
        <w:t xml:space="preserve"> </w:t>
      </w:r>
      <w:r>
        <w:rPr>
          <w:spacing w:val="-1"/>
        </w:rPr>
        <w:t>ostracism.</w:t>
      </w:r>
      <w:r>
        <w:t xml:space="preserve"> </w:t>
      </w:r>
      <w:r>
        <w:rPr>
          <w:spacing w:val="-1"/>
        </w:rPr>
        <w:t>Bullying</w:t>
      </w:r>
      <w:r>
        <w:rPr>
          <w:spacing w:val="57"/>
        </w:rPr>
        <w:t xml:space="preserve"> </w:t>
      </w:r>
      <w:r>
        <w:rPr>
          <w:spacing w:val="-1"/>
        </w:rPr>
        <w:t>can</w:t>
      </w:r>
      <w:r>
        <w:t xml:space="preserve"> occur</w:t>
      </w:r>
      <w:r>
        <w:rPr>
          <w:spacing w:val="56"/>
        </w:rPr>
        <w:t xml:space="preserve"> </w:t>
      </w:r>
      <w:r>
        <w:rPr>
          <w:spacing w:val="-1"/>
        </w:rPr>
        <w:t>through</w:t>
      </w:r>
      <w:r>
        <w:rPr>
          <w:spacing w:val="97"/>
        </w:rPr>
        <w:t xml:space="preserve"> </w:t>
      </w:r>
      <w:r>
        <w:rPr>
          <w:spacing w:val="-1"/>
        </w:rPr>
        <w:t xml:space="preserve">electronic </w:t>
      </w:r>
      <w:r>
        <w:t xml:space="preserve">methods, </w:t>
      </w:r>
      <w:r>
        <w:rPr>
          <w:spacing w:val="-1"/>
        </w:rPr>
        <w:t>called</w:t>
      </w:r>
      <w:r>
        <w:t xml:space="preserve"> </w:t>
      </w:r>
      <w:r>
        <w:rPr>
          <w:spacing w:val="-1"/>
        </w:rPr>
        <w:t xml:space="preserve">"cyber </w:t>
      </w:r>
      <w:r>
        <w:t>bullying."</w:t>
      </w:r>
      <w:r>
        <w:rPr>
          <w:spacing w:val="58"/>
        </w:rPr>
        <w:t xml:space="preserve"> </w:t>
      </w:r>
      <w:r>
        <w:rPr>
          <w:spacing w:val="1"/>
        </w:rPr>
        <w:t>Any</w:t>
      </w:r>
      <w:r>
        <w:rPr>
          <w:spacing w:val="-3"/>
        </w:rPr>
        <w:t xml:space="preserve"> </w:t>
      </w:r>
      <w:r>
        <w:rPr>
          <w:spacing w:val="-1"/>
        </w:rPr>
        <w:t>student</w:t>
      </w:r>
      <w:r>
        <w:t xml:space="preserve"> </w:t>
      </w:r>
      <w:r>
        <w:rPr>
          <w:spacing w:val="-1"/>
        </w:rPr>
        <w:t>who</w:t>
      </w:r>
      <w:r>
        <w:t xml:space="preserve"> </w:t>
      </w:r>
      <w:r>
        <w:rPr>
          <w:spacing w:val="-1"/>
        </w:rPr>
        <w:t>believes</w:t>
      </w:r>
      <w:r>
        <w:t xml:space="preserve"> </w:t>
      </w:r>
      <w:r>
        <w:rPr>
          <w:spacing w:val="1"/>
        </w:rPr>
        <w:t xml:space="preserve">he </w:t>
      </w:r>
      <w:r>
        <w:t>or</w:t>
      </w:r>
      <w:r>
        <w:rPr>
          <w:spacing w:val="-1"/>
        </w:rPr>
        <w:t xml:space="preserve"> </w:t>
      </w:r>
      <w:r>
        <w:t>she</w:t>
      </w:r>
      <w:r>
        <w:rPr>
          <w:spacing w:val="-1"/>
        </w:rPr>
        <w:t xml:space="preserve"> has</w:t>
      </w:r>
      <w:r>
        <w:rPr>
          <w:spacing w:val="2"/>
        </w:rPr>
        <w:t xml:space="preserve"> </w:t>
      </w:r>
      <w:r>
        <w:rPr>
          <w:spacing w:val="-1"/>
        </w:rPr>
        <w:t>experienced</w:t>
      </w:r>
      <w:r>
        <w:rPr>
          <w:spacing w:val="81"/>
        </w:rPr>
        <w:t xml:space="preserve"> </w:t>
      </w:r>
      <w:r>
        <w:rPr>
          <w:spacing w:val="-1"/>
        </w:rPr>
        <w:t>bullying</w:t>
      </w:r>
      <w:r>
        <w:t xml:space="preserve"> </w:t>
      </w:r>
      <w:r>
        <w:rPr>
          <w:spacing w:val="1"/>
        </w:rPr>
        <w:t xml:space="preserve">or </w:t>
      </w:r>
      <w:r>
        <w:rPr>
          <w:spacing w:val="-1"/>
        </w:rPr>
        <w:t>has</w:t>
      </w:r>
      <w:r>
        <w:rPr>
          <w:spacing w:val="2"/>
        </w:rPr>
        <w:t xml:space="preserve"> </w:t>
      </w:r>
      <w:r>
        <w:rPr>
          <w:spacing w:val="-1"/>
        </w:rPr>
        <w:t>witnessed</w:t>
      </w:r>
      <w:r>
        <w:rPr>
          <w:spacing w:val="2"/>
        </w:rPr>
        <w:t xml:space="preserve"> </w:t>
      </w:r>
      <w:r>
        <w:rPr>
          <w:spacing w:val="-1"/>
        </w:rPr>
        <w:t>bullying</w:t>
      </w:r>
      <w:r>
        <w:t xml:space="preserve"> of</w:t>
      </w:r>
      <w:r>
        <w:rPr>
          <w:spacing w:val="1"/>
        </w:rPr>
        <w:t xml:space="preserve"> </w:t>
      </w:r>
      <w:r>
        <w:t>another</w:t>
      </w:r>
      <w:r>
        <w:rPr>
          <w:spacing w:val="4"/>
        </w:rPr>
        <w:t xml:space="preserve"> </w:t>
      </w:r>
      <w:r>
        <w:rPr>
          <w:spacing w:val="-1"/>
        </w:rPr>
        <w:t>student</w:t>
      </w:r>
      <w:r>
        <w:rPr>
          <w:spacing w:val="2"/>
        </w:rPr>
        <w:t xml:space="preserve"> </w:t>
      </w:r>
      <w:r>
        <w:t>must</w:t>
      </w:r>
      <w:r>
        <w:rPr>
          <w:spacing w:val="2"/>
        </w:rPr>
        <w:t xml:space="preserve"> </w:t>
      </w:r>
      <w:r>
        <w:t>notify</w:t>
      </w:r>
      <w:r>
        <w:rPr>
          <w:spacing w:val="55"/>
        </w:rPr>
        <w:t xml:space="preserve"> </w:t>
      </w:r>
      <w:r>
        <w:t>a</w:t>
      </w:r>
      <w:r>
        <w:rPr>
          <w:spacing w:val="1"/>
        </w:rPr>
        <w:t xml:space="preserve"> </w:t>
      </w:r>
      <w:r>
        <w:rPr>
          <w:spacing w:val="-1"/>
        </w:rPr>
        <w:t>teacher,</w:t>
      </w:r>
      <w:r>
        <w:rPr>
          <w:spacing w:val="2"/>
        </w:rPr>
        <w:t xml:space="preserve"> </w:t>
      </w:r>
      <w:r>
        <w:rPr>
          <w:spacing w:val="-1"/>
        </w:rPr>
        <w:t>counselor,</w:t>
      </w:r>
      <w:r>
        <w:rPr>
          <w:spacing w:val="2"/>
        </w:rPr>
        <w:t xml:space="preserve"> </w:t>
      </w:r>
      <w:r>
        <w:t>or</w:t>
      </w:r>
      <w:r>
        <w:rPr>
          <w:spacing w:val="88"/>
        </w:rPr>
        <w:t xml:space="preserve"> </w:t>
      </w:r>
      <w:r>
        <w:rPr>
          <w:spacing w:val="-1"/>
        </w:rPr>
        <w:t>principal</w:t>
      </w:r>
      <w:r>
        <w:rPr>
          <w:spacing w:val="10"/>
        </w:rPr>
        <w:t xml:space="preserve"> </w:t>
      </w:r>
      <w:r>
        <w:rPr>
          <w:spacing w:val="-1"/>
        </w:rPr>
        <w:t>as</w:t>
      </w:r>
      <w:r>
        <w:rPr>
          <w:spacing w:val="9"/>
        </w:rPr>
        <w:t xml:space="preserve"> </w:t>
      </w:r>
      <w:r>
        <w:t>soon</w:t>
      </w:r>
      <w:r>
        <w:rPr>
          <w:spacing w:val="9"/>
        </w:rPr>
        <w:t xml:space="preserve"> </w:t>
      </w:r>
      <w:r>
        <w:rPr>
          <w:spacing w:val="-1"/>
        </w:rPr>
        <w:t>as</w:t>
      </w:r>
      <w:r>
        <w:rPr>
          <w:spacing w:val="9"/>
        </w:rPr>
        <w:t xml:space="preserve"> </w:t>
      </w:r>
      <w:r>
        <w:rPr>
          <w:spacing w:val="-1"/>
        </w:rPr>
        <w:t>possible.</w:t>
      </w:r>
      <w:r>
        <w:rPr>
          <w:spacing w:val="9"/>
        </w:rPr>
        <w:t xml:space="preserve"> </w:t>
      </w:r>
      <w:r>
        <w:rPr>
          <w:spacing w:val="-1"/>
        </w:rPr>
        <w:t>The</w:t>
      </w:r>
      <w:r>
        <w:rPr>
          <w:spacing w:val="8"/>
        </w:rPr>
        <w:t xml:space="preserve"> </w:t>
      </w:r>
      <w:r>
        <w:rPr>
          <w:spacing w:val="-1"/>
        </w:rPr>
        <w:t>administration</w:t>
      </w:r>
      <w:r>
        <w:rPr>
          <w:spacing w:val="9"/>
        </w:rPr>
        <w:t xml:space="preserve"> </w:t>
      </w:r>
      <w:r>
        <w:rPr>
          <w:spacing w:val="-1"/>
        </w:rPr>
        <w:t>will</w:t>
      </w:r>
      <w:r>
        <w:rPr>
          <w:spacing w:val="10"/>
        </w:rPr>
        <w:t xml:space="preserve"> </w:t>
      </w:r>
      <w:r>
        <w:rPr>
          <w:spacing w:val="-1"/>
        </w:rPr>
        <w:t>investigate</w:t>
      </w:r>
      <w:r>
        <w:rPr>
          <w:spacing w:val="8"/>
        </w:rPr>
        <w:t xml:space="preserve"> </w:t>
      </w:r>
      <w:r>
        <w:rPr>
          <w:spacing w:val="1"/>
        </w:rPr>
        <w:t>any</w:t>
      </w:r>
      <w:r>
        <w:rPr>
          <w:spacing w:val="4"/>
        </w:rPr>
        <w:t xml:space="preserve"> </w:t>
      </w:r>
      <w:r>
        <w:rPr>
          <w:spacing w:val="-1"/>
        </w:rPr>
        <w:t>allegations</w:t>
      </w:r>
      <w:r>
        <w:rPr>
          <w:spacing w:val="9"/>
        </w:rPr>
        <w:t xml:space="preserve"> </w:t>
      </w:r>
      <w:r>
        <w:t>of</w:t>
      </w:r>
      <w:r>
        <w:rPr>
          <w:spacing w:val="8"/>
        </w:rPr>
        <w:t xml:space="preserve"> </w:t>
      </w:r>
      <w:r>
        <w:rPr>
          <w:spacing w:val="-1"/>
        </w:rPr>
        <w:t>bullying</w:t>
      </w:r>
      <w:r>
        <w:rPr>
          <w:spacing w:val="9"/>
        </w:rPr>
        <w:t xml:space="preserve"> </w:t>
      </w:r>
      <w:r>
        <w:rPr>
          <w:spacing w:val="-1"/>
        </w:rPr>
        <w:t>and</w:t>
      </w:r>
      <w:r>
        <w:rPr>
          <w:spacing w:val="109"/>
        </w:rPr>
        <w:t xml:space="preserve"> </w:t>
      </w:r>
      <w:r>
        <w:rPr>
          <w:spacing w:val="-1"/>
        </w:rPr>
        <w:t>will</w:t>
      </w:r>
      <w:r>
        <w:rPr>
          <w:spacing w:val="12"/>
        </w:rPr>
        <w:t xml:space="preserve"> </w:t>
      </w:r>
      <w:r>
        <w:rPr>
          <w:spacing w:val="-1"/>
        </w:rPr>
        <w:t>take</w:t>
      </w:r>
      <w:r>
        <w:rPr>
          <w:spacing w:val="11"/>
        </w:rPr>
        <w:t xml:space="preserve"> </w:t>
      </w:r>
      <w:r>
        <w:rPr>
          <w:spacing w:val="-1"/>
        </w:rPr>
        <w:t>appropriate</w:t>
      </w:r>
      <w:r>
        <w:rPr>
          <w:spacing w:val="13"/>
        </w:rPr>
        <w:t xml:space="preserve"> </w:t>
      </w:r>
      <w:r>
        <w:t>action</w:t>
      </w:r>
      <w:r>
        <w:rPr>
          <w:spacing w:val="12"/>
        </w:rPr>
        <w:t xml:space="preserve"> </w:t>
      </w:r>
      <w:r>
        <w:t>if</w:t>
      </w:r>
      <w:r>
        <w:rPr>
          <w:spacing w:val="11"/>
        </w:rPr>
        <w:t xml:space="preserve"> </w:t>
      </w:r>
      <w:r>
        <w:rPr>
          <w:spacing w:val="-1"/>
        </w:rPr>
        <w:t>an</w:t>
      </w:r>
      <w:r>
        <w:rPr>
          <w:spacing w:val="14"/>
        </w:rPr>
        <w:t xml:space="preserve"> </w:t>
      </w:r>
      <w:r>
        <w:rPr>
          <w:spacing w:val="-1"/>
        </w:rPr>
        <w:t>investigation</w:t>
      </w:r>
      <w:r>
        <w:rPr>
          <w:spacing w:val="12"/>
        </w:rPr>
        <w:t xml:space="preserve"> </w:t>
      </w:r>
      <w:r>
        <w:rPr>
          <w:spacing w:val="-1"/>
        </w:rPr>
        <w:t>indicates</w:t>
      </w:r>
      <w:r>
        <w:rPr>
          <w:spacing w:val="12"/>
        </w:rPr>
        <w:t xml:space="preserve"> </w:t>
      </w:r>
      <w:r>
        <w:rPr>
          <w:spacing w:val="-1"/>
        </w:rPr>
        <w:t>that</w:t>
      </w:r>
      <w:r>
        <w:rPr>
          <w:spacing w:val="12"/>
        </w:rPr>
        <w:t xml:space="preserve"> </w:t>
      </w:r>
      <w:r>
        <w:t>bullying</w:t>
      </w:r>
      <w:r>
        <w:rPr>
          <w:spacing w:val="9"/>
        </w:rPr>
        <w:t xml:space="preserve"> </w:t>
      </w:r>
      <w:r>
        <w:t>has</w:t>
      </w:r>
      <w:r>
        <w:rPr>
          <w:spacing w:val="12"/>
        </w:rPr>
        <w:t xml:space="preserve"> </w:t>
      </w:r>
      <w:r>
        <w:rPr>
          <w:spacing w:val="-1"/>
        </w:rPr>
        <w:t>occurred.</w:t>
      </w:r>
      <w:r>
        <w:rPr>
          <w:spacing w:val="12"/>
        </w:rPr>
        <w:t xml:space="preserve"> </w:t>
      </w:r>
      <w:r>
        <w:t>Disciplinary</w:t>
      </w:r>
      <w:r>
        <w:rPr>
          <w:spacing w:val="105"/>
        </w:rPr>
        <w:t xml:space="preserve"> </w:t>
      </w:r>
      <w:r>
        <w:t>or</w:t>
      </w:r>
      <w:r>
        <w:rPr>
          <w:spacing w:val="44"/>
        </w:rPr>
        <w:t xml:space="preserve"> </w:t>
      </w:r>
      <w:r>
        <w:rPr>
          <w:spacing w:val="-1"/>
        </w:rPr>
        <w:t>other</w:t>
      </w:r>
      <w:r>
        <w:rPr>
          <w:spacing w:val="44"/>
        </w:rPr>
        <w:t xml:space="preserve"> </w:t>
      </w:r>
      <w:r>
        <w:rPr>
          <w:spacing w:val="-1"/>
        </w:rPr>
        <w:t>action</w:t>
      </w:r>
      <w:r>
        <w:rPr>
          <w:spacing w:val="45"/>
        </w:rPr>
        <w:t xml:space="preserve"> </w:t>
      </w:r>
      <w:r>
        <w:rPr>
          <w:spacing w:val="1"/>
        </w:rPr>
        <w:t>may</w:t>
      </w:r>
      <w:r>
        <w:rPr>
          <w:spacing w:val="38"/>
        </w:rPr>
        <w:t xml:space="preserve"> </w:t>
      </w:r>
      <w:r>
        <w:rPr>
          <w:spacing w:val="1"/>
        </w:rPr>
        <w:t>be</w:t>
      </w:r>
      <w:r>
        <w:rPr>
          <w:spacing w:val="44"/>
        </w:rPr>
        <w:t xml:space="preserve"> </w:t>
      </w:r>
      <w:r>
        <w:rPr>
          <w:spacing w:val="-1"/>
        </w:rPr>
        <w:t>taken</w:t>
      </w:r>
      <w:r>
        <w:rPr>
          <w:spacing w:val="45"/>
        </w:rPr>
        <w:t xml:space="preserve"> </w:t>
      </w:r>
      <w:r>
        <w:rPr>
          <w:spacing w:val="-1"/>
        </w:rPr>
        <w:t>even</w:t>
      </w:r>
      <w:r>
        <w:rPr>
          <w:spacing w:val="45"/>
        </w:rPr>
        <w:t xml:space="preserve"> </w:t>
      </w:r>
      <w:r>
        <w:t>if</w:t>
      </w:r>
      <w:r>
        <w:rPr>
          <w:spacing w:val="44"/>
        </w:rPr>
        <w:t xml:space="preserve"> </w:t>
      </w:r>
      <w:r>
        <w:t>the</w:t>
      </w:r>
      <w:r>
        <w:rPr>
          <w:spacing w:val="44"/>
        </w:rPr>
        <w:t xml:space="preserve"> </w:t>
      </w:r>
      <w:r>
        <w:t>conduct</w:t>
      </w:r>
      <w:r>
        <w:rPr>
          <w:spacing w:val="46"/>
        </w:rPr>
        <w:t xml:space="preserve"> </w:t>
      </w:r>
      <w:r>
        <w:t>did</w:t>
      </w:r>
      <w:r>
        <w:rPr>
          <w:spacing w:val="45"/>
        </w:rPr>
        <w:t xml:space="preserve"> </w:t>
      </w:r>
      <w:r>
        <w:t>not</w:t>
      </w:r>
      <w:r>
        <w:rPr>
          <w:spacing w:val="46"/>
        </w:rPr>
        <w:t xml:space="preserve"> </w:t>
      </w:r>
      <w:r>
        <w:rPr>
          <w:spacing w:val="-1"/>
        </w:rPr>
        <w:t>rise</w:t>
      </w:r>
      <w:r>
        <w:rPr>
          <w:spacing w:val="44"/>
        </w:rPr>
        <w:t xml:space="preserve"> </w:t>
      </w:r>
      <w:r>
        <w:t>to</w:t>
      </w:r>
      <w:r>
        <w:rPr>
          <w:spacing w:val="43"/>
        </w:rPr>
        <w:t xml:space="preserve"> </w:t>
      </w:r>
      <w:r>
        <w:t>the</w:t>
      </w:r>
      <w:r>
        <w:rPr>
          <w:spacing w:val="44"/>
        </w:rPr>
        <w:t xml:space="preserve"> </w:t>
      </w:r>
      <w:r>
        <w:rPr>
          <w:spacing w:val="-1"/>
        </w:rPr>
        <w:t>level</w:t>
      </w:r>
      <w:r>
        <w:rPr>
          <w:spacing w:val="46"/>
        </w:rPr>
        <w:t xml:space="preserve"> </w:t>
      </w:r>
      <w:r>
        <w:t>of</w:t>
      </w:r>
      <w:r>
        <w:rPr>
          <w:spacing w:val="44"/>
        </w:rPr>
        <w:t xml:space="preserve"> </w:t>
      </w:r>
      <w:r>
        <w:rPr>
          <w:spacing w:val="-1"/>
        </w:rPr>
        <w:t>bullying.</w:t>
      </w:r>
      <w:r>
        <w:rPr>
          <w:spacing w:val="45"/>
        </w:rPr>
        <w:t xml:space="preserve"> </w:t>
      </w:r>
      <w:r>
        <w:rPr>
          <w:spacing w:val="1"/>
        </w:rPr>
        <w:t>Any</w:t>
      </w:r>
      <w:r>
        <w:rPr>
          <w:spacing w:val="43"/>
        </w:rPr>
        <w:t xml:space="preserve"> </w:t>
      </w:r>
      <w:r>
        <w:rPr>
          <w:spacing w:val="-1"/>
        </w:rPr>
        <w:t>retaliation</w:t>
      </w:r>
      <w:r>
        <w:rPr>
          <w:spacing w:val="40"/>
        </w:rPr>
        <w:t xml:space="preserve"> </w:t>
      </w:r>
      <w:r>
        <w:rPr>
          <w:spacing w:val="-1"/>
        </w:rPr>
        <w:t>against</w:t>
      </w:r>
      <w:r>
        <w:rPr>
          <w:spacing w:val="41"/>
        </w:rPr>
        <w:t xml:space="preserve"> </w:t>
      </w:r>
      <w:r>
        <w:t>a</w:t>
      </w:r>
      <w:r>
        <w:rPr>
          <w:spacing w:val="39"/>
        </w:rPr>
        <w:t xml:space="preserve"> </w:t>
      </w:r>
      <w:r>
        <w:t>student</w:t>
      </w:r>
      <w:r>
        <w:rPr>
          <w:spacing w:val="41"/>
        </w:rPr>
        <w:t xml:space="preserve"> </w:t>
      </w:r>
      <w:r>
        <w:rPr>
          <w:spacing w:val="-1"/>
        </w:rPr>
        <w:t>who</w:t>
      </w:r>
      <w:r>
        <w:rPr>
          <w:spacing w:val="40"/>
        </w:rPr>
        <w:t xml:space="preserve"> </w:t>
      </w:r>
      <w:r>
        <w:rPr>
          <w:spacing w:val="-1"/>
        </w:rPr>
        <w:t>reports</w:t>
      </w:r>
      <w:r>
        <w:rPr>
          <w:spacing w:val="41"/>
        </w:rPr>
        <w:t xml:space="preserve"> </w:t>
      </w:r>
      <w:r>
        <w:rPr>
          <w:spacing w:val="-1"/>
        </w:rPr>
        <w:t>an</w:t>
      </w:r>
      <w:r>
        <w:rPr>
          <w:spacing w:val="40"/>
        </w:rPr>
        <w:t xml:space="preserve"> </w:t>
      </w:r>
      <w:r>
        <w:t>instance</w:t>
      </w:r>
      <w:r>
        <w:rPr>
          <w:spacing w:val="39"/>
        </w:rPr>
        <w:t xml:space="preserve"> </w:t>
      </w:r>
      <w:r>
        <w:t>of</w:t>
      </w:r>
      <w:r>
        <w:rPr>
          <w:spacing w:val="40"/>
        </w:rPr>
        <w:t xml:space="preserve"> </w:t>
      </w:r>
      <w:r>
        <w:rPr>
          <w:spacing w:val="-1"/>
        </w:rPr>
        <w:t>bullying</w:t>
      </w:r>
      <w:r>
        <w:rPr>
          <w:spacing w:val="38"/>
        </w:rPr>
        <w:t xml:space="preserve"> </w:t>
      </w:r>
      <w:r>
        <w:t>is</w:t>
      </w:r>
      <w:r>
        <w:rPr>
          <w:spacing w:val="41"/>
        </w:rPr>
        <w:t xml:space="preserve"> </w:t>
      </w:r>
      <w:r>
        <w:t>prohibited.</w:t>
      </w:r>
      <w:r>
        <w:rPr>
          <w:spacing w:val="40"/>
        </w:rPr>
        <w:t xml:space="preserve"> </w:t>
      </w:r>
      <w:r>
        <w:rPr>
          <w:spacing w:val="-1"/>
        </w:rPr>
        <w:t>Parents</w:t>
      </w:r>
      <w:r>
        <w:rPr>
          <w:spacing w:val="41"/>
        </w:rPr>
        <w:t xml:space="preserve"> </w:t>
      </w:r>
      <w:r>
        <w:t>of</w:t>
      </w:r>
      <w:r>
        <w:rPr>
          <w:spacing w:val="40"/>
        </w:rPr>
        <w:t xml:space="preserve"> </w:t>
      </w:r>
      <w:r>
        <w:t>the</w:t>
      </w:r>
      <w:r>
        <w:rPr>
          <w:spacing w:val="61"/>
        </w:rPr>
        <w:t xml:space="preserve"> </w:t>
      </w:r>
      <w:r>
        <w:rPr>
          <w:spacing w:val="-1"/>
        </w:rPr>
        <w:t>victim</w:t>
      </w:r>
      <w:r>
        <w:t xml:space="preserve"> </w:t>
      </w:r>
      <w:r>
        <w:rPr>
          <w:spacing w:val="-1"/>
        </w:rPr>
        <w:t>and</w:t>
      </w:r>
      <w:r>
        <w:t xml:space="preserve"> the</w:t>
      </w:r>
      <w:r>
        <w:rPr>
          <w:spacing w:val="-1"/>
        </w:rPr>
        <w:t xml:space="preserve"> </w:t>
      </w:r>
      <w:r>
        <w:t>bully</w:t>
      </w:r>
      <w:r>
        <w:rPr>
          <w:spacing w:val="-5"/>
        </w:rPr>
        <w:t xml:space="preserve"> </w:t>
      </w:r>
      <w:r>
        <w:t>are</w:t>
      </w:r>
      <w:r>
        <w:rPr>
          <w:spacing w:val="1"/>
        </w:rPr>
        <w:t xml:space="preserve"> </w:t>
      </w:r>
      <w:r>
        <w:rPr>
          <w:spacing w:val="-1"/>
        </w:rPr>
        <w:t>notified</w:t>
      </w:r>
      <w:r>
        <w:t xml:space="preserve"> </w:t>
      </w:r>
      <w:r>
        <w:rPr>
          <w:spacing w:val="-1"/>
        </w:rPr>
        <w:t>immediately</w:t>
      </w:r>
      <w:r>
        <w:rPr>
          <w:spacing w:val="-5"/>
        </w:rPr>
        <w:t xml:space="preserve"> </w:t>
      </w:r>
      <w:r>
        <w:t>after</w:t>
      </w:r>
      <w:r>
        <w:rPr>
          <w:spacing w:val="-1"/>
        </w:rPr>
        <w:t xml:space="preserve"> </w:t>
      </w:r>
      <w:r>
        <w:t>the</w:t>
      </w:r>
      <w:r>
        <w:rPr>
          <w:spacing w:val="-1"/>
        </w:rPr>
        <w:t xml:space="preserve"> incident</w:t>
      </w:r>
      <w:r>
        <w:t xml:space="preserve"> </w:t>
      </w:r>
      <w:r>
        <w:rPr>
          <w:spacing w:val="-1"/>
        </w:rPr>
        <w:t>occurs.</w:t>
      </w:r>
      <w:r w:rsidR="00BC63BE">
        <w:rPr>
          <w:spacing w:val="-1"/>
        </w:rPr>
        <w:t xml:space="preserve"> </w:t>
      </w:r>
      <w:r w:rsidR="00BC63BE" w:rsidRPr="00355E19">
        <w:rPr>
          <w:spacing w:val="-1"/>
        </w:rPr>
        <w:t>(</w:t>
      </w:r>
      <w:r w:rsidRPr="00355E19">
        <w:rPr>
          <w:spacing w:val="-1"/>
        </w:rPr>
        <w:t>Texas</w:t>
      </w:r>
      <w:r w:rsidRPr="00355E19">
        <w:t xml:space="preserve"> </w:t>
      </w:r>
      <w:r w:rsidRPr="00355E19">
        <w:rPr>
          <w:spacing w:val="-1"/>
        </w:rPr>
        <w:t>Education</w:t>
      </w:r>
      <w:r w:rsidRPr="00355E19">
        <w:t xml:space="preserve"> Code</w:t>
      </w:r>
      <w:r w:rsidRPr="00355E19">
        <w:rPr>
          <w:spacing w:val="-1"/>
        </w:rPr>
        <w:t xml:space="preserve"> </w:t>
      </w:r>
      <w:r w:rsidRPr="00355E19">
        <w:t xml:space="preserve">§ </w:t>
      </w:r>
      <w:r w:rsidRPr="00355E19">
        <w:rPr>
          <w:spacing w:val="-1"/>
        </w:rPr>
        <w:t>37.0832(c),</w:t>
      </w:r>
      <w:r w:rsidRPr="00355E19">
        <w:rPr>
          <w:spacing w:val="2"/>
        </w:rPr>
        <w:t xml:space="preserve"> </w:t>
      </w:r>
      <w:r w:rsidRPr="00355E19">
        <w:rPr>
          <w:spacing w:val="-1"/>
        </w:rPr>
        <w:t>(d),</w:t>
      </w:r>
      <w:r w:rsidRPr="00355E19">
        <w:rPr>
          <w:spacing w:val="2"/>
        </w:rPr>
        <w:t xml:space="preserve"> </w:t>
      </w:r>
      <w:r w:rsidRPr="00355E19">
        <w:t>and (e)</w:t>
      </w:r>
      <w:r w:rsidR="00BC63BE" w:rsidRPr="00355E19">
        <w:t>)</w:t>
      </w:r>
    </w:p>
    <w:p w14:paraId="069D8364" w14:textId="77777777" w:rsidR="00F750C5" w:rsidRDefault="00F750C5">
      <w:pPr>
        <w:pStyle w:val="BodyText"/>
        <w:kinsoku w:val="0"/>
        <w:overflowPunct w:val="0"/>
        <w:spacing w:before="5"/>
        <w:ind w:left="0"/>
        <w:rPr>
          <w:i/>
          <w:iCs/>
        </w:rPr>
      </w:pPr>
    </w:p>
    <w:p w14:paraId="63C6544A" w14:textId="77777777" w:rsidR="00F750C5" w:rsidRDefault="00991459">
      <w:pPr>
        <w:pStyle w:val="Heading3"/>
        <w:kinsoku w:val="0"/>
        <w:overflowPunct w:val="0"/>
        <w:jc w:val="both"/>
        <w:rPr>
          <w:b w:val="0"/>
          <w:bCs w:val="0"/>
        </w:rPr>
      </w:pPr>
      <w:r>
        <w:rPr>
          <w:spacing w:val="-1"/>
        </w:rPr>
        <w:t>Teacher Report Card</w:t>
      </w:r>
    </w:p>
    <w:p w14:paraId="4A9C873B" w14:textId="77777777" w:rsidR="00F750C5" w:rsidRDefault="00F750C5">
      <w:pPr>
        <w:pStyle w:val="BodyText"/>
        <w:kinsoku w:val="0"/>
        <w:overflowPunct w:val="0"/>
        <w:spacing w:before="8"/>
        <w:ind w:left="0"/>
        <w:rPr>
          <w:b/>
          <w:bCs/>
          <w:sz w:val="21"/>
          <w:szCs w:val="21"/>
        </w:rPr>
      </w:pPr>
    </w:p>
    <w:p w14:paraId="71FCAEEF" w14:textId="0AD9BD1C" w:rsidR="00F750C5" w:rsidRPr="00355E19" w:rsidRDefault="00991459">
      <w:pPr>
        <w:pStyle w:val="BodyText"/>
        <w:kinsoku w:val="0"/>
        <w:overflowPunct w:val="0"/>
        <w:ind w:left="120" w:right="116"/>
        <w:jc w:val="both"/>
      </w:pPr>
      <w:r>
        <w:rPr>
          <w:spacing w:val="-1"/>
        </w:rPr>
        <w:t>Upon</w:t>
      </w:r>
      <w:r>
        <w:rPr>
          <w:spacing w:val="26"/>
        </w:rPr>
        <w:t xml:space="preserve"> </w:t>
      </w:r>
      <w:r>
        <w:rPr>
          <w:spacing w:val="-1"/>
        </w:rPr>
        <w:t>receipt</w:t>
      </w:r>
      <w:r>
        <w:rPr>
          <w:spacing w:val="26"/>
        </w:rPr>
        <w:t xml:space="preserve"> </w:t>
      </w:r>
      <w:r>
        <w:t>of</w:t>
      </w:r>
      <w:r>
        <w:rPr>
          <w:spacing w:val="25"/>
        </w:rPr>
        <w:t xml:space="preserve"> </w:t>
      </w:r>
      <w:r>
        <w:rPr>
          <w:spacing w:val="-1"/>
        </w:rPr>
        <w:t>student</w:t>
      </w:r>
      <w:r>
        <w:rPr>
          <w:spacing w:val="29"/>
        </w:rPr>
        <w:t xml:space="preserve"> </w:t>
      </w:r>
      <w:r>
        <w:rPr>
          <w:spacing w:val="-1"/>
        </w:rPr>
        <w:t>individual</w:t>
      </w:r>
      <w:r>
        <w:rPr>
          <w:spacing w:val="26"/>
        </w:rPr>
        <w:t xml:space="preserve"> </w:t>
      </w:r>
      <w:r>
        <w:rPr>
          <w:spacing w:val="-1"/>
        </w:rPr>
        <w:t>scores</w:t>
      </w:r>
      <w:r>
        <w:rPr>
          <w:spacing w:val="26"/>
        </w:rPr>
        <w:t xml:space="preserve"> </w:t>
      </w:r>
      <w:r>
        <w:rPr>
          <w:spacing w:val="-1"/>
        </w:rPr>
        <w:t>on</w:t>
      </w:r>
      <w:r>
        <w:rPr>
          <w:spacing w:val="26"/>
        </w:rPr>
        <w:t xml:space="preserve"> </w:t>
      </w:r>
      <w:r>
        <w:t>state</w:t>
      </w:r>
      <w:r>
        <w:rPr>
          <w:spacing w:val="25"/>
        </w:rPr>
        <w:t xml:space="preserve"> </w:t>
      </w:r>
      <w:r>
        <w:rPr>
          <w:spacing w:val="-1"/>
        </w:rPr>
        <w:t>assessments,</w:t>
      </w:r>
      <w:r>
        <w:rPr>
          <w:spacing w:val="26"/>
        </w:rPr>
        <w:t xml:space="preserve"> </w:t>
      </w:r>
      <w:r>
        <w:t>the</w:t>
      </w:r>
      <w:r>
        <w:rPr>
          <w:spacing w:val="25"/>
        </w:rPr>
        <w:t xml:space="preserve"> </w:t>
      </w:r>
      <w:r>
        <w:t>Phoenix</w:t>
      </w:r>
      <w:r>
        <w:rPr>
          <w:spacing w:val="28"/>
        </w:rPr>
        <w:t xml:space="preserve"> </w:t>
      </w:r>
      <w:r>
        <w:rPr>
          <w:spacing w:val="-1"/>
        </w:rPr>
        <w:t>School</w:t>
      </w:r>
      <w:r>
        <w:rPr>
          <w:spacing w:val="26"/>
        </w:rPr>
        <w:t xml:space="preserve"> </w:t>
      </w:r>
      <w:r>
        <w:rPr>
          <w:spacing w:val="-1"/>
        </w:rPr>
        <w:t>provides</w:t>
      </w:r>
      <w:r>
        <w:rPr>
          <w:spacing w:val="26"/>
        </w:rPr>
        <w:t xml:space="preserve"> </w:t>
      </w:r>
      <w:r>
        <w:t>a</w:t>
      </w:r>
      <w:r>
        <w:rPr>
          <w:spacing w:val="99"/>
        </w:rPr>
        <w:t xml:space="preserve"> </w:t>
      </w:r>
      <w:r>
        <w:rPr>
          <w:spacing w:val="-1"/>
        </w:rPr>
        <w:t>report</w:t>
      </w:r>
      <w:r>
        <w:rPr>
          <w:spacing w:val="36"/>
        </w:rPr>
        <w:t xml:space="preserve"> </w:t>
      </w:r>
      <w:r>
        <w:t>to</w:t>
      </w:r>
      <w:r>
        <w:rPr>
          <w:spacing w:val="36"/>
        </w:rPr>
        <w:t xml:space="preserve"> </w:t>
      </w:r>
      <w:r>
        <w:rPr>
          <w:spacing w:val="-1"/>
        </w:rPr>
        <w:t>teachers</w:t>
      </w:r>
      <w:r>
        <w:rPr>
          <w:spacing w:val="36"/>
        </w:rPr>
        <w:t xml:space="preserve"> </w:t>
      </w:r>
      <w:r>
        <w:rPr>
          <w:spacing w:val="-1"/>
        </w:rPr>
        <w:t>that</w:t>
      </w:r>
      <w:r>
        <w:rPr>
          <w:spacing w:val="36"/>
        </w:rPr>
        <w:t xml:space="preserve"> </w:t>
      </w:r>
      <w:r>
        <w:rPr>
          <w:spacing w:val="-1"/>
        </w:rPr>
        <w:t>states</w:t>
      </w:r>
      <w:r>
        <w:rPr>
          <w:spacing w:val="36"/>
        </w:rPr>
        <w:t xml:space="preserve"> </w:t>
      </w:r>
      <w:r>
        <w:rPr>
          <w:spacing w:val="-1"/>
        </w:rPr>
        <w:t>whether</w:t>
      </w:r>
      <w:r>
        <w:rPr>
          <w:spacing w:val="35"/>
        </w:rPr>
        <w:t xml:space="preserve"> </w:t>
      </w:r>
      <w:r>
        <w:rPr>
          <w:spacing w:val="-1"/>
        </w:rPr>
        <w:t>each</w:t>
      </w:r>
      <w:r>
        <w:rPr>
          <w:spacing w:val="36"/>
        </w:rPr>
        <w:t xml:space="preserve"> </w:t>
      </w:r>
      <w:r>
        <w:rPr>
          <w:spacing w:val="-1"/>
        </w:rPr>
        <w:t>teacher’s</w:t>
      </w:r>
      <w:r>
        <w:rPr>
          <w:spacing w:val="36"/>
        </w:rPr>
        <w:t xml:space="preserve"> </w:t>
      </w:r>
      <w:r>
        <w:rPr>
          <w:spacing w:val="-1"/>
        </w:rPr>
        <w:t>students</w:t>
      </w:r>
      <w:r>
        <w:rPr>
          <w:spacing w:val="36"/>
        </w:rPr>
        <w:t xml:space="preserve"> </w:t>
      </w:r>
      <w:r>
        <w:rPr>
          <w:spacing w:val="-1"/>
        </w:rPr>
        <w:t>performed</w:t>
      </w:r>
      <w:r>
        <w:rPr>
          <w:spacing w:val="36"/>
        </w:rPr>
        <w:t xml:space="preserve"> </w:t>
      </w:r>
      <w:r>
        <w:rPr>
          <w:spacing w:val="-1"/>
        </w:rPr>
        <w:t>satisfactorily,</w:t>
      </w:r>
      <w:r>
        <w:rPr>
          <w:spacing w:val="36"/>
        </w:rPr>
        <w:t xml:space="preserve"> </w:t>
      </w:r>
      <w:r>
        <w:t>did</w:t>
      </w:r>
      <w:r>
        <w:rPr>
          <w:spacing w:val="36"/>
        </w:rPr>
        <w:t xml:space="preserve"> </w:t>
      </w:r>
      <w:r>
        <w:t>not</w:t>
      </w:r>
      <w:r>
        <w:rPr>
          <w:spacing w:val="103"/>
        </w:rPr>
        <w:t xml:space="preserve"> </w:t>
      </w:r>
      <w:r>
        <w:rPr>
          <w:spacing w:val="-1"/>
        </w:rPr>
        <w:t>perform</w:t>
      </w:r>
      <w:r>
        <w:rPr>
          <w:spacing w:val="19"/>
        </w:rPr>
        <w:t xml:space="preserve"> </w:t>
      </w:r>
      <w:r>
        <w:rPr>
          <w:spacing w:val="-1"/>
        </w:rPr>
        <w:t>satisfactorily,</w:t>
      </w:r>
      <w:r>
        <w:rPr>
          <w:spacing w:val="21"/>
        </w:rPr>
        <w:t xml:space="preserve"> </w:t>
      </w:r>
      <w:r>
        <w:t>or</w:t>
      </w:r>
      <w:r>
        <w:rPr>
          <w:spacing w:val="18"/>
        </w:rPr>
        <w:t xml:space="preserve"> </w:t>
      </w:r>
      <w:r>
        <w:rPr>
          <w:spacing w:val="-1"/>
        </w:rPr>
        <w:t>met</w:t>
      </w:r>
      <w:r>
        <w:rPr>
          <w:spacing w:val="19"/>
        </w:rPr>
        <w:t xml:space="preserve"> </w:t>
      </w:r>
      <w:r>
        <w:t>the</w:t>
      </w:r>
      <w:r>
        <w:rPr>
          <w:spacing w:val="18"/>
        </w:rPr>
        <w:t xml:space="preserve"> </w:t>
      </w:r>
      <w:r>
        <w:rPr>
          <w:spacing w:val="-1"/>
        </w:rPr>
        <w:t>standard</w:t>
      </w:r>
      <w:r>
        <w:rPr>
          <w:spacing w:val="19"/>
        </w:rPr>
        <w:t xml:space="preserve"> </w:t>
      </w:r>
      <w:r>
        <w:t>for</w:t>
      </w:r>
      <w:r>
        <w:rPr>
          <w:spacing w:val="18"/>
        </w:rPr>
        <w:t xml:space="preserve"> </w:t>
      </w:r>
      <w:r>
        <w:rPr>
          <w:spacing w:val="-1"/>
        </w:rPr>
        <w:t>annual</w:t>
      </w:r>
      <w:r>
        <w:rPr>
          <w:spacing w:val="19"/>
        </w:rPr>
        <w:t xml:space="preserve"> </w:t>
      </w:r>
      <w:r>
        <w:rPr>
          <w:spacing w:val="-1"/>
        </w:rPr>
        <w:t>improvement</w:t>
      </w:r>
      <w:r>
        <w:rPr>
          <w:spacing w:val="22"/>
        </w:rPr>
        <w:t xml:space="preserve"> </w:t>
      </w:r>
      <w:r>
        <w:t>on</w:t>
      </w:r>
      <w:r>
        <w:rPr>
          <w:spacing w:val="19"/>
        </w:rPr>
        <w:t xml:space="preserve"> </w:t>
      </w:r>
      <w:r>
        <w:t>the</w:t>
      </w:r>
      <w:r>
        <w:rPr>
          <w:spacing w:val="18"/>
        </w:rPr>
        <w:t xml:space="preserve"> </w:t>
      </w:r>
      <w:r>
        <w:rPr>
          <w:spacing w:val="-1"/>
        </w:rPr>
        <w:t>relevant</w:t>
      </w:r>
      <w:r>
        <w:rPr>
          <w:spacing w:val="19"/>
        </w:rPr>
        <w:t xml:space="preserve"> </w:t>
      </w:r>
      <w:r>
        <w:rPr>
          <w:spacing w:val="-1"/>
        </w:rPr>
        <w:t>state</w:t>
      </w:r>
      <w:r>
        <w:rPr>
          <w:spacing w:val="99"/>
        </w:rPr>
        <w:t xml:space="preserve"> </w:t>
      </w:r>
      <w:r>
        <w:rPr>
          <w:spacing w:val="-1"/>
        </w:rPr>
        <w:t>assessments.</w:t>
      </w:r>
      <w:r>
        <w:t xml:space="preserve"> </w:t>
      </w:r>
      <w:r w:rsidR="00455CAC" w:rsidRPr="00355E19">
        <w:rPr>
          <w:spacing w:val="-1"/>
        </w:rPr>
        <w:t>(</w:t>
      </w:r>
      <w:r w:rsidRPr="00355E19">
        <w:rPr>
          <w:spacing w:val="-1"/>
        </w:rPr>
        <w:t>Texas</w:t>
      </w:r>
      <w:r w:rsidRPr="00355E19">
        <w:t xml:space="preserve"> </w:t>
      </w:r>
      <w:r w:rsidRPr="00355E19">
        <w:rPr>
          <w:spacing w:val="-1"/>
        </w:rPr>
        <w:t>Education</w:t>
      </w:r>
      <w:r w:rsidRPr="00355E19">
        <w:t xml:space="preserve"> Code</w:t>
      </w:r>
      <w:r w:rsidRPr="00355E19">
        <w:rPr>
          <w:spacing w:val="-1"/>
        </w:rPr>
        <w:t xml:space="preserve"> </w:t>
      </w:r>
      <w:r w:rsidRPr="00355E19">
        <w:t>§ 39.304</w:t>
      </w:r>
      <w:r w:rsidR="00455CAC" w:rsidRPr="00355E19">
        <w:t>)</w:t>
      </w:r>
    </w:p>
    <w:p w14:paraId="05CFF220" w14:textId="77777777" w:rsidR="00F750C5" w:rsidRDefault="00F750C5">
      <w:pPr>
        <w:pStyle w:val="BodyText"/>
        <w:kinsoku w:val="0"/>
        <w:overflowPunct w:val="0"/>
        <w:spacing w:before="4"/>
        <w:ind w:left="0"/>
        <w:rPr>
          <w:i/>
          <w:iCs/>
          <w:sz w:val="22"/>
          <w:szCs w:val="22"/>
        </w:rPr>
      </w:pPr>
    </w:p>
    <w:p w14:paraId="15886D4D" w14:textId="77777777" w:rsidR="00F750C5" w:rsidRDefault="00991459">
      <w:pPr>
        <w:pStyle w:val="Heading3"/>
        <w:kinsoku w:val="0"/>
        <w:overflowPunct w:val="0"/>
        <w:jc w:val="both"/>
        <w:rPr>
          <w:b w:val="0"/>
          <w:bCs w:val="0"/>
        </w:rPr>
      </w:pPr>
      <w:r>
        <w:rPr>
          <w:spacing w:val="-1"/>
        </w:rPr>
        <w:t>Campus/School</w:t>
      </w:r>
      <w:r>
        <w:t xml:space="preserve"> </w:t>
      </w:r>
      <w:r>
        <w:rPr>
          <w:spacing w:val="-1"/>
        </w:rPr>
        <w:t>Report Cards</w:t>
      </w:r>
    </w:p>
    <w:p w14:paraId="2DD5D4E0" w14:textId="77777777" w:rsidR="00F750C5" w:rsidRDefault="00F750C5">
      <w:pPr>
        <w:pStyle w:val="BodyText"/>
        <w:kinsoku w:val="0"/>
        <w:overflowPunct w:val="0"/>
        <w:spacing w:before="7"/>
        <w:ind w:left="0"/>
        <w:rPr>
          <w:b/>
          <w:bCs/>
          <w:sz w:val="23"/>
          <w:szCs w:val="23"/>
        </w:rPr>
      </w:pPr>
    </w:p>
    <w:p w14:paraId="7F546E29" w14:textId="6E68BE16" w:rsidR="00F750C5" w:rsidRDefault="00991459">
      <w:pPr>
        <w:pStyle w:val="BodyText"/>
        <w:kinsoku w:val="0"/>
        <w:overflowPunct w:val="0"/>
        <w:ind w:left="119" w:right="115"/>
        <w:jc w:val="both"/>
        <w:rPr>
          <w:color w:val="000000"/>
        </w:rPr>
      </w:pPr>
      <w:r>
        <w:rPr>
          <w:spacing w:val="-1"/>
        </w:rPr>
        <w:t>Texas</w:t>
      </w:r>
      <w:r>
        <w:rPr>
          <w:spacing w:val="53"/>
        </w:rPr>
        <w:t xml:space="preserve"> </w:t>
      </w:r>
      <w:r>
        <w:rPr>
          <w:spacing w:val="-1"/>
        </w:rPr>
        <w:t>Education</w:t>
      </w:r>
      <w:r>
        <w:rPr>
          <w:spacing w:val="52"/>
        </w:rPr>
        <w:t xml:space="preserve"> </w:t>
      </w:r>
      <w:r>
        <w:rPr>
          <w:spacing w:val="-1"/>
        </w:rPr>
        <w:t>Agency</w:t>
      </w:r>
      <w:r>
        <w:rPr>
          <w:spacing w:val="50"/>
        </w:rPr>
        <w:t xml:space="preserve"> </w:t>
      </w:r>
      <w:r>
        <w:rPr>
          <w:spacing w:val="-1"/>
        </w:rPr>
        <w:t>Campus</w:t>
      </w:r>
      <w:r>
        <w:rPr>
          <w:spacing w:val="53"/>
        </w:rPr>
        <w:t xml:space="preserve"> </w:t>
      </w:r>
      <w:r>
        <w:rPr>
          <w:spacing w:val="-1"/>
        </w:rPr>
        <w:t>Report</w:t>
      </w:r>
      <w:r>
        <w:rPr>
          <w:spacing w:val="53"/>
        </w:rPr>
        <w:t xml:space="preserve"> </w:t>
      </w:r>
      <w:r>
        <w:t>Card</w:t>
      </w:r>
      <w:r>
        <w:rPr>
          <w:spacing w:val="55"/>
        </w:rPr>
        <w:t xml:space="preserve"> </w:t>
      </w:r>
      <w:r>
        <w:rPr>
          <w:spacing w:val="-1"/>
        </w:rPr>
        <w:t>for</w:t>
      </w:r>
      <w:r>
        <w:rPr>
          <w:spacing w:val="52"/>
        </w:rPr>
        <w:t xml:space="preserve"> </w:t>
      </w:r>
      <w:r>
        <w:rPr>
          <w:spacing w:val="-1"/>
        </w:rPr>
        <w:t>The</w:t>
      </w:r>
      <w:r>
        <w:rPr>
          <w:spacing w:val="51"/>
        </w:rPr>
        <w:t xml:space="preserve"> </w:t>
      </w:r>
      <w:r>
        <w:rPr>
          <w:spacing w:val="-1"/>
        </w:rPr>
        <w:t>Phoenix</w:t>
      </w:r>
      <w:r>
        <w:rPr>
          <w:spacing w:val="55"/>
        </w:rPr>
        <w:t xml:space="preserve"> </w:t>
      </w:r>
      <w:r>
        <w:rPr>
          <w:spacing w:val="-1"/>
        </w:rPr>
        <w:t>School</w:t>
      </w:r>
      <w:r>
        <w:rPr>
          <w:spacing w:val="53"/>
        </w:rPr>
        <w:t xml:space="preserve"> </w:t>
      </w:r>
      <w:r>
        <w:t>is</w:t>
      </w:r>
      <w:r>
        <w:rPr>
          <w:spacing w:val="53"/>
        </w:rPr>
        <w:t xml:space="preserve"> </w:t>
      </w:r>
      <w:r>
        <w:rPr>
          <w:spacing w:val="-1"/>
        </w:rPr>
        <w:t>available</w:t>
      </w:r>
      <w:r>
        <w:rPr>
          <w:spacing w:val="51"/>
        </w:rPr>
        <w:t xml:space="preserve"> </w:t>
      </w:r>
      <w:r>
        <w:t>on</w:t>
      </w:r>
      <w:r>
        <w:rPr>
          <w:spacing w:val="52"/>
        </w:rPr>
        <w:t xml:space="preserve"> </w:t>
      </w:r>
      <w:r>
        <w:t>our</w:t>
      </w:r>
      <w:r>
        <w:rPr>
          <w:spacing w:val="89"/>
        </w:rPr>
        <w:t xml:space="preserve"> </w:t>
      </w:r>
      <w:r>
        <w:rPr>
          <w:spacing w:val="-1"/>
        </w:rPr>
        <w:t>website</w:t>
      </w:r>
      <w:r>
        <w:rPr>
          <w:spacing w:val="25"/>
        </w:rPr>
        <w:t xml:space="preserve"> </w:t>
      </w:r>
      <w:r>
        <w:rPr>
          <w:spacing w:val="-1"/>
        </w:rPr>
        <w:t>at</w:t>
      </w:r>
      <w:r>
        <w:rPr>
          <w:spacing w:val="29"/>
        </w:rPr>
        <w:t xml:space="preserve"> </w:t>
      </w:r>
      <w:hyperlink r:id="rId18" w:history="1">
        <w:r>
          <w:rPr>
            <w:color w:val="0000FF"/>
            <w:spacing w:val="-1"/>
            <w:u w:val="single"/>
          </w:rPr>
          <w:t>www.swschools.org</w:t>
        </w:r>
        <w:r>
          <w:rPr>
            <w:color w:val="000000"/>
            <w:spacing w:val="-1"/>
          </w:rPr>
          <w:t>.</w:t>
        </w:r>
      </w:hyperlink>
      <w:r>
        <w:rPr>
          <w:color w:val="000000"/>
          <w:spacing w:val="55"/>
        </w:rPr>
        <w:t xml:space="preserve"> </w:t>
      </w:r>
      <w:r w:rsidR="00455CAC" w:rsidRPr="00355E19">
        <w:rPr>
          <w:color w:val="000000"/>
          <w:spacing w:val="25"/>
        </w:rPr>
        <w:t>(</w:t>
      </w:r>
      <w:r w:rsidRPr="00355E19">
        <w:rPr>
          <w:color w:val="000000"/>
        </w:rPr>
        <w:t>Texas</w:t>
      </w:r>
      <w:r w:rsidRPr="00355E19">
        <w:rPr>
          <w:color w:val="000000"/>
          <w:spacing w:val="26"/>
        </w:rPr>
        <w:t xml:space="preserve"> </w:t>
      </w:r>
      <w:r w:rsidRPr="00355E19">
        <w:rPr>
          <w:color w:val="000000"/>
          <w:spacing w:val="-1"/>
        </w:rPr>
        <w:t>Education</w:t>
      </w:r>
      <w:r w:rsidRPr="00355E19">
        <w:rPr>
          <w:color w:val="000000"/>
          <w:spacing w:val="26"/>
        </w:rPr>
        <w:t xml:space="preserve"> </w:t>
      </w:r>
      <w:r w:rsidRPr="00355E19">
        <w:rPr>
          <w:color w:val="000000"/>
        </w:rPr>
        <w:t>Code</w:t>
      </w:r>
      <w:r w:rsidRPr="00355E19">
        <w:rPr>
          <w:color w:val="000000"/>
          <w:spacing w:val="25"/>
        </w:rPr>
        <w:t xml:space="preserve"> </w:t>
      </w:r>
      <w:r w:rsidRPr="00355E19">
        <w:rPr>
          <w:color w:val="000000"/>
        </w:rPr>
        <w:t>§</w:t>
      </w:r>
      <w:r w:rsidRPr="00355E19">
        <w:rPr>
          <w:color w:val="000000"/>
          <w:spacing w:val="28"/>
        </w:rPr>
        <w:t xml:space="preserve"> </w:t>
      </w:r>
      <w:r w:rsidRPr="00355E19">
        <w:rPr>
          <w:color w:val="000000"/>
        </w:rPr>
        <w:t>39.052(e)</w:t>
      </w:r>
      <w:r w:rsidRPr="00355E19">
        <w:rPr>
          <w:color w:val="000000"/>
          <w:spacing w:val="23"/>
        </w:rPr>
        <w:t xml:space="preserve"> </w:t>
      </w:r>
      <w:r w:rsidRPr="00355E19">
        <w:rPr>
          <w:color w:val="000000"/>
        </w:rPr>
        <w:t>and</w:t>
      </w:r>
      <w:r w:rsidRPr="00355E19">
        <w:rPr>
          <w:color w:val="000000"/>
          <w:spacing w:val="28"/>
        </w:rPr>
        <w:t xml:space="preserve"> </w:t>
      </w:r>
      <w:r w:rsidRPr="00355E19">
        <w:rPr>
          <w:color w:val="000000"/>
        </w:rPr>
        <w:t>.305</w:t>
      </w:r>
      <w:r w:rsidR="00455CAC" w:rsidRPr="00355E19">
        <w:rPr>
          <w:color w:val="000000"/>
        </w:rPr>
        <w:t>)</w:t>
      </w:r>
      <w:r w:rsidRPr="00355E19">
        <w:rPr>
          <w:color w:val="000000"/>
          <w:spacing w:val="26"/>
        </w:rPr>
        <w:t xml:space="preserve"> </w:t>
      </w:r>
      <w:r w:rsidR="00455CAC" w:rsidRPr="00355E19">
        <w:rPr>
          <w:color w:val="000000"/>
          <w:spacing w:val="26"/>
        </w:rPr>
        <w:t>(</w:t>
      </w:r>
      <w:r w:rsidRPr="00355E19">
        <w:rPr>
          <w:color w:val="000000"/>
        </w:rPr>
        <w:t>Texas</w:t>
      </w:r>
      <w:r w:rsidRPr="00355E19">
        <w:rPr>
          <w:color w:val="000000"/>
          <w:spacing w:val="57"/>
        </w:rPr>
        <w:t xml:space="preserve"> </w:t>
      </w:r>
      <w:r w:rsidRPr="00355E19">
        <w:rPr>
          <w:color w:val="000000"/>
          <w:spacing w:val="-1"/>
        </w:rPr>
        <w:t>Administrative Code,</w:t>
      </w:r>
      <w:r w:rsidRPr="00355E19">
        <w:rPr>
          <w:color w:val="000000"/>
        </w:rPr>
        <w:t xml:space="preserve"> </w:t>
      </w:r>
      <w:r w:rsidRPr="00355E19">
        <w:rPr>
          <w:color w:val="000000"/>
          <w:spacing w:val="-1"/>
        </w:rPr>
        <w:t xml:space="preserve">Title </w:t>
      </w:r>
      <w:r w:rsidRPr="00355E19">
        <w:rPr>
          <w:color w:val="000000"/>
        </w:rPr>
        <w:t xml:space="preserve">19, </w:t>
      </w:r>
      <w:r w:rsidRPr="00355E19">
        <w:rPr>
          <w:color w:val="000000"/>
          <w:spacing w:val="-1"/>
        </w:rPr>
        <w:t>Part</w:t>
      </w:r>
      <w:r w:rsidRPr="00355E19">
        <w:rPr>
          <w:color w:val="000000"/>
        </w:rPr>
        <w:t xml:space="preserve"> 2, </w:t>
      </w:r>
      <w:r w:rsidRPr="00355E19">
        <w:rPr>
          <w:color w:val="000000"/>
          <w:spacing w:val="-1"/>
        </w:rPr>
        <w:t>Chapter</w:t>
      </w:r>
      <w:r w:rsidRPr="00355E19">
        <w:rPr>
          <w:color w:val="000000"/>
        </w:rPr>
        <w:t xml:space="preserve"> 61, </w:t>
      </w:r>
      <w:r w:rsidRPr="00355E19">
        <w:rPr>
          <w:color w:val="000000"/>
          <w:spacing w:val="-1"/>
        </w:rPr>
        <w:t>Subchapter</w:t>
      </w:r>
      <w:r w:rsidRPr="00355E19">
        <w:rPr>
          <w:color w:val="000000"/>
        </w:rPr>
        <w:t xml:space="preserve"> </w:t>
      </w:r>
      <w:r w:rsidRPr="00355E19">
        <w:rPr>
          <w:color w:val="000000"/>
          <w:spacing w:val="-1"/>
        </w:rPr>
        <w:t>BB,</w:t>
      </w:r>
      <w:r w:rsidRPr="00355E19">
        <w:rPr>
          <w:color w:val="000000"/>
        </w:rPr>
        <w:t xml:space="preserve"> § 61.1021</w:t>
      </w:r>
      <w:r w:rsidR="00455CAC">
        <w:rPr>
          <w:i/>
          <w:iCs/>
          <w:color w:val="000000"/>
        </w:rPr>
        <w:t>)</w:t>
      </w:r>
    </w:p>
    <w:p w14:paraId="65132476" w14:textId="77777777" w:rsidR="00F750C5" w:rsidRDefault="00F750C5">
      <w:pPr>
        <w:pStyle w:val="BodyText"/>
        <w:kinsoku w:val="0"/>
        <w:overflowPunct w:val="0"/>
        <w:spacing w:before="4"/>
        <w:ind w:left="0"/>
        <w:rPr>
          <w:i/>
          <w:iCs/>
          <w:sz w:val="22"/>
          <w:szCs w:val="22"/>
        </w:rPr>
      </w:pPr>
    </w:p>
    <w:p w14:paraId="2A6AAF97" w14:textId="77777777" w:rsidR="00F750C5" w:rsidRDefault="00991459">
      <w:pPr>
        <w:pStyle w:val="Heading3"/>
        <w:kinsoku w:val="0"/>
        <w:overflowPunct w:val="0"/>
        <w:jc w:val="both"/>
        <w:rPr>
          <w:b w:val="0"/>
          <w:bCs w:val="0"/>
        </w:rPr>
      </w:pPr>
      <w:r>
        <w:rPr>
          <w:spacing w:val="-1"/>
        </w:rPr>
        <w:t>Annual</w:t>
      </w:r>
      <w:r>
        <w:rPr>
          <w:spacing w:val="-2"/>
        </w:rPr>
        <w:t xml:space="preserve"> </w:t>
      </w:r>
      <w:r>
        <w:rPr>
          <w:spacing w:val="-1"/>
        </w:rPr>
        <w:t>School</w:t>
      </w:r>
      <w:r>
        <w:t xml:space="preserve"> </w:t>
      </w:r>
      <w:r>
        <w:rPr>
          <w:spacing w:val="-1"/>
        </w:rPr>
        <w:t>District Performance Report</w:t>
      </w:r>
    </w:p>
    <w:p w14:paraId="59DEFCD6" w14:textId="77777777" w:rsidR="00F750C5" w:rsidRDefault="00F750C5">
      <w:pPr>
        <w:pStyle w:val="BodyText"/>
        <w:kinsoku w:val="0"/>
        <w:overflowPunct w:val="0"/>
        <w:spacing w:before="7"/>
        <w:ind w:left="0"/>
        <w:rPr>
          <w:b/>
          <w:bCs/>
          <w:sz w:val="23"/>
          <w:szCs w:val="23"/>
        </w:rPr>
      </w:pPr>
    </w:p>
    <w:p w14:paraId="5A96746F" w14:textId="77777777" w:rsidR="00F750C5" w:rsidRDefault="00991459">
      <w:pPr>
        <w:pStyle w:val="BodyText"/>
        <w:kinsoku w:val="0"/>
        <w:overflowPunct w:val="0"/>
        <w:ind w:left="120" w:right="119"/>
        <w:jc w:val="both"/>
      </w:pPr>
      <w:r>
        <w:rPr>
          <w:spacing w:val="-1"/>
        </w:rPr>
        <w:t>The</w:t>
      </w:r>
      <w:r>
        <w:rPr>
          <w:spacing w:val="54"/>
        </w:rPr>
        <w:t xml:space="preserve"> </w:t>
      </w:r>
      <w:r>
        <w:rPr>
          <w:spacing w:val="-1"/>
        </w:rPr>
        <w:t>Phoenix</w:t>
      </w:r>
      <w:r>
        <w:rPr>
          <w:spacing w:val="57"/>
        </w:rPr>
        <w:t xml:space="preserve"> </w:t>
      </w:r>
      <w:r>
        <w:rPr>
          <w:spacing w:val="-1"/>
        </w:rPr>
        <w:t>School</w:t>
      </w:r>
      <w:r>
        <w:rPr>
          <w:spacing w:val="55"/>
        </w:rPr>
        <w:t xml:space="preserve"> </w:t>
      </w:r>
      <w:r>
        <w:rPr>
          <w:spacing w:val="-1"/>
        </w:rPr>
        <w:t>Annual</w:t>
      </w:r>
      <w:r>
        <w:rPr>
          <w:spacing w:val="55"/>
        </w:rPr>
        <w:t xml:space="preserve"> </w:t>
      </w:r>
      <w:r>
        <w:rPr>
          <w:spacing w:val="-1"/>
        </w:rPr>
        <w:t>School</w:t>
      </w:r>
      <w:r>
        <w:rPr>
          <w:spacing w:val="55"/>
        </w:rPr>
        <w:t xml:space="preserve"> </w:t>
      </w:r>
      <w:r>
        <w:rPr>
          <w:spacing w:val="-1"/>
        </w:rPr>
        <w:t>District</w:t>
      </w:r>
      <w:r>
        <w:rPr>
          <w:spacing w:val="55"/>
        </w:rPr>
        <w:t xml:space="preserve"> </w:t>
      </w:r>
      <w:r>
        <w:rPr>
          <w:spacing w:val="-1"/>
        </w:rPr>
        <w:t>Performance</w:t>
      </w:r>
      <w:r>
        <w:rPr>
          <w:spacing w:val="54"/>
        </w:rPr>
        <w:t xml:space="preserve"> </w:t>
      </w:r>
      <w:r>
        <w:t>Report</w:t>
      </w:r>
      <w:r>
        <w:rPr>
          <w:spacing w:val="55"/>
        </w:rPr>
        <w:t xml:space="preserve"> </w:t>
      </w:r>
      <w:r>
        <w:t>can</w:t>
      </w:r>
      <w:r>
        <w:rPr>
          <w:spacing w:val="57"/>
        </w:rPr>
        <w:t xml:space="preserve"> </w:t>
      </w:r>
      <w:r>
        <w:t>be</w:t>
      </w:r>
      <w:r>
        <w:rPr>
          <w:spacing w:val="54"/>
        </w:rPr>
        <w:t xml:space="preserve"> </w:t>
      </w:r>
      <w:r>
        <w:rPr>
          <w:spacing w:val="-1"/>
        </w:rPr>
        <w:t>obtained</w:t>
      </w:r>
      <w:r>
        <w:rPr>
          <w:spacing w:val="57"/>
        </w:rPr>
        <w:t xml:space="preserve"> </w:t>
      </w:r>
      <w:r>
        <w:rPr>
          <w:spacing w:val="-1"/>
        </w:rPr>
        <w:t>from</w:t>
      </w:r>
      <w:r>
        <w:rPr>
          <w:spacing w:val="55"/>
        </w:rPr>
        <w:t xml:space="preserve"> </w:t>
      </w:r>
      <w:r>
        <w:t>our</w:t>
      </w:r>
      <w:r>
        <w:rPr>
          <w:spacing w:val="87"/>
        </w:rPr>
        <w:t xml:space="preserve"> </w:t>
      </w:r>
      <w:r>
        <w:rPr>
          <w:spacing w:val="-1"/>
        </w:rPr>
        <w:t>Administration</w:t>
      </w:r>
      <w:r>
        <w:t xml:space="preserve"> </w:t>
      </w:r>
      <w:r>
        <w:rPr>
          <w:spacing w:val="-1"/>
        </w:rPr>
        <w:t>Office located</w:t>
      </w:r>
      <w:r>
        <w:t xml:space="preserve"> </w:t>
      </w:r>
      <w:r>
        <w:rPr>
          <w:spacing w:val="-1"/>
        </w:rPr>
        <w:t>at</w:t>
      </w:r>
      <w:r>
        <w:t xml:space="preserve"> 3333</w:t>
      </w:r>
      <w:r>
        <w:rPr>
          <w:spacing w:val="2"/>
        </w:rPr>
        <w:t xml:space="preserve"> </w:t>
      </w:r>
      <w:r>
        <w:rPr>
          <w:spacing w:val="-1"/>
        </w:rPr>
        <w:t>Bering,</w:t>
      </w:r>
      <w:r>
        <w:rPr>
          <w:spacing w:val="2"/>
        </w:rPr>
        <w:t xml:space="preserve"> </w:t>
      </w:r>
      <w:r>
        <w:t xml:space="preserve">Houston, </w:t>
      </w:r>
      <w:r>
        <w:rPr>
          <w:spacing w:val="-1"/>
        </w:rPr>
        <w:t xml:space="preserve">TX </w:t>
      </w:r>
      <w:r>
        <w:t>77057.</w:t>
      </w:r>
    </w:p>
    <w:p w14:paraId="58FDA63B" w14:textId="210A8281" w:rsidR="00F750C5" w:rsidRPr="00355E19" w:rsidRDefault="00455CAC">
      <w:pPr>
        <w:pStyle w:val="BodyText"/>
        <w:kinsoku w:val="0"/>
        <w:overflowPunct w:val="0"/>
        <w:ind w:left="120" w:right="119"/>
        <w:jc w:val="both"/>
      </w:pPr>
      <w:r w:rsidRPr="00355E19">
        <w:rPr>
          <w:spacing w:val="18"/>
        </w:rPr>
        <w:t>(</w:t>
      </w:r>
      <w:r w:rsidR="00991459" w:rsidRPr="00355E19">
        <w:rPr>
          <w:spacing w:val="-1"/>
        </w:rPr>
        <w:t>Texas</w:t>
      </w:r>
      <w:r w:rsidR="00991459" w:rsidRPr="00355E19">
        <w:rPr>
          <w:spacing w:val="19"/>
        </w:rPr>
        <w:t xml:space="preserve"> </w:t>
      </w:r>
      <w:r w:rsidR="00991459" w:rsidRPr="00355E19">
        <w:t>Education</w:t>
      </w:r>
      <w:r w:rsidR="00991459" w:rsidRPr="00355E19">
        <w:rPr>
          <w:spacing w:val="19"/>
        </w:rPr>
        <w:t xml:space="preserve"> </w:t>
      </w:r>
      <w:r w:rsidR="00991459" w:rsidRPr="00355E19">
        <w:t>Code</w:t>
      </w:r>
      <w:r w:rsidR="00991459" w:rsidRPr="00355E19">
        <w:rPr>
          <w:spacing w:val="18"/>
        </w:rPr>
        <w:t xml:space="preserve"> </w:t>
      </w:r>
      <w:r w:rsidR="00991459" w:rsidRPr="00355E19">
        <w:t>§</w:t>
      </w:r>
      <w:r w:rsidR="00991459" w:rsidRPr="00355E19">
        <w:rPr>
          <w:spacing w:val="19"/>
        </w:rPr>
        <w:t xml:space="preserve"> </w:t>
      </w:r>
      <w:r w:rsidR="00991459" w:rsidRPr="00355E19">
        <w:t>39.306</w:t>
      </w:r>
      <w:r w:rsidRPr="00355E19">
        <w:t>)</w:t>
      </w:r>
      <w:r w:rsidR="00991459" w:rsidRPr="00355E19">
        <w:rPr>
          <w:spacing w:val="19"/>
        </w:rPr>
        <w:t xml:space="preserve"> </w:t>
      </w:r>
      <w:r w:rsidRPr="00355E19">
        <w:rPr>
          <w:spacing w:val="19"/>
        </w:rPr>
        <w:t>(</w:t>
      </w:r>
      <w:r w:rsidR="00991459" w:rsidRPr="00355E19">
        <w:t>Texas</w:t>
      </w:r>
      <w:r w:rsidR="00991459" w:rsidRPr="00355E19">
        <w:rPr>
          <w:spacing w:val="19"/>
        </w:rPr>
        <w:t xml:space="preserve"> </w:t>
      </w:r>
      <w:r w:rsidR="00991459" w:rsidRPr="00355E19">
        <w:rPr>
          <w:spacing w:val="-1"/>
        </w:rPr>
        <w:t>Administrative</w:t>
      </w:r>
      <w:r w:rsidR="00991459" w:rsidRPr="00355E19">
        <w:rPr>
          <w:spacing w:val="18"/>
        </w:rPr>
        <w:t xml:space="preserve"> </w:t>
      </w:r>
      <w:r w:rsidR="00991459" w:rsidRPr="00355E19">
        <w:t>Code,</w:t>
      </w:r>
      <w:r w:rsidR="00991459" w:rsidRPr="00355E19">
        <w:rPr>
          <w:spacing w:val="19"/>
        </w:rPr>
        <w:t xml:space="preserve"> </w:t>
      </w:r>
      <w:r w:rsidR="00991459" w:rsidRPr="00355E19">
        <w:t>Title</w:t>
      </w:r>
      <w:r w:rsidR="00991459" w:rsidRPr="00355E19">
        <w:rPr>
          <w:spacing w:val="18"/>
        </w:rPr>
        <w:t xml:space="preserve"> </w:t>
      </w:r>
      <w:r w:rsidR="00991459" w:rsidRPr="00355E19">
        <w:t>19,</w:t>
      </w:r>
      <w:r w:rsidR="00991459" w:rsidRPr="00355E19">
        <w:rPr>
          <w:spacing w:val="19"/>
        </w:rPr>
        <w:t xml:space="preserve"> </w:t>
      </w:r>
      <w:r w:rsidR="00991459" w:rsidRPr="00355E19">
        <w:rPr>
          <w:spacing w:val="-1"/>
        </w:rPr>
        <w:t>Part</w:t>
      </w:r>
      <w:r w:rsidR="00991459" w:rsidRPr="00355E19">
        <w:rPr>
          <w:spacing w:val="19"/>
        </w:rPr>
        <w:t xml:space="preserve"> </w:t>
      </w:r>
      <w:r w:rsidR="00991459" w:rsidRPr="00355E19">
        <w:t>2,</w:t>
      </w:r>
      <w:r w:rsidR="00991459" w:rsidRPr="00355E19">
        <w:rPr>
          <w:spacing w:val="39"/>
        </w:rPr>
        <w:t xml:space="preserve"> </w:t>
      </w:r>
      <w:r w:rsidR="00991459" w:rsidRPr="00355E19">
        <w:rPr>
          <w:spacing w:val="-1"/>
        </w:rPr>
        <w:t>Subchapter</w:t>
      </w:r>
      <w:r w:rsidR="00991459" w:rsidRPr="00355E19">
        <w:t xml:space="preserve"> </w:t>
      </w:r>
      <w:r w:rsidR="00991459" w:rsidRPr="00355E19">
        <w:rPr>
          <w:spacing w:val="-1"/>
        </w:rPr>
        <w:t>BB,</w:t>
      </w:r>
      <w:r w:rsidR="00991459" w:rsidRPr="00355E19">
        <w:t xml:space="preserve"> § 61.1022</w:t>
      </w:r>
      <w:r w:rsidRPr="00355E19">
        <w:t>)</w:t>
      </w:r>
    </w:p>
    <w:p w14:paraId="15DF1275" w14:textId="77777777" w:rsidR="00F750C5" w:rsidRDefault="00F750C5">
      <w:pPr>
        <w:pStyle w:val="BodyText"/>
        <w:kinsoku w:val="0"/>
        <w:overflowPunct w:val="0"/>
        <w:spacing w:before="5"/>
        <w:ind w:left="0"/>
        <w:rPr>
          <w:i/>
          <w:iCs/>
        </w:rPr>
      </w:pPr>
    </w:p>
    <w:p w14:paraId="29D3D0FF" w14:textId="77777777" w:rsidR="00F750C5" w:rsidRDefault="00991459">
      <w:pPr>
        <w:pStyle w:val="Heading3"/>
        <w:kinsoku w:val="0"/>
        <w:overflowPunct w:val="0"/>
        <w:jc w:val="both"/>
        <w:rPr>
          <w:b w:val="0"/>
          <w:bCs w:val="0"/>
        </w:rPr>
      </w:pPr>
      <w:r>
        <w:rPr>
          <w:spacing w:val="-1"/>
        </w:rPr>
        <w:t>Posting</w:t>
      </w:r>
      <w:r>
        <w:t xml:space="preserve"> </w:t>
      </w:r>
      <w:r>
        <w:rPr>
          <w:spacing w:val="-1"/>
        </w:rPr>
        <w:t xml:space="preserve">District </w:t>
      </w:r>
      <w:r>
        <w:t xml:space="preserve">and </w:t>
      </w:r>
      <w:r>
        <w:rPr>
          <w:spacing w:val="-1"/>
        </w:rPr>
        <w:t>Campus</w:t>
      </w:r>
      <w:r>
        <w:rPr>
          <w:spacing w:val="2"/>
        </w:rPr>
        <w:t xml:space="preserve"> </w:t>
      </w:r>
      <w:r>
        <w:rPr>
          <w:spacing w:val="-1"/>
        </w:rPr>
        <w:t>Performance Reports</w:t>
      </w:r>
    </w:p>
    <w:p w14:paraId="3E058CD8" w14:textId="77777777" w:rsidR="00F750C5" w:rsidRDefault="00F750C5">
      <w:pPr>
        <w:pStyle w:val="BodyText"/>
        <w:kinsoku w:val="0"/>
        <w:overflowPunct w:val="0"/>
        <w:spacing w:before="7"/>
        <w:ind w:left="0"/>
        <w:rPr>
          <w:b/>
          <w:bCs/>
          <w:sz w:val="23"/>
          <w:szCs w:val="23"/>
        </w:rPr>
      </w:pPr>
    </w:p>
    <w:p w14:paraId="75F91BDF" w14:textId="6937E8FD" w:rsidR="00F750C5" w:rsidRPr="00355E19" w:rsidRDefault="00991459">
      <w:pPr>
        <w:pStyle w:val="BodyText"/>
        <w:kinsoku w:val="0"/>
        <w:overflowPunct w:val="0"/>
        <w:ind w:left="120" w:right="119"/>
        <w:jc w:val="both"/>
      </w:pPr>
      <w:r>
        <w:rPr>
          <w:spacing w:val="-1"/>
        </w:rPr>
        <w:t>All</w:t>
      </w:r>
      <w:r>
        <w:rPr>
          <w:spacing w:val="26"/>
        </w:rPr>
        <w:t xml:space="preserve"> </w:t>
      </w:r>
      <w:r>
        <w:rPr>
          <w:spacing w:val="-1"/>
        </w:rPr>
        <w:t>The</w:t>
      </w:r>
      <w:r>
        <w:rPr>
          <w:spacing w:val="25"/>
        </w:rPr>
        <w:t xml:space="preserve"> </w:t>
      </w:r>
      <w:r>
        <w:rPr>
          <w:spacing w:val="-1"/>
        </w:rPr>
        <w:t>Phoenix</w:t>
      </w:r>
      <w:r>
        <w:rPr>
          <w:spacing w:val="28"/>
        </w:rPr>
        <w:t xml:space="preserve"> </w:t>
      </w:r>
      <w:r>
        <w:rPr>
          <w:spacing w:val="-1"/>
        </w:rPr>
        <w:t>School</w:t>
      </w:r>
      <w:r>
        <w:rPr>
          <w:spacing w:val="24"/>
        </w:rPr>
        <w:t xml:space="preserve"> </w:t>
      </w:r>
      <w:r>
        <w:rPr>
          <w:spacing w:val="-1"/>
        </w:rPr>
        <w:t>District</w:t>
      </w:r>
      <w:r>
        <w:rPr>
          <w:spacing w:val="26"/>
        </w:rPr>
        <w:t xml:space="preserve"> </w:t>
      </w:r>
      <w:r>
        <w:rPr>
          <w:spacing w:val="-1"/>
        </w:rPr>
        <w:t>and</w:t>
      </w:r>
      <w:r>
        <w:rPr>
          <w:spacing w:val="26"/>
        </w:rPr>
        <w:t xml:space="preserve"> </w:t>
      </w:r>
      <w:r>
        <w:rPr>
          <w:spacing w:val="-1"/>
        </w:rPr>
        <w:t>Campus</w:t>
      </w:r>
      <w:r>
        <w:rPr>
          <w:spacing w:val="26"/>
        </w:rPr>
        <w:t xml:space="preserve"> </w:t>
      </w:r>
      <w:r>
        <w:rPr>
          <w:spacing w:val="-1"/>
        </w:rPr>
        <w:t>Performance</w:t>
      </w:r>
      <w:r>
        <w:rPr>
          <w:spacing w:val="25"/>
        </w:rPr>
        <w:t xml:space="preserve"> </w:t>
      </w:r>
      <w:r>
        <w:rPr>
          <w:spacing w:val="-1"/>
        </w:rPr>
        <w:t>Reports</w:t>
      </w:r>
      <w:r>
        <w:rPr>
          <w:spacing w:val="29"/>
        </w:rPr>
        <w:t xml:space="preserve"> </w:t>
      </w:r>
      <w:r>
        <w:rPr>
          <w:spacing w:val="-1"/>
        </w:rPr>
        <w:t>are</w:t>
      </w:r>
      <w:r>
        <w:rPr>
          <w:spacing w:val="27"/>
        </w:rPr>
        <w:t xml:space="preserve"> </w:t>
      </w:r>
      <w:r>
        <w:t>posted</w:t>
      </w:r>
      <w:r>
        <w:rPr>
          <w:spacing w:val="26"/>
        </w:rPr>
        <w:t xml:space="preserve"> </w:t>
      </w:r>
      <w:r>
        <w:t>on</w:t>
      </w:r>
      <w:r>
        <w:rPr>
          <w:spacing w:val="26"/>
        </w:rPr>
        <w:t xml:space="preserve"> </w:t>
      </w:r>
      <w:r>
        <w:t>our</w:t>
      </w:r>
      <w:r>
        <w:rPr>
          <w:spacing w:val="25"/>
        </w:rPr>
        <w:t xml:space="preserve"> </w:t>
      </w:r>
      <w:r>
        <w:rPr>
          <w:spacing w:val="-1"/>
        </w:rPr>
        <w:t>website.</w:t>
      </w:r>
      <w:r>
        <w:rPr>
          <w:spacing w:val="101"/>
        </w:rPr>
        <w:t xml:space="preserve"> </w:t>
      </w:r>
      <w:r>
        <w:rPr>
          <w:spacing w:val="-1"/>
        </w:rPr>
        <w:t>Visit</w:t>
      </w:r>
      <w:r>
        <w:rPr>
          <w:spacing w:val="10"/>
        </w:rPr>
        <w:t xml:space="preserve"> </w:t>
      </w:r>
      <w:r>
        <w:t>us</w:t>
      </w:r>
      <w:r>
        <w:rPr>
          <w:spacing w:val="9"/>
        </w:rPr>
        <w:t xml:space="preserve"> </w:t>
      </w:r>
      <w:r>
        <w:rPr>
          <w:spacing w:val="-1"/>
        </w:rPr>
        <w:t>at</w:t>
      </w:r>
      <w:r>
        <w:rPr>
          <w:spacing w:val="10"/>
        </w:rPr>
        <w:t xml:space="preserve"> </w:t>
      </w:r>
      <w:hyperlink r:id="rId19" w:history="1">
        <w:r>
          <w:rPr>
            <w:spacing w:val="-1"/>
          </w:rPr>
          <w:t>www.swschools.org</w:t>
        </w:r>
      </w:hyperlink>
      <w:r>
        <w:rPr>
          <w:spacing w:val="7"/>
        </w:rPr>
        <w:t xml:space="preserve"> </w:t>
      </w:r>
      <w:r>
        <w:t>for</w:t>
      </w:r>
      <w:r>
        <w:rPr>
          <w:spacing w:val="8"/>
        </w:rPr>
        <w:t xml:space="preserve"> </w:t>
      </w:r>
      <w:r>
        <w:rPr>
          <w:spacing w:val="-1"/>
        </w:rPr>
        <w:t>more</w:t>
      </w:r>
      <w:r>
        <w:rPr>
          <w:spacing w:val="8"/>
        </w:rPr>
        <w:t xml:space="preserve"> </w:t>
      </w:r>
      <w:r>
        <w:rPr>
          <w:spacing w:val="-1"/>
        </w:rPr>
        <w:t>information.</w:t>
      </w:r>
      <w:r>
        <w:rPr>
          <w:spacing w:val="19"/>
        </w:rPr>
        <w:t xml:space="preserve"> </w:t>
      </w:r>
      <w:r w:rsidR="00D27F5C" w:rsidRPr="00355E19">
        <w:rPr>
          <w:spacing w:val="6"/>
        </w:rPr>
        <w:t>(</w:t>
      </w:r>
      <w:r w:rsidRPr="00355E19">
        <w:rPr>
          <w:spacing w:val="-1"/>
        </w:rPr>
        <w:t>Texas</w:t>
      </w:r>
      <w:r w:rsidRPr="00355E19">
        <w:rPr>
          <w:spacing w:val="9"/>
        </w:rPr>
        <w:t xml:space="preserve"> </w:t>
      </w:r>
      <w:r w:rsidRPr="00355E19">
        <w:rPr>
          <w:spacing w:val="-1"/>
        </w:rPr>
        <w:t>Education</w:t>
      </w:r>
      <w:r w:rsidRPr="00355E19">
        <w:rPr>
          <w:spacing w:val="9"/>
        </w:rPr>
        <w:t xml:space="preserve"> </w:t>
      </w:r>
      <w:r w:rsidRPr="00355E19">
        <w:t>Code</w:t>
      </w:r>
      <w:r w:rsidRPr="00355E19">
        <w:rPr>
          <w:spacing w:val="8"/>
        </w:rPr>
        <w:t xml:space="preserve"> </w:t>
      </w:r>
      <w:r w:rsidRPr="00355E19">
        <w:t>§</w:t>
      </w:r>
      <w:r w:rsidRPr="00355E19">
        <w:rPr>
          <w:spacing w:val="87"/>
        </w:rPr>
        <w:t xml:space="preserve"> </w:t>
      </w:r>
      <w:r w:rsidRPr="00355E19">
        <w:t>39.36217</w:t>
      </w:r>
      <w:r w:rsidR="00D27F5C" w:rsidRPr="00355E19">
        <w:t>)</w:t>
      </w:r>
    </w:p>
    <w:p w14:paraId="70AF3F4E" w14:textId="77777777" w:rsidR="00F750C5" w:rsidRDefault="00F750C5">
      <w:pPr>
        <w:pStyle w:val="BodyText"/>
        <w:kinsoku w:val="0"/>
        <w:overflowPunct w:val="0"/>
        <w:ind w:left="120" w:right="119"/>
        <w:jc w:val="both"/>
        <w:sectPr w:rsidR="00F750C5">
          <w:pgSz w:w="12240" w:h="15840"/>
          <w:pgMar w:top="1380" w:right="1320" w:bottom="1320" w:left="1320" w:header="0" w:footer="1138" w:gutter="0"/>
          <w:cols w:space="720"/>
          <w:noEndnote/>
        </w:sectPr>
      </w:pPr>
    </w:p>
    <w:p w14:paraId="0E1C98F0" w14:textId="77777777" w:rsidR="00F750C5" w:rsidRDefault="00991459">
      <w:pPr>
        <w:pStyle w:val="Heading3"/>
        <w:kinsoku w:val="0"/>
        <w:overflowPunct w:val="0"/>
        <w:spacing w:before="56"/>
        <w:rPr>
          <w:b w:val="0"/>
          <w:bCs w:val="0"/>
        </w:rPr>
      </w:pPr>
      <w:r>
        <w:rPr>
          <w:spacing w:val="-1"/>
        </w:rPr>
        <w:lastRenderedPageBreak/>
        <w:t xml:space="preserve">Notice </w:t>
      </w:r>
      <w:r>
        <w:t>of</w:t>
      </w:r>
      <w:r>
        <w:rPr>
          <w:spacing w:val="1"/>
        </w:rPr>
        <w:t xml:space="preserve"> </w:t>
      </w:r>
      <w:r>
        <w:rPr>
          <w:spacing w:val="-1"/>
        </w:rPr>
        <w:t>Recommended</w:t>
      </w:r>
      <w:r>
        <w:t xml:space="preserve"> High</w:t>
      </w:r>
      <w:r>
        <w:rPr>
          <w:spacing w:val="-2"/>
        </w:rPr>
        <w:t xml:space="preserve"> </w:t>
      </w:r>
      <w:r>
        <w:rPr>
          <w:spacing w:val="-1"/>
        </w:rPr>
        <w:t>School</w:t>
      </w:r>
      <w:r>
        <w:t xml:space="preserve"> </w:t>
      </w:r>
      <w:r>
        <w:rPr>
          <w:spacing w:val="-1"/>
        </w:rPr>
        <w:t>Graduation</w:t>
      </w:r>
      <w:r>
        <w:t xml:space="preserve"> </w:t>
      </w:r>
      <w:r>
        <w:rPr>
          <w:spacing w:val="-1"/>
        </w:rPr>
        <w:t>Program</w:t>
      </w:r>
      <w:r>
        <w:rPr>
          <w:spacing w:val="-4"/>
        </w:rPr>
        <w:t xml:space="preserve"> </w:t>
      </w:r>
      <w:r>
        <w:rPr>
          <w:spacing w:val="-1"/>
        </w:rPr>
        <w:t>Benefits</w:t>
      </w:r>
    </w:p>
    <w:p w14:paraId="7A23DD91" w14:textId="77777777" w:rsidR="00F750C5" w:rsidRDefault="00F750C5">
      <w:pPr>
        <w:pStyle w:val="BodyText"/>
        <w:kinsoku w:val="0"/>
        <w:overflowPunct w:val="0"/>
        <w:spacing w:before="7"/>
        <w:ind w:left="0"/>
        <w:rPr>
          <w:b/>
          <w:bCs/>
          <w:sz w:val="23"/>
          <w:szCs w:val="23"/>
        </w:rPr>
      </w:pPr>
    </w:p>
    <w:p w14:paraId="4CF7EE39" w14:textId="20F229CC" w:rsidR="00F750C5" w:rsidRDefault="00991459">
      <w:pPr>
        <w:pStyle w:val="BodyText"/>
        <w:kinsoku w:val="0"/>
        <w:overflowPunct w:val="0"/>
        <w:ind w:left="120"/>
        <w:rPr>
          <w:spacing w:val="-1"/>
        </w:rPr>
      </w:pPr>
      <w:r>
        <w:rPr>
          <w:spacing w:val="-1"/>
        </w:rPr>
        <w:t>For students</w:t>
      </w:r>
      <w:r>
        <w:t xml:space="preserve"> </w:t>
      </w:r>
      <w:r>
        <w:rPr>
          <w:spacing w:val="-1"/>
        </w:rPr>
        <w:t>entering</w:t>
      </w:r>
      <w:r>
        <w:rPr>
          <w:spacing w:val="-3"/>
        </w:rPr>
        <w:t xml:space="preserve"> </w:t>
      </w:r>
      <w:r>
        <w:t xml:space="preserve">high </w:t>
      </w:r>
      <w:r>
        <w:rPr>
          <w:spacing w:val="-1"/>
        </w:rPr>
        <w:t>school</w:t>
      </w:r>
      <w:r>
        <w:t xml:space="preserve"> </w:t>
      </w:r>
      <w:r>
        <w:rPr>
          <w:spacing w:val="-1"/>
        </w:rPr>
        <w:t xml:space="preserve">prior </w:t>
      </w:r>
      <w:r>
        <w:t>to the</w:t>
      </w:r>
      <w:r>
        <w:rPr>
          <w:spacing w:val="-1"/>
        </w:rPr>
        <w:t xml:space="preserve"> </w:t>
      </w:r>
      <w:r w:rsidR="00CD692F">
        <w:rPr>
          <w:spacing w:val="-1"/>
        </w:rPr>
        <w:t>2020-2021</w:t>
      </w:r>
      <w:r>
        <w:t xml:space="preserve"> </w:t>
      </w:r>
      <w:r>
        <w:rPr>
          <w:spacing w:val="-1"/>
        </w:rPr>
        <w:t>school</w:t>
      </w:r>
      <w:r>
        <w:rPr>
          <w:spacing w:val="2"/>
        </w:rPr>
        <w:t xml:space="preserve"> </w:t>
      </w:r>
      <w:r>
        <w:rPr>
          <w:spacing w:val="-1"/>
        </w:rPr>
        <w:t>year:</w:t>
      </w:r>
    </w:p>
    <w:p w14:paraId="5E7AE5EF" w14:textId="271864C8" w:rsidR="00F750C5" w:rsidRPr="00355E19" w:rsidRDefault="00991459">
      <w:pPr>
        <w:pStyle w:val="BodyText"/>
        <w:kinsoku w:val="0"/>
        <w:overflowPunct w:val="0"/>
        <w:ind w:left="120" w:right="116"/>
        <w:jc w:val="both"/>
      </w:pPr>
      <w:r>
        <w:rPr>
          <w:spacing w:val="-1"/>
        </w:rPr>
        <w:t>The</w:t>
      </w:r>
      <w:r>
        <w:rPr>
          <w:spacing w:val="54"/>
        </w:rPr>
        <w:t xml:space="preserve"> </w:t>
      </w:r>
      <w:r>
        <w:rPr>
          <w:spacing w:val="-1"/>
        </w:rPr>
        <w:t>Recommended</w:t>
      </w:r>
      <w:r>
        <w:rPr>
          <w:spacing w:val="55"/>
        </w:rPr>
        <w:t xml:space="preserve"> </w:t>
      </w:r>
      <w:r>
        <w:rPr>
          <w:spacing w:val="-1"/>
        </w:rPr>
        <w:t>High</w:t>
      </w:r>
      <w:r>
        <w:rPr>
          <w:spacing w:val="55"/>
        </w:rPr>
        <w:t xml:space="preserve"> </w:t>
      </w:r>
      <w:r>
        <w:rPr>
          <w:spacing w:val="-1"/>
        </w:rPr>
        <w:t>School</w:t>
      </w:r>
      <w:r>
        <w:rPr>
          <w:spacing w:val="55"/>
        </w:rPr>
        <w:t xml:space="preserve"> </w:t>
      </w:r>
      <w:r>
        <w:rPr>
          <w:spacing w:val="-1"/>
        </w:rPr>
        <w:t>Graduation</w:t>
      </w:r>
      <w:r>
        <w:rPr>
          <w:spacing w:val="55"/>
        </w:rPr>
        <w:t xml:space="preserve"> </w:t>
      </w:r>
      <w:r>
        <w:rPr>
          <w:spacing w:val="-1"/>
        </w:rPr>
        <w:t>Program</w:t>
      </w:r>
      <w:r>
        <w:rPr>
          <w:spacing w:val="55"/>
        </w:rPr>
        <w:t xml:space="preserve"> </w:t>
      </w:r>
      <w:r>
        <w:rPr>
          <w:spacing w:val="-1"/>
        </w:rPr>
        <w:t>requires</w:t>
      </w:r>
      <w:r>
        <w:rPr>
          <w:spacing w:val="55"/>
        </w:rPr>
        <w:t xml:space="preserve"> </w:t>
      </w:r>
      <w:r>
        <w:rPr>
          <w:spacing w:val="-1"/>
        </w:rPr>
        <w:t>students</w:t>
      </w:r>
      <w:r>
        <w:rPr>
          <w:spacing w:val="57"/>
        </w:rPr>
        <w:t xml:space="preserve"> </w:t>
      </w:r>
      <w:r>
        <w:t>to</w:t>
      </w:r>
      <w:r>
        <w:rPr>
          <w:spacing w:val="55"/>
        </w:rPr>
        <w:t xml:space="preserve"> </w:t>
      </w:r>
      <w:r>
        <w:rPr>
          <w:spacing w:val="-1"/>
        </w:rPr>
        <w:t>graduate</w:t>
      </w:r>
      <w:r>
        <w:rPr>
          <w:spacing w:val="54"/>
        </w:rPr>
        <w:t xml:space="preserve"> </w:t>
      </w:r>
      <w:r>
        <w:rPr>
          <w:spacing w:val="-1"/>
        </w:rPr>
        <w:t>with</w:t>
      </w:r>
      <w:r>
        <w:rPr>
          <w:spacing w:val="55"/>
        </w:rPr>
        <w:t xml:space="preserve"> </w:t>
      </w:r>
      <w:r>
        <w:t>26</w:t>
      </w:r>
      <w:r>
        <w:rPr>
          <w:spacing w:val="79"/>
        </w:rPr>
        <w:t xml:space="preserve"> </w:t>
      </w:r>
      <w:r>
        <w:rPr>
          <w:spacing w:val="-1"/>
        </w:rPr>
        <w:t>credits.</w:t>
      </w:r>
      <w:r>
        <w:rPr>
          <w:spacing w:val="36"/>
        </w:rPr>
        <w:t xml:space="preserve"> </w:t>
      </w:r>
      <w:r>
        <w:rPr>
          <w:spacing w:val="-1"/>
        </w:rPr>
        <w:t>Before</w:t>
      </w:r>
      <w:r>
        <w:rPr>
          <w:spacing w:val="47"/>
        </w:rPr>
        <w:t xml:space="preserve"> </w:t>
      </w:r>
      <w:r>
        <w:t>a</w:t>
      </w:r>
      <w:r>
        <w:rPr>
          <w:spacing w:val="47"/>
        </w:rPr>
        <w:t xml:space="preserve"> </w:t>
      </w:r>
      <w:r>
        <w:rPr>
          <w:spacing w:val="-1"/>
        </w:rPr>
        <w:t>student</w:t>
      </w:r>
      <w:r>
        <w:rPr>
          <w:spacing w:val="48"/>
        </w:rPr>
        <w:t xml:space="preserve"> </w:t>
      </w:r>
      <w:r>
        <w:rPr>
          <w:spacing w:val="-1"/>
        </w:rPr>
        <w:t>requests</w:t>
      </w:r>
      <w:r>
        <w:rPr>
          <w:spacing w:val="48"/>
        </w:rPr>
        <w:t xml:space="preserve"> </w:t>
      </w:r>
      <w:r>
        <w:t>to</w:t>
      </w:r>
      <w:r>
        <w:rPr>
          <w:spacing w:val="48"/>
        </w:rPr>
        <w:t xml:space="preserve"> </w:t>
      </w:r>
      <w:r>
        <w:rPr>
          <w:spacing w:val="-1"/>
        </w:rPr>
        <w:t>graduate</w:t>
      </w:r>
      <w:r>
        <w:rPr>
          <w:spacing w:val="49"/>
        </w:rPr>
        <w:t xml:space="preserve"> </w:t>
      </w:r>
      <w:r>
        <w:rPr>
          <w:spacing w:val="-1"/>
        </w:rPr>
        <w:t>under</w:t>
      </w:r>
      <w:r>
        <w:rPr>
          <w:spacing w:val="47"/>
        </w:rPr>
        <w:t xml:space="preserve"> </w:t>
      </w:r>
      <w:r>
        <w:t>a</w:t>
      </w:r>
      <w:r>
        <w:rPr>
          <w:spacing w:val="47"/>
        </w:rPr>
        <w:t xml:space="preserve"> </w:t>
      </w:r>
      <w:r>
        <w:rPr>
          <w:spacing w:val="-1"/>
        </w:rPr>
        <w:t>Foundation</w:t>
      </w:r>
      <w:r>
        <w:rPr>
          <w:spacing w:val="48"/>
        </w:rPr>
        <w:t xml:space="preserve"> </w:t>
      </w:r>
      <w:r>
        <w:rPr>
          <w:spacing w:val="-1"/>
        </w:rPr>
        <w:t>program,</w:t>
      </w:r>
      <w:r>
        <w:rPr>
          <w:spacing w:val="48"/>
        </w:rPr>
        <w:t xml:space="preserve"> </w:t>
      </w:r>
      <w:r>
        <w:t>the</w:t>
      </w:r>
      <w:r>
        <w:rPr>
          <w:spacing w:val="47"/>
        </w:rPr>
        <w:t xml:space="preserve"> </w:t>
      </w:r>
      <w:r>
        <w:rPr>
          <w:spacing w:val="-1"/>
        </w:rPr>
        <w:t>school</w:t>
      </w:r>
      <w:r>
        <w:rPr>
          <w:spacing w:val="48"/>
        </w:rPr>
        <w:t xml:space="preserve"> </w:t>
      </w:r>
      <w:r>
        <w:rPr>
          <w:spacing w:val="-1"/>
        </w:rPr>
        <w:t>will</w:t>
      </w:r>
      <w:r>
        <w:rPr>
          <w:spacing w:val="89"/>
        </w:rPr>
        <w:t xml:space="preserve"> </w:t>
      </w:r>
      <w:r>
        <w:rPr>
          <w:spacing w:val="-1"/>
        </w:rPr>
        <w:t>request</w:t>
      </w:r>
      <w:r>
        <w:rPr>
          <w:spacing w:val="7"/>
        </w:rPr>
        <w:t xml:space="preserve"> </w:t>
      </w:r>
      <w:r>
        <w:t>a</w:t>
      </w:r>
      <w:r>
        <w:rPr>
          <w:spacing w:val="6"/>
        </w:rPr>
        <w:t xml:space="preserve"> </w:t>
      </w:r>
      <w:r>
        <w:t>parent</w:t>
      </w:r>
      <w:r>
        <w:rPr>
          <w:spacing w:val="7"/>
        </w:rPr>
        <w:t xml:space="preserve"> </w:t>
      </w:r>
      <w:r>
        <w:rPr>
          <w:spacing w:val="-1"/>
        </w:rPr>
        <w:t>conference</w:t>
      </w:r>
      <w:r>
        <w:rPr>
          <w:spacing w:val="6"/>
        </w:rPr>
        <w:t xml:space="preserve"> </w:t>
      </w:r>
      <w:r>
        <w:t>to</w:t>
      </w:r>
      <w:r>
        <w:rPr>
          <w:spacing w:val="9"/>
        </w:rPr>
        <w:t xml:space="preserve"> </w:t>
      </w:r>
      <w:r>
        <w:t>explain</w:t>
      </w:r>
      <w:r>
        <w:rPr>
          <w:spacing w:val="7"/>
        </w:rPr>
        <w:t xml:space="preserve"> </w:t>
      </w:r>
      <w:r>
        <w:t>the</w:t>
      </w:r>
      <w:r>
        <w:rPr>
          <w:spacing w:val="6"/>
        </w:rPr>
        <w:t xml:space="preserve"> </w:t>
      </w:r>
      <w:r>
        <w:rPr>
          <w:spacing w:val="-1"/>
        </w:rPr>
        <w:t>benefits</w:t>
      </w:r>
      <w:r>
        <w:rPr>
          <w:spacing w:val="7"/>
        </w:rPr>
        <w:t xml:space="preserve"> </w:t>
      </w:r>
      <w:r>
        <w:t>of</w:t>
      </w:r>
      <w:r>
        <w:rPr>
          <w:spacing w:val="6"/>
        </w:rPr>
        <w:t xml:space="preserve"> </w:t>
      </w:r>
      <w:r>
        <w:t>the</w:t>
      </w:r>
      <w:r>
        <w:rPr>
          <w:spacing w:val="6"/>
        </w:rPr>
        <w:t xml:space="preserve"> </w:t>
      </w:r>
      <w:r>
        <w:t>Recommended</w:t>
      </w:r>
      <w:r>
        <w:rPr>
          <w:spacing w:val="9"/>
        </w:rPr>
        <w:t xml:space="preserve"> </w:t>
      </w:r>
      <w:r>
        <w:rPr>
          <w:spacing w:val="-1"/>
        </w:rPr>
        <w:t>graduation</w:t>
      </w:r>
      <w:r>
        <w:rPr>
          <w:spacing w:val="7"/>
        </w:rPr>
        <w:t xml:space="preserve"> </w:t>
      </w:r>
      <w:r>
        <w:rPr>
          <w:spacing w:val="-1"/>
        </w:rPr>
        <w:t>plan.</w:t>
      </w:r>
      <w:r>
        <w:rPr>
          <w:i/>
          <w:iCs/>
          <w:spacing w:val="-1"/>
        </w:rPr>
        <w:t xml:space="preserve"> </w:t>
      </w:r>
      <w:r w:rsidR="00CD692F" w:rsidRPr="00355E19">
        <w:rPr>
          <w:spacing w:val="-1"/>
        </w:rPr>
        <w:t>(</w:t>
      </w:r>
      <w:r w:rsidRPr="00355E19">
        <w:rPr>
          <w:spacing w:val="-1"/>
        </w:rPr>
        <w:t>Texas</w:t>
      </w:r>
      <w:r w:rsidRPr="00355E19">
        <w:t xml:space="preserve"> </w:t>
      </w:r>
      <w:r w:rsidRPr="00355E19">
        <w:rPr>
          <w:spacing w:val="-1"/>
        </w:rPr>
        <w:t>Education</w:t>
      </w:r>
      <w:r w:rsidRPr="00355E19">
        <w:t xml:space="preserve"> Code</w:t>
      </w:r>
      <w:r w:rsidRPr="00355E19">
        <w:rPr>
          <w:spacing w:val="-1"/>
        </w:rPr>
        <w:t xml:space="preserve"> </w:t>
      </w:r>
      <w:r w:rsidRPr="00355E19">
        <w:t>§ 28.025(b-6)</w:t>
      </w:r>
      <w:r w:rsidR="00CD692F" w:rsidRPr="00355E19">
        <w:t>)</w:t>
      </w:r>
    </w:p>
    <w:p w14:paraId="2BD3EAE0" w14:textId="77777777" w:rsidR="00F750C5" w:rsidRDefault="00F750C5">
      <w:pPr>
        <w:pStyle w:val="BodyText"/>
        <w:kinsoku w:val="0"/>
        <w:overflowPunct w:val="0"/>
        <w:spacing w:before="10"/>
        <w:ind w:left="0"/>
        <w:rPr>
          <w:i/>
          <w:iCs/>
        </w:rPr>
      </w:pPr>
    </w:p>
    <w:p w14:paraId="7BE6602C" w14:textId="6DDF17A8" w:rsidR="00F750C5" w:rsidRPr="002B1C80" w:rsidRDefault="00991459">
      <w:pPr>
        <w:pStyle w:val="Heading3"/>
        <w:kinsoku w:val="0"/>
        <w:overflowPunct w:val="0"/>
        <w:ind w:left="119" w:right="335"/>
        <w:rPr>
          <w:b w:val="0"/>
          <w:bCs w:val="0"/>
        </w:rPr>
      </w:pPr>
      <w:r w:rsidRPr="002B1C80">
        <w:t xml:space="preserve">§74.11. High </w:t>
      </w:r>
      <w:r w:rsidRPr="002B1C80">
        <w:rPr>
          <w:spacing w:val="-1"/>
        </w:rPr>
        <w:t>School</w:t>
      </w:r>
      <w:r w:rsidRPr="002B1C80">
        <w:t xml:space="preserve"> </w:t>
      </w:r>
      <w:r w:rsidRPr="002B1C80">
        <w:rPr>
          <w:spacing w:val="-1"/>
        </w:rPr>
        <w:t>Graduation</w:t>
      </w:r>
      <w:r w:rsidRPr="002B1C80">
        <w:t xml:space="preserve"> </w:t>
      </w:r>
      <w:r w:rsidRPr="002B1C80">
        <w:rPr>
          <w:spacing w:val="-1"/>
        </w:rPr>
        <w:t>Requirements</w:t>
      </w:r>
    </w:p>
    <w:p w14:paraId="50047F28" w14:textId="77777777" w:rsidR="00F750C5" w:rsidRPr="002B1C80" w:rsidRDefault="00F750C5">
      <w:pPr>
        <w:pStyle w:val="BodyText"/>
        <w:kinsoku w:val="0"/>
        <w:overflowPunct w:val="0"/>
        <w:spacing w:before="9"/>
        <w:ind w:left="0"/>
        <w:rPr>
          <w:b/>
          <w:bCs/>
          <w:sz w:val="23"/>
          <w:szCs w:val="23"/>
        </w:rPr>
      </w:pPr>
    </w:p>
    <w:p w14:paraId="578EEF15" w14:textId="229B816B" w:rsidR="00F750C5" w:rsidRPr="002B1C80" w:rsidRDefault="00991459">
      <w:pPr>
        <w:pStyle w:val="BodyText"/>
        <w:numPr>
          <w:ilvl w:val="0"/>
          <w:numId w:val="9"/>
        </w:numPr>
        <w:tabs>
          <w:tab w:val="left" w:pos="504"/>
        </w:tabs>
        <w:kinsoku w:val="0"/>
        <w:overflowPunct w:val="0"/>
        <w:ind w:right="374" w:firstLine="0"/>
        <w:rPr>
          <w:spacing w:val="-1"/>
        </w:rPr>
      </w:pPr>
      <w:r w:rsidRPr="002B1C80">
        <w:rPr>
          <w:spacing w:val="-1"/>
        </w:rPr>
        <w:t>To</w:t>
      </w:r>
      <w:r w:rsidRPr="002B1C80">
        <w:t xml:space="preserve"> receive</w:t>
      </w:r>
      <w:r w:rsidRPr="002B1C80">
        <w:rPr>
          <w:spacing w:val="-1"/>
        </w:rPr>
        <w:t xml:space="preserve"> </w:t>
      </w:r>
      <w:r w:rsidRPr="002B1C80">
        <w:t>a</w:t>
      </w:r>
      <w:r w:rsidRPr="002B1C80">
        <w:rPr>
          <w:spacing w:val="-1"/>
        </w:rPr>
        <w:t xml:space="preserve"> high</w:t>
      </w:r>
      <w:r w:rsidRPr="002B1C80">
        <w:t xml:space="preserve"> school </w:t>
      </w:r>
      <w:r w:rsidRPr="002B1C80">
        <w:rPr>
          <w:spacing w:val="-1"/>
        </w:rPr>
        <w:t>diploma,</w:t>
      </w:r>
      <w:r w:rsidRPr="002B1C80">
        <w:t xml:space="preserve"> a</w:t>
      </w:r>
      <w:r w:rsidRPr="002B1C80">
        <w:rPr>
          <w:spacing w:val="-1"/>
        </w:rPr>
        <w:t xml:space="preserve"> student</w:t>
      </w:r>
      <w:r w:rsidRPr="002B1C80">
        <w:t xml:space="preserve"> </w:t>
      </w:r>
      <w:r w:rsidRPr="002B1C80">
        <w:rPr>
          <w:spacing w:val="-1"/>
        </w:rPr>
        <w:t>entering</w:t>
      </w:r>
      <w:r w:rsidRPr="002B1C80">
        <w:rPr>
          <w:spacing w:val="-3"/>
        </w:rPr>
        <w:t xml:space="preserve"> </w:t>
      </w:r>
      <w:r w:rsidRPr="002B1C80">
        <w:t>Grade</w:t>
      </w:r>
      <w:r w:rsidRPr="002B1C80">
        <w:rPr>
          <w:spacing w:val="-1"/>
        </w:rPr>
        <w:t xml:space="preserve"> </w:t>
      </w:r>
      <w:r w:rsidRPr="002B1C80">
        <w:t>9 in the</w:t>
      </w:r>
      <w:r w:rsidRPr="002B1C80">
        <w:rPr>
          <w:spacing w:val="-1"/>
        </w:rPr>
        <w:t xml:space="preserve"> </w:t>
      </w:r>
      <w:r w:rsidR="00CD692F" w:rsidRPr="002B1C80">
        <w:t>2020-2021</w:t>
      </w:r>
      <w:r w:rsidRPr="002B1C80">
        <w:t xml:space="preserve"> </w:t>
      </w:r>
      <w:r w:rsidRPr="002B1C80">
        <w:rPr>
          <w:spacing w:val="-1"/>
        </w:rPr>
        <w:t>school</w:t>
      </w:r>
      <w:r w:rsidRPr="002B1C80">
        <w:rPr>
          <w:spacing w:val="2"/>
        </w:rPr>
        <w:t xml:space="preserve"> </w:t>
      </w:r>
      <w:r w:rsidRPr="002B1C80">
        <w:rPr>
          <w:spacing w:val="-1"/>
        </w:rPr>
        <w:t>year</w:t>
      </w:r>
      <w:r w:rsidRPr="002B1C80">
        <w:rPr>
          <w:spacing w:val="63"/>
        </w:rPr>
        <w:t xml:space="preserve"> </w:t>
      </w:r>
      <w:r w:rsidRPr="002B1C80">
        <w:rPr>
          <w:spacing w:val="-1"/>
        </w:rPr>
        <w:t>and</w:t>
      </w:r>
      <w:r w:rsidRPr="002B1C80">
        <w:t xml:space="preserve"> </w:t>
      </w:r>
      <w:r w:rsidRPr="002B1C80">
        <w:rPr>
          <w:spacing w:val="-1"/>
        </w:rPr>
        <w:t xml:space="preserve">thereafter </w:t>
      </w:r>
      <w:r w:rsidRPr="002B1C80">
        <w:t>must complete</w:t>
      </w:r>
      <w:r w:rsidRPr="002B1C80">
        <w:rPr>
          <w:spacing w:val="-1"/>
        </w:rPr>
        <w:t xml:space="preserve"> </w:t>
      </w:r>
      <w:r w:rsidRPr="002B1C80">
        <w:t>the</w:t>
      </w:r>
      <w:r w:rsidRPr="002B1C80">
        <w:rPr>
          <w:spacing w:val="-1"/>
        </w:rPr>
        <w:t xml:space="preserve"> following:</w:t>
      </w:r>
    </w:p>
    <w:p w14:paraId="2176D265" w14:textId="77777777" w:rsidR="00F750C5" w:rsidRPr="002B1C80" w:rsidRDefault="00F750C5">
      <w:pPr>
        <w:pStyle w:val="BodyText"/>
        <w:kinsoku w:val="0"/>
        <w:overflowPunct w:val="0"/>
        <w:spacing w:before="5"/>
        <w:ind w:left="0"/>
      </w:pPr>
    </w:p>
    <w:p w14:paraId="66723765" w14:textId="77777777" w:rsidR="00F750C5" w:rsidRPr="002B1C80" w:rsidRDefault="00991459">
      <w:pPr>
        <w:pStyle w:val="BodyText"/>
        <w:numPr>
          <w:ilvl w:val="1"/>
          <w:numId w:val="9"/>
        </w:numPr>
        <w:tabs>
          <w:tab w:val="left" w:pos="1239"/>
        </w:tabs>
        <w:kinsoku w:val="0"/>
        <w:overflowPunct w:val="0"/>
        <w:ind w:right="135" w:firstLine="0"/>
      </w:pPr>
      <w:r w:rsidRPr="002B1C80">
        <w:t xml:space="preserve">in </w:t>
      </w:r>
      <w:r w:rsidRPr="002B1C80">
        <w:rPr>
          <w:spacing w:val="-1"/>
        </w:rPr>
        <w:t>accordance with</w:t>
      </w:r>
      <w:r w:rsidRPr="002B1C80">
        <w:t xml:space="preserve"> subsection </w:t>
      </w:r>
      <w:r w:rsidRPr="002B1C80">
        <w:rPr>
          <w:spacing w:val="-1"/>
        </w:rPr>
        <w:t xml:space="preserve">(c) </w:t>
      </w:r>
      <w:r w:rsidRPr="002B1C80">
        <w:rPr>
          <w:spacing w:val="1"/>
        </w:rPr>
        <w:t>of</w:t>
      </w:r>
      <w:r w:rsidRPr="002B1C80">
        <w:rPr>
          <w:spacing w:val="-1"/>
        </w:rPr>
        <w:t xml:space="preserve"> </w:t>
      </w:r>
      <w:r w:rsidRPr="002B1C80">
        <w:t xml:space="preserve">this </w:t>
      </w:r>
      <w:r w:rsidRPr="002B1C80">
        <w:rPr>
          <w:spacing w:val="-1"/>
        </w:rPr>
        <w:t>section,</w:t>
      </w:r>
      <w:r w:rsidRPr="002B1C80">
        <w:t xml:space="preserve"> </w:t>
      </w:r>
      <w:r w:rsidRPr="002B1C80">
        <w:rPr>
          <w:spacing w:val="-1"/>
        </w:rPr>
        <w:t>requirements</w:t>
      </w:r>
      <w:r w:rsidRPr="002B1C80">
        <w:t xml:space="preserve"> of</w:t>
      </w:r>
      <w:r w:rsidRPr="002B1C80">
        <w:rPr>
          <w:spacing w:val="-1"/>
        </w:rPr>
        <w:t xml:space="preserve"> </w:t>
      </w:r>
      <w:r w:rsidRPr="002B1C80">
        <w:t>the</w:t>
      </w:r>
      <w:r w:rsidRPr="002B1C80">
        <w:rPr>
          <w:spacing w:val="-1"/>
        </w:rPr>
        <w:t xml:space="preserve"> Foundation</w:t>
      </w:r>
      <w:r w:rsidRPr="002B1C80">
        <w:rPr>
          <w:spacing w:val="73"/>
        </w:rPr>
        <w:t xml:space="preserve"> </w:t>
      </w:r>
      <w:r w:rsidRPr="002B1C80">
        <w:rPr>
          <w:spacing w:val="-1"/>
        </w:rPr>
        <w:t>High</w:t>
      </w:r>
      <w:r w:rsidRPr="002B1C80">
        <w:t xml:space="preserve"> </w:t>
      </w:r>
      <w:r w:rsidRPr="002B1C80">
        <w:rPr>
          <w:spacing w:val="-1"/>
        </w:rPr>
        <w:t>School</w:t>
      </w:r>
      <w:r w:rsidRPr="002B1C80">
        <w:t xml:space="preserve"> </w:t>
      </w:r>
      <w:r w:rsidRPr="002B1C80">
        <w:rPr>
          <w:spacing w:val="-1"/>
        </w:rPr>
        <w:t>Program</w:t>
      </w:r>
      <w:r w:rsidRPr="002B1C80">
        <w:t xml:space="preserve"> </w:t>
      </w:r>
      <w:r w:rsidRPr="002B1C80">
        <w:rPr>
          <w:spacing w:val="-1"/>
        </w:rPr>
        <w:t>specified</w:t>
      </w:r>
      <w:r w:rsidRPr="002B1C80">
        <w:t xml:space="preserve"> in §74.12 of</w:t>
      </w:r>
      <w:r w:rsidRPr="002B1C80">
        <w:rPr>
          <w:spacing w:val="-1"/>
        </w:rPr>
        <w:t xml:space="preserve"> </w:t>
      </w:r>
      <w:r w:rsidRPr="002B1C80">
        <w:t>this title</w:t>
      </w:r>
      <w:r w:rsidRPr="002B1C80">
        <w:rPr>
          <w:spacing w:val="-1"/>
        </w:rPr>
        <w:t xml:space="preserve"> (relating</w:t>
      </w:r>
      <w:r w:rsidRPr="002B1C80">
        <w:rPr>
          <w:spacing w:val="-3"/>
        </w:rPr>
        <w:t xml:space="preserve"> </w:t>
      </w:r>
      <w:r w:rsidRPr="002B1C80">
        <w:t>to</w:t>
      </w:r>
      <w:r w:rsidRPr="002B1C80">
        <w:rPr>
          <w:spacing w:val="2"/>
        </w:rPr>
        <w:t xml:space="preserve"> </w:t>
      </w:r>
      <w:r w:rsidRPr="002B1C80">
        <w:rPr>
          <w:spacing w:val="-1"/>
        </w:rPr>
        <w:t>Foundation</w:t>
      </w:r>
      <w:r w:rsidRPr="002B1C80">
        <w:t xml:space="preserve"> </w:t>
      </w:r>
      <w:r w:rsidRPr="002B1C80">
        <w:rPr>
          <w:spacing w:val="-1"/>
        </w:rPr>
        <w:t>High</w:t>
      </w:r>
      <w:r w:rsidRPr="002B1C80">
        <w:t xml:space="preserve"> </w:t>
      </w:r>
      <w:r w:rsidRPr="002B1C80">
        <w:rPr>
          <w:spacing w:val="-1"/>
        </w:rPr>
        <w:t>School</w:t>
      </w:r>
      <w:r w:rsidRPr="002B1C80">
        <w:rPr>
          <w:spacing w:val="69"/>
        </w:rPr>
        <w:t xml:space="preserve"> </w:t>
      </w:r>
      <w:r w:rsidRPr="002B1C80">
        <w:rPr>
          <w:spacing w:val="-1"/>
        </w:rPr>
        <w:t>Program</w:t>
      </w:r>
      <w:proofErr w:type="gramStart"/>
      <w:r w:rsidRPr="002B1C80">
        <w:rPr>
          <w:spacing w:val="-1"/>
        </w:rPr>
        <w:t>);</w:t>
      </w:r>
      <w:proofErr w:type="gramEnd"/>
    </w:p>
    <w:p w14:paraId="46C3FB34" w14:textId="77777777" w:rsidR="00F750C5" w:rsidRPr="002B1C80" w:rsidRDefault="00F750C5">
      <w:pPr>
        <w:pStyle w:val="BodyText"/>
        <w:kinsoku w:val="0"/>
        <w:overflowPunct w:val="0"/>
        <w:spacing w:before="5"/>
        <w:ind w:left="0"/>
      </w:pPr>
    </w:p>
    <w:p w14:paraId="6788C7BD" w14:textId="77777777" w:rsidR="00F750C5" w:rsidRPr="002B1C80" w:rsidRDefault="00991459">
      <w:pPr>
        <w:pStyle w:val="BodyText"/>
        <w:numPr>
          <w:ilvl w:val="1"/>
          <w:numId w:val="9"/>
        </w:numPr>
        <w:tabs>
          <w:tab w:val="left" w:pos="1239"/>
        </w:tabs>
        <w:kinsoku w:val="0"/>
        <w:overflowPunct w:val="0"/>
        <w:ind w:right="335" w:firstLine="0"/>
        <w:rPr>
          <w:spacing w:val="-1"/>
        </w:rPr>
      </w:pPr>
      <w:r w:rsidRPr="002B1C80">
        <w:rPr>
          <w:spacing w:val="-1"/>
        </w:rPr>
        <w:t>testing</w:t>
      </w:r>
      <w:r w:rsidRPr="002B1C80">
        <w:t xml:space="preserve"> </w:t>
      </w:r>
      <w:r w:rsidRPr="002B1C80">
        <w:rPr>
          <w:spacing w:val="-1"/>
        </w:rPr>
        <w:t>requirements</w:t>
      </w:r>
      <w:r w:rsidRPr="002B1C80">
        <w:t xml:space="preserve"> </w:t>
      </w:r>
      <w:r w:rsidRPr="002B1C80">
        <w:rPr>
          <w:spacing w:val="-1"/>
        </w:rPr>
        <w:t>for</w:t>
      </w:r>
      <w:r w:rsidRPr="002B1C80">
        <w:rPr>
          <w:spacing w:val="1"/>
        </w:rPr>
        <w:t xml:space="preserve"> </w:t>
      </w:r>
      <w:r w:rsidRPr="002B1C80">
        <w:rPr>
          <w:spacing w:val="-1"/>
        </w:rPr>
        <w:t>graduation</w:t>
      </w:r>
      <w:r w:rsidRPr="002B1C80">
        <w:t xml:space="preserve"> </w:t>
      </w:r>
      <w:r w:rsidRPr="002B1C80">
        <w:rPr>
          <w:spacing w:val="-1"/>
        </w:rPr>
        <w:t>as</w:t>
      </w:r>
      <w:r w:rsidRPr="002B1C80">
        <w:t xml:space="preserve"> specified in </w:t>
      </w:r>
      <w:r w:rsidRPr="002B1C80">
        <w:rPr>
          <w:spacing w:val="-1"/>
        </w:rPr>
        <w:t xml:space="preserve">Chapter </w:t>
      </w:r>
      <w:r w:rsidRPr="002B1C80">
        <w:t>101 of</w:t>
      </w:r>
      <w:r w:rsidRPr="002B1C80">
        <w:rPr>
          <w:spacing w:val="-1"/>
        </w:rPr>
        <w:t xml:space="preserve"> </w:t>
      </w:r>
      <w:r w:rsidRPr="002B1C80">
        <w:t>this title</w:t>
      </w:r>
      <w:r w:rsidRPr="002B1C80">
        <w:rPr>
          <w:spacing w:val="-1"/>
        </w:rPr>
        <w:t xml:space="preserve"> (relating</w:t>
      </w:r>
      <w:r w:rsidRPr="002B1C80">
        <w:rPr>
          <w:spacing w:val="69"/>
        </w:rPr>
        <w:t xml:space="preserve"> </w:t>
      </w:r>
      <w:r w:rsidRPr="002B1C80">
        <w:t xml:space="preserve">to </w:t>
      </w:r>
      <w:r w:rsidRPr="002B1C80">
        <w:rPr>
          <w:spacing w:val="-1"/>
        </w:rPr>
        <w:t>Assessment);</w:t>
      </w:r>
      <w:r w:rsidRPr="002B1C80">
        <w:t xml:space="preserve"> </w:t>
      </w:r>
      <w:r w:rsidRPr="002B1C80">
        <w:rPr>
          <w:spacing w:val="-1"/>
        </w:rPr>
        <w:t>and</w:t>
      </w:r>
    </w:p>
    <w:p w14:paraId="0563934D" w14:textId="77777777" w:rsidR="00F750C5" w:rsidRPr="002B1C80" w:rsidRDefault="00F750C5">
      <w:pPr>
        <w:pStyle w:val="BodyText"/>
        <w:kinsoku w:val="0"/>
        <w:overflowPunct w:val="0"/>
        <w:spacing w:before="2"/>
        <w:ind w:left="0"/>
      </w:pPr>
    </w:p>
    <w:p w14:paraId="5816AB31" w14:textId="77777777" w:rsidR="00F750C5" w:rsidRPr="002B1C80" w:rsidRDefault="00991459">
      <w:pPr>
        <w:pStyle w:val="BodyText"/>
        <w:numPr>
          <w:ilvl w:val="1"/>
          <w:numId w:val="9"/>
        </w:numPr>
        <w:tabs>
          <w:tab w:val="left" w:pos="1239"/>
        </w:tabs>
        <w:kinsoku w:val="0"/>
        <w:overflowPunct w:val="0"/>
        <w:ind w:right="242" w:firstLine="0"/>
        <w:rPr>
          <w:spacing w:val="-1"/>
        </w:rPr>
      </w:pPr>
      <w:r w:rsidRPr="002B1C80">
        <w:rPr>
          <w:spacing w:val="-1"/>
        </w:rPr>
        <w:t>demonstrated</w:t>
      </w:r>
      <w:r w:rsidRPr="002B1C80">
        <w:t xml:space="preserve"> </w:t>
      </w:r>
      <w:r w:rsidRPr="002B1C80">
        <w:rPr>
          <w:spacing w:val="-1"/>
        </w:rPr>
        <w:t>proficiency,</w:t>
      </w:r>
      <w:r w:rsidRPr="002B1C80">
        <w:t xml:space="preserve"> </w:t>
      </w:r>
      <w:r w:rsidRPr="002B1C80">
        <w:rPr>
          <w:spacing w:val="-1"/>
        </w:rPr>
        <w:t>as</w:t>
      </w:r>
      <w:r w:rsidRPr="002B1C80">
        <w:t xml:space="preserve"> </w:t>
      </w:r>
      <w:r w:rsidRPr="002B1C80">
        <w:rPr>
          <w:spacing w:val="-1"/>
        </w:rPr>
        <w:t>determined</w:t>
      </w:r>
      <w:r w:rsidRPr="002B1C80">
        <w:t xml:space="preserve"> </w:t>
      </w:r>
      <w:r w:rsidRPr="002B1C80">
        <w:rPr>
          <w:spacing w:val="2"/>
        </w:rPr>
        <w:t>by</w:t>
      </w:r>
      <w:r w:rsidRPr="002B1C80">
        <w:rPr>
          <w:spacing w:val="-5"/>
        </w:rPr>
        <w:t xml:space="preserve"> </w:t>
      </w:r>
      <w:r w:rsidRPr="002B1C80">
        <w:t>the</w:t>
      </w:r>
      <w:r w:rsidRPr="002B1C80">
        <w:rPr>
          <w:spacing w:val="-1"/>
        </w:rPr>
        <w:t xml:space="preserve"> district</w:t>
      </w:r>
      <w:r w:rsidRPr="002B1C80">
        <w:t xml:space="preserve"> in </w:t>
      </w:r>
      <w:r w:rsidRPr="002B1C80">
        <w:rPr>
          <w:spacing w:val="-1"/>
        </w:rPr>
        <w:t>which</w:t>
      </w:r>
      <w:r w:rsidRPr="002B1C80">
        <w:t xml:space="preserve"> the</w:t>
      </w:r>
      <w:r w:rsidRPr="002B1C80">
        <w:rPr>
          <w:spacing w:val="-1"/>
        </w:rPr>
        <w:t xml:space="preserve"> student</w:t>
      </w:r>
      <w:r w:rsidRPr="002B1C80">
        <w:t xml:space="preserve"> is</w:t>
      </w:r>
      <w:r w:rsidRPr="002B1C80">
        <w:rPr>
          <w:spacing w:val="89"/>
        </w:rPr>
        <w:t xml:space="preserve"> </w:t>
      </w:r>
      <w:r w:rsidRPr="002B1C80">
        <w:rPr>
          <w:spacing w:val="-1"/>
        </w:rPr>
        <w:t>enrolled,</w:t>
      </w:r>
      <w:r w:rsidRPr="002B1C80">
        <w:t xml:space="preserve"> in </w:t>
      </w:r>
      <w:r w:rsidRPr="002B1C80">
        <w:rPr>
          <w:spacing w:val="-1"/>
        </w:rPr>
        <w:t>delivering</w:t>
      </w:r>
      <w:r w:rsidRPr="002B1C80">
        <w:rPr>
          <w:spacing w:val="-3"/>
        </w:rPr>
        <w:t xml:space="preserve"> </w:t>
      </w:r>
      <w:r w:rsidRPr="002B1C80">
        <w:rPr>
          <w:spacing w:val="-1"/>
        </w:rPr>
        <w:t>clear verbal</w:t>
      </w:r>
      <w:r w:rsidRPr="002B1C80">
        <w:t xml:space="preserve"> </w:t>
      </w:r>
      <w:r w:rsidRPr="002B1C80">
        <w:rPr>
          <w:spacing w:val="-1"/>
        </w:rPr>
        <w:t>messages;</w:t>
      </w:r>
      <w:r w:rsidRPr="002B1C80">
        <w:t xml:space="preserve"> choosing</w:t>
      </w:r>
      <w:r w:rsidRPr="002B1C80">
        <w:rPr>
          <w:spacing w:val="-3"/>
        </w:rPr>
        <w:t xml:space="preserve"> </w:t>
      </w:r>
      <w:r w:rsidRPr="002B1C80">
        <w:rPr>
          <w:spacing w:val="-1"/>
        </w:rPr>
        <w:t xml:space="preserve">effective </w:t>
      </w:r>
      <w:r w:rsidRPr="002B1C80">
        <w:t xml:space="preserve">nonverbal </w:t>
      </w:r>
      <w:r w:rsidRPr="002B1C80">
        <w:rPr>
          <w:spacing w:val="-1"/>
        </w:rPr>
        <w:t>behaviors;</w:t>
      </w:r>
      <w:r w:rsidRPr="002B1C80">
        <w:rPr>
          <w:spacing w:val="93"/>
        </w:rPr>
        <w:t xml:space="preserve"> </w:t>
      </w:r>
      <w:r w:rsidRPr="002B1C80">
        <w:rPr>
          <w:spacing w:val="-1"/>
        </w:rPr>
        <w:t>listening</w:t>
      </w:r>
      <w:r w:rsidRPr="002B1C80">
        <w:rPr>
          <w:spacing w:val="-3"/>
        </w:rPr>
        <w:t xml:space="preserve"> </w:t>
      </w:r>
      <w:r w:rsidRPr="002B1C80">
        <w:rPr>
          <w:spacing w:val="-1"/>
        </w:rPr>
        <w:t>for desired</w:t>
      </w:r>
      <w:r w:rsidRPr="002B1C80">
        <w:t xml:space="preserve"> results; </w:t>
      </w:r>
      <w:r w:rsidRPr="002B1C80">
        <w:rPr>
          <w:spacing w:val="-1"/>
        </w:rPr>
        <w:t>applying</w:t>
      </w:r>
      <w:r w:rsidRPr="002B1C80">
        <w:rPr>
          <w:spacing w:val="-3"/>
        </w:rPr>
        <w:t xml:space="preserve"> </w:t>
      </w:r>
      <w:r w:rsidRPr="002B1C80">
        <w:t xml:space="preserve">valid </w:t>
      </w:r>
      <w:r w:rsidRPr="002B1C80">
        <w:rPr>
          <w:spacing w:val="-1"/>
        </w:rPr>
        <w:t>critical-thinking</w:t>
      </w:r>
      <w:r w:rsidRPr="002B1C80">
        <w:rPr>
          <w:spacing w:val="-3"/>
        </w:rPr>
        <w:t xml:space="preserve"> </w:t>
      </w:r>
      <w:r w:rsidRPr="002B1C80">
        <w:rPr>
          <w:spacing w:val="-1"/>
        </w:rPr>
        <w:t>and</w:t>
      </w:r>
      <w:r w:rsidRPr="002B1C80">
        <w:t xml:space="preserve"> problem-solving</w:t>
      </w:r>
      <w:r w:rsidRPr="002B1C80">
        <w:rPr>
          <w:spacing w:val="75"/>
        </w:rPr>
        <w:t xml:space="preserve"> </w:t>
      </w:r>
      <w:r w:rsidRPr="002B1C80">
        <w:rPr>
          <w:spacing w:val="-1"/>
        </w:rPr>
        <w:t>processes;</w:t>
      </w:r>
      <w:r w:rsidRPr="002B1C80">
        <w:t xml:space="preserve"> </w:t>
      </w:r>
      <w:r w:rsidRPr="002B1C80">
        <w:rPr>
          <w:spacing w:val="-1"/>
        </w:rPr>
        <w:t>and</w:t>
      </w:r>
      <w:r w:rsidRPr="002B1C80">
        <w:t xml:space="preserve"> </w:t>
      </w:r>
      <w:r w:rsidRPr="002B1C80">
        <w:rPr>
          <w:spacing w:val="-1"/>
        </w:rPr>
        <w:t>identifying,</w:t>
      </w:r>
      <w:r w:rsidRPr="002B1C80">
        <w:t xml:space="preserve"> </w:t>
      </w:r>
      <w:r w:rsidRPr="002B1C80">
        <w:rPr>
          <w:spacing w:val="-1"/>
        </w:rPr>
        <w:t>analyzing,</w:t>
      </w:r>
      <w:r w:rsidRPr="002B1C80">
        <w:t xml:space="preserve"> </w:t>
      </w:r>
      <w:r w:rsidRPr="002B1C80">
        <w:rPr>
          <w:spacing w:val="-1"/>
        </w:rPr>
        <w:t>developing,</w:t>
      </w:r>
      <w:r w:rsidRPr="002B1C80">
        <w:rPr>
          <w:spacing w:val="2"/>
        </w:rPr>
        <w:t xml:space="preserve"> </w:t>
      </w:r>
      <w:r w:rsidRPr="002B1C80">
        <w:rPr>
          <w:spacing w:val="-1"/>
        </w:rPr>
        <w:t>and</w:t>
      </w:r>
      <w:r w:rsidRPr="002B1C80">
        <w:t xml:space="preserve"> </w:t>
      </w:r>
      <w:r w:rsidRPr="002B1C80">
        <w:rPr>
          <w:spacing w:val="-1"/>
        </w:rPr>
        <w:t>evaluating</w:t>
      </w:r>
      <w:r w:rsidRPr="002B1C80">
        <w:rPr>
          <w:spacing w:val="-3"/>
        </w:rPr>
        <w:t xml:space="preserve"> </w:t>
      </w:r>
      <w:r w:rsidRPr="002B1C80">
        <w:rPr>
          <w:spacing w:val="-1"/>
        </w:rPr>
        <w:t>communication</w:t>
      </w:r>
      <w:r w:rsidRPr="002B1C80">
        <w:t xml:space="preserve"> skills</w:t>
      </w:r>
      <w:r w:rsidRPr="002B1C80">
        <w:rPr>
          <w:spacing w:val="109"/>
        </w:rPr>
        <w:t xml:space="preserve"> </w:t>
      </w:r>
      <w:r w:rsidRPr="002B1C80">
        <w:rPr>
          <w:spacing w:val="-1"/>
        </w:rPr>
        <w:t>needed</w:t>
      </w:r>
      <w:r w:rsidRPr="002B1C80">
        <w:t xml:space="preserve"> for</w:t>
      </w:r>
      <w:r w:rsidRPr="002B1C80">
        <w:rPr>
          <w:spacing w:val="-1"/>
        </w:rPr>
        <w:t xml:space="preserve"> professional</w:t>
      </w:r>
      <w:r w:rsidRPr="002B1C80">
        <w:t xml:space="preserve"> and </w:t>
      </w:r>
      <w:r w:rsidRPr="002B1C80">
        <w:rPr>
          <w:spacing w:val="-1"/>
        </w:rPr>
        <w:t>social</w:t>
      </w:r>
      <w:r w:rsidRPr="002B1C80">
        <w:t xml:space="preserve"> </w:t>
      </w:r>
      <w:r w:rsidRPr="002B1C80">
        <w:rPr>
          <w:spacing w:val="-1"/>
        </w:rPr>
        <w:t>success</w:t>
      </w:r>
      <w:r w:rsidRPr="002B1C80">
        <w:t xml:space="preserve"> in </w:t>
      </w:r>
      <w:r w:rsidRPr="002B1C80">
        <w:rPr>
          <w:spacing w:val="-1"/>
        </w:rPr>
        <w:t>interpersonal</w:t>
      </w:r>
      <w:r w:rsidRPr="002B1C80">
        <w:t xml:space="preserve"> </w:t>
      </w:r>
      <w:r w:rsidRPr="002B1C80">
        <w:rPr>
          <w:spacing w:val="-1"/>
        </w:rPr>
        <w:t>situations,</w:t>
      </w:r>
      <w:r w:rsidRPr="002B1C80">
        <w:t xml:space="preserve"> </w:t>
      </w:r>
      <w:r w:rsidRPr="002B1C80">
        <w:rPr>
          <w:spacing w:val="-1"/>
        </w:rPr>
        <w:t>group</w:t>
      </w:r>
      <w:r w:rsidRPr="002B1C80">
        <w:t xml:space="preserve"> </w:t>
      </w:r>
      <w:r w:rsidRPr="002B1C80">
        <w:rPr>
          <w:spacing w:val="-1"/>
        </w:rPr>
        <w:t>interactions,</w:t>
      </w:r>
      <w:r w:rsidRPr="002B1C80">
        <w:rPr>
          <w:spacing w:val="111"/>
        </w:rPr>
        <w:t xml:space="preserve"> </w:t>
      </w:r>
      <w:r w:rsidRPr="002B1C80">
        <w:rPr>
          <w:spacing w:val="-1"/>
        </w:rPr>
        <w:t>and</w:t>
      </w:r>
      <w:r w:rsidRPr="002B1C80">
        <w:t xml:space="preserve"> </w:t>
      </w:r>
      <w:r w:rsidRPr="002B1C80">
        <w:rPr>
          <w:spacing w:val="-1"/>
        </w:rPr>
        <w:t>personal</w:t>
      </w:r>
      <w:r w:rsidRPr="002B1C80">
        <w:rPr>
          <w:spacing w:val="2"/>
        </w:rPr>
        <w:t xml:space="preserve"> </w:t>
      </w:r>
      <w:r w:rsidRPr="002B1C80">
        <w:rPr>
          <w:spacing w:val="-1"/>
        </w:rPr>
        <w:t>and</w:t>
      </w:r>
      <w:r w:rsidRPr="002B1C80">
        <w:t xml:space="preserve"> </w:t>
      </w:r>
      <w:r w:rsidRPr="002B1C80">
        <w:rPr>
          <w:spacing w:val="-1"/>
        </w:rPr>
        <w:t>professional</w:t>
      </w:r>
      <w:r w:rsidRPr="002B1C80">
        <w:t xml:space="preserve"> </w:t>
      </w:r>
      <w:r w:rsidRPr="002B1C80">
        <w:rPr>
          <w:spacing w:val="-1"/>
        </w:rPr>
        <w:t>presentations.</w:t>
      </w:r>
    </w:p>
    <w:p w14:paraId="78B255CF" w14:textId="77777777" w:rsidR="00F750C5" w:rsidRPr="002B1C80" w:rsidRDefault="00F750C5">
      <w:pPr>
        <w:pStyle w:val="BodyText"/>
        <w:kinsoku w:val="0"/>
        <w:overflowPunct w:val="0"/>
        <w:spacing w:before="5"/>
        <w:ind w:left="0"/>
      </w:pPr>
    </w:p>
    <w:p w14:paraId="6C92CC53" w14:textId="42C0A33D" w:rsidR="00F750C5" w:rsidRPr="002B1C80" w:rsidRDefault="00991459">
      <w:pPr>
        <w:pStyle w:val="BodyText"/>
        <w:numPr>
          <w:ilvl w:val="0"/>
          <w:numId w:val="9"/>
        </w:numPr>
        <w:tabs>
          <w:tab w:val="left" w:pos="519"/>
        </w:tabs>
        <w:kinsoku w:val="0"/>
        <w:overflowPunct w:val="0"/>
        <w:ind w:left="840" w:right="454" w:hanging="720"/>
        <w:rPr>
          <w:spacing w:val="-1"/>
        </w:rPr>
      </w:pPr>
      <w:r w:rsidRPr="002B1C80">
        <w:t>A</w:t>
      </w:r>
      <w:r w:rsidRPr="002B1C80">
        <w:rPr>
          <w:spacing w:val="-1"/>
        </w:rPr>
        <w:t xml:space="preserve"> student</w:t>
      </w:r>
      <w:r w:rsidRPr="002B1C80">
        <w:t xml:space="preserve"> </w:t>
      </w:r>
      <w:r w:rsidRPr="002B1C80">
        <w:rPr>
          <w:spacing w:val="-1"/>
        </w:rPr>
        <w:t>entering</w:t>
      </w:r>
      <w:r w:rsidRPr="002B1C80">
        <w:t xml:space="preserve"> </w:t>
      </w:r>
      <w:r w:rsidRPr="002B1C80">
        <w:rPr>
          <w:spacing w:val="-1"/>
        </w:rPr>
        <w:t xml:space="preserve">Grade </w:t>
      </w:r>
      <w:r w:rsidRPr="002B1C80">
        <w:t>9 in the</w:t>
      </w:r>
      <w:r w:rsidRPr="002B1C80">
        <w:rPr>
          <w:spacing w:val="-1"/>
        </w:rPr>
        <w:t xml:space="preserve"> </w:t>
      </w:r>
      <w:r w:rsidR="00CD692F" w:rsidRPr="002B1C80">
        <w:rPr>
          <w:spacing w:val="-1"/>
        </w:rPr>
        <w:t>2020-2021</w:t>
      </w:r>
      <w:r w:rsidRPr="002B1C80">
        <w:t xml:space="preserve"> school</w:t>
      </w:r>
      <w:r w:rsidRPr="002B1C80">
        <w:rPr>
          <w:spacing w:val="2"/>
        </w:rPr>
        <w:t xml:space="preserve"> </w:t>
      </w:r>
      <w:r w:rsidRPr="002B1C80">
        <w:rPr>
          <w:spacing w:val="-2"/>
        </w:rPr>
        <w:t>year</w:t>
      </w:r>
      <w:r w:rsidRPr="002B1C80">
        <w:rPr>
          <w:spacing w:val="1"/>
        </w:rPr>
        <w:t xml:space="preserve"> </w:t>
      </w:r>
      <w:r w:rsidRPr="002B1C80">
        <w:rPr>
          <w:spacing w:val="-1"/>
        </w:rPr>
        <w:t>and</w:t>
      </w:r>
      <w:r w:rsidRPr="002B1C80">
        <w:t xml:space="preserve"> </w:t>
      </w:r>
      <w:r w:rsidRPr="002B1C80">
        <w:rPr>
          <w:spacing w:val="-1"/>
        </w:rPr>
        <w:t>thereafter</w:t>
      </w:r>
      <w:r w:rsidRPr="002B1C80">
        <w:rPr>
          <w:spacing w:val="1"/>
        </w:rPr>
        <w:t xml:space="preserve"> </w:t>
      </w:r>
      <w:r w:rsidRPr="002B1C80">
        <w:rPr>
          <w:spacing w:val="-1"/>
        </w:rPr>
        <w:t>shall</w:t>
      </w:r>
      <w:r w:rsidRPr="002B1C80">
        <w:t xml:space="preserve"> </w:t>
      </w:r>
      <w:r w:rsidRPr="002B1C80">
        <w:rPr>
          <w:spacing w:val="-1"/>
        </w:rPr>
        <w:t>enroll</w:t>
      </w:r>
      <w:r w:rsidRPr="002B1C80">
        <w:t xml:space="preserve"> in the</w:t>
      </w:r>
      <w:r w:rsidRPr="002B1C80">
        <w:rPr>
          <w:spacing w:val="95"/>
        </w:rPr>
        <w:t xml:space="preserve"> </w:t>
      </w:r>
      <w:r w:rsidRPr="002B1C80">
        <w:rPr>
          <w:spacing w:val="-1"/>
        </w:rPr>
        <w:t>courses</w:t>
      </w:r>
      <w:r w:rsidRPr="002B1C80">
        <w:t xml:space="preserve"> necessary</w:t>
      </w:r>
      <w:r w:rsidRPr="002B1C80">
        <w:rPr>
          <w:spacing w:val="-5"/>
        </w:rPr>
        <w:t xml:space="preserve"> </w:t>
      </w:r>
      <w:r w:rsidRPr="002B1C80">
        <w:t>to complete</w:t>
      </w:r>
      <w:r w:rsidRPr="002B1C80">
        <w:rPr>
          <w:spacing w:val="-1"/>
        </w:rPr>
        <w:t xml:space="preserve"> </w:t>
      </w:r>
      <w:r w:rsidRPr="002B1C80">
        <w:t>the</w:t>
      </w:r>
      <w:r w:rsidRPr="002B1C80">
        <w:rPr>
          <w:spacing w:val="-1"/>
        </w:rPr>
        <w:t xml:space="preserve"> curriculum</w:t>
      </w:r>
      <w:r w:rsidRPr="002B1C80">
        <w:t xml:space="preserve"> </w:t>
      </w:r>
      <w:r w:rsidRPr="002B1C80">
        <w:rPr>
          <w:spacing w:val="-1"/>
        </w:rPr>
        <w:t>requirements</w:t>
      </w:r>
      <w:r w:rsidRPr="002B1C80">
        <w:t xml:space="preserve"> </w:t>
      </w:r>
      <w:r w:rsidRPr="002B1C80">
        <w:rPr>
          <w:spacing w:val="-1"/>
        </w:rPr>
        <w:t xml:space="preserve">for </w:t>
      </w:r>
      <w:r w:rsidRPr="002B1C80">
        <w:t>the</w:t>
      </w:r>
      <w:r w:rsidRPr="002B1C80">
        <w:rPr>
          <w:spacing w:val="1"/>
        </w:rPr>
        <w:t xml:space="preserve"> </w:t>
      </w:r>
      <w:r w:rsidRPr="002B1C80">
        <w:rPr>
          <w:spacing w:val="-1"/>
        </w:rPr>
        <w:t>Foundation</w:t>
      </w:r>
      <w:r w:rsidRPr="002B1C80">
        <w:t xml:space="preserve"> </w:t>
      </w:r>
      <w:r w:rsidRPr="002B1C80">
        <w:rPr>
          <w:spacing w:val="-1"/>
        </w:rPr>
        <w:t>High</w:t>
      </w:r>
      <w:r w:rsidRPr="002B1C80">
        <w:rPr>
          <w:spacing w:val="73"/>
        </w:rPr>
        <w:t xml:space="preserve"> </w:t>
      </w:r>
      <w:r w:rsidRPr="002B1C80">
        <w:rPr>
          <w:spacing w:val="-1"/>
        </w:rPr>
        <w:t>School</w:t>
      </w:r>
      <w:r w:rsidRPr="002B1C80">
        <w:t xml:space="preserve"> </w:t>
      </w:r>
      <w:r w:rsidRPr="002B1C80">
        <w:rPr>
          <w:spacing w:val="-1"/>
        </w:rPr>
        <w:t>Program</w:t>
      </w:r>
      <w:r w:rsidRPr="002B1C80">
        <w:t xml:space="preserve"> specified in §74.12 of</w:t>
      </w:r>
      <w:r w:rsidRPr="002B1C80">
        <w:rPr>
          <w:spacing w:val="-1"/>
        </w:rPr>
        <w:t xml:space="preserve"> </w:t>
      </w:r>
      <w:r w:rsidRPr="002B1C80">
        <w:t>this title</w:t>
      </w:r>
      <w:r w:rsidRPr="002B1C80">
        <w:rPr>
          <w:spacing w:val="-1"/>
        </w:rPr>
        <w:t xml:space="preserve"> and</w:t>
      </w:r>
      <w:r w:rsidRPr="002B1C80">
        <w:t xml:space="preserve"> the</w:t>
      </w:r>
      <w:r w:rsidRPr="002B1C80">
        <w:rPr>
          <w:spacing w:val="-1"/>
        </w:rPr>
        <w:t xml:space="preserve"> curriculum</w:t>
      </w:r>
      <w:r w:rsidRPr="002B1C80">
        <w:t xml:space="preserve"> </w:t>
      </w:r>
      <w:r w:rsidRPr="002B1C80">
        <w:rPr>
          <w:spacing w:val="-1"/>
        </w:rPr>
        <w:t>requirements</w:t>
      </w:r>
      <w:r w:rsidRPr="002B1C80">
        <w:t xml:space="preserve"> </w:t>
      </w:r>
      <w:r w:rsidRPr="002B1C80">
        <w:rPr>
          <w:spacing w:val="-1"/>
        </w:rPr>
        <w:t>for at</w:t>
      </w:r>
      <w:r w:rsidRPr="002B1C80">
        <w:rPr>
          <w:spacing w:val="57"/>
        </w:rPr>
        <w:t xml:space="preserve"> </w:t>
      </w:r>
      <w:r w:rsidRPr="002B1C80">
        <w:rPr>
          <w:spacing w:val="-1"/>
        </w:rPr>
        <w:t>least</w:t>
      </w:r>
      <w:r w:rsidRPr="002B1C80">
        <w:t xml:space="preserve"> one</w:t>
      </w:r>
      <w:r w:rsidRPr="002B1C80">
        <w:rPr>
          <w:spacing w:val="-1"/>
        </w:rPr>
        <w:t xml:space="preserve"> endorsement</w:t>
      </w:r>
      <w:r w:rsidRPr="002B1C80">
        <w:t xml:space="preserve"> </w:t>
      </w:r>
      <w:r w:rsidRPr="002B1C80">
        <w:rPr>
          <w:spacing w:val="-1"/>
        </w:rPr>
        <w:t>specified</w:t>
      </w:r>
      <w:r w:rsidRPr="002B1C80">
        <w:t xml:space="preserve"> in §74.13 of</w:t>
      </w:r>
      <w:r w:rsidRPr="002B1C80">
        <w:rPr>
          <w:spacing w:val="-1"/>
        </w:rPr>
        <w:t xml:space="preserve"> </w:t>
      </w:r>
      <w:r w:rsidRPr="002B1C80">
        <w:t>this title</w:t>
      </w:r>
      <w:r w:rsidRPr="002B1C80">
        <w:rPr>
          <w:spacing w:val="-1"/>
        </w:rPr>
        <w:t xml:space="preserve"> (relating</w:t>
      </w:r>
      <w:r w:rsidRPr="002B1C80">
        <w:rPr>
          <w:spacing w:val="-3"/>
        </w:rPr>
        <w:t xml:space="preserve"> </w:t>
      </w:r>
      <w:r w:rsidRPr="002B1C80">
        <w:t xml:space="preserve">to </w:t>
      </w:r>
      <w:r w:rsidRPr="002B1C80">
        <w:rPr>
          <w:spacing w:val="-1"/>
        </w:rPr>
        <w:t>Endorsements).</w:t>
      </w:r>
    </w:p>
    <w:p w14:paraId="56B57C2B" w14:textId="77777777" w:rsidR="00F750C5" w:rsidRDefault="00F750C5">
      <w:pPr>
        <w:pStyle w:val="BodyText"/>
        <w:kinsoku w:val="0"/>
        <w:overflowPunct w:val="0"/>
        <w:ind w:left="0"/>
      </w:pPr>
    </w:p>
    <w:p w14:paraId="0B696CBE" w14:textId="77777777" w:rsidR="00F750C5" w:rsidRDefault="00F750C5">
      <w:pPr>
        <w:pStyle w:val="BodyText"/>
        <w:kinsoku w:val="0"/>
        <w:overflowPunct w:val="0"/>
        <w:spacing w:before="10"/>
        <w:ind w:left="0"/>
      </w:pPr>
    </w:p>
    <w:p w14:paraId="667D76CF" w14:textId="77777777" w:rsidR="00F750C5" w:rsidRDefault="00991459">
      <w:pPr>
        <w:pStyle w:val="Heading3"/>
        <w:kinsoku w:val="0"/>
        <w:overflowPunct w:val="0"/>
        <w:rPr>
          <w:b w:val="0"/>
          <w:bCs w:val="0"/>
        </w:rPr>
      </w:pPr>
      <w:r>
        <w:rPr>
          <w:spacing w:val="-1"/>
          <w:u w:val="thick"/>
        </w:rPr>
        <w:t>ACADEMICS</w:t>
      </w:r>
    </w:p>
    <w:p w14:paraId="7643CF78" w14:textId="77777777" w:rsidR="00F750C5" w:rsidRDefault="00F750C5">
      <w:pPr>
        <w:pStyle w:val="BodyText"/>
        <w:kinsoku w:val="0"/>
        <w:overflowPunct w:val="0"/>
        <w:spacing w:before="1"/>
        <w:ind w:left="0"/>
        <w:rPr>
          <w:b/>
          <w:bCs/>
          <w:sz w:val="15"/>
          <w:szCs w:val="15"/>
        </w:rPr>
      </w:pPr>
    </w:p>
    <w:p w14:paraId="227B1A7E" w14:textId="77777777" w:rsidR="00F750C5" w:rsidRDefault="00991459">
      <w:pPr>
        <w:pStyle w:val="BodyText"/>
        <w:kinsoku w:val="0"/>
        <w:overflowPunct w:val="0"/>
        <w:spacing w:before="69"/>
        <w:ind w:left="120"/>
      </w:pPr>
      <w:r>
        <w:rPr>
          <w:b/>
          <w:bCs/>
          <w:spacing w:val="-1"/>
        </w:rPr>
        <w:t>Progress</w:t>
      </w:r>
      <w:r>
        <w:rPr>
          <w:b/>
          <w:bCs/>
        </w:rPr>
        <w:t xml:space="preserve"> </w:t>
      </w:r>
      <w:r>
        <w:rPr>
          <w:b/>
          <w:bCs/>
          <w:spacing w:val="-1"/>
        </w:rPr>
        <w:t>Reports</w:t>
      </w:r>
      <w:r>
        <w:rPr>
          <w:b/>
          <w:bCs/>
        </w:rPr>
        <w:t xml:space="preserve"> and </w:t>
      </w:r>
      <w:r>
        <w:rPr>
          <w:b/>
          <w:bCs/>
          <w:spacing w:val="-1"/>
        </w:rPr>
        <w:t>Report Card</w:t>
      </w:r>
      <w:r>
        <w:rPr>
          <w:b/>
          <w:bCs/>
          <w:spacing w:val="3"/>
        </w:rPr>
        <w:t xml:space="preserve"> </w:t>
      </w:r>
      <w:r>
        <w:rPr>
          <w:b/>
          <w:bCs/>
          <w:spacing w:val="-1"/>
        </w:rPr>
        <w:t>Grades</w:t>
      </w:r>
    </w:p>
    <w:p w14:paraId="67B41CD4" w14:textId="77777777" w:rsidR="00F750C5" w:rsidRDefault="00F750C5">
      <w:pPr>
        <w:pStyle w:val="BodyText"/>
        <w:kinsoku w:val="0"/>
        <w:overflowPunct w:val="0"/>
        <w:spacing w:before="8"/>
        <w:ind w:left="0"/>
        <w:rPr>
          <w:b/>
          <w:bCs/>
          <w:sz w:val="20"/>
          <w:szCs w:val="20"/>
        </w:rPr>
      </w:pPr>
    </w:p>
    <w:p w14:paraId="03C2CEAE" w14:textId="77777777" w:rsidR="00F750C5" w:rsidRDefault="00991459">
      <w:pPr>
        <w:pStyle w:val="BodyText"/>
        <w:kinsoku w:val="0"/>
        <w:overflowPunct w:val="0"/>
        <w:spacing w:line="275" w:lineRule="auto"/>
        <w:ind w:left="120" w:right="115"/>
        <w:rPr>
          <w:spacing w:val="-1"/>
        </w:rPr>
      </w:pPr>
      <w:r>
        <w:rPr>
          <w:spacing w:val="-1"/>
          <w:u w:val="single"/>
        </w:rPr>
        <w:t>Progress</w:t>
      </w:r>
      <w:r>
        <w:rPr>
          <w:spacing w:val="41"/>
          <w:u w:val="single"/>
        </w:rPr>
        <w:t xml:space="preserve"> </w:t>
      </w:r>
      <w:r>
        <w:rPr>
          <w:spacing w:val="-1"/>
          <w:u w:val="single"/>
        </w:rPr>
        <w:t>reports</w:t>
      </w:r>
      <w:r>
        <w:rPr>
          <w:spacing w:val="41"/>
          <w:u w:val="single"/>
        </w:rPr>
        <w:t xml:space="preserve"> </w:t>
      </w:r>
      <w:r>
        <w:t>are</w:t>
      </w:r>
      <w:r>
        <w:rPr>
          <w:spacing w:val="44"/>
        </w:rPr>
        <w:t xml:space="preserve"> </w:t>
      </w:r>
      <w:r>
        <w:rPr>
          <w:spacing w:val="-1"/>
        </w:rPr>
        <w:t>generated</w:t>
      </w:r>
      <w:r>
        <w:rPr>
          <w:spacing w:val="43"/>
        </w:rPr>
        <w:t xml:space="preserve"> </w:t>
      </w:r>
      <w:r>
        <w:rPr>
          <w:spacing w:val="-1"/>
        </w:rPr>
        <w:t>and</w:t>
      </w:r>
      <w:r>
        <w:rPr>
          <w:spacing w:val="40"/>
        </w:rPr>
        <w:t xml:space="preserve"> </w:t>
      </w:r>
      <w:r>
        <w:t>sent</w:t>
      </w:r>
      <w:r>
        <w:rPr>
          <w:spacing w:val="41"/>
        </w:rPr>
        <w:t xml:space="preserve"> </w:t>
      </w:r>
      <w:r>
        <w:t>home</w:t>
      </w:r>
      <w:r>
        <w:rPr>
          <w:spacing w:val="42"/>
        </w:rPr>
        <w:t xml:space="preserve"> </w:t>
      </w:r>
      <w:r>
        <w:rPr>
          <w:spacing w:val="-1"/>
        </w:rPr>
        <w:t>at</w:t>
      </w:r>
      <w:r>
        <w:rPr>
          <w:spacing w:val="43"/>
        </w:rPr>
        <w:t xml:space="preserve"> </w:t>
      </w:r>
      <w:r>
        <w:rPr>
          <w:spacing w:val="-1"/>
        </w:rPr>
        <w:t>the</w:t>
      </w:r>
      <w:r>
        <w:rPr>
          <w:spacing w:val="39"/>
        </w:rPr>
        <w:t xml:space="preserve"> </w:t>
      </w:r>
      <w:r>
        <w:rPr>
          <w:spacing w:val="-1"/>
        </w:rPr>
        <w:t>three-week</w:t>
      </w:r>
      <w:r>
        <w:rPr>
          <w:spacing w:val="43"/>
        </w:rPr>
        <w:t xml:space="preserve"> </w:t>
      </w:r>
      <w:r>
        <w:rPr>
          <w:spacing w:val="-1"/>
        </w:rPr>
        <w:t>interval</w:t>
      </w:r>
      <w:r>
        <w:rPr>
          <w:spacing w:val="43"/>
        </w:rPr>
        <w:t xml:space="preserve"> </w:t>
      </w:r>
      <w:r>
        <w:t>during</w:t>
      </w:r>
      <w:r>
        <w:rPr>
          <w:spacing w:val="38"/>
        </w:rPr>
        <w:t xml:space="preserve"> </w:t>
      </w:r>
      <w:r>
        <w:t>the</w:t>
      </w:r>
      <w:r>
        <w:rPr>
          <w:spacing w:val="42"/>
        </w:rPr>
        <w:t xml:space="preserve"> </w:t>
      </w:r>
      <w:r>
        <w:rPr>
          <w:spacing w:val="-1"/>
        </w:rPr>
        <w:t>six-week</w:t>
      </w:r>
      <w:r>
        <w:rPr>
          <w:spacing w:val="74"/>
        </w:rPr>
        <w:t xml:space="preserve"> </w:t>
      </w:r>
      <w:r>
        <w:rPr>
          <w:spacing w:val="-1"/>
        </w:rPr>
        <w:t>grading</w:t>
      </w:r>
      <w:r>
        <w:rPr>
          <w:spacing w:val="-3"/>
        </w:rPr>
        <w:t xml:space="preserve"> </w:t>
      </w:r>
      <w:r>
        <w:t xml:space="preserve">period.  </w:t>
      </w:r>
      <w:r>
        <w:rPr>
          <w:spacing w:val="-1"/>
          <w:u w:val="single"/>
        </w:rPr>
        <w:t>Report</w:t>
      </w:r>
      <w:r>
        <w:rPr>
          <w:spacing w:val="2"/>
          <w:u w:val="single"/>
        </w:rPr>
        <w:t xml:space="preserve"> </w:t>
      </w:r>
      <w:r>
        <w:rPr>
          <w:spacing w:val="-1"/>
          <w:u w:val="single"/>
        </w:rPr>
        <w:t>cards</w:t>
      </w:r>
      <w:r>
        <w:rPr>
          <w:u w:val="single"/>
        </w:rPr>
        <w:t xml:space="preserve"> </w:t>
      </w:r>
      <w:r>
        <w:t>are</w:t>
      </w:r>
      <w:r>
        <w:rPr>
          <w:spacing w:val="-1"/>
        </w:rPr>
        <w:t xml:space="preserve"> dissemination</w:t>
      </w:r>
      <w:r>
        <w:t xml:space="preserve"> </w:t>
      </w:r>
      <w:r>
        <w:rPr>
          <w:spacing w:val="-1"/>
        </w:rPr>
        <w:t>at</w:t>
      </w:r>
      <w:r>
        <w:t xml:space="preserve"> </w:t>
      </w:r>
      <w:r>
        <w:rPr>
          <w:spacing w:val="-1"/>
        </w:rPr>
        <w:t>six-week</w:t>
      </w:r>
      <w:r>
        <w:t xml:space="preserve"> </w:t>
      </w:r>
      <w:r>
        <w:rPr>
          <w:spacing w:val="-1"/>
        </w:rPr>
        <w:t>intervals.</w:t>
      </w:r>
    </w:p>
    <w:p w14:paraId="637F9EA2" w14:textId="77777777" w:rsidR="00F750C5" w:rsidRDefault="00F750C5">
      <w:pPr>
        <w:pStyle w:val="BodyText"/>
        <w:kinsoku w:val="0"/>
        <w:overflowPunct w:val="0"/>
        <w:spacing w:before="5"/>
        <w:ind w:left="0"/>
        <w:rPr>
          <w:sz w:val="11"/>
          <w:szCs w:val="11"/>
        </w:rPr>
      </w:pPr>
    </w:p>
    <w:p w14:paraId="31F59A40" w14:textId="77777777" w:rsidR="00F750C5" w:rsidRDefault="00991459">
      <w:pPr>
        <w:pStyle w:val="BodyText"/>
        <w:kinsoku w:val="0"/>
        <w:overflowPunct w:val="0"/>
        <w:spacing w:before="69" w:line="276" w:lineRule="auto"/>
        <w:ind w:left="119" w:right="119"/>
        <w:jc w:val="both"/>
      </w:pPr>
      <w:r>
        <w:rPr>
          <w:b/>
          <w:bCs/>
          <w:spacing w:val="-1"/>
        </w:rPr>
        <w:t>*</w:t>
      </w:r>
      <w:r>
        <w:rPr>
          <w:spacing w:val="-1"/>
        </w:rPr>
        <w:t>Progress</w:t>
      </w:r>
      <w:r>
        <w:rPr>
          <w:spacing w:val="50"/>
        </w:rPr>
        <w:t xml:space="preserve"> </w:t>
      </w:r>
      <w:r>
        <w:rPr>
          <w:spacing w:val="-1"/>
        </w:rPr>
        <w:t>reports</w:t>
      </w:r>
      <w:r>
        <w:rPr>
          <w:spacing w:val="50"/>
        </w:rPr>
        <w:t xml:space="preserve"> </w:t>
      </w:r>
      <w:r>
        <w:rPr>
          <w:spacing w:val="-1"/>
        </w:rPr>
        <w:t>and</w:t>
      </w:r>
      <w:r>
        <w:rPr>
          <w:spacing w:val="52"/>
        </w:rPr>
        <w:t xml:space="preserve"> </w:t>
      </w:r>
      <w:r>
        <w:rPr>
          <w:spacing w:val="-1"/>
        </w:rPr>
        <w:t>report</w:t>
      </w:r>
      <w:r>
        <w:rPr>
          <w:spacing w:val="50"/>
        </w:rPr>
        <w:t xml:space="preserve"> </w:t>
      </w:r>
      <w:r>
        <w:rPr>
          <w:spacing w:val="-1"/>
        </w:rPr>
        <w:t>cards</w:t>
      </w:r>
      <w:r>
        <w:rPr>
          <w:spacing w:val="53"/>
        </w:rPr>
        <w:t xml:space="preserve"> </w:t>
      </w:r>
      <w:r>
        <w:rPr>
          <w:spacing w:val="-1"/>
        </w:rPr>
        <w:t>are</w:t>
      </w:r>
      <w:r>
        <w:rPr>
          <w:spacing w:val="51"/>
        </w:rPr>
        <w:t xml:space="preserve"> </w:t>
      </w:r>
      <w:r>
        <w:rPr>
          <w:spacing w:val="-1"/>
        </w:rPr>
        <w:t>distributed</w:t>
      </w:r>
      <w:r>
        <w:rPr>
          <w:spacing w:val="50"/>
        </w:rPr>
        <w:t xml:space="preserve"> </w:t>
      </w:r>
      <w:r>
        <w:t>to</w:t>
      </w:r>
      <w:r>
        <w:rPr>
          <w:spacing w:val="50"/>
        </w:rPr>
        <w:t xml:space="preserve"> </w:t>
      </w:r>
      <w:r>
        <w:rPr>
          <w:spacing w:val="-1"/>
        </w:rPr>
        <w:t>students.</w:t>
      </w:r>
      <w:r>
        <w:rPr>
          <w:spacing w:val="43"/>
        </w:rPr>
        <w:t xml:space="preserve"> </w:t>
      </w:r>
      <w:r>
        <w:rPr>
          <w:spacing w:val="-1"/>
        </w:rPr>
        <w:t>Self-paced</w:t>
      </w:r>
      <w:r>
        <w:rPr>
          <w:spacing w:val="50"/>
        </w:rPr>
        <w:t xml:space="preserve"> </w:t>
      </w:r>
      <w:r>
        <w:rPr>
          <w:spacing w:val="-1"/>
        </w:rPr>
        <w:t>programs</w:t>
      </w:r>
      <w:r>
        <w:rPr>
          <w:spacing w:val="53"/>
        </w:rPr>
        <w:t xml:space="preserve"> </w:t>
      </w:r>
      <w:r>
        <w:rPr>
          <w:spacing w:val="-1"/>
        </w:rPr>
        <w:t>are</w:t>
      </w:r>
      <w:r>
        <w:rPr>
          <w:spacing w:val="51"/>
        </w:rPr>
        <w:t xml:space="preserve"> </w:t>
      </w:r>
      <w:r>
        <w:rPr>
          <w:spacing w:val="-1"/>
        </w:rPr>
        <w:t>“in</w:t>
      </w:r>
      <w:r>
        <w:rPr>
          <w:spacing w:val="115"/>
        </w:rPr>
        <w:t xml:space="preserve"> </w:t>
      </w:r>
      <w:r>
        <w:rPr>
          <w:spacing w:val="-1"/>
        </w:rPr>
        <w:t>progress”</w:t>
      </w:r>
      <w:r>
        <w:rPr>
          <w:spacing w:val="49"/>
        </w:rPr>
        <w:t xml:space="preserve"> </w:t>
      </w:r>
      <w:r>
        <w:rPr>
          <w:spacing w:val="-1"/>
        </w:rPr>
        <w:t>and</w:t>
      </w:r>
      <w:r>
        <w:rPr>
          <w:spacing w:val="48"/>
        </w:rPr>
        <w:t xml:space="preserve"> </w:t>
      </w:r>
      <w:r>
        <w:rPr>
          <w:spacing w:val="1"/>
        </w:rPr>
        <w:t>may</w:t>
      </w:r>
      <w:r>
        <w:rPr>
          <w:spacing w:val="45"/>
        </w:rPr>
        <w:t xml:space="preserve"> </w:t>
      </w:r>
      <w:r>
        <w:t>not</w:t>
      </w:r>
      <w:r>
        <w:rPr>
          <w:spacing w:val="50"/>
        </w:rPr>
        <w:t xml:space="preserve"> </w:t>
      </w:r>
      <w:r>
        <w:rPr>
          <w:spacing w:val="-1"/>
        </w:rPr>
        <w:t>have</w:t>
      </w:r>
      <w:r>
        <w:rPr>
          <w:spacing w:val="47"/>
        </w:rPr>
        <w:t xml:space="preserve"> </w:t>
      </w:r>
      <w:r>
        <w:t>a</w:t>
      </w:r>
      <w:r>
        <w:rPr>
          <w:spacing w:val="49"/>
        </w:rPr>
        <w:t xml:space="preserve"> </w:t>
      </w:r>
      <w:r>
        <w:rPr>
          <w:spacing w:val="-1"/>
        </w:rPr>
        <w:t>numerical</w:t>
      </w:r>
      <w:r>
        <w:rPr>
          <w:spacing w:val="50"/>
        </w:rPr>
        <w:t xml:space="preserve"> </w:t>
      </w:r>
      <w:r>
        <w:rPr>
          <w:spacing w:val="-1"/>
        </w:rPr>
        <w:t>grade</w:t>
      </w:r>
      <w:r>
        <w:rPr>
          <w:spacing w:val="49"/>
        </w:rPr>
        <w:t xml:space="preserve"> </w:t>
      </w:r>
      <w:r>
        <w:rPr>
          <w:spacing w:val="-1"/>
        </w:rPr>
        <w:t>for</w:t>
      </w:r>
      <w:r>
        <w:rPr>
          <w:spacing w:val="49"/>
        </w:rPr>
        <w:t xml:space="preserve"> </w:t>
      </w:r>
      <w:r>
        <w:rPr>
          <w:spacing w:val="-1"/>
        </w:rPr>
        <w:t>each</w:t>
      </w:r>
      <w:r>
        <w:rPr>
          <w:spacing w:val="52"/>
        </w:rPr>
        <w:t xml:space="preserve"> </w:t>
      </w:r>
      <w:r>
        <w:rPr>
          <w:spacing w:val="-1"/>
        </w:rPr>
        <w:t>grading</w:t>
      </w:r>
      <w:r>
        <w:rPr>
          <w:spacing w:val="47"/>
        </w:rPr>
        <w:t xml:space="preserve"> </w:t>
      </w:r>
      <w:r>
        <w:rPr>
          <w:spacing w:val="-1"/>
        </w:rPr>
        <w:t>cycle.</w:t>
      </w:r>
      <w:r>
        <w:rPr>
          <w:spacing w:val="38"/>
        </w:rPr>
        <w:t xml:space="preserve"> </w:t>
      </w:r>
      <w:r>
        <w:rPr>
          <w:spacing w:val="-1"/>
        </w:rPr>
        <w:t>However,</w:t>
      </w:r>
      <w:r>
        <w:rPr>
          <w:spacing w:val="52"/>
        </w:rPr>
        <w:t xml:space="preserve"> </w:t>
      </w:r>
      <w:r>
        <w:rPr>
          <w:spacing w:val="-2"/>
        </w:rPr>
        <w:t>you</w:t>
      </w:r>
      <w:r>
        <w:rPr>
          <w:spacing w:val="50"/>
        </w:rPr>
        <w:t xml:space="preserve"> </w:t>
      </w:r>
      <w:r>
        <w:rPr>
          <w:spacing w:val="-1"/>
        </w:rPr>
        <w:t>will</w:t>
      </w:r>
      <w:r>
        <w:rPr>
          <w:spacing w:val="75"/>
        </w:rPr>
        <w:t xml:space="preserve"> </w:t>
      </w:r>
      <w:r>
        <w:rPr>
          <w:spacing w:val="-1"/>
        </w:rPr>
        <w:t xml:space="preserve">receive </w:t>
      </w:r>
      <w:r>
        <w:t>a</w:t>
      </w:r>
      <w:r>
        <w:rPr>
          <w:spacing w:val="-1"/>
        </w:rPr>
        <w:t xml:space="preserve"> printout</w:t>
      </w:r>
      <w:r>
        <w:t xml:space="preserve"> of</w:t>
      </w:r>
      <w:r>
        <w:rPr>
          <w:spacing w:val="-1"/>
        </w:rPr>
        <w:t xml:space="preserve"> material</w:t>
      </w:r>
      <w:r>
        <w:t xml:space="preserve"> </w:t>
      </w:r>
      <w:r>
        <w:rPr>
          <w:spacing w:val="-1"/>
        </w:rPr>
        <w:t>completed</w:t>
      </w:r>
      <w:r>
        <w:t xml:space="preserve"> for</w:t>
      </w:r>
      <w:r>
        <w:rPr>
          <w:spacing w:val="-1"/>
        </w:rPr>
        <w:t xml:space="preserve"> each</w:t>
      </w:r>
      <w:r>
        <w:rPr>
          <w:spacing w:val="2"/>
        </w:rPr>
        <w:t xml:space="preserve"> </w:t>
      </w:r>
      <w:r>
        <w:rPr>
          <w:spacing w:val="-1"/>
        </w:rPr>
        <w:t>computer-based</w:t>
      </w:r>
      <w:r>
        <w:t xml:space="preserve"> </w:t>
      </w:r>
      <w:r>
        <w:rPr>
          <w:spacing w:val="-1"/>
        </w:rPr>
        <w:t>course.</w:t>
      </w:r>
    </w:p>
    <w:p w14:paraId="362B4438" w14:textId="77777777" w:rsidR="00F750C5" w:rsidRDefault="00F750C5">
      <w:pPr>
        <w:pStyle w:val="BodyText"/>
        <w:kinsoku w:val="0"/>
        <w:overflowPunct w:val="0"/>
        <w:spacing w:before="69" w:line="276" w:lineRule="auto"/>
        <w:ind w:left="119" w:right="119"/>
        <w:jc w:val="both"/>
        <w:sectPr w:rsidR="00F750C5">
          <w:pgSz w:w="12240" w:h="15840"/>
          <w:pgMar w:top="1380" w:right="1320" w:bottom="1320" w:left="1320" w:header="0" w:footer="1138" w:gutter="0"/>
          <w:cols w:space="720"/>
          <w:noEndnote/>
        </w:sectPr>
      </w:pPr>
    </w:p>
    <w:p w14:paraId="34E4F050" w14:textId="77777777" w:rsidR="00F750C5" w:rsidRDefault="00991459">
      <w:pPr>
        <w:pStyle w:val="Heading3"/>
        <w:kinsoku w:val="0"/>
        <w:overflowPunct w:val="0"/>
        <w:spacing w:before="39"/>
        <w:ind w:left="100"/>
        <w:jc w:val="both"/>
        <w:rPr>
          <w:b w:val="0"/>
          <w:bCs w:val="0"/>
        </w:rPr>
      </w:pPr>
      <w:r>
        <w:rPr>
          <w:spacing w:val="-1"/>
        </w:rPr>
        <w:lastRenderedPageBreak/>
        <w:t>Grading</w:t>
      </w:r>
      <w:r>
        <w:t xml:space="preserve"> System</w:t>
      </w:r>
    </w:p>
    <w:p w14:paraId="4DE3E9FB" w14:textId="77777777" w:rsidR="00F750C5" w:rsidRDefault="00F750C5">
      <w:pPr>
        <w:pStyle w:val="BodyText"/>
        <w:kinsoku w:val="0"/>
        <w:overflowPunct w:val="0"/>
        <w:spacing w:before="8"/>
        <w:ind w:left="0"/>
        <w:rPr>
          <w:b/>
          <w:bCs/>
          <w:sz w:val="20"/>
          <w:szCs w:val="20"/>
        </w:rPr>
      </w:pPr>
    </w:p>
    <w:p w14:paraId="3B940F83" w14:textId="77777777" w:rsidR="00F750C5" w:rsidRDefault="00991459">
      <w:pPr>
        <w:pStyle w:val="BodyText"/>
        <w:kinsoku w:val="0"/>
        <w:overflowPunct w:val="0"/>
        <w:spacing w:line="275" w:lineRule="auto"/>
        <w:ind w:left="100" w:right="115"/>
        <w:jc w:val="both"/>
        <w:rPr>
          <w:spacing w:val="-1"/>
        </w:rPr>
      </w:pPr>
      <w:r>
        <w:t>SB</w:t>
      </w:r>
      <w:r>
        <w:rPr>
          <w:spacing w:val="17"/>
        </w:rPr>
        <w:t xml:space="preserve"> </w:t>
      </w:r>
      <w:r>
        <w:t>2033,</w:t>
      </w:r>
      <w:r>
        <w:rPr>
          <w:spacing w:val="19"/>
        </w:rPr>
        <w:t xml:space="preserve"> </w:t>
      </w:r>
      <w:r>
        <w:rPr>
          <w:spacing w:val="-1"/>
        </w:rPr>
        <w:t>passed</w:t>
      </w:r>
      <w:r>
        <w:rPr>
          <w:spacing w:val="19"/>
        </w:rPr>
        <w:t xml:space="preserve"> </w:t>
      </w:r>
      <w:r>
        <w:rPr>
          <w:spacing w:val="1"/>
        </w:rPr>
        <w:t>by</w:t>
      </w:r>
      <w:r>
        <w:rPr>
          <w:spacing w:val="14"/>
        </w:rPr>
        <w:t xml:space="preserve"> </w:t>
      </w:r>
      <w:r>
        <w:t>the</w:t>
      </w:r>
      <w:r>
        <w:rPr>
          <w:spacing w:val="18"/>
        </w:rPr>
        <w:t xml:space="preserve"> </w:t>
      </w:r>
      <w:r>
        <w:t>81st</w:t>
      </w:r>
      <w:r>
        <w:rPr>
          <w:spacing w:val="19"/>
        </w:rPr>
        <w:t xml:space="preserve"> </w:t>
      </w:r>
      <w:r>
        <w:rPr>
          <w:spacing w:val="-1"/>
        </w:rPr>
        <w:t>Texas</w:t>
      </w:r>
      <w:r>
        <w:rPr>
          <w:spacing w:val="19"/>
        </w:rPr>
        <w:t xml:space="preserve"> </w:t>
      </w:r>
      <w:r>
        <w:rPr>
          <w:spacing w:val="-1"/>
        </w:rPr>
        <w:t>Legislature,</w:t>
      </w:r>
      <w:r>
        <w:rPr>
          <w:spacing w:val="19"/>
        </w:rPr>
        <w:t xml:space="preserve"> </w:t>
      </w:r>
      <w:r>
        <w:rPr>
          <w:spacing w:val="-1"/>
        </w:rPr>
        <w:t>requires</w:t>
      </w:r>
      <w:r>
        <w:rPr>
          <w:spacing w:val="19"/>
        </w:rPr>
        <w:t xml:space="preserve"> </w:t>
      </w:r>
      <w:r>
        <w:rPr>
          <w:spacing w:val="-1"/>
        </w:rPr>
        <w:t>each</w:t>
      </w:r>
      <w:r>
        <w:rPr>
          <w:spacing w:val="19"/>
        </w:rPr>
        <w:t xml:space="preserve"> </w:t>
      </w:r>
      <w:r>
        <w:rPr>
          <w:spacing w:val="-1"/>
        </w:rPr>
        <w:t>school</w:t>
      </w:r>
      <w:r>
        <w:rPr>
          <w:spacing w:val="19"/>
        </w:rPr>
        <w:t xml:space="preserve"> </w:t>
      </w:r>
      <w:r>
        <w:rPr>
          <w:spacing w:val="-1"/>
        </w:rPr>
        <w:t>district</w:t>
      </w:r>
      <w:r>
        <w:rPr>
          <w:spacing w:val="19"/>
        </w:rPr>
        <w:t xml:space="preserve"> </w:t>
      </w:r>
      <w:r>
        <w:t>to</w:t>
      </w:r>
      <w:r>
        <w:rPr>
          <w:spacing w:val="19"/>
        </w:rPr>
        <w:t xml:space="preserve"> </w:t>
      </w:r>
      <w:r>
        <w:rPr>
          <w:spacing w:val="-1"/>
        </w:rPr>
        <w:t>adopt</w:t>
      </w:r>
      <w:r>
        <w:rPr>
          <w:spacing w:val="19"/>
        </w:rPr>
        <w:t xml:space="preserve"> </w:t>
      </w:r>
      <w:r>
        <w:t>a</w:t>
      </w:r>
      <w:r>
        <w:rPr>
          <w:spacing w:val="18"/>
        </w:rPr>
        <w:t xml:space="preserve"> </w:t>
      </w:r>
      <w:r>
        <w:rPr>
          <w:spacing w:val="-1"/>
        </w:rPr>
        <w:t>grading</w:t>
      </w:r>
      <w:r>
        <w:rPr>
          <w:spacing w:val="75"/>
        </w:rPr>
        <w:t xml:space="preserve"> </w:t>
      </w:r>
      <w:r>
        <w:rPr>
          <w:spacing w:val="-1"/>
        </w:rPr>
        <w:t>policy,</w:t>
      </w:r>
      <w:r>
        <w:rPr>
          <w:spacing w:val="2"/>
        </w:rPr>
        <w:t xml:space="preserve"> </w:t>
      </w:r>
      <w:r>
        <w:t>including provisions</w:t>
      </w:r>
      <w:r>
        <w:rPr>
          <w:spacing w:val="2"/>
        </w:rPr>
        <w:t xml:space="preserve"> </w:t>
      </w:r>
      <w:r>
        <w:rPr>
          <w:spacing w:val="-1"/>
        </w:rPr>
        <w:t>for</w:t>
      </w:r>
      <w:r>
        <w:rPr>
          <w:spacing w:val="1"/>
        </w:rPr>
        <w:t xml:space="preserve"> </w:t>
      </w:r>
      <w:r>
        <w:t>the</w:t>
      </w:r>
      <w:r>
        <w:rPr>
          <w:spacing w:val="1"/>
        </w:rPr>
        <w:t xml:space="preserve"> </w:t>
      </w:r>
      <w:r>
        <w:rPr>
          <w:spacing w:val="-1"/>
        </w:rPr>
        <w:t>assignment</w:t>
      </w:r>
      <w:r>
        <w:rPr>
          <w:spacing w:val="2"/>
        </w:rPr>
        <w:t xml:space="preserve"> </w:t>
      </w:r>
      <w:r>
        <w:t>of</w:t>
      </w:r>
      <w:r>
        <w:rPr>
          <w:spacing w:val="4"/>
        </w:rPr>
        <w:t xml:space="preserve"> </w:t>
      </w:r>
      <w:r>
        <w:rPr>
          <w:spacing w:val="-1"/>
        </w:rPr>
        <w:t>grades</w:t>
      </w:r>
      <w:r>
        <w:rPr>
          <w:spacing w:val="2"/>
        </w:rPr>
        <w:t xml:space="preserve"> </w:t>
      </w:r>
      <w:r>
        <w:t>on</w:t>
      </w:r>
      <w:r>
        <w:rPr>
          <w:spacing w:val="2"/>
        </w:rPr>
        <w:t xml:space="preserve"> </w:t>
      </w:r>
      <w:r>
        <w:t>class</w:t>
      </w:r>
      <w:r>
        <w:rPr>
          <w:spacing w:val="2"/>
        </w:rPr>
        <w:t xml:space="preserve"> </w:t>
      </w:r>
      <w:r>
        <w:rPr>
          <w:spacing w:val="-1"/>
        </w:rPr>
        <w:t>assignments</w:t>
      </w:r>
      <w:r>
        <w:rPr>
          <w:spacing w:val="2"/>
        </w:rPr>
        <w:t xml:space="preserve"> </w:t>
      </w:r>
      <w:r>
        <w:rPr>
          <w:spacing w:val="-1"/>
        </w:rPr>
        <w:t>and</w:t>
      </w:r>
      <w:r>
        <w:rPr>
          <w:spacing w:val="2"/>
        </w:rPr>
        <w:t xml:space="preserve"> </w:t>
      </w:r>
      <w:r>
        <w:rPr>
          <w:spacing w:val="-1"/>
        </w:rPr>
        <w:t>examinations,</w:t>
      </w:r>
      <w:r>
        <w:rPr>
          <w:spacing w:val="77"/>
        </w:rPr>
        <w:t xml:space="preserve"> </w:t>
      </w:r>
      <w:r>
        <w:rPr>
          <w:spacing w:val="-1"/>
        </w:rPr>
        <w:t>before</w:t>
      </w:r>
      <w:r>
        <w:rPr>
          <w:spacing w:val="1"/>
        </w:rPr>
        <w:t xml:space="preserve"> </w:t>
      </w:r>
      <w:r>
        <w:rPr>
          <w:spacing w:val="-1"/>
        </w:rPr>
        <w:t>each</w:t>
      </w:r>
      <w:r>
        <w:t xml:space="preserve"> </w:t>
      </w:r>
      <w:r>
        <w:rPr>
          <w:spacing w:val="-1"/>
        </w:rPr>
        <w:t>school</w:t>
      </w:r>
      <w:r>
        <w:rPr>
          <w:spacing w:val="5"/>
        </w:rPr>
        <w:t xml:space="preserve"> </w:t>
      </w:r>
      <w:r>
        <w:rPr>
          <w:spacing w:val="-2"/>
        </w:rPr>
        <w:t>year.</w:t>
      </w:r>
      <w:r>
        <w:rPr>
          <w:spacing w:val="2"/>
        </w:rPr>
        <w:t xml:space="preserve"> </w:t>
      </w:r>
      <w:r>
        <w:t>A</w:t>
      </w:r>
      <w:r>
        <w:rPr>
          <w:spacing w:val="-1"/>
        </w:rPr>
        <w:t xml:space="preserve"> district</w:t>
      </w:r>
      <w:r>
        <w:t xml:space="preserve"> </w:t>
      </w:r>
      <w:r>
        <w:rPr>
          <w:spacing w:val="-1"/>
        </w:rPr>
        <w:t>grading</w:t>
      </w:r>
      <w:r>
        <w:rPr>
          <w:spacing w:val="-3"/>
        </w:rPr>
        <w:t xml:space="preserve"> </w:t>
      </w:r>
      <w:r>
        <w:rPr>
          <w:spacing w:val="-1"/>
        </w:rPr>
        <w:t>policy:</w:t>
      </w:r>
    </w:p>
    <w:p w14:paraId="3A23D973" w14:textId="73432BEE" w:rsidR="00F750C5" w:rsidRDefault="00991459">
      <w:pPr>
        <w:pStyle w:val="BodyText"/>
        <w:numPr>
          <w:ilvl w:val="0"/>
          <w:numId w:val="8"/>
        </w:numPr>
        <w:tabs>
          <w:tab w:val="left" w:pos="508"/>
        </w:tabs>
        <w:kinsoku w:val="0"/>
        <w:overflowPunct w:val="0"/>
        <w:spacing w:before="203" w:line="275" w:lineRule="auto"/>
        <w:ind w:right="113" w:firstLine="0"/>
        <w:jc w:val="both"/>
        <w:rPr>
          <w:spacing w:val="-1"/>
        </w:rPr>
      </w:pPr>
      <w:r>
        <w:t>must</w:t>
      </w:r>
      <w:r>
        <w:rPr>
          <w:spacing w:val="5"/>
        </w:rPr>
        <w:t xml:space="preserve"> </w:t>
      </w:r>
      <w:r>
        <w:rPr>
          <w:spacing w:val="-1"/>
        </w:rPr>
        <w:t>require</w:t>
      </w:r>
      <w:r>
        <w:rPr>
          <w:spacing w:val="3"/>
        </w:rPr>
        <w:t xml:space="preserve"> </w:t>
      </w:r>
      <w:r>
        <w:t>a</w:t>
      </w:r>
      <w:r>
        <w:rPr>
          <w:spacing w:val="3"/>
        </w:rPr>
        <w:t xml:space="preserve"> </w:t>
      </w:r>
      <w:r>
        <w:t>classroom</w:t>
      </w:r>
      <w:r>
        <w:rPr>
          <w:spacing w:val="5"/>
        </w:rPr>
        <w:t xml:space="preserve"> </w:t>
      </w:r>
      <w:r>
        <w:rPr>
          <w:spacing w:val="-1"/>
        </w:rPr>
        <w:t>teacher</w:t>
      </w:r>
      <w:r>
        <w:rPr>
          <w:spacing w:val="4"/>
        </w:rPr>
        <w:t xml:space="preserve"> </w:t>
      </w:r>
      <w:r>
        <w:t>to</w:t>
      </w:r>
      <w:r>
        <w:rPr>
          <w:spacing w:val="4"/>
        </w:rPr>
        <w:t xml:space="preserve"> </w:t>
      </w:r>
      <w:r>
        <w:rPr>
          <w:spacing w:val="-1"/>
        </w:rPr>
        <w:t>assign</w:t>
      </w:r>
      <w:r>
        <w:rPr>
          <w:spacing w:val="4"/>
        </w:rPr>
        <w:t xml:space="preserve"> </w:t>
      </w:r>
      <w:r>
        <w:t>a</w:t>
      </w:r>
      <w:r>
        <w:rPr>
          <w:spacing w:val="6"/>
        </w:rPr>
        <w:t xml:space="preserve"> </w:t>
      </w:r>
      <w:r>
        <w:rPr>
          <w:spacing w:val="-1"/>
        </w:rPr>
        <w:t>grade</w:t>
      </w:r>
      <w:r>
        <w:rPr>
          <w:spacing w:val="3"/>
        </w:rPr>
        <w:t xml:space="preserve"> </w:t>
      </w:r>
      <w:r>
        <w:rPr>
          <w:spacing w:val="-1"/>
        </w:rPr>
        <w:t>that</w:t>
      </w:r>
      <w:r>
        <w:rPr>
          <w:spacing w:val="5"/>
        </w:rPr>
        <w:t xml:space="preserve"> </w:t>
      </w:r>
      <w:r>
        <w:rPr>
          <w:spacing w:val="-1"/>
        </w:rPr>
        <w:t>reflects</w:t>
      </w:r>
      <w:r>
        <w:rPr>
          <w:spacing w:val="5"/>
        </w:rPr>
        <w:t xml:space="preserve"> </w:t>
      </w:r>
      <w:r>
        <w:t>the</w:t>
      </w:r>
      <w:r>
        <w:rPr>
          <w:spacing w:val="3"/>
        </w:rPr>
        <w:t xml:space="preserve"> </w:t>
      </w:r>
      <w:r>
        <w:t>student’s</w:t>
      </w:r>
      <w:r>
        <w:rPr>
          <w:spacing w:val="5"/>
        </w:rPr>
        <w:t xml:space="preserve"> </w:t>
      </w:r>
      <w:r>
        <w:rPr>
          <w:spacing w:val="-1"/>
        </w:rPr>
        <w:t>relative</w:t>
      </w:r>
      <w:r>
        <w:rPr>
          <w:spacing w:val="3"/>
        </w:rPr>
        <w:t xml:space="preserve"> </w:t>
      </w:r>
      <w:r>
        <w:t>mastery</w:t>
      </w:r>
      <w:r>
        <w:rPr>
          <w:spacing w:val="61"/>
        </w:rPr>
        <w:t xml:space="preserve"> </w:t>
      </w:r>
      <w:r>
        <w:t>of</w:t>
      </w:r>
      <w:r>
        <w:rPr>
          <w:spacing w:val="-1"/>
        </w:rPr>
        <w:t xml:space="preserve"> an</w:t>
      </w:r>
      <w:r>
        <w:t xml:space="preserve"> </w:t>
      </w:r>
      <w:proofErr w:type="gramStart"/>
      <w:r>
        <w:rPr>
          <w:spacing w:val="-1"/>
        </w:rPr>
        <w:t>assignment;</w:t>
      </w:r>
      <w:proofErr w:type="gramEnd"/>
    </w:p>
    <w:p w14:paraId="0C59E7D9" w14:textId="77777777" w:rsidR="00F750C5" w:rsidRDefault="00991459">
      <w:pPr>
        <w:pStyle w:val="BodyText"/>
        <w:numPr>
          <w:ilvl w:val="0"/>
          <w:numId w:val="8"/>
        </w:numPr>
        <w:tabs>
          <w:tab w:val="left" w:pos="532"/>
        </w:tabs>
        <w:kinsoku w:val="0"/>
        <w:overflowPunct w:val="0"/>
        <w:spacing w:before="1" w:line="275" w:lineRule="auto"/>
        <w:ind w:right="118" w:firstLine="0"/>
        <w:jc w:val="both"/>
        <w:rPr>
          <w:spacing w:val="-1"/>
        </w:rPr>
      </w:pPr>
      <w:r>
        <w:rPr>
          <w:spacing w:val="1"/>
        </w:rPr>
        <w:t>may</w:t>
      </w:r>
      <w:r>
        <w:rPr>
          <w:spacing w:val="12"/>
        </w:rPr>
        <w:t xml:space="preserve"> </w:t>
      </w:r>
      <w:r>
        <w:t>not</w:t>
      </w:r>
      <w:r>
        <w:rPr>
          <w:spacing w:val="17"/>
        </w:rPr>
        <w:t xml:space="preserve"> </w:t>
      </w:r>
      <w:r>
        <w:rPr>
          <w:spacing w:val="-1"/>
        </w:rPr>
        <w:t>require</w:t>
      </w:r>
      <w:r>
        <w:rPr>
          <w:spacing w:val="15"/>
        </w:rPr>
        <w:t xml:space="preserve"> </w:t>
      </w:r>
      <w:r>
        <w:t>a</w:t>
      </w:r>
      <w:r>
        <w:rPr>
          <w:spacing w:val="18"/>
        </w:rPr>
        <w:t xml:space="preserve"> </w:t>
      </w:r>
      <w:r>
        <w:rPr>
          <w:spacing w:val="-1"/>
        </w:rPr>
        <w:t>classroom</w:t>
      </w:r>
      <w:r>
        <w:rPr>
          <w:spacing w:val="17"/>
        </w:rPr>
        <w:t xml:space="preserve"> </w:t>
      </w:r>
      <w:r>
        <w:rPr>
          <w:spacing w:val="-1"/>
        </w:rPr>
        <w:t>teacher</w:t>
      </w:r>
      <w:r>
        <w:rPr>
          <w:spacing w:val="16"/>
        </w:rPr>
        <w:t xml:space="preserve"> </w:t>
      </w:r>
      <w:r>
        <w:t>to</w:t>
      </w:r>
      <w:r>
        <w:rPr>
          <w:spacing w:val="16"/>
        </w:rPr>
        <w:t xml:space="preserve"> </w:t>
      </w:r>
      <w:r>
        <w:t>assign</w:t>
      </w:r>
      <w:r>
        <w:rPr>
          <w:spacing w:val="16"/>
        </w:rPr>
        <w:t xml:space="preserve"> </w:t>
      </w:r>
      <w:r>
        <w:t>a</w:t>
      </w:r>
      <w:r>
        <w:rPr>
          <w:spacing w:val="15"/>
        </w:rPr>
        <w:t xml:space="preserve"> </w:t>
      </w:r>
      <w:r>
        <w:t>minimum</w:t>
      </w:r>
      <w:r>
        <w:rPr>
          <w:spacing w:val="17"/>
        </w:rPr>
        <w:t xml:space="preserve"> </w:t>
      </w:r>
      <w:r>
        <w:rPr>
          <w:spacing w:val="-1"/>
        </w:rPr>
        <w:t>grade</w:t>
      </w:r>
      <w:r>
        <w:rPr>
          <w:spacing w:val="18"/>
        </w:rPr>
        <w:t xml:space="preserve"> </w:t>
      </w:r>
      <w:r>
        <w:rPr>
          <w:spacing w:val="-1"/>
        </w:rPr>
        <w:t>for</w:t>
      </w:r>
      <w:r>
        <w:rPr>
          <w:spacing w:val="18"/>
        </w:rPr>
        <w:t xml:space="preserve"> </w:t>
      </w:r>
      <w:r>
        <w:rPr>
          <w:spacing w:val="-1"/>
        </w:rPr>
        <w:t>an</w:t>
      </w:r>
      <w:r>
        <w:rPr>
          <w:spacing w:val="16"/>
        </w:rPr>
        <w:t xml:space="preserve"> </w:t>
      </w:r>
      <w:r>
        <w:rPr>
          <w:spacing w:val="-1"/>
        </w:rPr>
        <w:t>assignment</w:t>
      </w:r>
      <w:r>
        <w:rPr>
          <w:spacing w:val="17"/>
        </w:rPr>
        <w:t xml:space="preserve"> </w:t>
      </w:r>
      <w:r>
        <w:rPr>
          <w:spacing w:val="-1"/>
        </w:rPr>
        <w:t>without</w:t>
      </w:r>
      <w:r>
        <w:rPr>
          <w:spacing w:val="69"/>
        </w:rPr>
        <w:t xml:space="preserve"> </w:t>
      </w:r>
      <w:r>
        <w:rPr>
          <w:spacing w:val="-1"/>
        </w:rPr>
        <w:t>regard</w:t>
      </w:r>
      <w:r>
        <w:t xml:space="preserve"> to the</w:t>
      </w:r>
      <w:r>
        <w:rPr>
          <w:spacing w:val="-1"/>
        </w:rPr>
        <w:t xml:space="preserve"> </w:t>
      </w:r>
      <w:r>
        <w:t>student’s quality</w:t>
      </w:r>
      <w:r>
        <w:rPr>
          <w:spacing w:val="-5"/>
        </w:rPr>
        <w:t xml:space="preserve"> </w:t>
      </w:r>
      <w:r>
        <w:t>of</w:t>
      </w:r>
      <w:r>
        <w:rPr>
          <w:spacing w:val="-1"/>
        </w:rPr>
        <w:t xml:space="preserve"> </w:t>
      </w:r>
      <w:r>
        <w:t xml:space="preserve">work; </w:t>
      </w:r>
      <w:r>
        <w:rPr>
          <w:spacing w:val="-1"/>
        </w:rPr>
        <w:t>and</w:t>
      </w:r>
    </w:p>
    <w:p w14:paraId="702025DA" w14:textId="77777777" w:rsidR="00F750C5" w:rsidRDefault="00991459">
      <w:pPr>
        <w:pStyle w:val="BodyText"/>
        <w:numPr>
          <w:ilvl w:val="0"/>
          <w:numId w:val="8"/>
        </w:numPr>
        <w:tabs>
          <w:tab w:val="left" w:pos="576"/>
        </w:tabs>
        <w:kinsoku w:val="0"/>
        <w:overflowPunct w:val="0"/>
        <w:spacing w:before="4" w:line="275" w:lineRule="auto"/>
        <w:ind w:right="119" w:firstLine="0"/>
        <w:jc w:val="both"/>
        <w:rPr>
          <w:spacing w:val="-1"/>
        </w:rPr>
      </w:pPr>
      <w:r>
        <w:t>may</w:t>
      </w:r>
      <w:r>
        <w:rPr>
          <w:spacing w:val="33"/>
        </w:rPr>
        <w:t xml:space="preserve"> </w:t>
      </w:r>
      <w:r>
        <w:rPr>
          <w:spacing w:val="-1"/>
        </w:rPr>
        <w:t>allow</w:t>
      </w:r>
      <w:r>
        <w:rPr>
          <w:spacing w:val="37"/>
        </w:rPr>
        <w:t xml:space="preserve"> </w:t>
      </w:r>
      <w:r>
        <w:t>a</w:t>
      </w:r>
      <w:r>
        <w:rPr>
          <w:spacing w:val="37"/>
        </w:rPr>
        <w:t xml:space="preserve"> </w:t>
      </w:r>
      <w:r>
        <w:rPr>
          <w:spacing w:val="-1"/>
        </w:rPr>
        <w:t>student</w:t>
      </w:r>
      <w:r>
        <w:rPr>
          <w:spacing w:val="38"/>
        </w:rPr>
        <w:t xml:space="preserve"> </w:t>
      </w:r>
      <w:r>
        <w:t>a</w:t>
      </w:r>
      <w:r>
        <w:rPr>
          <w:spacing w:val="37"/>
        </w:rPr>
        <w:t xml:space="preserve"> </w:t>
      </w:r>
      <w:r>
        <w:rPr>
          <w:spacing w:val="-1"/>
        </w:rPr>
        <w:t>reasonable</w:t>
      </w:r>
      <w:r>
        <w:rPr>
          <w:spacing w:val="37"/>
        </w:rPr>
        <w:t xml:space="preserve"> </w:t>
      </w:r>
      <w:r>
        <w:t>opportunity</w:t>
      </w:r>
      <w:r>
        <w:rPr>
          <w:spacing w:val="31"/>
        </w:rPr>
        <w:t xml:space="preserve"> </w:t>
      </w:r>
      <w:r>
        <w:t>to</w:t>
      </w:r>
      <w:r>
        <w:rPr>
          <w:spacing w:val="38"/>
        </w:rPr>
        <w:t xml:space="preserve"> </w:t>
      </w:r>
      <w:r>
        <w:rPr>
          <w:spacing w:val="-1"/>
        </w:rPr>
        <w:t>make</w:t>
      </w:r>
      <w:r>
        <w:rPr>
          <w:spacing w:val="37"/>
        </w:rPr>
        <w:t xml:space="preserve"> </w:t>
      </w:r>
      <w:r>
        <w:t>up</w:t>
      </w:r>
      <w:r>
        <w:rPr>
          <w:spacing w:val="38"/>
        </w:rPr>
        <w:t xml:space="preserve"> </w:t>
      </w:r>
      <w:r>
        <w:t>or</w:t>
      </w:r>
      <w:r>
        <w:rPr>
          <w:spacing w:val="37"/>
        </w:rPr>
        <w:t xml:space="preserve"> </w:t>
      </w:r>
      <w:r>
        <w:rPr>
          <w:spacing w:val="-1"/>
        </w:rPr>
        <w:t>redo</w:t>
      </w:r>
      <w:r>
        <w:rPr>
          <w:spacing w:val="38"/>
        </w:rPr>
        <w:t xml:space="preserve"> </w:t>
      </w:r>
      <w:r>
        <w:t>a</w:t>
      </w:r>
      <w:r>
        <w:rPr>
          <w:spacing w:val="39"/>
        </w:rPr>
        <w:t xml:space="preserve"> </w:t>
      </w:r>
      <w:r>
        <w:rPr>
          <w:spacing w:val="-1"/>
        </w:rPr>
        <w:t>class</w:t>
      </w:r>
      <w:r>
        <w:rPr>
          <w:spacing w:val="38"/>
        </w:rPr>
        <w:t xml:space="preserve"> </w:t>
      </w:r>
      <w:r>
        <w:rPr>
          <w:spacing w:val="-1"/>
        </w:rPr>
        <w:t>assignment</w:t>
      </w:r>
      <w:r>
        <w:rPr>
          <w:spacing w:val="38"/>
        </w:rPr>
        <w:t xml:space="preserve"> </w:t>
      </w:r>
      <w:r>
        <w:t>or</w:t>
      </w:r>
      <w:r>
        <w:rPr>
          <w:spacing w:val="63"/>
        </w:rPr>
        <w:t xml:space="preserve"> </w:t>
      </w:r>
      <w:r>
        <w:rPr>
          <w:spacing w:val="-1"/>
        </w:rPr>
        <w:t>examination</w:t>
      </w:r>
      <w:r>
        <w:t xml:space="preserve"> </w:t>
      </w:r>
      <w:r>
        <w:rPr>
          <w:spacing w:val="-1"/>
        </w:rPr>
        <w:t>for which</w:t>
      </w:r>
      <w:r>
        <w:t xml:space="preserve"> the</w:t>
      </w:r>
      <w:r>
        <w:rPr>
          <w:spacing w:val="-1"/>
        </w:rPr>
        <w:t xml:space="preserve"> student</w:t>
      </w:r>
      <w:r>
        <w:t xml:space="preserve"> </w:t>
      </w:r>
      <w:r>
        <w:rPr>
          <w:spacing w:val="-1"/>
        </w:rPr>
        <w:t>received</w:t>
      </w:r>
      <w:r>
        <w:t xml:space="preserve"> a</w:t>
      </w:r>
      <w:r>
        <w:rPr>
          <w:spacing w:val="1"/>
        </w:rPr>
        <w:t xml:space="preserve"> </w:t>
      </w:r>
      <w:r>
        <w:rPr>
          <w:spacing w:val="-1"/>
        </w:rPr>
        <w:t>failing</w:t>
      </w:r>
      <w:r>
        <w:t xml:space="preserve"> </w:t>
      </w:r>
      <w:r>
        <w:rPr>
          <w:spacing w:val="-1"/>
        </w:rPr>
        <w:t>grade.</w:t>
      </w:r>
    </w:p>
    <w:p w14:paraId="1C591AFA" w14:textId="72F94251" w:rsidR="00F750C5" w:rsidRDefault="00991459">
      <w:pPr>
        <w:pStyle w:val="BodyText"/>
        <w:kinsoku w:val="0"/>
        <w:overflowPunct w:val="0"/>
        <w:spacing w:before="107" w:line="276" w:lineRule="auto"/>
        <w:ind w:left="100" w:right="117"/>
        <w:jc w:val="both"/>
        <w:rPr>
          <w:spacing w:val="-1"/>
        </w:rPr>
      </w:pPr>
      <w:r>
        <w:rPr>
          <w:spacing w:val="-1"/>
        </w:rPr>
        <w:t>TEA</w:t>
      </w:r>
      <w:r>
        <w:rPr>
          <w:spacing w:val="11"/>
        </w:rPr>
        <w:t xml:space="preserve"> </w:t>
      </w:r>
      <w:r>
        <w:rPr>
          <w:spacing w:val="-1"/>
        </w:rPr>
        <w:t>understands</w:t>
      </w:r>
      <w:r>
        <w:rPr>
          <w:spacing w:val="12"/>
        </w:rPr>
        <w:t xml:space="preserve"> </w:t>
      </w:r>
      <w:r>
        <w:t>this</w:t>
      </w:r>
      <w:r>
        <w:rPr>
          <w:spacing w:val="12"/>
        </w:rPr>
        <w:t xml:space="preserve"> </w:t>
      </w:r>
      <w:r>
        <w:rPr>
          <w:spacing w:val="-1"/>
        </w:rPr>
        <w:t>legislation</w:t>
      </w:r>
      <w:r>
        <w:rPr>
          <w:spacing w:val="12"/>
        </w:rPr>
        <w:t xml:space="preserve"> </w:t>
      </w:r>
      <w:r>
        <w:t>to</w:t>
      </w:r>
      <w:r>
        <w:rPr>
          <w:spacing w:val="12"/>
        </w:rPr>
        <w:t xml:space="preserve"> </w:t>
      </w:r>
      <w:r>
        <w:rPr>
          <w:spacing w:val="-1"/>
        </w:rPr>
        <w:t>also</w:t>
      </w:r>
      <w:r>
        <w:rPr>
          <w:spacing w:val="12"/>
        </w:rPr>
        <w:t xml:space="preserve"> </w:t>
      </w:r>
      <w:r>
        <w:rPr>
          <w:spacing w:val="-1"/>
        </w:rPr>
        <w:t>require</w:t>
      </w:r>
      <w:r>
        <w:rPr>
          <w:spacing w:val="11"/>
        </w:rPr>
        <w:t xml:space="preserve"> </w:t>
      </w:r>
      <w:r>
        <w:rPr>
          <w:spacing w:val="-1"/>
        </w:rPr>
        <w:t>honest</w:t>
      </w:r>
      <w:r>
        <w:rPr>
          <w:spacing w:val="12"/>
        </w:rPr>
        <w:t xml:space="preserve"> </w:t>
      </w:r>
      <w:r>
        <w:rPr>
          <w:spacing w:val="-1"/>
        </w:rPr>
        <w:t>grades</w:t>
      </w:r>
      <w:r>
        <w:rPr>
          <w:spacing w:val="12"/>
        </w:rPr>
        <w:t xml:space="preserve"> </w:t>
      </w:r>
      <w:r>
        <w:rPr>
          <w:spacing w:val="-1"/>
        </w:rPr>
        <w:t>for</w:t>
      </w:r>
      <w:r>
        <w:rPr>
          <w:spacing w:val="11"/>
        </w:rPr>
        <w:t xml:space="preserve"> </w:t>
      </w:r>
      <w:r>
        <w:rPr>
          <w:spacing w:val="-1"/>
        </w:rPr>
        <w:t>each</w:t>
      </w:r>
      <w:r>
        <w:rPr>
          <w:spacing w:val="12"/>
        </w:rPr>
        <w:t xml:space="preserve"> </w:t>
      </w:r>
      <w:r>
        <w:rPr>
          <w:spacing w:val="-1"/>
        </w:rPr>
        <w:t>grading</w:t>
      </w:r>
      <w:r>
        <w:rPr>
          <w:spacing w:val="9"/>
        </w:rPr>
        <w:t xml:space="preserve"> </w:t>
      </w:r>
      <w:r>
        <w:rPr>
          <w:spacing w:val="-1"/>
        </w:rPr>
        <w:t>period</w:t>
      </w:r>
      <w:r>
        <w:rPr>
          <w:spacing w:val="12"/>
        </w:rPr>
        <w:t xml:space="preserve"> </w:t>
      </w:r>
      <w:r>
        <w:t>including</w:t>
      </w:r>
      <w:r>
        <w:rPr>
          <w:spacing w:val="81"/>
        </w:rPr>
        <w:t xml:space="preserve"> </w:t>
      </w:r>
      <w:r>
        <w:t>six</w:t>
      </w:r>
      <w:r>
        <w:rPr>
          <w:spacing w:val="9"/>
        </w:rPr>
        <w:t xml:space="preserve"> </w:t>
      </w:r>
      <w:r>
        <w:rPr>
          <w:spacing w:val="-1"/>
        </w:rPr>
        <w:t>weeks,</w:t>
      </w:r>
      <w:r>
        <w:rPr>
          <w:spacing w:val="7"/>
        </w:rPr>
        <w:t xml:space="preserve"> </w:t>
      </w:r>
      <w:r>
        <w:t>nine</w:t>
      </w:r>
      <w:r>
        <w:rPr>
          <w:spacing w:val="6"/>
        </w:rPr>
        <w:t xml:space="preserve"> </w:t>
      </w:r>
      <w:r>
        <w:rPr>
          <w:spacing w:val="-1"/>
        </w:rPr>
        <w:t>weeks,</w:t>
      </w:r>
      <w:r>
        <w:rPr>
          <w:spacing w:val="7"/>
        </w:rPr>
        <w:t xml:space="preserve"> </w:t>
      </w:r>
      <w:r>
        <w:t>or</w:t>
      </w:r>
      <w:r>
        <w:rPr>
          <w:spacing w:val="6"/>
        </w:rPr>
        <w:t xml:space="preserve"> </w:t>
      </w:r>
      <w:r>
        <w:rPr>
          <w:spacing w:val="-1"/>
        </w:rPr>
        <w:t>semester</w:t>
      </w:r>
      <w:r>
        <w:rPr>
          <w:spacing w:val="8"/>
        </w:rPr>
        <w:t xml:space="preserve"> </w:t>
      </w:r>
      <w:r>
        <w:rPr>
          <w:spacing w:val="-1"/>
        </w:rPr>
        <w:t>grades</w:t>
      </w:r>
      <w:r>
        <w:rPr>
          <w:spacing w:val="7"/>
        </w:rPr>
        <w:t xml:space="preserve"> </w:t>
      </w:r>
      <w:r>
        <w:rPr>
          <w:spacing w:val="-1"/>
        </w:rPr>
        <w:t>for</w:t>
      </w:r>
      <w:r>
        <w:rPr>
          <w:spacing w:val="6"/>
        </w:rPr>
        <w:t xml:space="preserve"> </w:t>
      </w:r>
      <w:r>
        <w:rPr>
          <w:spacing w:val="-1"/>
        </w:rPr>
        <w:t>two</w:t>
      </w:r>
      <w:r>
        <w:rPr>
          <w:spacing w:val="9"/>
        </w:rPr>
        <w:t xml:space="preserve"> </w:t>
      </w:r>
      <w:r>
        <w:rPr>
          <w:spacing w:val="-1"/>
        </w:rPr>
        <w:t>reasons.</w:t>
      </w:r>
      <w:r>
        <w:rPr>
          <w:spacing w:val="7"/>
        </w:rPr>
        <w:t xml:space="preserve"> </w:t>
      </w:r>
      <w:r>
        <w:rPr>
          <w:spacing w:val="-1"/>
        </w:rPr>
        <w:t>First,</w:t>
      </w:r>
      <w:r>
        <w:rPr>
          <w:spacing w:val="7"/>
        </w:rPr>
        <w:t xml:space="preserve"> </w:t>
      </w:r>
      <w:r>
        <w:t>if</w:t>
      </w:r>
      <w:r>
        <w:rPr>
          <w:spacing w:val="6"/>
        </w:rPr>
        <w:t xml:space="preserve"> </w:t>
      </w:r>
      <w:r>
        <w:rPr>
          <w:spacing w:val="-1"/>
        </w:rPr>
        <w:t>actual</w:t>
      </w:r>
      <w:r>
        <w:rPr>
          <w:spacing w:val="7"/>
        </w:rPr>
        <w:t xml:space="preserve"> </w:t>
      </w:r>
      <w:r>
        <w:rPr>
          <w:spacing w:val="-1"/>
        </w:rPr>
        <w:t>grades</w:t>
      </w:r>
      <w:r>
        <w:rPr>
          <w:spacing w:val="7"/>
        </w:rPr>
        <w:t xml:space="preserve"> </w:t>
      </w:r>
      <w:r>
        <w:t>on</w:t>
      </w:r>
      <w:r>
        <w:rPr>
          <w:spacing w:val="7"/>
        </w:rPr>
        <w:t xml:space="preserve"> </w:t>
      </w:r>
      <w:r>
        <w:rPr>
          <w:spacing w:val="-1"/>
        </w:rPr>
        <w:t>assignments</w:t>
      </w:r>
      <w:r>
        <w:rPr>
          <w:spacing w:val="83"/>
        </w:rPr>
        <w:t xml:space="preserve"> </w:t>
      </w:r>
      <w:r>
        <w:rPr>
          <w:spacing w:val="-1"/>
        </w:rPr>
        <w:t>are</w:t>
      </w:r>
      <w:r>
        <w:rPr>
          <w:spacing w:val="13"/>
        </w:rPr>
        <w:t xml:space="preserve"> </w:t>
      </w:r>
      <w:r>
        <w:t>not</w:t>
      </w:r>
      <w:r>
        <w:rPr>
          <w:spacing w:val="17"/>
        </w:rPr>
        <w:t xml:space="preserve"> </w:t>
      </w:r>
      <w:r>
        <w:rPr>
          <w:spacing w:val="-1"/>
        </w:rPr>
        <w:t>used</w:t>
      </w:r>
      <w:r>
        <w:rPr>
          <w:spacing w:val="14"/>
        </w:rPr>
        <w:t xml:space="preserve"> </w:t>
      </w:r>
      <w:r>
        <w:t>in</w:t>
      </w:r>
      <w:r>
        <w:rPr>
          <w:spacing w:val="14"/>
        </w:rPr>
        <w:t xml:space="preserve"> </w:t>
      </w:r>
      <w:r>
        <w:t>determining</w:t>
      </w:r>
      <w:r>
        <w:rPr>
          <w:spacing w:val="14"/>
        </w:rPr>
        <w:t xml:space="preserve"> </w:t>
      </w:r>
      <w:r>
        <w:t>a</w:t>
      </w:r>
      <w:r>
        <w:rPr>
          <w:spacing w:val="13"/>
        </w:rPr>
        <w:t xml:space="preserve"> </w:t>
      </w:r>
      <w:r>
        <w:t>six</w:t>
      </w:r>
      <w:r>
        <w:rPr>
          <w:spacing w:val="16"/>
        </w:rPr>
        <w:t xml:space="preserve"> </w:t>
      </w:r>
      <w:proofErr w:type="gramStart"/>
      <w:r>
        <w:rPr>
          <w:spacing w:val="-1"/>
        </w:rPr>
        <w:t>weeks</w:t>
      </w:r>
      <w:proofErr w:type="gramEnd"/>
      <w:r>
        <w:rPr>
          <w:spacing w:val="17"/>
        </w:rPr>
        <w:t xml:space="preserve"> </w:t>
      </w:r>
      <w:r>
        <w:rPr>
          <w:spacing w:val="-1"/>
        </w:rPr>
        <w:t>grade,</w:t>
      </w:r>
      <w:r>
        <w:rPr>
          <w:spacing w:val="16"/>
        </w:rPr>
        <w:t xml:space="preserve"> </w:t>
      </w:r>
      <w:r>
        <w:t>the</w:t>
      </w:r>
      <w:r>
        <w:rPr>
          <w:spacing w:val="13"/>
        </w:rPr>
        <w:t xml:space="preserve"> </w:t>
      </w:r>
      <w:r>
        <w:rPr>
          <w:spacing w:val="-1"/>
        </w:rPr>
        <w:t>purpose</w:t>
      </w:r>
      <w:r>
        <w:rPr>
          <w:spacing w:val="15"/>
        </w:rPr>
        <w:t xml:space="preserve"> </w:t>
      </w:r>
      <w:r>
        <w:t>of</w:t>
      </w:r>
      <w:r>
        <w:rPr>
          <w:spacing w:val="13"/>
        </w:rPr>
        <w:t xml:space="preserve"> </w:t>
      </w:r>
      <w:r>
        <w:t>the</w:t>
      </w:r>
      <w:r>
        <w:rPr>
          <w:spacing w:val="15"/>
        </w:rPr>
        <w:t xml:space="preserve"> </w:t>
      </w:r>
      <w:r>
        <w:rPr>
          <w:spacing w:val="-1"/>
        </w:rPr>
        <w:t>legislation</w:t>
      </w:r>
      <w:r>
        <w:rPr>
          <w:spacing w:val="14"/>
        </w:rPr>
        <w:t xml:space="preserve"> </w:t>
      </w:r>
      <w:r>
        <w:rPr>
          <w:spacing w:val="-1"/>
        </w:rPr>
        <w:t>has</w:t>
      </w:r>
      <w:r>
        <w:rPr>
          <w:spacing w:val="14"/>
        </w:rPr>
        <w:t xml:space="preserve"> </w:t>
      </w:r>
      <w:r>
        <w:t>been</w:t>
      </w:r>
      <w:r>
        <w:rPr>
          <w:spacing w:val="14"/>
        </w:rPr>
        <w:t xml:space="preserve"> </w:t>
      </w:r>
      <w:r>
        <w:rPr>
          <w:spacing w:val="-1"/>
        </w:rPr>
        <w:t>defeated.</w:t>
      </w:r>
      <w:r>
        <w:rPr>
          <w:spacing w:val="71"/>
        </w:rPr>
        <w:t xml:space="preserve"> </w:t>
      </w:r>
      <w:r>
        <w:rPr>
          <w:spacing w:val="-1"/>
        </w:rPr>
        <w:t>Second,</w:t>
      </w:r>
      <w:r>
        <w:rPr>
          <w:spacing w:val="36"/>
        </w:rPr>
        <w:t xml:space="preserve"> </w:t>
      </w:r>
      <w:r>
        <w:rPr>
          <w:spacing w:val="-1"/>
        </w:rPr>
        <w:t>since</w:t>
      </w:r>
      <w:r>
        <w:rPr>
          <w:spacing w:val="35"/>
        </w:rPr>
        <w:t xml:space="preserve"> </w:t>
      </w:r>
      <w:r>
        <w:t>1995,</w:t>
      </w:r>
      <w:r>
        <w:rPr>
          <w:spacing w:val="36"/>
        </w:rPr>
        <w:t xml:space="preserve"> </w:t>
      </w:r>
      <w:r>
        <w:t>Texas</w:t>
      </w:r>
      <w:r>
        <w:rPr>
          <w:spacing w:val="36"/>
        </w:rPr>
        <w:t xml:space="preserve"> </w:t>
      </w:r>
      <w:r>
        <w:rPr>
          <w:spacing w:val="-1"/>
        </w:rPr>
        <w:t>Education</w:t>
      </w:r>
      <w:r>
        <w:rPr>
          <w:spacing w:val="36"/>
        </w:rPr>
        <w:t xml:space="preserve"> </w:t>
      </w:r>
      <w:r>
        <w:rPr>
          <w:spacing w:val="-1"/>
        </w:rPr>
        <w:t>Code,</w:t>
      </w:r>
      <w:r>
        <w:rPr>
          <w:spacing w:val="36"/>
        </w:rPr>
        <w:t xml:space="preserve"> </w:t>
      </w:r>
      <w:r>
        <w:t>§28.021</w:t>
      </w:r>
      <w:r>
        <w:rPr>
          <w:spacing w:val="36"/>
        </w:rPr>
        <w:t xml:space="preserve"> </w:t>
      </w:r>
      <w:r>
        <w:rPr>
          <w:spacing w:val="-1"/>
        </w:rPr>
        <w:t>has</w:t>
      </w:r>
      <w:r>
        <w:rPr>
          <w:spacing w:val="36"/>
        </w:rPr>
        <w:t xml:space="preserve"> </w:t>
      </w:r>
      <w:r>
        <w:rPr>
          <w:spacing w:val="-1"/>
        </w:rPr>
        <w:t>required</w:t>
      </w:r>
      <w:r>
        <w:rPr>
          <w:spacing w:val="36"/>
        </w:rPr>
        <w:t xml:space="preserve"> </w:t>
      </w:r>
      <w:r>
        <w:t>decisions</w:t>
      </w:r>
      <w:r>
        <w:rPr>
          <w:spacing w:val="36"/>
        </w:rPr>
        <w:t xml:space="preserve"> </w:t>
      </w:r>
      <w:r>
        <w:t>on</w:t>
      </w:r>
      <w:r>
        <w:rPr>
          <w:spacing w:val="36"/>
        </w:rPr>
        <w:t xml:space="preserve"> </w:t>
      </w:r>
      <w:r>
        <w:rPr>
          <w:spacing w:val="-1"/>
        </w:rPr>
        <w:t>promotion</w:t>
      </w:r>
      <w:r>
        <w:rPr>
          <w:spacing w:val="36"/>
        </w:rPr>
        <w:t xml:space="preserve"> </w:t>
      </w:r>
      <w:r>
        <w:t>or</w:t>
      </w:r>
      <w:r>
        <w:rPr>
          <w:spacing w:val="79"/>
        </w:rPr>
        <w:t xml:space="preserve"> </w:t>
      </w:r>
      <w:r>
        <w:rPr>
          <w:spacing w:val="-1"/>
        </w:rPr>
        <w:t>course</w:t>
      </w:r>
      <w:r>
        <w:rPr>
          <w:spacing w:val="37"/>
        </w:rPr>
        <w:t xml:space="preserve"> </w:t>
      </w:r>
      <w:r>
        <w:rPr>
          <w:spacing w:val="-1"/>
        </w:rPr>
        <w:t>credit</w:t>
      </w:r>
      <w:r>
        <w:rPr>
          <w:spacing w:val="38"/>
        </w:rPr>
        <w:t xml:space="preserve"> </w:t>
      </w:r>
      <w:r>
        <w:t>to</w:t>
      </w:r>
      <w:r>
        <w:rPr>
          <w:spacing w:val="38"/>
        </w:rPr>
        <w:t xml:space="preserve"> </w:t>
      </w:r>
      <w:r>
        <w:t>be</w:t>
      </w:r>
      <w:r>
        <w:rPr>
          <w:spacing w:val="37"/>
        </w:rPr>
        <w:t xml:space="preserve"> </w:t>
      </w:r>
      <w:r>
        <w:rPr>
          <w:spacing w:val="-1"/>
        </w:rPr>
        <w:t>based</w:t>
      </w:r>
      <w:r>
        <w:rPr>
          <w:spacing w:val="38"/>
        </w:rPr>
        <w:t xml:space="preserve"> </w:t>
      </w:r>
      <w:r>
        <w:t>on</w:t>
      </w:r>
      <w:r>
        <w:rPr>
          <w:spacing w:val="38"/>
        </w:rPr>
        <w:t xml:space="preserve"> </w:t>
      </w:r>
      <w:r>
        <w:rPr>
          <w:spacing w:val="-1"/>
        </w:rPr>
        <w:t>“academic</w:t>
      </w:r>
      <w:r>
        <w:rPr>
          <w:spacing w:val="37"/>
        </w:rPr>
        <w:t xml:space="preserve"> </w:t>
      </w:r>
      <w:r>
        <w:rPr>
          <w:spacing w:val="-1"/>
        </w:rPr>
        <w:t>achievement</w:t>
      </w:r>
      <w:r>
        <w:rPr>
          <w:spacing w:val="38"/>
        </w:rPr>
        <w:t xml:space="preserve"> </w:t>
      </w:r>
      <w:r>
        <w:t>or</w:t>
      </w:r>
      <w:r>
        <w:rPr>
          <w:spacing w:val="37"/>
        </w:rPr>
        <w:t xml:space="preserve"> </w:t>
      </w:r>
      <w:r>
        <w:rPr>
          <w:spacing w:val="-1"/>
        </w:rPr>
        <w:t>demonstrated</w:t>
      </w:r>
      <w:r>
        <w:rPr>
          <w:spacing w:val="38"/>
        </w:rPr>
        <w:t xml:space="preserve"> </w:t>
      </w:r>
      <w:r>
        <w:rPr>
          <w:spacing w:val="-1"/>
        </w:rPr>
        <w:t>proficiency.”</w:t>
      </w:r>
      <w:r>
        <w:rPr>
          <w:spacing w:val="39"/>
        </w:rPr>
        <w:t xml:space="preserve"> </w:t>
      </w:r>
      <w:r>
        <w:rPr>
          <w:spacing w:val="-2"/>
        </w:rPr>
        <w:t>If</w:t>
      </w:r>
      <w:r>
        <w:rPr>
          <w:spacing w:val="37"/>
        </w:rPr>
        <w:t xml:space="preserve"> </w:t>
      </w:r>
      <w:r>
        <w:t>the</w:t>
      </w:r>
      <w:r>
        <w:rPr>
          <w:spacing w:val="37"/>
        </w:rPr>
        <w:t xml:space="preserve"> </w:t>
      </w:r>
      <w:r>
        <w:t>six</w:t>
      </w:r>
      <w:r>
        <w:rPr>
          <w:spacing w:val="97"/>
        </w:rPr>
        <w:t xml:space="preserve"> </w:t>
      </w:r>
      <w:r>
        <w:rPr>
          <w:spacing w:val="-1"/>
        </w:rPr>
        <w:t>weeks</w:t>
      </w:r>
      <w:r>
        <w:rPr>
          <w:spacing w:val="57"/>
        </w:rPr>
        <w:t xml:space="preserve"> </w:t>
      </w:r>
      <w:r>
        <w:rPr>
          <w:spacing w:val="-1"/>
        </w:rPr>
        <w:t>grades</w:t>
      </w:r>
      <w:r>
        <w:rPr>
          <w:spacing w:val="55"/>
        </w:rPr>
        <w:t xml:space="preserve"> </w:t>
      </w:r>
      <w:r>
        <w:t>do</w:t>
      </w:r>
      <w:r>
        <w:rPr>
          <w:spacing w:val="57"/>
        </w:rPr>
        <w:t xml:space="preserve"> </w:t>
      </w:r>
      <w:r>
        <w:t>not</w:t>
      </w:r>
      <w:r>
        <w:rPr>
          <w:spacing w:val="55"/>
        </w:rPr>
        <w:t xml:space="preserve"> </w:t>
      </w:r>
      <w:r>
        <w:rPr>
          <w:spacing w:val="-1"/>
        </w:rPr>
        <w:t>reflect</w:t>
      </w:r>
      <w:r>
        <w:rPr>
          <w:spacing w:val="55"/>
        </w:rPr>
        <w:t xml:space="preserve"> </w:t>
      </w:r>
      <w:r>
        <w:t>the</w:t>
      </w:r>
      <w:r>
        <w:rPr>
          <w:spacing w:val="56"/>
        </w:rPr>
        <w:t xml:space="preserve"> </w:t>
      </w:r>
      <w:r>
        <w:rPr>
          <w:spacing w:val="-1"/>
        </w:rPr>
        <w:t>actual</w:t>
      </w:r>
      <w:r>
        <w:rPr>
          <w:spacing w:val="58"/>
        </w:rPr>
        <w:t xml:space="preserve"> </w:t>
      </w:r>
      <w:r>
        <w:rPr>
          <w:spacing w:val="-1"/>
        </w:rPr>
        <w:t>assignment</w:t>
      </w:r>
      <w:r>
        <w:rPr>
          <w:spacing w:val="55"/>
        </w:rPr>
        <w:t xml:space="preserve"> </w:t>
      </w:r>
      <w:r>
        <w:rPr>
          <w:spacing w:val="-1"/>
        </w:rPr>
        <w:t>grades,</w:t>
      </w:r>
      <w:r>
        <w:rPr>
          <w:spacing w:val="57"/>
        </w:rPr>
        <w:t xml:space="preserve"> </w:t>
      </w:r>
      <w:r>
        <w:t>they</w:t>
      </w:r>
      <w:r>
        <w:rPr>
          <w:spacing w:val="50"/>
        </w:rPr>
        <w:t xml:space="preserve"> </w:t>
      </w:r>
      <w:r>
        <w:rPr>
          <w:spacing w:val="-1"/>
        </w:rPr>
        <w:t>would</w:t>
      </w:r>
      <w:r>
        <w:rPr>
          <w:spacing w:val="57"/>
        </w:rPr>
        <w:t xml:space="preserve"> </w:t>
      </w:r>
      <w:r>
        <w:t>not</w:t>
      </w:r>
      <w:r>
        <w:rPr>
          <w:spacing w:val="55"/>
        </w:rPr>
        <w:t xml:space="preserve"> </w:t>
      </w:r>
      <w:r>
        <w:rPr>
          <w:spacing w:val="-1"/>
        </w:rPr>
        <w:t>reflect</w:t>
      </w:r>
      <w:r>
        <w:rPr>
          <w:spacing w:val="55"/>
        </w:rPr>
        <w:t xml:space="preserve"> </w:t>
      </w:r>
      <w:r>
        <w:rPr>
          <w:spacing w:val="-1"/>
        </w:rPr>
        <w:t>academic</w:t>
      </w:r>
      <w:r>
        <w:rPr>
          <w:spacing w:val="75"/>
        </w:rPr>
        <w:t xml:space="preserve"> </w:t>
      </w:r>
      <w:r>
        <w:rPr>
          <w:spacing w:val="-1"/>
        </w:rPr>
        <w:t>achievement</w:t>
      </w:r>
      <w:r>
        <w:t xml:space="preserve"> or</w:t>
      </w:r>
      <w:r>
        <w:rPr>
          <w:spacing w:val="-1"/>
        </w:rPr>
        <w:t xml:space="preserve"> demonstrated</w:t>
      </w:r>
      <w:r>
        <w:t xml:space="preserve"> </w:t>
      </w:r>
      <w:r>
        <w:rPr>
          <w:spacing w:val="-1"/>
        </w:rPr>
        <w:t>proficiency.</w:t>
      </w:r>
    </w:p>
    <w:p w14:paraId="216CA930" w14:textId="77777777" w:rsidR="00F750C5" w:rsidRDefault="00991459">
      <w:pPr>
        <w:pStyle w:val="BodyText"/>
        <w:kinsoku w:val="0"/>
        <w:overflowPunct w:val="0"/>
        <w:spacing w:before="200" w:line="276" w:lineRule="auto"/>
        <w:ind w:left="100" w:right="119"/>
        <w:jc w:val="both"/>
        <w:rPr>
          <w:spacing w:val="-1"/>
        </w:rPr>
      </w:pPr>
      <w:r>
        <w:rPr>
          <w:spacing w:val="-1"/>
        </w:rPr>
        <w:t>This</w:t>
      </w:r>
      <w:r>
        <w:rPr>
          <w:spacing w:val="21"/>
        </w:rPr>
        <w:t xml:space="preserve"> </w:t>
      </w:r>
      <w:r>
        <w:rPr>
          <w:spacing w:val="-1"/>
        </w:rPr>
        <w:t>legislation</w:t>
      </w:r>
      <w:r>
        <w:rPr>
          <w:spacing w:val="21"/>
        </w:rPr>
        <w:t xml:space="preserve"> </w:t>
      </w:r>
      <w:r>
        <w:t>permits</w:t>
      </w:r>
      <w:r>
        <w:rPr>
          <w:spacing w:val="21"/>
        </w:rPr>
        <w:t xml:space="preserve"> </w:t>
      </w:r>
      <w:r>
        <w:t>a</w:t>
      </w:r>
      <w:r>
        <w:rPr>
          <w:spacing w:val="20"/>
        </w:rPr>
        <w:t xml:space="preserve"> </w:t>
      </w:r>
      <w:r>
        <w:rPr>
          <w:spacing w:val="-1"/>
        </w:rPr>
        <w:t>district,</w:t>
      </w:r>
      <w:r>
        <w:rPr>
          <w:spacing w:val="24"/>
        </w:rPr>
        <w:t xml:space="preserve"> </w:t>
      </w:r>
      <w:r>
        <w:rPr>
          <w:spacing w:val="-1"/>
        </w:rPr>
        <w:t>through</w:t>
      </w:r>
      <w:r>
        <w:rPr>
          <w:spacing w:val="21"/>
        </w:rPr>
        <w:t xml:space="preserve"> </w:t>
      </w:r>
      <w:r>
        <w:t>local</w:t>
      </w:r>
      <w:r>
        <w:rPr>
          <w:spacing w:val="22"/>
        </w:rPr>
        <w:t xml:space="preserve"> </w:t>
      </w:r>
      <w:r>
        <w:rPr>
          <w:spacing w:val="-1"/>
        </w:rPr>
        <w:t>policy,</w:t>
      </w:r>
      <w:r>
        <w:rPr>
          <w:spacing w:val="21"/>
        </w:rPr>
        <w:t xml:space="preserve"> </w:t>
      </w:r>
      <w:r>
        <w:t>to</w:t>
      </w:r>
      <w:r>
        <w:rPr>
          <w:spacing w:val="24"/>
        </w:rPr>
        <w:t xml:space="preserve"> </w:t>
      </w:r>
      <w:r>
        <w:rPr>
          <w:spacing w:val="-1"/>
        </w:rPr>
        <w:t>allow</w:t>
      </w:r>
      <w:r>
        <w:rPr>
          <w:spacing w:val="21"/>
        </w:rPr>
        <w:t xml:space="preserve"> </w:t>
      </w:r>
      <w:r>
        <w:t>a</w:t>
      </w:r>
      <w:r>
        <w:rPr>
          <w:spacing w:val="25"/>
        </w:rPr>
        <w:t xml:space="preserve"> </w:t>
      </w:r>
      <w:r>
        <w:rPr>
          <w:spacing w:val="-1"/>
        </w:rPr>
        <w:t>student</w:t>
      </w:r>
      <w:r>
        <w:rPr>
          <w:spacing w:val="22"/>
        </w:rPr>
        <w:t xml:space="preserve"> </w:t>
      </w:r>
      <w:r>
        <w:t>a</w:t>
      </w:r>
      <w:r>
        <w:rPr>
          <w:spacing w:val="23"/>
        </w:rPr>
        <w:t xml:space="preserve"> </w:t>
      </w:r>
      <w:r>
        <w:rPr>
          <w:spacing w:val="-1"/>
        </w:rPr>
        <w:t>reasonable</w:t>
      </w:r>
      <w:r>
        <w:rPr>
          <w:spacing w:val="89"/>
        </w:rPr>
        <w:t xml:space="preserve"> </w:t>
      </w:r>
      <w:r>
        <w:t>opportunity</w:t>
      </w:r>
      <w:r>
        <w:rPr>
          <w:spacing w:val="-3"/>
        </w:rPr>
        <w:t xml:space="preserve"> </w:t>
      </w:r>
      <w:r>
        <w:t>to</w:t>
      </w:r>
      <w:r>
        <w:rPr>
          <w:spacing w:val="4"/>
        </w:rPr>
        <w:t xml:space="preserve"> </w:t>
      </w:r>
      <w:r>
        <w:t>make</w:t>
      </w:r>
      <w:r>
        <w:rPr>
          <w:spacing w:val="3"/>
        </w:rPr>
        <w:t xml:space="preserve"> </w:t>
      </w:r>
      <w:r>
        <w:t>up</w:t>
      </w:r>
      <w:r>
        <w:rPr>
          <w:spacing w:val="4"/>
        </w:rPr>
        <w:t xml:space="preserve"> </w:t>
      </w:r>
      <w:r>
        <w:t>or</w:t>
      </w:r>
      <w:r>
        <w:rPr>
          <w:spacing w:val="4"/>
        </w:rPr>
        <w:t xml:space="preserve"> </w:t>
      </w:r>
      <w:r>
        <w:rPr>
          <w:spacing w:val="-1"/>
        </w:rPr>
        <w:t>redo</w:t>
      </w:r>
      <w:r>
        <w:rPr>
          <w:spacing w:val="4"/>
        </w:rPr>
        <w:t xml:space="preserve"> </w:t>
      </w:r>
      <w:r>
        <w:t>a</w:t>
      </w:r>
      <w:r>
        <w:rPr>
          <w:spacing w:val="3"/>
        </w:rPr>
        <w:t xml:space="preserve"> </w:t>
      </w:r>
      <w:r>
        <w:rPr>
          <w:spacing w:val="-1"/>
        </w:rPr>
        <w:t>class</w:t>
      </w:r>
      <w:r>
        <w:rPr>
          <w:spacing w:val="5"/>
        </w:rPr>
        <w:t xml:space="preserve"> </w:t>
      </w:r>
      <w:r>
        <w:rPr>
          <w:spacing w:val="-1"/>
        </w:rPr>
        <w:t>assignment</w:t>
      </w:r>
      <w:r>
        <w:rPr>
          <w:spacing w:val="7"/>
        </w:rPr>
        <w:t xml:space="preserve"> </w:t>
      </w:r>
      <w:r>
        <w:t>or</w:t>
      </w:r>
      <w:r>
        <w:rPr>
          <w:spacing w:val="4"/>
        </w:rPr>
        <w:t xml:space="preserve"> </w:t>
      </w:r>
      <w:r>
        <w:rPr>
          <w:spacing w:val="-1"/>
        </w:rPr>
        <w:t>examination</w:t>
      </w:r>
      <w:r>
        <w:rPr>
          <w:spacing w:val="4"/>
        </w:rPr>
        <w:t xml:space="preserve"> </w:t>
      </w:r>
      <w:r>
        <w:rPr>
          <w:spacing w:val="-1"/>
        </w:rPr>
        <w:t>for</w:t>
      </w:r>
      <w:r>
        <w:rPr>
          <w:spacing w:val="4"/>
        </w:rPr>
        <w:t xml:space="preserve"> </w:t>
      </w:r>
      <w:r>
        <w:rPr>
          <w:spacing w:val="-1"/>
        </w:rPr>
        <w:t>which</w:t>
      </w:r>
      <w:r>
        <w:rPr>
          <w:spacing w:val="4"/>
        </w:rPr>
        <w:t xml:space="preserve"> </w:t>
      </w:r>
      <w:r>
        <w:t>the</w:t>
      </w:r>
      <w:r>
        <w:rPr>
          <w:spacing w:val="3"/>
        </w:rPr>
        <w:t xml:space="preserve"> </w:t>
      </w:r>
      <w:r>
        <w:rPr>
          <w:spacing w:val="-1"/>
        </w:rPr>
        <w:t>student</w:t>
      </w:r>
      <w:r>
        <w:rPr>
          <w:spacing w:val="5"/>
        </w:rPr>
        <w:t xml:space="preserve"> </w:t>
      </w:r>
      <w:r>
        <w:rPr>
          <w:spacing w:val="-1"/>
        </w:rPr>
        <w:t>received</w:t>
      </w:r>
      <w:r>
        <w:rPr>
          <w:spacing w:val="77"/>
        </w:rPr>
        <w:t xml:space="preserve"> </w:t>
      </w:r>
      <w:r>
        <w:t>a</w:t>
      </w:r>
      <w:r>
        <w:rPr>
          <w:spacing w:val="8"/>
        </w:rPr>
        <w:t xml:space="preserve"> </w:t>
      </w:r>
      <w:r>
        <w:t>failing</w:t>
      </w:r>
      <w:r>
        <w:rPr>
          <w:spacing w:val="9"/>
        </w:rPr>
        <w:t xml:space="preserve"> </w:t>
      </w:r>
      <w:r>
        <w:rPr>
          <w:spacing w:val="-1"/>
        </w:rPr>
        <w:t>grade.</w:t>
      </w:r>
      <w:r>
        <w:rPr>
          <w:spacing w:val="12"/>
        </w:rPr>
        <w:t xml:space="preserve"> </w:t>
      </w:r>
      <w:r>
        <w:rPr>
          <w:spacing w:val="1"/>
        </w:rPr>
        <w:t>By</w:t>
      </w:r>
      <w:r>
        <w:rPr>
          <w:spacing w:val="7"/>
        </w:rPr>
        <w:t xml:space="preserve"> </w:t>
      </w:r>
      <w:r>
        <w:rPr>
          <w:spacing w:val="-1"/>
        </w:rPr>
        <w:t>allowing</w:t>
      </w:r>
      <w:r>
        <w:rPr>
          <w:spacing w:val="7"/>
        </w:rPr>
        <w:t xml:space="preserve"> </w:t>
      </w:r>
      <w:r>
        <w:rPr>
          <w:spacing w:val="-1"/>
        </w:rPr>
        <w:t>students</w:t>
      </w:r>
      <w:r>
        <w:rPr>
          <w:spacing w:val="9"/>
        </w:rPr>
        <w:t xml:space="preserve"> </w:t>
      </w:r>
      <w:r>
        <w:t>to</w:t>
      </w:r>
      <w:r>
        <w:rPr>
          <w:spacing w:val="9"/>
        </w:rPr>
        <w:t xml:space="preserve"> </w:t>
      </w:r>
      <w:r>
        <w:t>make</w:t>
      </w:r>
      <w:r>
        <w:rPr>
          <w:spacing w:val="8"/>
        </w:rPr>
        <w:t xml:space="preserve"> </w:t>
      </w:r>
      <w:r>
        <w:t>up</w:t>
      </w:r>
      <w:r>
        <w:rPr>
          <w:spacing w:val="12"/>
        </w:rPr>
        <w:t xml:space="preserve"> </w:t>
      </w:r>
      <w:r>
        <w:rPr>
          <w:spacing w:val="-1"/>
        </w:rPr>
        <w:t>work,</w:t>
      </w:r>
      <w:r>
        <w:rPr>
          <w:spacing w:val="9"/>
        </w:rPr>
        <w:t xml:space="preserve"> </w:t>
      </w:r>
      <w:r>
        <w:t>a</w:t>
      </w:r>
      <w:r>
        <w:rPr>
          <w:spacing w:val="8"/>
        </w:rPr>
        <w:t xml:space="preserve"> </w:t>
      </w:r>
      <w:r>
        <w:rPr>
          <w:spacing w:val="-1"/>
        </w:rPr>
        <w:t>district</w:t>
      </w:r>
      <w:r>
        <w:rPr>
          <w:spacing w:val="12"/>
        </w:rPr>
        <w:t xml:space="preserve"> </w:t>
      </w:r>
      <w:r>
        <w:rPr>
          <w:spacing w:val="-1"/>
        </w:rPr>
        <w:t>would</w:t>
      </w:r>
      <w:r>
        <w:rPr>
          <w:spacing w:val="9"/>
        </w:rPr>
        <w:t xml:space="preserve"> </w:t>
      </w:r>
      <w:r>
        <w:t>ensure</w:t>
      </w:r>
      <w:r>
        <w:rPr>
          <w:spacing w:val="8"/>
        </w:rPr>
        <w:t xml:space="preserve"> </w:t>
      </w:r>
      <w:r>
        <w:t>six</w:t>
      </w:r>
      <w:r>
        <w:rPr>
          <w:spacing w:val="12"/>
        </w:rPr>
        <w:t xml:space="preserve"> </w:t>
      </w:r>
      <w:r>
        <w:rPr>
          <w:spacing w:val="-1"/>
        </w:rPr>
        <w:t>weeks</w:t>
      </w:r>
      <w:r>
        <w:rPr>
          <w:spacing w:val="12"/>
        </w:rPr>
        <w:t xml:space="preserve"> </w:t>
      </w:r>
      <w:r>
        <w:rPr>
          <w:spacing w:val="-1"/>
        </w:rPr>
        <w:t>grades</w:t>
      </w:r>
      <w:r>
        <w:rPr>
          <w:spacing w:val="69"/>
        </w:rPr>
        <w:t xml:space="preserve"> </w:t>
      </w:r>
      <w:r>
        <w:rPr>
          <w:spacing w:val="-1"/>
        </w:rPr>
        <w:t>reflect</w:t>
      </w:r>
      <w:r>
        <w:rPr>
          <w:spacing w:val="2"/>
        </w:rPr>
        <w:t xml:space="preserve"> </w:t>
      </w:r>
      <w:r>
        <w:rPr>
          <w:spacing w:val="-1"/>
        </w:rPr>
        <w:t>relative</w:t>
      </w:r>
      <w:r>
        <w:rPr>
          <w:spacing w:val="1"/>
        </w:rPr>
        <w:t xml:space="preserve"> </w:t>
      </w:r>
      <w:r>
        <w:t>mastery</w:t>
      </w:r>
      <w:r>
        <w:rPr>
          <w:spacing w:val="-3"/>
        </w:rPr>
        <w:t xml:space="preserve"> </w:t>
      </w:r>
      <w:r>
        <w:rPr>
          <w:spacing w:val="1"/>
        </w:rPr>
        <w:t xml:space="preserve">of </w:t>
      </w:r>
      <w:r>
        <w:rPr>
          <w:spacing w:val="-1"/>
        </w:rPr>
        <w:t>assignments,</w:t>
      </w:r>
      <w:r>
        <w:rPr>
          <w:spacing w:val="2"/>
        </w:rPr>
        <w:t xml:space="preserve"> </w:t>
      </w:r>
      <w:r>
        <w:rPr>
          <w:spacing w:val="-1"/>
        </w:rPr>
        <w:t>even</w:t>
      </w:r>
      <w:r>
        <w:rPr>
          <w:spacing w:val="2"/>
        </w:rPr>
        <w:t xml:space="preserve"> </w:t>
      </w:r>
      <w:r>
        <w:t>if</w:t>
      </w:r>
      <w:r>
        <w:rPr>
          <w:spacing w:val="1"/>
        </w:rPr>
        <w:t xml:space="preserve"> </w:t>
      </w:r>
      <w:r>
        <w:t>making up</w:t>
      </w:r>
      <w:r>
        <w:rPr>
          <w:spacing w:val="2"/>
        </w:rPr>
        <w:t xml:space="preserve"> </w:t>
      </w:r>
      <w:r>
        <w:t>a</w:t>
      </w:r>
      <w:r>
        <w:rPr>
          <w:spacing w:val="1"/>
        </w:rPr>
        <w:t xml:space="preserve"> </w:t>
      </w:r>
      <w:r>
        <w:t>prior</w:t>
      </w:r>
      <w:r>
        <w:rPr>
          <w:spacing w:val="1"/>
        </w:rPr>
        <w:t xml:space="preserve"> </w:t>
      </w:r>
      <w:r>
        <w:rPr>
          <w:spacing w:val="-1"/>
        </w:rPr>
        <w:t>deficit,</w:t>
      </w:r>
      <w:r>
        <w:rPr>
          <w:spacing w:val="2"/>
        </w:rPr>
        <w:t xml:space="preserve"> </w:t>
      </w:r>
      <w:r>
        <w:rPr>
          <w:spacing w:val="-1"/>
        </w:rPr>
        <w:t>rather</w:t>
      </w:r>
      <w:r>
        <w:rPr>
          <w:spacing w:val="1"/>
        </w:rPr>
        <w:t xml:space="preserve"> </w:t>
      </w:r>
      <w:r>
        <w:rPr>
          <w:spacing w:val="-1"/>
        </w:rPr>
        <w:t>than</w:t>
      </w:r>
      <w:r>
        <w:rPr>
          <w:spacing w:val="2"/>
        </w:rPr>
        <w:t xml:space="preserve"> </w:t>
      </w:r>
      <w:r>
        <w:t xml:space="preserve">awarding </w:t>
      </w:r>
      <w:r>
        <w:rPr>
          <w:spacing w:val="-1"/>
        </w:rPr>
        <w:t>an</w:t>
      </w:r>
      <w:r>
        <w:rPr>
          <w:spacing w:val="82"/>
        </w:rPr>
        <w:t xml:space="preserve"> </w:t>
      </w:r>
      <w:r>
        <w:rPr>
          <w:spacing w:val="-1"/>
        </w:rPr>
        <w:t xml:space="preserve">automatic grade </w:t>
      </w:r>
      <w:r>
        <w:t>to</w:t>
      </w:r>
      <w:r>
        <w:rPr>
          <w:spacing w:val="2"/>
        </w:rPr>
        <w:t xml:space="preserve"> </w:t>
      </w:r>
      <w:r>
        <w:t>a</w:t>
      </w:r>
      <w:r>
        <w:rPr>
          <w:spacing w:val="-1"/>
        </w:rPr>
        <w:t xml:space="preserve"> student</w:t>
      </w:r>
      <w:r>
        <w:t xml:space="preserve"> </w:t>
      </w:r>
      <w:r>
        <w:rPr>
          <w:spacing w:val="-1"/>
        </w:rPr>
        <w:t>who</w:t>
      </w:r>
      <w:r>
        <w:t xml:space="preserve"> </w:t>
      </w:r>
      <w:r>
        <w:rPr>
          <w:spacing w:val="-1"/>
        </w:rPr>
        <w:t>has</w:t>
      </w:r>
      <w:r>
        <w:t xml:space="preserve"> </w:t>
      </w:r>
      <w:r>
        <w:rPr>
          <w:spacing w:val="-1"/>
        </w:rPr>
        <w:t>received</w:t>
      </w:r>
      <w:r>
        <w:rPr>
          <w:spacing w:val="2"/>
        </w:rPr>
        <w:t xml:space="preserve"> </w:t>
      </w:r>
      <w:r>
        <w:t>a</w:t>
      </w:r>
      <w:r>
        <w:rPr>
          <w:spacing w:val="-1"/>
        </w:rPr>
        <w:t xml:space="preserve"> </w:t>
      </w:r>
      <w:r>
        <w:t>failing</w:t>
      </w:r>
      <w:r>
        <w:rPr>
          <w:spacing w:val="-3"/>
        </w:rPr>
        <w:t xml:space="preserve"> </w:t>
      </w:r>
      <w:r>
        <w:rPr>
          <w:spacing w:val="-1"/>
        </w:rPr>
        <w:t>grade.</w:t>
      </w:r>
    </w:p>
    <w:p w14:paraId="60A34B09" w14:textId="77777777" w:rsidR="00F750C5" w:rsidRDefault="00991459">
      <w:pPr>
        <w:pStyle w:val="BodyText"/>
        <w:kinsoku w:val="0"/>
        <w:overflowPunct w:val="0"/>
        <w:spacing w:before="202" w:line="275" w:lineRule="auto"/>
        <w:ind w:left="100" w:right="118"/>
        <w:jc w:val="both"/>
        <w:rPr>
          <w:spacing w:val="-1"/>
        </w:rPr>
      </w:pPr>
      <w:r>
        <w:t>Archway</w:t>
      </w:r>
      <w:r>
        <w:rPr>
          <w:spacing w:val="-3"/>
        </w:rPr>
        <w:t xml:space="preserve"> </w:t>
      </w:r>
      <w:r>
        <w:t>is</w:t>
      </w:r>
      <w:r>
        <w:rPr>
          <w:spacing w:val="2"/>
        </w:rPr>
        <w:t xml:space="preserve"> </w:t>
      </w:r>
      <w:r>
        <w:t>a</w:t>
      </w:r>
      <w:r>
        <w:rPr>
          <w:spacing w:val="3"/>
        </w:rPr>
        <w:t xml:space="preserve"> </w:t>
      </w:r>
      <w:r>
        <w:rPr>
          <w:spacing w:val="-1"/>
        </w:rPr>
        <w:t>firm</w:t>
      </w:r>
      <w:r>
        <w:rPr>
          <w:spacing w:val="2"/>
        </w:rPr>
        <w:t xml:space="preserve"> </w:t>
      </w:r>
      <w:r>
        <w:rPr>
          <w:spacing w:val="-1"/>
        </w:rPr>
        <w:t>believer</w:t>
      </w:r>
      <w:r>
        <w:rPr>
          <w:spacing w:val="1"/>
        </w:rPr>
        <w:t xml:space="preserve"> </w:t>
      </w:r>
      <w:r>
        <w:rPr>
          <w:spacing w:val="-1"/>
        </w:rPr>
        <w:t>that</w:t>
      </w:r>
      <w:r>
        <w:rPr>
          <w:spacing w:val="2"/>
        </w:rPr>
        <w:t xml:space="preserve"> </w:t>
      </w:r>
      <w:r>
        <w:rPr>
          <w:spacing w:val="-1"/>
        </w:rPr>
        <w:t>students</w:t>
      </w:r>
      <w:r>
        <w:rPr>
          <w:spacing w:val="2"/>
        </w:rPr>
        <w:t xml:space="preserve"> </w:t>
      </w:r>
      <w:r>
        <w:t>must</w:t>
      </w:r>
      <w:r>
        <w:rPr>
          <w:spacing w:val="2"/>
        </w:rPr>
        <w:t xml:space="preserve"> </w:t>
      </w:r>
      <w:r>
        <w:t>work</w:t>
      </w:r>
      <w:r>
        <w:rPr>
          <w:spacing w:val="2"/>
        </w:rPr>
        <w:t xml:space="preserve"> </w:t>
      </w:r>
      <w:r>
        <w:rPr>
          <w:spacing w:val="-1"/>
        </w:rPr>
        <w:t>hard</w:t>
      </w:r>
      <w:r>
        <w:rPr>
          <w:spacing w:val="2"/>
        </w:rPr>
        <w:t xml:space="preserve"> </w:t>
      </w:r>
      <w:r>
        <w:t>for</w:t>
      </w:r>
      <w:r>
        <w:rPr>
          <w:spacing w:val="1"/>
        </w:rPr>
        <w:t xml:space="preserve"> </w:t>
      </w:r>
      <w:r>
        <w:rPr>
          <w:spacing w:val="-1"/>
        </w:rPr>
        <w:t>their</w:t>
      </w:r>
      <w:r>
        <w:rPr>
          <w:spacing w:val="4"/>
        </w:rPr>
        <w:t xml:space="preserve"> </w:t>
      </w:r>
      <w:r>
        <w:rPr>
          <w:spacing w:val="-1"/>
        </w:rPr>
        <w:t>grades</w:t>
      </w:r>
      <w:r>
        <w:rPr>
          <w:spacing w:val="5"/>
        </w:rPr>
        <w:t xml:space="preserve"> </w:t>
      </w:r>
      <w:r>
        <w:t>just</w:t>
      </w:r>
      <w:r>
        <w:rPr>
          <w:spacing w:val="2"/>
        </w:rPr>
        <w:t xml:space="preserve"> </w:t>
      </w:r>
      <w:r>
        <w:rPr>
          <w:spacing w:val="-1"/>
        </w:rPr>
        <w:t>like</w:t>
      </w:r>
      <w:r>
        <w:rPr>
          <w:spacing w:val="1"/>
        </w:rPr>
        <w:t xml:space="preserve"> </w:t>
      </w:r>
      <w:r>
        <w:t>they</w:t>
      </w:r>
      <w:r>
        <w:rPr>
          <w:spacing w:val="-3"/>
        </w:rPr>
        <w:t xml:space="preserve"> </w:t>
      </w:r>
      <w:r>
        <w:t>must</w:t>
      </w:r>
      <w:r>
        <w:rPr>
          <w:spacing w:val="2"/>
        </w:rPr>
        <w:t xml:space="preserve"> </w:t>
      </w:r>
      <w:r>
        <w:t>work</w:t>
      </w:r>
      <w:r>
        <w:rPr>
          <w:spacing w:val="69"/>
        </w:rPr>
        <w:t xml:space="preserve"> </w:t>
      </w:r>
      <w:r>
        <w:rPr>
          <w:spacing w:val="-1"/>
        </w:rPr>
        <w:t>hard</w:t>
      </w:r>
      <w:r>
        <w:rPr>
          <w:spacing w:val="16"/>
        </w:rPr>
        <w:t xml:space="preserve"> </w:t>
      </w:r>
      <w:r>
        <w:rPr>
          <w:spacing w:val="-1"/>
        </w:rPr>
        <w:t>for</w:t>
      </w:r>
      <w:r>
        <w:rPr>
          <w:spacing w:val="16"/>
        </w:rPr>
        <w:t xml:space="preserve"> </w:t>
      </w:r>
      <w:r>
        <w:t>their</w:t>
      </w:r>
      <w:r>
        <w:rPr>
          <w:spacing w:val="16"/>
        </w:rPr>
        <w:t xml:space="preserve"> </w:t>
      </w:r>
      <w:r>
        <w:rPr>
          <w:spacing w:val="-1"/>
        </w:rPr>
        <w:t>recovery.</w:t>
      </w:r>
      <w:r>
        <w:rPr>
          <w:spacing w:val="38"/>
        </w:rPr>
        <w:t xml:space="preserve"> </w:t>
      </w:r>
      <w:r>
        <w:t>We</w:t>
      </w:r>
      <w:r>
        <w:rPr>
          <w:spacing w:val="15"/>
        </w:rPr>
        <w:t xml:space="preserve"> </w:t>
      </w:r>
      <w:r>
        <w:rPr>
          <w:spacing w:val="-1"/>
        </w:rPr>
        <w:t>believe</w:t>
      </w:r>
      <w:r>
        <w:rPr>
          <w:spacing w:val="15"/>
        </w:rPr>
        <w:t xml:space="preserve"> </w:t>
      </w:r>
      <w:r>
        <w:rPr>
          <w:spacing w:val="-1"/>
        </w:rPr>
        <w:t>that</w:t>
      </w:r>
      <w:r>
        <w:rPr>
          <w:spacing w:val="17"/>
        </w:rPr>
        <w:t xml:space="preserve"> </w:t>
      </w:r>
      <w:r>
        <w:t>failing</w:t>
      </w:r>
      <w:r>
        <w:rPr>
          <w:spacing w:val="14"/>
        </w:rPr>
        <w:t xml:space="preserve"> </w:t>
      </w:r>
      <w:r>
        <w:t>a</w:t>
      </w:r>
      <w:r>
        <w:rPr>
          <w:spacing w:val="18"/>
        </w:rPr>
        <w:t xml:space="preserve"> </w:t>
      </w:r>
      <w:r>
        <w:rPr>
          <w:spacing w:val="-1"/>
        </w:rPr>
        <w:t>class</w:t>
      </w:r>
      <w:r>
        <w:rPr>
          <w:spacing w:val="17"/>
        </w:rPr>
        <w:t xml:space="preserve"> </w:t>
      </w:r>
      <w:r>
        <w:rPr>
          <w:spacing w:val="1"/>
        </w:rPr>
        <w:t>may</w:t>
      </w:r>
      <w:r>
        <w:rPr>
          <w:spacing w:val="12"/>
        </w:rPr>
        <w:t xml:space="preserve"> </w:t>
      </w:r>
      <w:r>
        <w:t>be</w:t>
      </w:r>
      <w:r>
        <w:rPr>
          <w:spacing w:val="15"/>
        </w:rPr>
        <w:t xml:space="preserve"> </w:t>
      </w:r>
      <w:r>
        <w:rPr>
          <w:spacing w:val="-1"/>
        </w:rPr>
        <w:t>an</w:t>
      </w:r>
      <w:r>
        <w:rPr>
          <w:spacing w:val="19"/>
        </w:rPr>
        <w:t xml:space="preserve"> </w:t>
      </w:r>
      <w:r>
        <w:rPr>
          <w:spacing w:val="-1"/>
        </w:rPr>
        <w:t>important</w:t>
      </w:r>
      <w:r>
        <w:rPr>
          <w:spacing w:val="17"/>
        </w:rPr>
        <w:t xml:space="preserve"> </w:t>
      </w:r>
      <w:r>
        <w:rPr>
          <w:spacing w:val="-1"/>
        </w:rPr>
        <w:t>part</w:t>
      </w:r>
      <w:r>
        <w:rPr>
          <w:spacing w:val="17"/>
        </w:rPr>
        <w:t xml:space="preserve"> </w:t>
      </w:r>
      <w:r>
        <w:t>of</w:t>
      </w:r>
      <w:r>
        <w:rPr>
          <w:spacing w:val="16"/>
        </w:rPr>
        <w:t xml:space="preserve"> </w:t>
      </w:r>
      <w:r>
        <w:t>a</w:t>
      </w:r>
      <w:r>
        <w:rPr>
          <w:spacing w:val="15"/>
        </w:rPr>
        <w:t xml:space="preserve"> </w:t>
      </w:r>
      <w:r>
        <w:t>student’s</w:t>
      </w:r>
      <w:r>
        <w:rPr>
          <w:spacing w:val="67"/>
        </w:rPr>
        <w:t xml:space="preserve"> </w:t>
      </w:r>
      <w:r>
        <w:t>journey</w:t>
      </w:r>
      <w:r>
        <w:rPr>
          <w:spacing w:val="-3"/>
        </w:rPr>
        <w:t xml:space="preserve"> </w:t>
      </w:r>
      <w:r>
        <w:rPr>
          <w:spacing w:val="-1"/>
        </w:rPr>
        <w:t>and</w:t>
      </w:r>
      <w:r>
        <w:t xml:space="preserve"> we</w:t>
      </w:r>
      <w:r>
        <w:rPr>
          <w:spacing w:val="-1"/>
        </w:rPr>
        <w:t xml:space="preserve"> will</w:t>
      </w:r>
      <w:r>
        <w:t xml:space="preserve"> not </w:t>
      </w:r>
      <w:r>
        <w:rPr>
          <w:spacing w:val="-1"/>
        </w:rPr>
        <w:t>enable them</w:t>
      </w:r>
      <w:r>
        <w:t xml:space="preserve"> </w:t>
      </w:r>
      <w:r>
        <w:rPr>
          <w:spacing w:val="2"/>
        </w:rPr>
        <w:t>by</w:t>
      </w:r>
      <w:r>
        <w:rPr>
          <w:spacing w:val="-3"/>
        </w:rPr>
        <w:t xml:space="preserve"> </w:t>
      </w:r>
      <w:r>
        <w:rPr>
          <w:spacing w:val="-1"/>
        </w:rPr>
        <w:t>giving</w:t>
      </w:r>
      <w:r>
        <w:t xml:space="preserve"> </w:t>
      </w:r>
      <w:r>
        <w:rPr>
          <w:spacing w:val="-1"/>
        </w:rPr>
        <w:t>grades</w:t>
      </w:r>
      <w:r>
        <w:t xml:space="preserve"> they</w:t>
      </w:r>
      <w:r>
        <w:rPr>
          <w:spacing w:val="-3"/>
        </w:rPr>
        <w:t xml:space="preserve"> </w:t>
      </w:r>
      <w:r>
        <w:t xml:space="preserve">did not </w:t>
      </w:r>
      <w:r>
        <w:rPr>
          <w:spacing w:val="-1"/>
        </w:rPr>
        <w:t>earn.</w:t>
      </w:r>
    </w:p>
    <w:p w14:paraId="738285BD" w14:textId="77777777" w:rsidR="00F750C5" w:rsidRDefault="00991459">
      <w:pPr>
        <w:pStyle w:val="BodyText"/>
        <w:kinsoku w:val="0"/>
        <w:overflowPunct w:val="0"/>
        <w:spacing w:before="203"/>
        <w:ind w:left="100"/>
        <w:jc w:val="both"/>
      </w:pPr>
      <w:r>
        <w:rPr>
          <w:spacing w:val="-1"/>
        </w:rPr>
        <w:t>The Phoenix</w:t>
      </w:r>
      <w:r>
        <w:rPr>
          <w:spacing w:val="2"/>
        </w:rPr>
        <w:t xml:space="preserve"> </w:t>
      </w:r>
      <w:r>
        <w:rPr>
          <w:spacing w:val="-1"/>
        </w:rPr>
        <w:t>School’s</w:t>
      </w:r>
      <w:r>
        <w:t xml:space="preserve"> </w:t>
      </w:r>
      <w:r>
        <w:rPr>
          <w:spacing w:val="-1"/>
        </w:rPr>
        <w:t>grading</w:t>
      </w:r>
      <w:r>
        <w:rPr>
          <w:spacing w:val="-3"/>
        </w:rPr>
        <w:t xml:space="preserve"> </w:t>
      </w:r>
      <w:r>
        <w:rPr>
          <w:spacing w:val="-1"/>
        </w:rPr>
        <w:t>system</w:t>
      </w:r>
      <w:r>
        <w:t xml:space="preserve"> is </w:t>
      </w:r>
      <w:r>
        <w:rPr>
          <w:spacing w:val="-1"/>
        </w:rPr>
        <w:t>as</w:t>
      </w:r>
      <w:r>
        <w:t xml:space="preserve"> follows:</w:t>
      </w:r>
    </w:p>
    <w:p w14:paraId="71518BF5" w14:textId="77777777" w:rsidR="00F750C5" w:rsidRDefault="00F750C5">
      <w:pPr>
        <w:pStyle w:val="BodyText"/>
        <w:kinsoku w:val="0"/>
        <w:overflowPunct w:val="0"/>
        <w:spacing w:before="3"/>
        <w:ind w:left="0"/>
        <w:rPr>
          <w:sz w:val="21"/>
          <w:szCs w:val="21"/>
        </w:rPr>
      </w:pPr>
    </w:p>
    <w:p w14:paraId="60733036" w14:textId="77777777" w:rsidR="00F750C5" w:rsidRDefault="00991459">
      <w:pPr>
        <w:pStyle w:val="Heading3"/>
        <w:tabs>
          <w:tab w:val="left" w:pos="4419"/>
        </w:tabs>
        <w:kinsoku w:val="0"/>
        <w:overflowPunct w:val="0"/>
        <w:ind w:left="100"/>
        <w:jc w:val="both"/>
        <w:rPr>
          <w:b w:val="0"/>
          <w:bCs w:val="0"/>
        </w:rPr>
      </w:pPr>
      <w:r>
        <w:rPr>
          <w:spacing w:val="-1"/>
          <w:u w:val="thick"/>
        </w:rPr>
        <w:t>Academic Subjects</w:t>
      </w:r>
      <w:r>
        <w:rPr>
          <w:spacing w:val="-1"/>
        </w:rPr>
        <w:tab/>
      </w:r>
      <w:r>
        <w:rPr>
          <w:spacing w:val="-1"/>
          <w:u w:val="thick"/>
        </w:rPr>
        <w:t>Conduct</w:t>
      </w:r>
    </w:p>
    <w:p w14:paraId="3E0D6B59" w14:textId="77777777" w:rsidR="00F750C5" w:rsidRDefault="00F750C5">
      <w:pPr>
        <w:pStyle w:val="BodyText"/>
        <w:kinsoku w:val="0"/>
        <w:overflowPunct w:val="0"/>
        <w:spacing w:before="8"/>
        <w:ind w:left="0"/>
        <w:rPr>
          <w:b/>
          <w:bCs/>
          <w:sz w:val="14"/>
          <w:szCs w:val="14"/>
        </w:rPr>
      </w:pPr>
    </w:p>
    <w:p w14:paraId="23DC061B" w14:textId="77777777" w:rsidR="00F750C5" w:rsidRDefault="00991459">
      <w:pPr>
        <w:pStyle w:val="BodyText"/>
        <w:tabs>
          <w:tab w:val="left" w:pos="4419"/>
        </w:tabs>
        <w:kinsoku w:val="0"/>
        <w:overflowPunct w:val="0"/>
        <w:spacing w:before="69"/>
        <w:ind w:left="100"/>
        <w:rPr>
          <w:spacing w:val="-1"/>
        </w:rPr>
      </w:pPr>
      <w:r>
        <w:rPr>
          <w:spacing w:val="-1"/>
        </w:rPr>
        <w:t>A…90-100</w:t>
      </w:r>
      <w:r>
        <w:rPr>
          <w:spacing w:val="-1"/>
        </w:rPr>
        <w:tab/>
        <w:t>E…Excellent</w:t>
      </w:r>
    </w:p>
    <w:p w14:paraId="4AE30C4E" w14:textId="77777777" w:rsidR="00F750C5" w:rsidRDefault="00F750C5">
      <w:pPr>
        <w:pStyle w:val="BodyText"/>
        <w:kinsoku w:val="0"/>
        <w:overflowPunct w:val="0"/>
        <w:spacing w:before="10"/>
        <w:ind w:left="0"/>
        <w:rPr>
          <w:sz w:val="20"/>
          <w:szCs w:val="20"/>
        </w:rPr>
      </w:pPr>
    </w:p>
    <w:p w14:paraId="035BE5A8" w14:textId="77777777" w:rsidR="00F750C5" w:rsidRDefault="00991459">
      <w:pPr>
        <w:pStyle w:val="BodyText"/>
        <w:tabs>
          <w:tab w:val="left" w:pos="4419"/>
        </w:tabs>
        <w:kinsoku w:val="0"/>
        <w:overflowPunct w:val="0"/>
        <w:ind w:left="100"/>
        <w:rPr>
          <w:spacing w:val="-1"/>
        </w:rPr>
      </w:pPr>
      <w:r>
        <w:rPr>
          <w:spacing w:val="-1"/>
        </w:rPr>
        <w:t>B…80-89</w:t>
      </w:r>
      <w:r>
        <w:rPr>
          <w:spacing w:val="-1"/>
        </w:rPr>
        <w:tab/>
        <w:t>S…Satisfactory</w:t>
      </w:r>
    </w:p>
    <w:p w14:paraId="7785FEEC" w14:textId="77777777" w:rsidR="00F750C5" w:rsidRDefault="00F750C5">
      <w:pPr>
        <w:pStyle w:val="BodyText"/>
        <w:kinsoku w:val="0"/>
        <w:overflowPunct w:val="0"/>
        <w:spacing w:before="1"/>
        <w:ind w:left="0"/>
        <w:rPr>
          <w:sz w:val="21"/>
          <w:szCs w:val="21"/>
        </w:rPr>
      </w:pPr>
    </w:p>
    <w:p w14:paraId="6A9199F8" w14:textId="77777777" w:rsidR="00F750C5" w:rsidRDefault="00991459">
      <w:pPr>
        <w:pStyle w:val="BodyText"/>
        <w:tabs>
          <w:tab w:val="left" w:pos="4419"/>
        </w:tabs>
        <w:kinsoku w:val="0"/>
        <w:overflowPunct w:val="0"/>
        <w:ind w:left="100"/>
        <w:rPr>
          <w:spacing w:val="-1"/>
        </w:rPr>
      </w:pPr>
      <w:r>
        <w:rPr>
          <w:spacing w:val="-1"/>
        </w:rPr>
        <w:t>C…75-79</w:t>
      </w:r>
      <w:r>
        <w:rPr>
          <w:spacing w:val="-1"/>
        </w:rPr>
        <w:tab/>
        <w:t>N…Needs</w:t>
      </w:r>
      <w:r>
        <w:t xml:space="preserve"> to</w:t>
      </w:r>
      <w:r>
        <w:rPr>
          <w:spacing w:val="2"/>
        </w:rPr>
        <w:t xml:space="preserve"> </w:t>
      </w:r>
      <w:r>
        <w:rPr>
          <w:spacing w:val="-1"/>
        </w:rPr>
        <w:t>Improve</w:t>
      </w:r>
    </w:p>
    <w:p w14:paraId="6ECCB135" w14:textId="77777777" w:rsidR="00F750C5" w:rsidRDefault="00F750C5">
      <w:pPr>
        <w:pStyle w:val="BodyText"/>
        <w:kinsoku w:val="0"/>
        <w:overflowPunct w:val="0"/>
        <w:spacing w:before="1"/>
        <w:ind w:left="0"/>
        <w:rPr>
          <w:sz w:val="21"/>
          <w:szCs w:val="21"/>
        </w:rPr>
      </w:pPr>
    </w:p>
    <w:p w14:paraId="3DB73098" w14:textId="77777777" w:rsidR="00F750C5" w:rsidRDefault="00991459">
      <w:pPr>
        <w:pStyle w:val="BodyText"/>
        <w:tabs>
          <w:tab w:val="left" w:pos="4419"/>
        </w:tabs>
        <w:kinsoku w:val="0"/>
        <w:overflowPunct w:val="0"/>
        <w:ind w:left="100"/>
        <w:rPr>
          <w:spacing w:val="-1"/>
        </w:rPr>
      </w:pPr>
      <w:r>
        <w:rPr>
          <w:spacing w:val="-1"/>
        </w:rPr>
        <w:t>D…70-74</w:t>
      </w:r>
      <w:r>
        <w:rPr>
          <w:spacing w:val="-1"/>
        </w:rPr>
        <w:tab/>
        <w:t>U…Unsatisfactory</w:t>
      </w:r>
    </w:p>
    <w:p w14:paraId="37D01840" w14:textId="77777777" w:rsidR="00F750C5" w:rsidRDefault="00F750C5">
      <w:pPr>
        <w:pStyle w:val="BodyText"/>
        <w:kinsoku w:val="0"/>
        <w:overflowPunct w:val="0"/>
        <w:spacing w:before="10"/>
        <w:ind w:left="0"/>
        <w:rPr>
          <w:sz w:val="20"/>
          <w:szCs w:val="20"/>
        </w:rPr>
      </w:pPr>
    </w:p>
    <w:p w14:paraId="453F31B5" w14:textId="77777777" w:rsidR="00F750C5" w:rsidRDefault="00991459">
      <w:pPr>
        <w:pStyle w:val="BodyText"/>
        <w:kinsoku w:val="0"/>
        <w:overflowPunct w:val="0"/>
        <w:ind w:left="100"/>
        <w:rPr>
          <w:spacing w:val="-1"/>
        </w:rPr>
      </w:pPr>
      <w:r>
        <w:rPr>
          <w:spacing w:val="-1"/>
        </w:rPr>
        <w:t>F…0-69</w:t>
      </w:r>
    </w:p>
    <w:p w14:paraId="2462BA28" w14:textId="77777777" w:rsidR="00F750C5" w:rsidRDefault="00F750C5">
      <w:pPr>
        <w:pStyle w:val="BodyText"/>
        <w:kinsoku w:val="0"/>
        <w:overflowPunct w:val="0"/>
        <w:spacing w:before="1"/>
        <w:ind w:left="0"/>
        <w:rPr>
          <w:sz w:val="21"/>
          <w:szCs w:val="21"/>
        </w:rPr>
      </w:pPr>
    </w:p>
    <w:p w14:paraId="7A8C5C5B" w14:textId="77777777" w:rsidR="00F750C5" w:rsidRDefault="00991459">
      <w:pPr>
        <w:pStyle w:val="BodyText"/>
        <w:kinsoku w:val="0"/>
        <w:overflowPunct w:val="0"/>
        <w:ind w:left="100"/>
        <w:rPr>
          <w:spacing w:val="-1"/>
        </w:rPr>
      </w:pPr>
      <w:r>
        <w:t>I</w:t>
      </w:r>
      <w:r>
        <w:rPr>
          <w:spacing w:val="-4"/>
        </w:rPr>
        <w:t xml:space="preserve"> </w:t>
      </w:r>
      <w:r>
        <w:rPr>
          <w:spacing w:val="-1"/>
        </w:rPr>
        <w:t>…Incomplete</w:t>
      </w:r>
    </w:p>
    <w:p w14:paraId="75C0085D" w14:textId="77777777" w:rsidR="00F750C5" w:rsidRDefault="00F750C5">
      <w:pPr>
        <w:pStyle w:val="BodyText"/>
        <w:kinsoku w:val="0"/>
        <w:overflowPunct w:val="0"/>
        <w:ind w:left="100"/>
        <w:rPr>
          <w:spacing w:val="-1"/>
        </w:rPr>
        <w:sectPr w:rsidR="00F750C5">
          <w:pgSz w:w="12240" w:h="15840"/>
          <w:pgMar w:top="1400" w:right="1320" w:bottom="1320" w:left="1340" w:header="0" w:footer="1138" w:gutter="0"/>
          <w:cols w:space="720" w:equalWidth="0">
            <w:col w:w="9580"/>
          </w:cols>
          <w:noEndnote/>
        </w:sectPr>
      </w:pPr>
    </w:p>
    <w:p w14:paraId="630DDAFC" w14:textId="37D63C03" w:rsidR="00F750C5" w:rsidRDefault="00991459">
      <w:pPr>
        <w:pStyle w:val="BodyText"/>
        <w:kinsoku w:val="0"/>
        <w:overflowPunct w:val="0"/>
        <w:spacing w:before="54" w:line="276" w:lineRule="auto"/>
        <w:ind w:left="219" w:right="120"/>
        <w:jc w:val="both"/>
      </w:pPr>
      <w:r>
        <w:rPr>
          <w:spacing w:val="-2"/>
        </w:rPr>
        <w:lastRenderedPageBreak/>
        <w:t>In</w:t>
      </w:r>
      <w:r>
        <w:rPr>
          <w:spacing w:val="16"/>
        </w:rPr>
        <w:t xml:space="preserve"> </w:t>
      </w:r>
      <w:r>
        <w:rPr>
          <w:spacing w:val="-1"/>
        </w:rPr>
        <w:t>addition,</w:t>
      </w:r>
      <w:r>
        <w:rPr>
          <w:spacing w:val="16"/>
        </w:rPr>
        <w:t xml:space="preserve"> </w:t>
      </w:r>
      <w:r>
        <w:t>the</w:t>
      </w:r>
      <w:r>
        <w:rPr>
          <w:spacing w:val="15"/>
        </w:rPr>
        <w:t xml:space="preserve"> </w:t>
      </w:r>
      <w:r>
        <w:rPr>
          <w:spacing w:val="-1"/>
        </w:rPr>
        <w:t>Phoenix</w:t>
      </w:r>
      <w:r>
        <w:rPr>
          <w:spacing w:val="16"/>
        </w:rPr>
        <w:t xml:space="preserve"> </w:t>
      </w:r>
      <w:r>
        <w:rPr>
          <w:spacing w:val="-1"/>
        </w:rPr>
        <w:t>School</w:t>
      </w:r>
      <w:r>
        <w:rPr>
          <w:spacing w:val="17"/>
        </w:rPr>
        <w:t xml:space="preserve"> </w:t>
      </w:r>
      <w:r>
        <w:rPr>
          <w:spacing w:val="-1"/>
        </w:rPr>
        <w:t>requires</w:t>
      </w:r>
      <w:r>
        <w:rPr>
          <w:spacing w:val="17"/>
        </w:rPr>
        <w:t xml:space="preserve"> </w:t>
      </w:r>
      <w:r>
        <w:rPr>
          <w:spacing w:val="-1"/>
        </w:rPr>
        <w:t>teachers</w:t>
      </w:r>
      <w:r>
        <w:rPr>
          <w:spacing w:val="19"/>
        </w:rPr>
        <w:t xml:space="preserve"> </w:t>
      </w:r>
      <w:r>
        <w:t>to</w:t>
      </w:r>
      <w:r>
        <w:rPr>
          <w:spacing w:val="16"/>
        </w:rPr>
        <w:t xml:space="preserve"> </w:t>
      </w:r>
      <w:r>
        <w:rPr>
          <w:spacing w:val="-1"/>
        </w:rPr>
        <w:t>collect</w:t>
      </w:r>
      <w:r>
        <w:rPr>
          <w:spacing w:val="17"/>
        </w:rPr>
        <w:t xml:space="preserve"> </w:t>
      </w:r>
      <w:r>
        <w:t>a</w:t>
      </w:r>
      <w:r>
        <w:rPr>
          <w:spacing w:val="15"/>
        </w:rPr>
        <w:t xml:space="preserve"> </w:t>
      </w:r>
      <w:r>
        <w:t>minimum</w:t>
      </w:r>
      <w:r>
        <w:rPr>
          <w:spacing w:val="17"/>
        </w:rPr>
        <w:t xml:space="preserve"> </w:t>
      </w:r>
      <w:r>
        <w:t>of</w:t>
      </w:r>
      <w:r>
        <w:rPr>
          <w:spacing w:val="13"/>
        </w:rPr>
        <w:t xml:space="preserve"> </w:t>
      </w:r>
      <w:r>
        <w:rPr>
          <w:spacing w:val="-1"/>
        </w:rPr>
        <w:t>two</w:t>
      </w:r>
      <w:r>
        <w:rPr>
          <w:spacing w:val="16"/>
        </w:rPr>
        <w:t xml:space="preserve"> </w:t>
      </w:r>
      <w:r>
        <w:rPr>
          <w:spacing w:val="-1"/>
        </w:rPr>
        <w:t>grades</w:t>
      </w:r>
      <w:r>
        <w:rPr>
          <w:spacing w:val="17"/>
        </w:rPr>
        <w:t xml:space="preserve"> </w:t>
      </w:r>
      <w:r>
        <w:rPr>
          <w:spacing w:val="-1"/>
        </w:rPr>
        <w:t>per</w:t>
      </w:r>
      <w:r>
        <w:rPr>
          <w:spacing w:val="16"/>
        </w:rPr>
        <w:t xml:space="preserve"> </w:t>
      </w:r>
      <w:r>
        <w:rPr>
          <w:spacing w:val="-1"/>
        </w:rPr>
        <w:t>week</w:t>
      </w:r>
      <w:r>
        <w:rPr>
          <w:spacing w:val="78"/>
        </w:rPr>
        <w:t xml:space="preserve"> </w:t>
      </w:r>
      <w:r>
        <w:rPr>
          <w:spacing w:val="-1"/>
        </w:rPr>
        <w:t>for</w:t>
      </w:r>
      <w:r>
        <w:rPr>
          <w:spacing w:val="37"/>
        </w:rPr>
        <w:t xml:space="preserve"> </w:t>
      </w:r>
      <w:r>
        <w:rPr>
          <w:spacing w:val="-1"/>
        </w:rPr>
        <w:t>each</w:t>
      </w:r>
      <w:r>
        <w:rPr>
          <w:spacing w:val="38"/>
        </w:rPr>
        <w:t xml:space="preserve"> </w:t>
      </w:r>
      <w:r>
        <w:rPr>
          <w:spacing w:val="-1"/>
        </w:rPr>
        <w:t>student.</w:t>
      </w:r>
      <w:r>
        <w:rPr>
          <w:spacing w:val="38"/>
        </w:rPr>
        <w:t xml:space="preserve"> </w:t>
      </w:r>
      <w:r>
        <w:rPr>
          <w:spacing w:val="-1"/>
        </w:rPr>
        <w:t>Teachers</w:t>
      </w:r>
      <w:r>
        <w:rPr>
          <w:spacing w:val="38"/>
        </w:rPr>
        <w:t xml:space="preserve"> </w:t>
      </w:r>
      <w:r>
        <w:t>are</w:t>
      </w:r>
      <w:r>
        <w:rPr>
          <w:spacing w:val="37"/>
        </w:rPr>
        <w:t xml:space="preserve"> </w:t>
      </w:r>
      <w:r>
        <w:rPr>
          <w:spacing w:val="-1"/>
        </w:rPr>
        <w:t>also</w:t>
      </w:r>
      <w:r>
        <w:rPr>
          <w:spacing w:val="38"/>
        </w:rPr>
        <w:t xml:space="preserve"> </w:t>
      </w:r>
      <w:r>
        <w:rPr>
          <w:spacing w:val="-1"/>
        </w:rPr>
        <w:t>required</w:t>
      </w:r>
      <w:r>
        <w:rPr>
          <w:spacing w:val="38"/>
        </w:rPr>
        <w:t xml:space="preserve"> </w:t>
      </w:r>
      <w:r>
        <w:t>to</w:t>
      </w:r>
      <w:r>
        <w:rPr>
          <w:spacing w:val="38"/>
        </w:rPr>
        <w:t xml:space="preserve"> </w:t>
      </w:r>
      <w:r>
        <w:rPr>
          <w:spacing w:val="-1"/>
        </w:rPr>
        <w:t>have</w:t>
      </w:r>
      <w:r>
        <w:rPr>
          <w:spacing w:val="37"/>
        </w:rPr>
        <w:t xml:space="preserve"> </w:t>
      </w:r>
      <w:r>
        <w:t>no</w:t>
      </w:r>
      <w:r>
        <w:rPr>
          <w:spacing w:val="38"/>
        </w:rPr>
        <w:t xml:space="preserve"> </w:t>
      </w:r>
      <w:r>
        <w:rPr>
          <w:spacing w:val="-1"/>
        </w:rPr>
        <w:t>less</w:t>
      </w:r>
      <w:r>
        <w:rPr>
          <w:spacing w:val="38"/>
        </w:rPr>
        <w:t xml:space="preserve"> </w:t>
      </w:r>
      <w:r>
        <w:rPr>
          <w:spacing w:val="-1"/>
        </w:rPr>
        <w:t>than</w:t>
      </w:r>
      <w:r>
        <w:rPr>
          <w:spacing w:val="38"/>
        </w:rPr>
        <w:t xml:space="preserve"> </w:t>
      </w:r>
      <w:r w:rsidR="008F267F">
        <w:t>three</w:t>
      </w:r>
      <w:r>
        <w:rPr>
          <w:spacing w:val="38"/>
        </w:rPr>
        <w:t xml:space="preserve"> </w:t>
      </w:r>
      <w:r>
        <w:rPr>
          <w:spacing w:val="-1"/>
        </w:rPr>
        <w:t>major</w:t>
      </w:r>
      <w:r>
        <w:rPr>
          <w:spacing w:val="37"/>
        </w:rPr>
        <w:t xml:space="preserve"> </w:t>
      </w:r>
      <w:r>
        <w:rPr>
          <w:spacing w:val="-1"/>
        </w:rPr>
        <w:t>grades</w:t>
      </w:r>
      <w:r>
        <w:rPr>
          <w:spacing w:val="38"/>
        </w:rPr>
        <w:t xml:space="preserve"> </w:t>
      </w:r>
      <w:r>
        <w:t>per</w:t>
      </w:r>
      <w:r>
        <w:rPr>
          <w:spacing w:val="37"/>
        </w:rPr>
        <w:t xml:space="preserve"> </w:t>
      </w:r>
      <w:r w:rsidR="008F267F">
        <w:rPr>
          <w:spacing w:val="-1"/>
        </w:rPr>
        <w:t>six</w:t>
      </w:r>
      <w:r>
        <w:rPr>
          <w:spacing w:val="-1"/>
        </w:rPr>
        <w:t>-week</w:t>
      </w:r>
      <w:r>
        <w:rPr>
          <w:spacing w:val="94"/>
        </w:rPr>
        <w:t xml:space="preserve"> </w:t>
      </w:r>
      <w:r>
        <w:rPr>
          <w:spacing w:val="-1"/>
        </w:rPr>
        <w:t>grading</w:t>
      </w:r>
      <w:r>
        <w:rPr>
          <w:spacing w:val="38"/>
        </w:rPr>
        <w:t xml:space="preserve"> </w:t>
      </w:r>
      <w:r>
        <w:t>period.</w:t>
      </w:r>
      <w:r>
        <w:rPr>
          <w:spacing w:val="21"/>
        </w:rPr>
        <w:t xml:space="preserve"> </w:t>
      </w:r>
      <w:r>
        <w:rPr>
          <w:spacing w:val="-1"/>
        </w:rPr>
        <w:t>Teachers</w:t>
      </w:r>
      <w:r>
        <w:rPr>
          <w:spacing w:val="41"/>
        </w:rPr>
        <w:t xml:space="preserve"> </w:t>
      </w:r>
      <w:r>
        <w:rPr>
          <w:spacing w:val="-1"/>
        </w:rPr>
        <w:t>will</w:t>
      </w:r>
      <w:r>
        <w:rPr>
          <w:spacing w:val="41"/>
        </w:rPr>
        <w:t xml:space="preserve"> </w:t>
      </w:r>
      <w:r>
        <w:t>use</w:t>
      </w:r>
      <w:r>
        <w:rPr>
          <w:spacing w:val="39"/>
        </w:rPr>
        <w:t xml:space="preserve"> </w:t>
      </w:r>
      <w:r>
        <w:t>the</w:t>
      </w:r>
      <w:r>
        <w:rPr>
          <w:spacing w:val="39"/>
        </w:rPr>
        <w:t xml:space="preserve"> </w:t>
      </w:r>
      <w:r>
        <w:rPr>
          <w:spacing w:val="-1"/>
        </w:rPr>
        <w:t>following</w:t>
      </w:r>
      <w:r>
        <w:rPr>
          <w:spacing w:val="40"/>
        </w:rPr>
        <w:t xml:space="preserve"> </w:t>
      </w:r>
      <w:r>
        <w:rPr>
          <w:spacing w:val="-1"/>
        </w:rPr>
        <w:t>grading</w:t>
      </w:r>
      <w:r>
        <w:rPr>
          <w:spacing w:val="38"/>
        </w:rPr>
        <w:t xml:space="preserve"> </w:t>
      </w:r>
      <w:r>
        <w:t>scale</w:t>
      </w:r>
      <w:r>
        <w:rPr>
          <w:spacing w:val="39"/>
        </w:rPr>
        <w:t xml:space="preserve"> </w:t>
      </w:r>
      <w:r>
        <w:rPr>
          <w:spacing w:val="-1"/>
        </w:rPr>
        <w:t>when</w:t>
      </w:r>
      <w:r>
        <w:rPr>
          <w:spacing w:val="40"/>
        </w:rPr>
        <w:t xml:space="preserve"> </w:t>
      </w:r>
      <w:r>
        <w:rPr>
          <w:spacing w:val="-1"/>
        </w:rPr>
        <w:t>determining</w:t>
      </w:r>
      <w:r>
        <w:rPr>
          <w:spacing w:val="38"/>
        </w:rPr>
        <w:t xml:space="preserve"> </w:t>
      </w:r>
      <w:r>
        <w:t>a</w:t>
      </w:r>
      <w:r>
        <w:rPr>
          <w:spacing w:val="39"/>
        </w:rPr>
        <w:t xml:space="preserve"> </w:t>
      </w:r>
      <w:r>
        <w:rPr>
          <w:spacing w:val="-1"/>
        </w:rPr>
        <w:t>student’s</w:t>
      </w:r>
      <w:r>
        <w:rPr>
          <w:spacing w:val="81"/>
        </w:rPr>
        <w:t xml:space="preserve"> </w:t>
      </w:r>
      <w:r>
        <w:rPr>
          <w:spacing w:val="-1"/>
        </w:rPr>
        <w:t>average.</w:t>
      </w:r>
    </w:p>
    <w:p w14:paraId="2596D17C" w14:textId="77777777" w:rsidR="00F750C5" w:rsidRDefault="00991459">
      <w:pPr>
        <w:pStyle w:val="BodyText"/>
        <w:numPr>
          <w:ilvl w:val="0"/>
          <w:numId w:val="1"/>
        </w:numPr>
        <w:tabs>
          <w:tab w:val="left" w:pos="544"/>
        </w:tabs>
        <w:kinsoku w:val="0"/>
        <w:overflowPunct w:val="0"/>
        <w:spacing w:before="200"/>
        <w:jc w:val="both"/>
      </w:pPr>
      <w:r>
        <w:rPr>
          <w:spacing w:val="-1"/>
        </w:rPr>
        <w:t>Major grades</w:t>
      </w:r>
      <w:r>
        <w:t xml:space="preserve"> </w:t>
      </w:r>
      <w:r>
        <w:rPr>
          <w:spacing w:val="-1"/>
        </w:rPr>
        <w:t>(tests,</w:t>
      </w:r>
      <w:r>
        <w:t xml:space="preserve"> quizzes, </w:t>
      </w:r>
      <w:r>
        <w:rPr>
          <w:spacing w:val="-1"/>
        </w:rPr>
        <w:t>projects,</w:t>
      </w:r>
      <w:r>
        <w:t xml:space="preserve"> </w:t>
      </w:r>
      <w:r>
        <w:rPr>
          <w:spacing w:val="-1"/>
        </w:rPr>
        <w:t>six-week</w:t>
      </w:r>
      <w:r>
        <w:t xml:space="preserve"> </w:t>
      </w:r>
      <w:proofErr w:type="gramStart"/>
      <w:r>
        <w:t xml:space="preserve">exams) </w:t>
      </w:r>
      <w:r>
        <w:rPr>
          <w:spacing w:val="16"/>
        </w:rPr>
        <w:t xml:space="preserve"> </w:t>
      </w:r>
      <w:r>
        <w:rPr>
          <w:spacing w:val="-1"/>
        </w:rPr>
        <w:t>-----------------------</w:t>
      </w:r>
      <w:proofErr w:type="gramEnd"/>
      <w:r>
        <w:rPr>
          <w:spacing w:val="-1"/>
        </w:rPr>
        <w:t xml:space="preserve"> </w:t>
      </w:r>
      <w:r>
        <w:t>35%</w:t>
      </w:r>
    </w:p>
    <w:p w14:paraId="25EF5704" w14:textId="77777777" w:rsidR="00F750C5" w:rsidRDefault="00F750C5">
      <w:pPr>
        <w:pStyle w:val="BodyText"/>
        <w:kinsoku w:val="0"/>
        <w:overflowPunct w:val="0"/>
        <w:spacing w:before="1"/>
        <w:ind w:left="0"/>
        <w:rPr>
          <w:sz w:val="21"/>
          <w:szCs w:val="21"/>
        </w:rPr>
      </w:pPr>
    </w:p>
    <w:p w14:paraId="69EA0D8A" w14:textId="77777777" w:rsidR="00F750C5" w:rsidRDefault="00991459">
      <w:pPr>
        <w:pStyle w:val="BodyText"/>
        <w:numPr>
          <w:ilvl w:val="0"/>
          <w:numId w:val="1"/>
        </w:numPr>
        <w:tabs>
          <w:tab w:val="left" w:pos="544"/>
        </w:tabs>
        <w:kinsoku w:val="0"/>
        <w:overflowPunct w:val="0"/>
        <w:jc w:val="both"/>
      </w:pPr>
      <w:r>
        <w:t>Minor</w:t>
      </w:r>
      <w:r>
        <w:rPr>
          <w:spacing w:val="-1"/>
        </w:rPr>
        <w:t xml:space="preserve"> grades</w:t>
      </w:r>
      <w:r>
        <w:t xml:space="preserve"> (daily</w:t>
      </w:r>
      <w:r>
        <w:rPr>
          <w:spacing w:val="-3"/>
        </w:rPr>
        <w:t xml:space="preserve"> </w:t>
      </w:r>
      <w:r>
        <w:rPr>
          <w:spacing w:val="-1"/>
        </w:rPr>
        <w:t>grades,</w:t>
      </w:r>
      <w:r>
        <w:t xml:space="preserve"> </w:t>
      </w:r>
      <w:r>
        <w:rPr>
          <w:spacing w:val="-1"/>
        </w:rPr>
        <w:t>warm-ups,</w:t>
      </w:r>
      <w:r>
        <w:t xml:space="preserve"> class work, daily</w:t>
      </w:r>
      <w:r>
        <w:rPr>
          <w:spacing w:val="-3"/>
        </w:rPr>
        <w:t xml:space="preserve"> </w:t>
      </w:r>
      <w:r>
        <w:rPr>
          <w:spacing w:val="-1"/>
        </w:rPr>
        <w:t xml:space="preserve">grades) ------------- </w:t>
      </w:r>
      <w:r>
        <w:t>55%</w:t>
      </w:r>
    </w:p>
    <w:p w14:paraId="53166636" w14:textId="77777777" w:rsidR="00F750C5" w:rsidRDefault="00F750C5">
      <w:pPr>
        <w:pStyle w:val="BodyText"/>
        <w:kinsoku w:val="0"/>
        <w:overflowPunct w:val="0"/>
        <w:spacing w:before="10"/>
        <w:ind w:left="0"/>
        <w:rPr>
          <w:sz w:val="20"/>
          <w:szCs w:val="20"/>
        </w:rPr>
      </w:pPr>
    </w:p>
    <w:p w14:paraId="1D5C01DB" w14:textId="77777777" w:rsidR="00F750C5" w:rsidRDefault="00991459">
      <w:pPr>
        <w:pStyle w:val="BodyText"/>
        <w:numPr>
          <w:ilvl w:val="0"/>
          <w:numId w:val="1"/>
        </w:numPr>
        <w:tabs>
          <w:tab w:val="left" w:pos="484"/>
        </w:tabs>
        <w:kinsoku w:val="0"/>
        <w:overflowPunct w:val="0"/>
        <w:ind w:left="484" w:hanging="264"/>
        <w:jc w:val="both"/>
      </w:pPr>
      <w:r>
        <w:rPr>
          <w:spacing w:val="-1"/>
        </w:rPr>
        <w:t>Enrichment</w:t>
      </w:r>
      <w:r>
        <w:t xml:space="preserve"> </w:t>
      </w:r>
      <w:r>
        <w:rPr>
          <w:spacing w:val="-1"/>
        </w:rPr>
        <w:t>/Practice</w:t>
      </w:r>
      <w:r>
        <w:rPr>
          <w:spacing w:val="1"/>
        </w:rPr>
        <w:t xml:space="preserve"> </w:t>
      </w:r>
      <w:r>
        <w:rPr>
          <w:spacing w:val="-1"/>
        </w:rPr>
        <w:t>(homework,</w:t>
      </w:r>
      <w:r>
        <w:t xml:space="preserve"> </w:t>
      </w:r>
      <w:r>
        <w:rPr>
          <w:spacing w:val="-1"/>
        </w:rPr>
        <w:t>binder</w:t>
      </w:r>
      <w:r>
        <w:rPr>
          <w:spacing w:val="1"/>
        </w:rPr>
        <w:t xml:space="preserve"> </w:t>
      </w:r>
      <w:r>
        <w:rPr>
          <w:spacing w:val="-1"/>
        </w:rPr>
        <w:t>checks,</w:t>
      </w:r>
      <w:r>
        <w:t xml:space="preserve"> </w:t>
      </w:r>
      <w:r>
        <w:rPr>
          <w:spacing w:val="-1"/>
        </w:rPr>
        <w:t xml:space="preserve">participation) ---------------- </w:t>
      </w:r>
      <w:r>
        <w:t>10%</w:t>
      </w:r>
    </w:p>
    <w:p w14:paraId="6DBFF909" w14:textId="77777777" w:rsidR="00F750C5" w:rsidRDefault="00F750C5">
      <w:pPr>
        <w:pStyle w:val="BodyText"/>
        <w:kinsoku w:val="0"/>
        <w:overflowPunct w:val="0"/>
        <w:spacing w:before="6"/>
        <w:ind w:left="0"/>
        <w:rPr>
          <w:sz w:val="21"/>
          <w:szCs w:val="21"/>
        </w:rPr>
      </w:pPr>
    </w:p>
    <w:p w14:paraId="78C1BD3C" w14:textId="30C911D0" w:rsidR="00F750C5" w:rsidRDefault="00991459">
      <w:pPr>
        <w:pStyle w:val="Heading3"/>
        <w:kinsoku w:val="0"/>
        <w:overflowPunct w:val="0"/>
        <w:ind w:left="219"/>
        <w:jc w:val="both"/>
        <w:rPr>
          <w:b w:val="0"/>
          <w:bCs w:val="0"/>
        </w:rPr>
      </w:pPr>
      <w:r>
        <w:t xml:space="preserve">Six </w:t>
      </w:r>
      <w:r w:rsidR="008F267F">
        <w:rPr>
          <w:spacing w:val="-1"/>
        </w:rPr>
        <w:t>W</w:t>
      </w:r>
      <w:r>
        <w:rPr>
          <w:spacing w:val="-1"/>
        </w:rPr>
        <w:t>eeks</w:t>
      </w:r>
      <w:r>
        <w:t xml:space="preserve"> </w:t>
      </w:r>
      <w:r>
        <w:rPr>
          <w:spacing w:val="-1"/>
        </w:rPr>
        <w:t>Tests</w:t>
      </w:r>
      <w:r>
        <w:t xml:space="preserve"> </w:t>
      </w:r>
      <w:r>
        <w:rPr>
          <w:spacing w:val="-1"/>
        </w:rPr>
        <w:t>and</w:t>
      </w:r>
      <w:r>
        <w:t xml:space="preserve"> </w:t>
      </w:r>
      <w:r>
        <w:rPr>
          <w:spacing w:val="-1"/>
        </w:rPr>
        <w:t>Final</w:t>
      </w:r>
      <w:r>
        <w:t xml:space="preserve"> </w:t>
      </w:r>
      <w:r>
        <w:rPr>
          <w:spacing w:val="-1"/>
        </w:rPr>
        <w:t>Examinations</w:t>
      </w:r>
    </w:p>
    <w:p w14:paraId="3B85A773" w14:textId="77777777" w:rsidR="00F750C5" w:rsidRDefault="00F750C5">
      <w:pPr>
        <w:pStyle w:val="BodyText"/>
        <w:kinsoku w:val="0"/>
        <w:overflowPunct w:val="0"/>
        <w:spacing w:before="8"/>
        <w:ind w:left="0"/>
        <w:rPr>
          <w:b/>
          <w:bCs/>
          <w:sz w:val="20"/>
          <w:szCs w:val="20"/>
        </w:rPr>
      </w:pPr>
    </w:p>
    <w:p w14:paraId="1175BBF9" w14:textId="6E918A20" w:rsidR="00F750C5" w:rsidRDefault="00991459">
      <w:pPr>
        <w:pStyle w:val="BodyText"/>
        <w:kinsoku w:val="0"/>
        <w:overflowPunct w:val="0"/>
        <w:spacing w:line="275" w:lineRule="auto"/>
        <w:ind w:left="219" w:right="117"/>
        <w:jc w:val="both"/>
      </w:pPr>
      <w:r>
        <w:rPr>
          <w:spacing w:val="-1"/>
        </w:rPr>
        <w:t>Six</w:t>
      </w:r>
      <w:r>
        <w:rPr>
          <w:spacing w:val="4"/>
        </w:rPr>
        <w:t xml:space="preserve"> </w:t>
      </w:r>
      <w:r w:rsidR="008F267F">
        <w:rPr>
          <w:spacing w:val="-1"/>
        </w:rPr>
        <w:t>w</w:t>
      </w:r>
      <w:r>
        <w:rPr>
          <w:spacing w:val="-1"/>
        </w:rPr>
        <w:t>eeks</w:t>
      </w:r>
      <w:r>
        <w:rPr>
          <w:spacing w:val="2"/>
        </w:rPr>
        <w:t xml:space="preserve"> </w:t>
      </w:r>
      <w:r w:rsidR="008F267F">
        <w:rPr>
          <w:spacing w:val="-1"/>
        </w:rPr>
        <w:t>t</w:t>
      </w:r>
      <w:r>
        <w:rPr>
          <w:spacing w:val="-1"/>
        </w:rPr>
        <w:t>ests</w:t>
      </w:r>
      <w:r>
        <w:rPr>
          <w:spacing w:val="2"/>
        </w:rPr>
        <w:t xml:space="preserve"> </w:t>
      </w:r>
      <w:r>
        <w:rPr>
          <w:spacing w:val="-1"/>
        </w:rPr>
        <w:t>are</w:t>
      </w:r>
      <w:r>
        <w:rPr>
          <w:spacing w:val="3"/>
        </w:rPr>
        <w:t xml:space="preserve"> </w:t>
      </w:r>
      <w:r>
        <w:rPr>
          <w:spacing w:val="-1"/>
        </w:rPr>
        <w:t>required</w:t>
      </w:r>
      <w:r>
        <w:rPr>
          <w:spacing w:val="2"/>
        </w:rPr>
        <w:t xml:space="preserve"> </w:t>
      </w:r>
      <w:r>
        <w:rPr>
          <w:spacing w:val="-1"/>
        </w:rPr>
        <w:t>for</w:t>
      </w:r>
      <w:r>
        <w:rPr>
          <w:spacing w:val="4"/>
        </w:rPr>
        <w:t xml:space="preserve"> </w:t>
      </w:r>
      <w:r>
        <w:rPr>
          <w:spacing w:val="-1"/>
        </w:rPr>
        <w:t>all</w:t>
      </w:r>
      <w:r>
        <w:rPr>
          <w:spacing w:val="2"/>
        </w:rPr>
        <w:t xml:space="preserve"> </w:t>
      </w:r>
      <w:r>
        <w:rPr>
          <w:spacing w:val="-1"/>
        </w:rPr>
        <w:t>subjects</w:t>
      </w:r>
      <w:r>
        <w:rPr>
          <w:spacing w:val="5"/>
        </w:rPr>
        <w:t xml:space="preserve"> </w:t>
      </w:r>
      <w:r>
        <w:rPr>
          <w:spacing w:val="-1"/>
        </w:rPr>
        <w:t>at</w:t>
      </w:r>
      <w:r>
        <w:rPr>
          <w:spacing w:val="2"/>
        </w:rPr>
        <w:t xml:space="preserve"> </w:t>
      </w:r>
      <w:r>
        <w:t>the</w:t>
      </w:r>
      <w:r>
        <w:rPr>
          <w:spacing w:val="3"/>
        </w:rPr>
        <w:t xml:space="preserve"> </w:t>
      </w:r>
      <w:r>
        <w:rPr>
          <w:spacing w:val="-1"/>
        </w:rPr>
        <w:t>end</w:t>
      </w:r>
      <w:r>
        <w:rPr>
          <w:spacing w:val="2"/>
        </w:rPr>
        <w:t xml:space="preserve"> </w:t>
      </w:r>
      <w:r>
        <w:t>of</w:t>
      </w:r>
      <w:r>
        <w:rPr>
          <w:spacing w:val="4"/>
        </w:rPr>
        <w:t xml:space="preserve"> </w:t>
      </w:r>
      <w:r>
        <w:rPr>
          <w:spacing w:val="-1"/>
        </w:rPr>
        <w:t>each</w:t>
      </w:r>
      <w:r>
        <w:rPr>
          <w:spacing w:val="2"/>
        </w:rPr>
        <w:t xml:space="preserve"> </w:t>
      </w:r>
      <w:r>
        <w:t>six</w:t>
      </w:r>
      <w:r>
        <w:rPr>
          <w:spacing w:val="4"/>
        </w:rPr>
        <w:t xml:space="preserve"> </w:t>
      </w:r>
      <w:r>
        <w:rPr>
          <w:spacing w:val="-1"/>
        </w:rPr>
        <w:t>weeks.</w:t>
      </w:r>
      <w:r>
        <w:rPr>
          <w:spacing w:val="7"/>
        </w:rPr>
        <w:t xml:space="preserve"> </w:t>
      </w:r>
      <w:r>
        <w:rPr>
          <w:spacing w:val="-1"/>
        </w:rPr>
        <w:t>Tests</w:t>
      </w:r>
      <w:r>
        <w:rPr>
          <w:spacing w:val="2"/>
        </w:rPr>
        <w:t xml:space="preserve"> </w:t>
      </w:r>
      <w:r>
        <w:rPr>
          <w:spacing w:val="-1"/>
        </w:rPr>
        <w:t>and</w:t>
      </w:r>
      <w:r>
        <w:rPr>
          <w:spacing w:val="2"/>
        </w:rPr>
        <w:t xml:space="preserve"> </w:t>
      </w:r>
      <w:r>
        <w:rPr>
          <w:spacing w:val="-1"/>
        </w:rPr>
        <w:t>final</w:t>
      </w:r>
      <w:r>
        <w:rPr>
          <w:spacing w:val="5"/>
        </w:rPr>
        <w:t xml:space="preserve"> </w:t>
      </w:r>
      <w:r>
        <w:t>exams</w:t>
      </w:r>
      <w:r>
        <w:rPr>
          <w:spacing w:val="85"/>
        </w:rPr>
        <w:t xml:space="preserve"> </w:t>
      </w:r>
      <w:r>
        <w:rPr>
          <w:spacing w:val="-1"/>
        </w:rPr>
        <w:t>are</w:t>
      </w:r>
      <w:r>
        <w:rPr>
          <w:spacing w:val="1"/>
        </w:rPr>
        <w:t xml:space="preserve"> </w:t>
      </w:r>
      <w:r>
        <w:rPr>
          <w:spacing w:val="-1"/>
        </w:rPr>
        <w:t>required</w:t>
      </w:r>
      <w:r>
        <w:rPr>
          <w:spacing w:val="2"/>
        </w:rPr>
        <w:t xml:space="preserve"> </w:t>
      </w:r>
      <w:r>
        <w:rPr>
          <w:spacing w:val="-1"/>
        </w:rPr>
        <w:t>at</w:t>
      </w:r>
      <w:r>
        <w:rPr>
          <w:spacing w:val="2"/>
        </w:rPr>
        <w:t xml:space="preserve"> </w:t>
      </w:r>
      <w:r>
        <w:t>the</w:t>
      </w:r>
      <w:r>
        <w:rPr>
          <w:spacing w:val="1"/>
        </w:rPr>
        <w:t xml:space="preserve"> </w:t>
      </w:r>
      <w:r>
        <w:rPr>
          <w:spacing w:val="-1"/>
        </w:rPr>
        <w:t>end</w:t>
      </w:r>
      <w:r>
        <w:rPr>
          <w:spacing w:val="2"/>
        </w:rPr>
        <w:t xml:space="preserve"> </w:t>
      </w:r>
      <w:r>
        <w:t>of</w:t>
      </w:r>
      <w:r>
        <w:rPr>
          <w:spacing w:val="1"/>
        </w:rPr>
        <w:t xml:space="preserve"> </w:t>
      </w:r>
      <w:r>
        <w:rPr>
          <w:spacing w:val="-1"/>
        </w:rPr>
        <w:t>each</w:t>
      </w:r>
      <w:r>
        <w:rPr>
          <w:spacing w:val="2"/>
        </w:rPr>
        <w:t xml:space="preserve"> </w:t>
      </w:r>
      <w:r>
        <w:rPr>
          <w:spacing w:val="-1"/>
        </w:rPr>
        <w:t>semester.</w:t>
      </w:r>
      <w:r>
        <w:rPr>
          <w:spacing w:val="7"/>
        </w:rPr>
        <w:t xml:space="preserve"> </w:t>
      </w:r>
      <w:r>
        <w:rPr>
          <w:spacing w:val="-3"/>
        </w:rPr>
        <w:t>It</w:t>
      </w:r>
      <w:r>
        <w:rPr>
          <w:spacing w:val="2"/>
        </w:rPr>
        <w:t xml:space="preserve"> </w:t>
      </w:r>
      <w:r>
        <w:rPr>
          <w:spacing w:val="-1"/>
        </w:rPr>
        <w:t>will</w:t>
      </w:r>
      <w:r>
        <w:rPr>
          <w:spacing w:val="2"/>
        </w:rPr>
        <w:t xml:space="preserve"> </w:t>
      </w:r>
      <w:r>
        <w:t>be</w:t>
      </w:r>
      <w:r>
        <w:rPr>
          <w:spacing w:val="1"/>
        </w:rPr>
        <w:t xml:space="preserve"> </w:t>
      </w:r>
      <w:r>
        <w:rPr>
          <w:spacing w:val="-1"/>
        </w:rPr>
        <w:t>important</w:t>
      </w:r>
      <w:r>
        <w:rPr>
          <w:spacing w:val="2"/>
        </w:rPr>
        <w:t xml:space="preserve"> </w:t>
      </w:r>
      <w:r>
        <w:rPr>
          <w:spacing w:val="-1"/>
        </w:rPr>
        <w:t>for</w:t>
      </w:r>
      <w:r>
        <w:rPr>
          <w:spacing w:val="1"/>
        </w:rPr>
        <w:t xml:space="preserve"> </w:t>
      </w:r>
      <w:r>
        <w:rPr>
          <w:spacing w:val="-1"/>
        </w:rPr>
        <w:t>students</w:t>
      </w:r>
      <w:r>
        <w:t xml:space="preserve"> to </w:t>
      </w:r>
      <w:r>
        <w:rPr>
          <w:spacing w:val="-1"/>
        </w:rPr>
        <w:t>review</w:t>
      </w:r>
      <w:r>
        <w:rPr>
          <w:spacing w:val="1"/>
        </w:rPr>
        <w:t xml:space="preserve"> </w:t>
      </w:r>
      <w:r>
        <w:rPr>
          <w:spacing w:val="-1"/>
        </w:rPr>
        <w:t>materials</w:t>
      </w:r>
      <w:r>
        <w:rPr>
          <w:spacing w:val="2"/>
        </w:rPr>
        <w:t xml:space="preserve"> </w:t>
      </w:r>
      <w:r>
        <w:rPr>
          <w:spacing w:val="-1"/>
        </w:rPr>
        <w:t>and</w:t>
      </w:r>
      <w:r>
        <w:rPr>
          <w:spacing w:val="91"/>
        </w:rPr>
        <w:t xml:space="preserve"> </w:t>
      </w:r>
      <w:r>
        <w:t>study</w:t>
      </w:r>
      <w:r>
        <w:rPr>
          <w:spacing w:val="9"/>
        </w:rPr>
        <w:t xml:space="preserve"> </w:t>
      </w:r>
      <w:r>
        <w:t>prior</w:t>
      </w:r>
      <w:r>
        <w:rPr>
          <w:spacing w:val="16"/>
        </w:rPr>
        <w:t xml:space="preserve"> </w:t>
      </w:r>
      <w:r>
        <w:t>to</w:t>
      </w:r>
      <w:r>
        <w:rPr>
          <w:spacing w:val="16"/>
        </w:rPr>
        <w:t xml:space="preserve"> </w:t>
      </w:r>
      <w:r>
        <w:rPr>
          <w:spacing w:val="-1"/>
        </w:rPr>
        <w:t>each</w:t>
      </w:r>
      <w:r>
        <w:rPr>
          <w:spacing w:val="16"/>
        </w:rPr>
        <w:t xml:space="preserve"> </w:t>
      </w:r>
      <w:r>
        <w:t>six</w:t>
      </w:r>
      <w:r>
        <w:rPr>
          <w:spacing w:val="16"/>
        </w:rPr>
        <w:t xml:space="preserve"> </w:t>
      </w:r>
      <w:r>
        <w:rPr>
          <w:spacing w:val="-1"/>
        </w:rPr>
        <w:t>weeks</w:t>
      </w:r>
      <w:r>
        <w:rPr>
          <w:spacing w:val="17"/>
        </w:rPr>
        <w:t xml:space="preserve"> </w:t>
      </w:r>
      <w:r>
        <w:rPr>
          <w:spacing w:val="-1"/>
        </w:rPr>
        <w:t>test</w:t>
      </w:r>
      <w:r>
        <w:rPr>
          <w:spacing w:val="17"/>
        </w:rPr>
        <w:t xml:space="preserve"> </w:t>
      </w:r>
      <w:r>
        <w:rPr>
          <w:spacing w:val="-1"/>
        </w:rPr>
        <w:t>and</w:t>
      </w:r>
      <w:r>
        <w:rPr>
          <w:spacing w:val="16"/>
        </w:rPr>
        <w:t xml:space="preserve"> </w:t>
      </w:r>
      <w:r>
        <w:rPr>
          <w:spacing w:val="-1"/>
        </w:rPr>
        <w:t>final</w:t>
      </w:r>
      <w:r>
        <w:rPr>
          <w:spacing w:val="14"/>
        </w:rPr>
        <w:t xml:space="preserve"> </w:t>
      </w:r>
      <w:r>
        <w:t>exam.</w:t>
      </w:r>
      <w:r>
        <w:rPr>
          <w:spacing w:val="28"/>
        </w:rPr>
        <w:t xml:space="preserve"> </w:t>
      </w:r>
      <w:r>
        <w:t>Archway</w:t>
      </w:r>
      <w:r>
        <w:rPr>
          <w:spacing w:val="9"/>
        </w:rPr>
        <w:t xml:space="preserve"> </w:t>
      </w:r>
      <w:r>
        <w:rPr>
          <w:spacing w:val="-1"/>
        </w:rPr>
        <w:t>will</w:t>
      </w:r>
      <w:r>
        <w:rPr>
          <w:spacing w:val="14"/>
        </w:rPr>
        <w:t xml:space="preserve"> </w:t>
      </w:r>
      <w:r>
        <w:rPr>
          <w:spacing w:val="-1"/>
        </w:rPr>
        <w:t>follow</w:t>
      </w:r>
      <w:r>
        <w:rPr>
          <w:spacing w:val="16"/>
        </w:rPr>
        <w:t xml:space="preserve"> </w:t>
      </w:r>
      <w:r>
        <w:t>an</w:t>
      </w:r>
      <w:r>
        <w:rPr>
          <w:spacing w:val="14"/>
        </w:rPr>
        <w:t xml:space="preserve"> </w:t>
      </w:r>
      <w:r>
        <w:rPr>
          <w:spacing w:val="-1"/>
        </w:rPr>
        <w:t>alternative</w:t>
      </w:r>
      <w:r>
        <w:rPr>
          <w:spacing w:val="13"/>
        </w:rPr>
        <w:t xml:space="preserve"> </w:t>
      </w:r>
      <w:r>
        <w:t>schedule</w:t>
      </w:r>
      <w:r>
        <w:rPr>
          <w:spacing w:val="71"/>
        </w:rPr>
        <w:t xml:space="preserve"> </w:t>
      </w:r>
      <w:r>
        <w:rPr>
          <w:spacing w:val="-1"/>
        </w:rPr>
        <w:t>during</w:t>
      </w:r>
      <w:r>
        <w:rPr>
          <w:spacing w:val="-3"/>
        </w:rPr>
        <w:t xml:space="preserve"> </w:t>
      </w:r>
      <w:r>
        <w:t xml:space="preserve">finals </w:t>
      </w:r>
      <w:r>
        <w:rPr>
          <w:spacing w:val="-1"/>
        </w:rPr>
        <w:t>and</w:t>
      </w:r>
      <w:r>
        <w:t xml:space="preserve"> students may</w:t>
      </w:r>
      <w:r>
        <w:rPr>
          <w:spacing w:val="-5"/>
        </w:rPr>
        <w:t xml:space="preserve"> </w:t>
      </w:r>
      <w:r>
        <w:t>have</w:t>
      </w:r>
      <w:r>
        <w:rPr>
          <w:spacing w:val="-1"/>
        </w:rPr>
        <w:t xml:space="preserve"> </w:t>
      </w:r>
      <w:r>
        <w:t>early</w:t>
      </w:r>
      <w:r>
        <w:rPr>
          <w:spacing w:val="-5"/>
        </w:rPr>
        <w:t xml:space="preserve"> </w:t>
      </w:r>
      <w:r>
        <w:rPr>
          <w:spacing w:val="-1"/>
        </w:rPr>
        <w:t>release.</w:t>
      </w:r>
    </w:p>
    <w:p w14:paraId="6CB90716" w14:textId="77777777" w:rsidR="00F750C5" w:rsidRDefault="00991459">
      <w:pPr>
        <w:pStyle w:val="Heading3"/>
        <w:kinsoku w:val="0"/>
        <w:overflowPunct w:val="0"/>
        <w:spacing w:before="208"/>
        <w:ind w:left="220"/>
        <w:jc w:val="both"/>
        <w:rPr>
          <w:b w:val="0"/>
          <w:bCs w:val="0"/>
        </w:rPr>
      </w:pPr>
      <w:r>
        <w:rPr>
          <w:spacing w:val="-1"/>
          <w:u w:val="thick"/>
        </w:rPr>
        <w:t>GRADUATION REQUIREMENTS</w:t>
      </w:r>
    </w:p>
    <w:p w14:paraId="1151C9B6" w14:textId="77777777" w:rsidR="00F750C5" w:rsidRDefault="00F750C5">
      <w:pPr>
        <w:pStyle w:val="BodyText"/>
        <w:kinsoku w:val="0"/>
        <w:overflowPunct w:val="0"/>
        <w:spacing w:before="9"/>
        <w:ind w:left="0"/>
        <w:rPr>
          <w:b/>
          <w:bCs/>
          <w:sz w:val="18"/>
          <w:szCs w:val="18"/>
        </w:rPr>
      </w:pPr>
    </w:p>
    <w:p w14:paraId="09B40231" w14:textId="37AADD1A" w:rsidR="00F750C5" w:rsidRDefault="00991459">
      <w:pPr>
        <w:pStyle w:val="BodyText"/>
        <w:tabs>
          <w:tab w:val="left" w:pos="3819"/>
          <w:tab w:val="left" w:pos="6699"/>
        </w:tabs>
        <w:kinsoku w:val="0"/>
        <w:overflowPunct w:val="0"/>
        <w:ind w:left="220"/>
        <w:jc w:val="both"/>
        <w:rPr>
          <w:rFonts w:ascii="Calibri" w:hAnsi="Calibri" w:cs="Calibri"/>
          <w:spacing w:val="-1"/>
          <w:sz w:val="22"/>
          <w:szCs w:val="22"/>
        </w:rPr>
      </w:pPr>
      <w:r>
        <w:rPr>
          <w:rFonts w:ascii="Calibri" w:hAnsi="Calibri" w:cs="Calibri"/>
          <w:spacing w:val="-1"/>
          <w:sz w:val="22"/>
          <w:szCs w:val="22"/>
        </w:rPr>
        <w:t>Entering</w:t>
      </w:r>
      <w:r>
        <w:rPr>
          <w:rFonts w:ascii="Calibri" w:hAnsi="Calibri" w:cs="Calibri"/>
          <w:spacing w:val="-2"/>
          <w:sz w:val="22"/>
          <w:szCs w:val="22"/>
        </w:rPr>
        <w:t xml:space="preserve"> </w:t>
      </w:r>
      <w:r>
        <w:rPr>
          <w:rFonts w:ascii="Calibri" w:hAnsi="Calibri" w:cs="Calibri"/>
          <w:spacing w:val="-1"/>
          <w:sz w:val="22"/>
          <w:szCs w:val="22"/>
        </w:rPr>
        <w:t>9</w:t>
      </w:r>
      <w:proofErr w:type="spellStart"/>
      <w:r>
        <w:rPr>
          <w:rFonts w:ascii="Calibri" w:hAnsi="Calibri" w:cs="Calibri"/>
          <w:spacing w:val="-1"/>
          <w:position w:val="10"/>
          <w:sz w:val="14"/>
          <w:szCs w:val="14"/>
        </w:rPr>
        <w:t>th</w:t>
      </w:r>
      <w:proofErr w:type="spellEnd"/>
      <w:r>
        <w:rPr>
          <w:rFonts w:ascii="Calibri" w:hAnsi="Calibri" w:cs="Calibri"/>
          <w:spacing w:val="16"/>
          <w:position w:val="10"/>
          <w:sz w:val="14"/>
          <w:szCs w:val="14"/>
        </w:rPr>
        <w:t xml:space="preserve"> </w:t>
      </w:r>
      <w:r>
        <w:rPr>
          <w:rFonts w:ascii="Calibri" w:hAnsi="Calibri" w:cs="Calibri"/>
          <w:spacing w:val="-1"/>
          <w:sz w:val="22"/>
          <w:szCs w:val="22"/>
        </w:rPr>
        <w:t>grade-</w:t>
      </w:r>
      <w:r>
        <w:rPr>
          <w:rFonts w:ascii="Calibri" w:hAnsi="Calibri" w:cs="Calibri"/>
          <w:spacing w:val="-1"/>
          <w:sz w:val="22"/>
          <w:szCs w:val="22"/>
        </w:rPr>
        <w:tab/>
        <w:t>Before</w:t>
      </w:r>
      <w:r>
        <w:rPr>
          <w:rFonts w:ascii="Calibri" w:hAnsi="Calibri" w:cs="Calibri"/>
          <w:spacing w:val="1"/>
          <w:sz w:val="22"/>
          <w:szCs w:val="22"/>
        </w:rPr>
        <w:t xml:space="preserve"> </w:t>
      </w:r>
      <w:r w:rsidR="008F267F">
        <w:rPr>
          <w:rFonts w:ascii="Calibri" w:hAnsi="Calibri" w:cs="Calibri"/>
          <w:spacing w:val="-1"/>
          <w:sz w:val="22"/>
          <w:szCs w:val="22"/>
        </w:rPr>
        <w:t>2020-2021</w:t>
      </w:r>
      <w:r>
        <w:rPr>
          <w:rFonts w:ascii="Calibri" w:hAnsi="Calibri" w:cs="Calibri"/>
          <w:spacing w:val="-1"/>
          <w:sz w:val="22"/>
          <w:szCs w:val="22"/>
        </w:rPr>
        <w:tab/>
      </w:r>
      <w:r w:rsidR="008F267F">
        <w:rPr>
          <w:rFonts w:ascii="Calibri" w:hAnsi="Calibri" w:cs="Calibri"/>
          <w:spacing w:val="-1"/>
          <w:sz w:val="22"/>
          <w:szCs w:val="22"/>
        </w:rPr>
        <w:t>2020-2021</w:t>
      </w:r>
      <w:r>
        <w:rPr>
          <w:rFonts w:ascii="Calibri" w:hAnsi="Calibri" w:cs="Calibri"/>
          <w:spacing w:val="-1"/>
          <w:sz w:val="22"/>
          <w:szCs w:val="22"/>
        </w:rPr>
        <w:t xml:space="preserve"> </w:t>
      </w:r>
      <w:r>
        <w:rPr>
          <w:rFonts w:ascii="Calibri" w:hAnsi="Calibri" w:cs="Calibri"/>
          <w:sz w:val="22"/>
          <w:szCs w:val="22"/>
        </w:rPr>
        <w:t xml:space="preserve">or </w:t>
      </w:r>
      <w:r>
        <w:rPr>
          <w:rFonts w:ascii="Calibri" w:hAnsi="Calibri" w:cs="Calibri"/>
          <w:spacing w:val="-1"/>
          <w:sz w:val="22"/>
          <w:szCs w:val="22"/>
        </w:rPr>
        <w:t>After</w:t>
      </w:r>
    </w:p>
    <w:p w14:paraId="59C4D8AF" w14:textId="77777777" w:rsidR="00F750C5" w:rsidRDefault="00F750C5">
      <w:pPr>
        <w:pStyle w:val="BodyText"/>
        <w:kinsoku w:val="0"/>
        <w:overflowPunct w:val="0"/>
        <w:spacing w:before="2"/>
        <w:ind w:left="0"/>
        <w:rPr>
          <w:rFonts w:ascii="Calibri" w:hAnsi="Calibri" w:cs="Calibri"/>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3115"/>
        <w:gridCol w:w="3118"/>
        <w:gridCol w:w="3118"/>
      </w:tblGrid>
      <w:tr w:rsidR="00F750C5" w14:paraId="3E72D33C" w14:textId="77777777">
        <w:trPr>
          <w:trHeight w:hRule="exact" w:val="521"/>
        </w:trPr>
        <w:tc>
          <w:tcPr>
            <w:tcW w:w="3115" w:type="dxa"/>
            <w:tcBorders>
              <w:top w:val="single" w:sz="4" w:space="0" w:color="000000"/>
              <w:left w:val="single" w:sz="4" w:space="0" w:color="000000"/>
              <w:bottom w:val="single" w:sz="4" w:space="0" w:color="000000"/>
              <w:right w:val="single" w:sz="4" w:space="0" w:color="000000"/>
            </w:tcBorders>
          </w:tcPr>
          <w:p w14:paraId="6FB984F8" w14:textId="77777777" w:rsidR="00F750C5" w:rsidRDefault="00991459">
            <w:pPr>
              <w:pStyle w:val="TableParagraph"/>
              <w:kinsoku w:val="0"/>
              <w:overflowPunct w:val="0"/>
              <w:ind w:left="102"/>
            </w:pPr>
            <w:r>
              <w:rPr>
                <w:rFonts w:ascii="Calibri" w:hAnsi="Calibri" w:cs="Calibri"/>
                <w:spacing w:val="-1"/>
                <w:sz w:val="22"/>
                <w:szCs w:val="22"/>
              </w:rPr>
              <w:t>English</w:t>
            </w:r>
            <w:r>
              <w:rPr>
                <w:rFonts w:ascii="Calibri" w:hAnsi="Calibri" w:cs="Calibri"/>
                <w:spacing w:val="49"/>
                <w:sz w:val="22"/>
                <w:szCs w:val="22"/>
              </w:rPr>
              <w:t xml:space="preserve"> </w:t>
            </w:r>
            <w:r>
              <w:rPr>
                <w:rFonts w:ascii="Calibri" w:hAnsi="Calibri" w:cs="Calibri"/>
                <w:spacing w:val="-1"/>
                <w:sz w:val="22"/>
                <w:szCs w:val="22"/>
              </w:rPr>
              <w:t>(I,</w:t>
            </w:r>
            <w:r>
              <w:rPr>
                <w:rFonts w:ascii="Calibri" w:hAnsi="Calibri" w:cs="Calibri"/>
                <w:sz w:val="22"/>
                <w:szCs w:val="22"/>
              </w:rPr>
              <w:t xml:space="preserve"> </w:t>
            </w:r>
            <w:r>
              <w:rPr>
                <w:rFonts w:ascii="Calibri" w:hAnsi="Calibri" w:cs="Calibri"/>
                <w:spacing w:val="-1"/>
                <w:sz w:val="22"/>
                <w:szCs w:val="22"/>
              </w:rPr>
              <w:t>II,</w:t>
            </w:r>
            <w:r>
              <w:rPr>
                <w:rFonts w:ascii="Calibri" w:hAnsi="Calibri" w:cs="Calibri"/>
                <w:sz w:val="22"/>
                <w:szCs w:val="22"/>
              </w:rPr>
              <w:t xml:space="preserve"> </w:t>
            </w:r>
            <w:r>
              <w:rPr>
                <w:rFonts w:ascii="Calibri" w:hAnsi="Calibri" w:cs="Calibri"/>
                <w:spacing w:val="-1"/>
                <w:sz w:val="22"/>
                <w:szCs w:val="22"/>
              </w:rPr>
              <w:t>III,</w:t>
            </w:r>
            <w:r>
              <w:rPr>
                <w:rFonts w:ascii="Calibri" w:hAnsi="Calibri" w:cs="Calibri"/>
                <w:sz w:val="22"/>
                <w:szCs w:val="22"/>
              </w:rPr>
              <w:t xml:space="preserve"> </w:t>
            </w:r>
            <w:r>
              <w:rPr>
                <w:rFonts w:ascii="Calibri" w:hAnsi="Calibri" w:cs="Calibri"/>
                <w:spacing w:val="-1"/>
                <w:sz w:val="22"/>
                <w:szCs w:val="22"/>
              </w:rPr>
              <w:t>IV)</w:t>
            </w:r>
          </w:p>
        </w:tc>
        <w:tc>
          <w:tcPr>
            <w:tcW w:w="3118" w:type="dxa"/>
            <w:tcBorders>
              <w:top w:val="single" w:sz="4" w:space="0" w:color="000000"/>
              <w:left w:val="single" w:sz="4" w:space="0" w:color="000000"/>
              <w:bottom w:val="single" w:sz="4" w:space="0" w:color="000000"/>
              <w:right w:val="single" w:sz="4" w:space="0" w:color="000000"/>
            </w:tcBorders>
          </w:tcPr>
          <w:p w14:paraId="3B2EFE4D" w14:textId="77777777" w:rsidR="00F750C5" w:rsidRDefault="00991459">
            <w:pPr>
              <w:pStyle w:val="TableParagraph"/>
              <w:kinsoku w:val="0"/>
              <w:overflowPunct w:val="0"/>
              <w:ind w:left="2"/>
              <w:jc w:val="center"/>
            </w:pPr>
            <w:r>
              <w:rPr>
                <w:rFonts w:ascii="Calibri" w:hAnsi="Calibri" w:cs="Calibri"/>
                <w:sz w:val="22"/>
                <w:szCs w:val="22"/>
              </w:rPr>
              <w:t>4</w:t>
            </w:r>
            <w:r>
              <w:rPr>
                <w:rFonts w:ascii="Calibri" w:hAnsi="Calibri" w:cs="Calibri"/>
                <w:spacing w:val="1"/>
                <w:sz w:val="22"/>
                <w:szCs w:val="22"/>
              </w:rPr>
              <w:t xml:space="preserve"> </w:t>
            </w:r>
            <w:r>
              <w:rPr>
                <w:rFonts w:ascii="Calibri" w:hAnsi="Calibri" w:cs="Calibri"/>
                <w:spacing w:val="-1"/>
                <w:sz w:val="22"/>
                <w:szCs w:val="22"/>
              </w:rPr>
              <w:t>credits</w:t>
            </w:r>
          </w:p>
        </w:tc>
        <w:tc>
          <w:tcPr>
            <w:tcW w:w="3118" w:type="dxa"/>
            <w:tcBorders>
              <w:top w:val="single" w:sz="4" w:space="0" w:color="000000"/>
              <w:left w:val="single" w:sz="4" w:space="0" w:color="000000"/>
              <w:bottom w:val="single" w:sz="4" w:space="0" w:color="000000"/>
              <w:right w:val="single" w:sz="4" w:space="0" w:color="000000"/>
            </w:tcBorders>
          </w:tcPr>
          <w:p w14:paraId="14DEB282" w14:textId="77777777" w:rsidR="00F750C5" w:rsidRDefault="00991459">
            <w:pPr>
              <w:pStyle w:val="TableParagraph"/>
              <w:kinsoku w:val="0"/>
              <w:overflowPunct w:val="0"/>
              <w:ind w:left="2"/>
              <w:jc w:val="center"/>
            </w:pPr>
            <w:r>
              <w:rPr>
                <w:rFonts w:ascii="Calibri" w:hAnsi="Calibri" w:cs="Calibri"/>
                <w:sz w:val="22"/>
                <w:szCs w:val="22"/>
              </w:rPr>
              <w:t>4</w:t>
            </w:r>
            <w:r>
              <w:rPr>
                <w:rFonts w:ascii="Calibri" w:hAnsi="Calibri" w:cs="Calibri"/>
                <w:spacing w:val="1"/>
                <w:sz w:val="22"/>
                <w:szCs w:val="22"/>
              </w:rPr>
              <w:t xml:space="preserve"> </w:t>
            </w:r>
            <w:r>
              <w:rPr>
                <w:rFonts w:ascii="Calibri" w:hAnsi="Calibri" w:cs="Calibri"/>
                <w:spacing w:val="-1"/>
                <w:sz w:val="22"/>
                <w:szCs w:val="22"/>
              </w:rPr>
              <w:t>credits</w:t>
            </w:r>
          </w:p>
        </w:tc>
      </w:tr>
      <w:tr w:rsidR="00F750C5" w14:paraId="3DEA3BB7" w14:textId="77777777">
        <w:trPr>
          <w:trHeight w:hRule="exact" w:val="1135"/>
        </w:trPr>
        <w:tc>
          <w:tcPr>
            <w:tcW w:w="3115" w:type="dxa"/>
            <w:tcBorders>
              <w:top w:val="single" w:sz="4" w:space="0" w:color="000000"/>
              <w:left w:val="single" w:sz="4" w:space="0" w:color="000000"/>
              <w:bottom w:val="single" w:sz="4" w:space="0" w:color="000000"/>
              <w:right w:val="single" w:sz="4" w:space="0" w:color="000000"/>
            </w:tcBorders>
          </w:tcPr>
          <w:p w14:paraId="561E6C81" w14:textId="77777777" w:rsidR="00F750C5" w:rsidRDefault="00991459">
            <w:pPr>
              <w:pStyle w:val="TableParagraph"/>
              <w:kinsoku w:val="0"/>
              <w:overflowPunct w:val="0"/>
              <w:spacing w:line="276" w:lineRule="auto"/>
              <w:ind w:left="102" w:right="738"/>
            </w:pPr>
            <w:r>
              <w:rPr>
                <w:rFonts w:ascii="Calibri" w:hAnsi="Calibri" w:cs="Calibri"/>
                <w:spacing w:val="-1"/>
                <w:sz w:val="22"/>
                <w:szCs w:val="22"/>
              </w:rPr>
              <w:t>Mathematics</w:t>
            </w:r>
            <w:r>
              <w:rPr>
                <w:rFonts w:ascii="Calibri" w:hAnsi="Calibri" w:cs="Calibri"/>
                <w:sz w:val="22"/>
                <w:szCs w:val="22"/>
              </w:rPr>
              <w:t xml:space="preserve"> </w:t>
            </w:r>
            <w:r>
              <w:rPr>
                <w:rFonts w:ascii="Calibri" w:hAnsi="Calibri" w:cs="Calibri"/>
                <w:spacing w:val="-1"/>
                <w:sz w:val="22"/>
                <w:szCs w:val="22"/>
              </w:rPr>
              <w:t>(Algebra</w:t>
            </w:r>
            <w:r>
              <w:rPr>
                <w:rFonts w:ascii="Calibri" w:hAnsi="Calibri" w:cs="Calibri"/>
                <w:spacing w:val="-2"/>
                <w:sz w:val="22"/>
                <w:szCs w:val="22"/>
              </w:rPr>
              <w:t xml:space="preserve"> </w:t>
            </w:r>
            <w:r>
              <w:rPr>
                <w:rFonts w:ascii="Calibri" w:hAnsi="Calibri" w:cs="Calibri"/>
                <w:spacing w:val="-1"/>
                <w:sz w:val="22"/>
                <w:szCs w:val="22"/>
              </w:rPr>
              <w:t>I,</w:t>
            </w:r>
            <w:r>
              <w:rPr>
                <w:rFonts w:ascii="Calibri" w:hAnsi="Calibri" w:cs="Calibri"/>
                <w:spacing w:val="29"/>
                <w:sz w:val="22"/>
                <w:szCs w:val="22"/>
              </w:rPr>
              <w:t xml:space="preserve"> </w:t>
            </w:r>
            <w:r>
              <w:rPr>
                <w:rFonts w:ascii="Calibri" w:hAnsi="Calibri" w:cs="Calibri"/>
                <w:spacing w:val="-1"/>
                <w:sz w:val="22"/>
                <w:szCs w:val="22"/>
              </w:rPr>
              <w:t>Geometry,</w:t>
            </w:r>
            <w:r>
              <w:rPr>
                <w:rFonts w:ascii="Calibri" w:hAnsi="Calibri" w:cs="Calibri"/>
                <w:spacing w:val="-2"/>
                <w:sz w:val="22"/>
                <w:szCs w:val="22"/>
              </w:rPr>
              <w:t xml:space="preserve"> </w:t>
            </w:r>
            <w:r>
              <w:rPr>
                <w:rFonts w:ascii="Calibri" w:hAnsi="Calibri" w:cs="Calibri"/>
                <w:spacing w:val="-1"/>
                <w:sz w:val="22"/>
                <w:szCs w:val="22"/>
              </w:rPr>
              <w:t>Math Models,</w:t>
            </w:r>
            <w:r>
              <w:rPr>
                <w:rFonts w:ascii="Calibri" w:hAnsi="Calibri" w:cs="Calibri"/>
                <w:spacing w:val="30"/>
                <w:sz w:val="22"/>
                <w:szCs w:val="22"/>
              </w:rPr>
              <w:t xml:space="preserve"> </w:t>
            </w:r>
            <w:r>
              <w:rPr>
                <w:rFonts w:ascii="Calibri" w:hAnsi="Calibri" w:cs="Calibri"/>
                <w:spacing w:val="-1"/>
                <w:sz w:val="22"/>
                <w:szCs w:val="22"/>
              </w:rPr>
              <w:t>Algebra</w:t>
            </w:r>
            <w:r>
              <w:rPr>
                <w:rFonts w:ascii="Calibri" w:hAnsi="Calibri" w:cs="Calibri"/>
                <w:sz w:val="22"/>
                <w:szCs w:val="22"/>
              </w:rPr>
              <w:t xml:space="preserve"> </w:t>
            </w:r>
            <w:r>
              <w:rPr>
                <w:rFonts w:ascii="Calibri" w:hAnsi="Calibri" w:cs="Calibri"/>
                <w:spacing w:val="-1"/>
                <w:sz w:val="22"/>
                <w:szCs w:val="22"/>
              </w:rPr>
              <w:t>II,</w:t>
            </w:r>
            <w:r>
              <w:rPr>
                <w:rFonts w:ascii="Calibri" w:hAnsi="Calibri" w:cs="Calibri"/>
                <w:sz w:val="22"/>
                <w:szCs w:val="22"/>
              </w:rPr>
              <w:t xml:space="preserve"> </w:t>
            </w:r>
            <w:r>
              <w:rPr>
                <w:rFonts w:ascii="Calibri" w:hAnsi="Calibri" w:cs="Calibri"/>
                <w:spacing w:val="-1"/>
                <w:sz w:val="22"/>
                <w:szCs w:val="22"/>
              </w:rPr>
              <w:t>Pre-Calculus)</w:t>
            </w:r>
          </w:p>
        </w:tc>
        <w:tc>
          <w:tcPr>
            <w:tcW w:w="3118" w:type="dxa"/>
            <w:tcBorders>
              <w:top w:val="single" w:sz="4" w:space="0" w:color="000000"/>
              <w:left w:val="single" w:sz="4" w:space="0" w:color="000000"/>
              <w:bottom w:val="single" w:sz="4" w:space="0" w:color="000000"/>
              <w:right w:val="single" w:sz="4" w:space="0" w:color="000000"/>
            </w:tcBorders>
          </w:tcPr>
          <w:p w14:paraId="6835642E" w14:textId="77777777" w:rsidR="00F750C5" w:rsidRDefault="00991459">
            <w:pPr>
              <w:pStyle w:val="TableParagraph"/>
              <w:kinsoku w:val="0"/>
              <w:overflowPunct w:val="0"/>
              <w:spacing w:line="267" w:lineRule="exact"/>
              <w:ind w:left="2"/>
              <w:jc w:val="center"/>
            </w:pPr>
            <w:r>
              <w:rPr>
                <w:rFonts w:ascii="Calibri" w:hAnsi="Calibri" w:cs="Calibri"/>
                <w:sz w:val="22"/>
                <w:szCs w:val="22"/>
              </w:rPr>
              <w:t>4</w:t>
            </w:r>
            <w:r>
              <w:rPr>
                <w:rFonts w:ascii="Calibri" w:hAnsi="Calibri" w:cs="Calibri"/>
                <w:spacing w:val="1"/>
                <w:sz w:val="22"/>
                <w:szCs w:val="22"/>
              </w:rPr>
              <w:t xml:space="preserve"> </w:t>
            </w:r>
            <w:r>
              <w:rPr>
                <w:rFonts w:ascii="Calibri" w:hAnsi="Calibri" w:cs="Calibri"/>
                <w:spacing w:val="-1"/>
                <w:sz w:val="22"/>
                <w:szCs w:val="22"/>
              </w:rPr>
              <w:t>credits</w:t>
            </w:r>
          </w:p>
        </w:tc>
        <w:tc>
          <w:tcPr>
            <w:tcW w:w="3118" w:type="dxa"/>
            <w:tcBorders>
              <w:top w:val="single" w:sz="4" w:space="0" w:color="000000"/>
              <w:left w:val="single" w:sz="4" w:space="0" w:color="000000"/>
              <w:bottom w:val="single" w:sz="4" w:space="0" w:color="000000"/>
              <w:right w:val="single" w:sz="4" w:space="0" w:color="000000"/>
            </w:tcBorders>
          </w:tcPr>
          <w:p w14:paraId="63513850" w14:textId="77777777" w:rsidR="00F750C5" w:rsidRDefault="00991459">
            <w:pPr>
              <w:pStyle w:val="TableParagraph"/>
              <w:kinsoku w:val="0"/>
              <w:overflowPunct w:val="0"/>
              <w:spacing w:line="267" w:lineRule="exact"/>
              <w:ind w:left="2"/>
              <w:jc w:val="center"/>
            </w:pPr>
            <w:r>
              <w:rPr>
                <w:rFonts w:ascii="Calibri" w:hAnsi="Calibri" w:cs="Calibri"/>
                <w:sz w:val="22"/>
                <w:szCs w:val="22"/>
              </w:rPr>
              <w:t>3</w:t>
            </w:r>
            <w:r>
              <w:rPr>
                <w:rFonts w:ascii="Calibri" w:hAnsi="Calibri" w:cs="Calibri"/>
                <w:spacing w:val="1"/>
                <w:sz w:val="22"/>
                <w:szCs w:val="22"/>
              </w:rPr>
              <w:t xml:space="preserve"> </w:t>
            </w:r>
            <w:r>
              <w:rPr>
                <w:rFonts w:ascii="Calibri" w:hAnsi="Calibri" w:cs="Calibri"/>
                <w:spacing w:val="-1"/>
                <w:sz w:val="22"/>
                <w:szCs w:val="22"/>
              </w:rPr>
              <w:t>credits</w:t>
            </w:r>
          </w:p>
        </w:tc>
      </w:tr>
      <w:tr w:rsidR="00F750C5" w14:paraId="4B336663" w14:textId="77777777">
        <w:trPr>
          <w:trHeight w:hRule="exact" w:val="828"/>
        </w:trPr>
        <w:tc>
          <w:tcPr>
            <w:tcW w:w="3115" w:type="dxa"/>
            <w:tcBorders>
              <w:top w:val="single" w:sz="4" w:space="0" w:color="000000"/>
              <w:left w:val="single" w:sz="4" w:space="0" w:color="000000"/>
              <w:bottom w:val="single" w:sz="4" w:space="0" w:color="000000"/>
              <w:right w:val="single" w:sz="4" w:space="0" w:color="000000"/>
            </w:tcBorders>
          </w:tcPr>
          <w:p w14:paraId="5E01AF79" w14:textId="77777777" w:rsidR="00F750C5" w:rsidRDefault="00991459">
            <w:pPr>
              <w:pStyle w:val="TableParagraph"/>
              <w:kinsoku w:val="0"/>
              <w:overflowPunct w:val="0"/>
              <w:spacing w:line="278" w:lineRule="auto"/>
              <w:ind w:left="102" w:right="441"/>
            </w:pPr>
            <w:r>
              <w:rPr>
                <w:rFonts w:ascii="Calibri" w:hAnsi="Calibri" w:cs="Calibri"/>
                <w:spacing w:val="-1"/>
                <w:sz w:val="22"/>
                <w:szCs w:val="22"/>
              </w:rPr>
              <w:t>Science</w:t>
            </w:r>
            <w:r>
              <w:rPr>
                <w:rFonts w:ascii="Calibri" w:hAnsi="Calibri" w:cs="Calibri"/>
                <w:spacing w:val="1"/>
                <w:sz w:val="22"/>
                <w:szCs w:val="22"/>
              </w:rPr>
              <w:t xml:space="preserve"> </w:t>
            </w:r>
            <w:r>
              <w:rPr>
                <w:rFonts w:ascii="Calibri" w:hAnsi="Calibri" w:cs="Calibri"/>
                <w:spacing w:val="-1"/>
                <w:sz w:val="22"/>
                <w:szCs w:val="22"/>
              </w:rPr>
              <w:t>(IPC,</w:t>
            </w:r>
            <w:r>
              <w:rPr>
                <w:rFonts w:ascii="Calibri" w:hAnsi="Calibri" w:cs="Calibri"/>
                <w:spacing w:val="-2"/>
                <w:sz w:val="22"/>
                <w:szCs w:val="22"/>
              </w:rPr>
              <w:t xml:space="preserve"> </w:t>
            </w:r>
            <w:r>
              <w:rPr>
                <w:rFonts w:ascii="Calibri" w:hAnsi="Calibri" w:cs="Calibri"/>
                <w:spacing w:val="-1"/>
                <w:sz w:val="22"/>
                <w:szCs w:val="22"/>
              </w:rPr>
              <w:t>Biology,</w:t>
            </w:r>
            <w:r>
              <w:rPr>
                <w:rFonts w:ascii="Calibri" w:hAnsi="Calibri" w:cs="Calibri"/>
                <w:spacing w:val="-2"/>
                <w:sz w:val="22"/>
                <w:szCs w:val="22"/>
              </w:rPr>
              <w:t xml:space="preserve"> </w:t>
            </w:r>
            <w:r>
              <w:rPr>
                <w:rFonts w:ascii="Calibri" w:hAnsi="Calibri" w:cs="Calibri"/>
                <w:spacing w:val="-1"/>
                <w:sz w:val="22"/>
                <w:szCs w:val="22"/>
              </w:rPr>
              <w:t>Env</w:t>
            </w:r>
            <w:r>
              <w:rPr>
                <w:rFonts w:ascii="Calibri" w:hAnsi="Calibri" w:cs="Calibri"/>
                <w:spacing w:val="25"/>
                <w:sz w:val="22"/>
                <w:szCs w:val="22"/>
              </w:rPr>
              <w:t xml:space="preserve"> </w:t>
            </w:r>
            <w:r>
              <w:rPr>
                <w:rFonts w:ascii="Calibri" w:hAnsi="Calibri" w:cs="Calibri"/>
                <w:spacing w:val="-1"/>
                <w:sz w:val="22"/>
                <w:szCs w:val="22"/>
              </w:rPr>
              <w:t>Systems,</w:t>
            </w:r>
            <w:r>
              <w:rPr>
                <w:rFonts w:ascii="Calibri" w:hAnsi="Calibri" w:cs="Calibri"/>
                <w:spacing w:val="-2"/>
                <w:sz w:val="22"/>
                <w:szCs w:val="22"/>
              </w:rPr>
              <w:t xml:space="preserve"> </w:t>
            </w:r>
            <w:r>
              <w:rPr>
                <w:rFonts w:ascii="Calibri" w:hAnsi="Calibri" w:cs="Calibri"/>
                <w:spacing w:val="-1"/>
                <w:sz w:val="22"/>
                <w:szCs w:val="22"/>
              </w:rPr>
              <w:t>Chemistry,</w:t>
            </w:r>
            <w:r>
              <w:rPr>
                <w:rFonts w:ascii="Calibri" w:hAnsi="Calibri" w:cs="Calibri"/>
                <w:spacing w:val="-2"/>
                <w:sz w:val="22"/>
                <w:szCs w:val="22"/>
              </w:rPr>
              <w:t xml:space="preserve"> </w:t>
            </w:r>
            <w:r>
              <w:rPr>
                <w:rFonts w:ascii="Calibri" w:hAnsi="Calibri" w:cs="Calibri"/>
                <w:spacing w:val="-1"/>
                <w:sz w:val="22"/>
                <w:szCs w:val="22"/>
              </w:rPr>
              <w:t>Physics)</w:t>
            </w:r>
          </w:p>
        </w:tc>
        <w:tc>
          <w:tcPr>
            <w:tcW w:w="3118" w:type="dxa"/>
            <w:tcBorders>
              <w:top w:val="single" w:sz="4" w:space="0" w:color="000000"/>
              <w:left w:val="single" w:sz="4" w:space="0" w:color="000000"/>
              <w:bottom w:val="single" w:sz="4" w:space="0" w:color="000000"/>
              <w:right w:val="single" w:sz="4" w:space="0" w:color="000000"/>
            </w:tcBorders>
          </w:tcPr>
          <w:p w14:paraId="01B5A68D" w14:textId="77777777" w:rsidR="00F750C5" w:rsidRDefault="00991459">
            <w:pPr>
              <w:pStyle w:val="TableParagraph"/>
              <w:kinsoku w:val="0"/>
              <w:overflowPunct w:val="0"/>
              <w:spacing w:line="267" w:lineRule="exact"/>
              <w:ind w:left="2"/>
              <w:jc w:val="center"/>
            </w:pPr>
            <w:r>
              <w:rPr>
                <w:rFonts w:ascii="Calibri" w:hAnsi="Calibri" w:cs="Calibri"/>
                <w:sz w:val="22"/>
                <w:szCs w:val="22"/>
              </w:rPr>
              <w:t>4</w:t>
            </w:r>
            <w:r>
              <w:rPr>
                <w:rFonts w:ascii="Calibri" w:hAnsi="Calibri" w:cs="Calibri"/>
                <w:spacing w:val="1"/>
                <w:sz w:val="22"/>
                <w:szCs w:val="22"/>
              </w:rPr>
              <w:t xml:space="preserve"> </w:t>
            </w:r>
            <w:r>
              <w:rPr>
                <w:rFonts w:ascii="Calibri" w:hAnsi="Calibri" w:cs="Calibri"/>
                <w:spacing w:val="-1"/>
                <w:sz w:val="22"/>
                <w:szCs w:val="22"/>
              </w:rPr>
              <w:t>credits</w:t>
            </w:r>
          </w:p>
        </w:tc>
        <w:tc>
          <w:tcPr>
            <w:tcW w:w="3118" w:type="dxa"/>
            <w:tcBorders>
              <w:top w:val="single" w:sz="4" w:space="0" w:color="000000"/>
              <w:left w:val="single" w:sz="4" w:space="0" w:color="000000"/>
              <w:bottom w:val="single" w:sz="4" w:space="0" w:color="000000"/>
              <w:right w:val="single" w:sz="4" w:space="0" w:color="000000"/>
            </w:tcBorders>
          </w:tcPr>
          <w:p w14:paraId="30C330C9" w14:textId="77777777" w:rsidR="00F750C5" w:rsidRDefault="00991459">
            <w:pPr>
              <w:pStyle w:val="TableParagraph"/>
              <w:kinsoku w:val="0"/>
              <w:overflowPunct w:val="0"/>
              <w:spacing w:line="267" w:lineRule="exact"/>
              <w:ind w:left="2"/>
              <w:jc w:val="center"/>
            </w:pPr>
            <w:r>
              <w:rPr>
                <w:rFonts w:ascii="Calibri" w:hAnsi="Calibri" w:cs="Calibri"/>
                <w:sz w:val="22"/>
                <w:szCs w:val="22"/>
              </w:rPr>
              <w:t>3</w:t>
            </w:r>
            <w:r>
              <w:rPr>
                <w:rFonts w:ascii="Calibri" w:hAnsi="Calibri" w:cs="Calibri"/>
                <w:spacing w:val="1"/>
                <w:sz w:val="22"/>
                <w:szCs w:val="22"/>
              </w:rPr>
              <w:t xml:space="preserve"> </w:t>
            </w:r>
            <w:r>
              <w:rPr>
                <w:rFonts w:ascii="Calibri" w:hAnsi="Calibri" w:cs="Calibri"/>
                <w:spacing w:val="-1"/>
                <w:sz w:val="22"/>
                <w:szCs w:val="22"/>
              </w:rPr>
              <w:t>credits</w:t>
            </w:r>
          </w:p>
        </w:tc>
      </w:tr>
      <w:tr w:rsidR="00F750C5" w14:paraId="77C5D960" w14:textId="77777777">
        <w:trPr>
          <w:trHeight w:hRule="exact" w:val="1138"/>
        </w:trPr>
        <w:tc>
          <w:tcPr>
            <w:tcW w:w="3115" w:type="dxa"/>
            <w:tcBorders>
              <w:top w:val="single" w:sz="4" w:space="0" w:color="000000"/>
              <w:left w:val="single" w:sz="4" w:space="0" w:color="000000"/>
              <w:bottom w:val="single" w:sz="4" w:space="0" w:color="000000"/>
              <w:right w:val="single" w:sz="4" w:space="0" w:color="000000"/>
            </w:tcBorders>
          </w:tcPr>
          <w:p w14:paraId="0DEBCCDE" w14:textId="77777777" w:rsidR="00F750C5" w:rsidRDefault="00991459">
            <w:pPr>
              <w:pStyle w:val="TableParagraph"/>
              <w:kinsoku w:val="0"/>
              <w:overflowPunct w:val="0"/>
              <w:spacing w:line="277" w:lineRule="auto"/>
              <w:ind w:left="102" w:right="370"/>
            </w:pPr>
            <w:r>
              <w:rPr>
                <w:rFonts w:ascii="Calibri" w:hAnsi="Calibri" w:cs="Calibri"/>
                <w:spacing w:val="-1"/>
                <w:sz w:val="22"/>
                <w:szCs w:val="22"/>
              </w:rPr>
              <w:t>Social</w:t>
            </w:r>
            <w:r>
              <w:rPr>
                <w:rFonts w:ascii="Calibri" w:hAnsi="Calibri" w:cs="Calibri"/>
                <w:sz w:val="22"/>
                <w:szCs w:val="22"/>
              </w:rPr>
              <w:t xml:space="preserve"> </w:t>
            </w:r>
            <w:r>
              <w:rPr>
                <w:rFonts w:ascii="Calibri" w:hAnsi="Calibri" w:cs="Calibri"/>
                <w:spacing w:val="-1"/>
                <w:sz w:val="22"/>
                <w:szCs w:val="22"/>
              </w:rPr>
              <w:t>Studies</w:t>
            </w:r>
            <w:r>
              <w:rPr>
                <w:rFonts w:ascii="Calibri" w:hAnsi="Calibri" w:cs="Calibri"/>
                <w:spacing w:val="-2"/>
                <w:sz w:val="22"/>
                <w:szCs w:val="22"/>
              </w:rPr>
              <w:t xml:space="preserve"> </w:t>
            </w:r>
            <w:r>
              <w:rPr>
                <w:rFonts w:ascii="Calibri" w:hAnsi="Calibri" w:cs="Calibri"/>
                <w:spacing w:val="-1"/>
                <w:sz w:val="22"/>
                <w:szCs w:val="22"/>
              </w:rPr>
              <w:t>(World Geo,</w:t>
            </w:r>
            <w:r>
              <w:rPr>
                <w:rFonts w:ascii="Calibri" w:hAnsi="Calibri" w:cs="Calibri"/>
                <w:spacing w:val="23"/>
                <w:sz w:val="22"/>
                <w:szCs w:val="22"/>
              </w:rPr>
              <w:t xml:space="preserve"> </w:t>
            </w:r>
            <w:r>
              <w:rPr>
                <w:rFonts w:ascii="Calibri" w:hAnsi="Calibri" w:cs="Calibri"/>
                <w:spacing w:val="-1"/>
                <w:sz w:val="22"/>
                <w:szCs w:val="22"/>
              </w:rPr>
              <w:t>World History,</w:t>
            </w:r>
            <w:r>
              <w:rPr>
                <w:rFonts w:ascii="Calibri" w:hAnsi="Calibri" w:cs="Calibri"/>
                <w:sz w:val="22"/>
                <w:szCs w:val="22"/>
              </w:rPr>
              <w:t xml:space="preserve"> </w:t>
            </w:r>
            <w:r>
              <w:rPr>
                <w:rFonts w:ascii="Calibri" w:hAnsi="Calibri" w:cs="Calibri"/>
                <w:spacing w:val="-1"/>
                <w:sz w:val="22"/>
                <w:szCs w:val="22"/>
              </w:rPr>
              <w:t>US History,</w:t>
            </w:r>
            <w:r>
              <w:rPr>
                <w:rFonts w:ascii="Calibri" w:hAnsi="Calibri" w:cs="Calibri"/>
                <w:spacing w:val="-2"/>
                <w:sz w:val="22"/>
                <w:szCs w:val="22"/>
              </w:rPr>
              <w:t xml:space="preserve"> </w:t>
            </w:r>
            <w:r>
              <w:rPr>
                <w:rFonts w:ascii="Calibri" w:hAnsi="Calibri" w:cs="Calibri"/>
                <w:spacing w:val="-1"/>
                <w:sz w:val="22"/>
                <w:szCs w:val="22"/>
              </w:rPr>
              <w:t>US</w:t>
            </w:r>
            <w:r>
              <w:rPr>
                <w:rFonts w:ascii="Calibri" w:hAnsi="Calibri" w:cs="Calibri"/>
                <w:spacing w:val="30"/>
                <w:sz w:val="22"/>
                <w:szCs w:val="22"/>
              </w:rPr>
              <w:t xml:space="preserve"> </w:t>
            </w:r>
            <w:r>
              <w:rPr>
                <w:rFonts w:ascii="Calibri" w:hAnsi="Calibri" w:cs="Calibri"/>
                <w:spacing w:val="-1"/>
                <w:sz w:val="22"/>
                <w:szCs w:val="22"/>
              </w:rPr>
              <w:t>Gov,</w:t>
            </w:r>
            <w:r>
              <w:rPr>
                <w:rFonts w:ascii="Calibri" w:hAnsi="Calibri" w:cs="Calibri"/>
                <w:sz w:val="22"/>
                <w:szCs w:val="22"/>
              </w:rPr>
              <w:t xml:space="preserve"> </w:t>
            </w:r>
            <w:r>
              <w:rPr>
                <w:rFonts w:ascii="Calibri" w:hAnsi="Calibri" w:cs="Calibri"/>
                <w:spacing w:val="-2"/>
                <w:sz w:val="22"/>
                <w:szCs w:val="22"/>
              </w:rPr>
              <w:t>Economics</w:t>
            </w:r>
          </w:p>
        </w:tc>
        <w:tc>
          <w:tcPr>
            <w:tcW w:w="3118" w:type="dxa"/>
            <w:tcBorders>
              <w:top w:val="single" w:sz="4" w:space="0" w:color="000000"/>
              <w:left w:val="single" w:sz="4" w:space="0" w:color="000000"/>
              <w:bottom w:val="single" w:sz="4" w:space="0" w:color="000000"/>
              <w:right w:val="single" w:sz="4" w:space="0" w:color="000000"/>
            </w:tcBorders>
          </w:tcPr>
          <w:p w14:paraId="2A1F1F84" w14:textId="77777777" w:rsidR="00F750C5" w:rsidRDefault="00991459">
            <w:pPr>
              <w:pStyle w:val="TableParagraph"/>
              <w:kinsoku w:val="0"/>
              <w:overflowPunct w:val="0"/>
              <w:spacing w:line="267" w:lineRule="exact"/>
              <w:ind w:left="2"/>
              <w:jc w:val="center"/>
            </w:pPr>
            <w:r>
              <w:rPr>
                <w:rFonts w:ascii="Calibri" w:hAnsi="Calibri" w:cs="Calibri"/>
                <w:sz w:val="22"/>
                <w:szCs w:val="22"/>
              </w:rPr>
              <w:t>3</w:t>
            </w:r>
            <w:r>
              <w:rPr>
                <w:rFonts w:ascii="Calibri" w:hAnsi="Calibri" w:cs="Calibri"/>
                <w:spacing w:val="1"/>
                <w:sz w:val="22"/>
                <w:szCs w:val="22"/>
              </w:rPr>
              <w:t xml:space="preserve"> </w:t>
            </w:r>
            <w:r>
              <w:rPr>
                <w:rFonts w:ascii="Calibri" w:hAnsi="Calibri" w:cs="Calibri"/>
                <w:spacing w:val="-1"/>
                <w:sz w:val="22"/>
                <w:szCs w:val="22"/>
              </w:rPr>
              <w:t>credits</w:t>
            </w:r>
          </w:p>
        </w:tc>
        <w:tc>
          <w:tcPr>
            <w:tcW w:w="3118" w:type="dxa"/>
            <w:tcBorders>
              <w:top w:val="single" w:sz="4" w:space="0" w:color="000000"/>
              <w:left w:val="single" w:sz="4" w:space="0" w:color="000000"/>
              <w:bottom w:val="single" w:sz="4" w:space="0" w:color="000000"/>
              <w:right w:val="single" w:sz="4" w:space="0" w:color="000000"/>
            </w:tcBorders>
          </w:tcPr>
          <w:p w14:paraId="0708CDA5" w14:textId="77777777" w:rsidR="00F750C5" w:rsidRDefault="00991459">
            <w:pPr>
              <w:pStyle w:val="TableParagraph"/>
              <w:kinsoku w:val="0"/>
              <w:overflowPunct w:val="0"/>
              <w:spacing w:line="267" w:lineRule="exact"/>
              <w:ind w:left="2"/>
              <w:jc w:val="center"/>
            </w:pPr>
            <w:r>
              <w:rPr>
                <w:rFonts w:ascii="Calibri" w:hAnsi="Calibri" w:cs="Calibri"/>
                <w:sz w:val="22"/>
                <w:szCs w:val="22"/>
              </w:rPr>
              <w:t>3</w:t>
            </w:r>
            <w:r>
              <w:rPr>
                <w:rFonts w:ascii="Calibri" w:hAnsi="Calibri" w:cs="Calibri"/>
                <w:spacing w:val="1"/>
                <w:sz w:val="22"/>
                <w:szCs w:val="22"/>
              </w:rPr>
              <w:t xml:space="preserve"> </w:t>
            </w:r>
            <w:r>
              <w:rPr>
                <w:rFonts w:ascii="Calibri" w:hAnsi="Calibri" w:cs="Calibri"/>
                <w:spacing w:val="-1"/>
                <w:sz w:val="22"/>
                <w:szCs w:val="22"/>
              </w:rPr>
              <w:t>credits</w:t>
            </w:r>
          </w:p>
        </w:tc>
      </w:tr>
      <w:tr w:rsidR="00F750C5" w14:paraId="122AF6B9" w14:textId="77777777">
        <w:trPr>
          <w:trHeight w:hRule="exact" w:val="1135"/>
        </w:trPr>
        <w:tc>
          <w:tcPr>
            <w:tcW w:w="3115" w:type="dxa"/>
            <w:tcBorders>
              <w:top w:val="single" w:sz="4" w:space="0" w:color="000000"/>
              <w:left w:val="single" w:sz="4" w:space="0" w:color="000000"/>
              <w:bottom w:val="single" w:sz="4" w:space="0" w:color="000000"/>
              <w:right w:val="single" w:sz="4" w:space="0" w:color="000000"/>
            </w:tcBorders>
          </w:tcPr>
          <w:p w14:paraId="7C313F0B" w14:textId="77777777" w:rsidR="00F750C5" w:rsidRDefault="00991459">
            <w:pPr>
              <w:pStyle w:val="TableParagraph"/>
              <w:kinsoku w:val="0"/>
              <w:overflowPunct w:val="0"/>
              <w:spacing w:line="276" w:lineRule="auto"/>
              <w:ind w:left="102" w:right="160"/>
            </w:pPr>
            <w:r>
              <w:rPr>
                <w:rFonts w:ascii="Calibri" w:hAnsi="Calibri" w:cs="Calibri"/>
                <w:spacing w:val="-1"/>
                <w:sz w:val="22"/>
                <w:szCs w:val="22"/>
              </w:rPr>
              <w:t>Physical</w:t>
            </w:r>
            <w:r>
              <w:rPr>
                <w:rFonts w:ascii="Calibri" w:hAnsi="Calibri" w:cs="Calibri"/>
                <w:spacing w:val="-3"/>
                <w:sz w:val="22"/>
                <w:szCs w:val="22"/>
              </w:rPr>
              <w:t xml:space="preserve"> </w:t>
            </w:r>
            <w:r w:rsidRPr="002B1C80">
              <w:rPr>
                <w:rFonts w:ascii="Calibri" w:hAnsi="Calibri" w:cs="Calibri"/>
                <w:spacing w:val="-1"/>
                <w:sz w:val="22"/>
                <w:szCs w:val="22"/>
              </w:rPr>
              <w:t>Education (ROTC,</w:t>
            </w:r>
            <w:r w:rsidRPr="002B1C80">
              <w:rPr>
                <w:rFonts w:ascii="Calibri" w:hAnsi="Calibri" w:cs="Calibri"/>
                <w:spacing w:val="25"/>
                <w:sz w:val="22"/>
                <w:szCs w:val="22"/>
              </w:rPr>
              <w:t xml:space="preserve"> </w:t>
            </w:r>
            <w:r w:rsidRPr="002B1C80">
              <w:rPr>
                <w:rFonts w:ascii="Calibri" w:hAnsi="Calibri" w:cs="Calibri"/>
                <w:spacing w:val="-1"/>
                <w:sz w:val="22"/>
                <w:szCs w:val="22"/>
              </w:rPr>
              <w:t>Marching Band,</w:t>
            </w:r>
            <w:r w:rsidRPr="002B1C80">
              <w:rPr>
                <w:rFonts w:ascii="Calibri" w:hAnsi="Calibri" w:cs="Calibri"/>
                <w:sz w:val="22"/>
                <w:szCs w:val="22"/>
              </w:rPr>
              <w:t xml:space="preserve"> </w:t>
            </w:r>
            <w:r w:rsidRPr="002B1C80">
              <w:rPr>
                <w:rFonts w:ascii="Calibri" w:hAnsi="Calibri" w:cs="Calibri"/>
                <w:spacing w:val="-1"/>
                <w:sz w:val="22"/>
                <w:szCs w:val="22"/>
              </w:rPr>
              <w:t>dance,</w:t>
            </w:r>
            <w:r w:rsidRPr="002B1C80">
              <w:rPr>
                <w:rFonts w:ascii="Calibri" w:hAnsi="Calibri" w:cs="Calibri"/>
                <w:sz w:val="22"/>
                <w:szCs w:val="22"/>
              </w:rPr>
              <w:t xml:space="preserve"> </w:t>
            </w:r>
            <w:r w:rsidRPr="002B1C80">
              <w:rPr>
                <w:rFonts w:ascii="Calibri" w:hAnsi="Calibri" w:cs="Calibri"/>
                <w:spacing w:val="-1"/>
                <w:sz w:val="22"/>
                <w:szCs w:val="22"/>
              </w:rPr>
              <w:t>or</w:t>
            </w:r>
            <w:r w:rsidRPr="002B1C80">
              <w:rPr>
                <w:rFonts w:ascii="Calibri" w:hAnsi="Calibri" w:cs="Calibri"/>
                <w:spacing w:val="-2"/>
                <w:sz w:val="22"/>
                <w:szCs w:val="22"/>
              </w:rPr>
              <w:t xml:space="preserve"> </w:t>
            </w:r>
            <w:r w:rsidRPr="002B1C80">
              <w:rPr>
                <w:rFonts w:ascii="Calibri" w:hAnsi="Calibri" w:cs="Calibri"/>
                <w:sz w:val="22"/>
                <w:szCs w:val="22"/>
              </w:rPr>
              <w:t>other</w:t>
            </w:r>
            <w:r w:rsidRPr="002B1C80">
              <w:rPr>
                <w:rFonts w:ascii="Calibri" w:hAnsi="Calibri" w:cs="Calibri"/>
                <w:spacing w:val="26"/>
                <w:sz w:val="22"/>
                <w:szCs w:val="22"/>
              </w:rPr>
              <w:t xml:space="preserve"> </w:t>
            </w:r>
            <w:r w:rsidRPr="002B1C80">
              <w:rPr>
                <w:rFonts w:ascii="Calibri" w:hAnsi="Calibri" w:cs="Calibri"/>
                <w:spacing w:val="-1"/>
                <w:sz w:val="22"/>
                <w:szCs w:val="22"/>
              </w:rPr>
              <w:t>traditional</w:t>
            </w:r>
            <w:r w:rsidRPr="002B1C80">
              <w:rPr>
                <w:rFonts w:ascii="Calibri" w:hAnsi="Calibri" w:cs="Calibri"/>
                <w:spacing w:val="-3"/>
                <w:sz w:val="22"/>
                <w:szCs w:val="22"/>
              </w:rPr>
              <w:t xml:space="preserve"> </w:t>
            </w:r>
            <w:r w:rsidRPr="002B1C80">
              <w:rPr>
                <w:rFonts w:ascii="Calibri" w:hAnsi="Calibri" w:cs="Calibri"/>
                <w:sz w:val="22"/>
                <w:szCs w:val="22"/>
              </w:rPr>
              <w:t>PE</w:t>
            </w:r>
          </w:p>
        </w:tc>
        <w:tc>
          <w:tcPr>
            <w:tcW w:w="3118" w:type="dxa"/>
            <w:tcBorders>
              <w:top w:val="single" w:sz="4" w:space="0" w:color="000000"/>
              <w:left w:val="single" w:sz="4" w:space="0" w:color="000000"/>
              <w:bottom w:val="single" w:sz="4" w:space="0" w:color="000000"/>
              <w:right w:val="single" w:sz="4" w:space="0" w:color="000000"/>
            </w:tcBorders>
          </w:tcPr>
          <w:p w14:paraId="084C7CEA" w14:textId="77777777" w:rsidR="00F750C5" w:rsidRDefault="00991459">
            <w:pPr>
              <w:pStyle w:val="TableParagraph"/>
              <w:kinsoku w:val="0"/>
              <w:overflowPunct w:val="0"/>
              <w:spacing w:line="267" w:lineRule="exact"/>
              <w:jc w:val="center"/>
            </w:pPr>
            <w:r>
              <w:rPr>
                <w:rFonts w:ascii="Calibri" w:hAnsi="Calibri" w:cs="Calibri"/>
                <w:sz w:val="22"/>
                <w:szCs w:val="22"/>
              </w:rPr>
              <w:t>1</w:t>
            </w:r>
            <w:r>
              <w:rPr>
                <w:rFonts w:ascii="Calibri" w:hAnsi="Calibri" w:cs="Calibri"/>
                <w:spacing w:val="1"/>
                <w:sz w:val="22"/>
                <w:szCs w:val="22"/>
              </w:rPr>
              <w:t xml:space="preserve"> </w:t>
            </w:r>
            <w:r>
              <w:rPr>
                <w:rFonts w:ascii="Calibri" w:hAnsi="Calibri" w:cs="Calibri"/>
                <w:spacing w:val="-2"/>
                <w:sz w:val="22"/>
                <w:szCs w:val="22"/>
              </w:rPr>
              <w:t>credit</w:t>
            </w:r>
          </w:p>
        </w:tc>
        <w:tc>
          <w:tcPr>
            <w:tcW w:w="3118" w:type="dxa"/>
            <w:tcBorders>
              <w:top w:val="single" w:sz="4" w:space="0" w:color="000000"/>
              <w:left w:val="single" w:sz="4" w:space="0" w:color="000000"/>
              <w:bottom w:val="single" w:sz="4" w:space="0" w:color="000000"/>
              <w:right w:val="single" w:sz="4" w:space="0" w:color="000000"/>
            </w:tcBorders>
          </w:tcPr>
          <w:p w14:paraId="7960D07B" w14:textId="77777777" w:rsidR="00F750C5" w:rsidRDefault="00991459">
            <w:pPr>
              <w:pStyle w:val="TableParagraph"/>
              <w:kinsoku w:val="0"/>
              <w:overflowPunct w:val="0"/>
              <w:spacing w:line="267" w:lineRule="exact"/>
              <w:jc w:val="center"/>
            </w:pPr>
            <w:r>
              <w:rPr>
                <w:rFonts w:ascii="Calibri" w:hAnsi="Calibri" w:cs="Calibri"/>
                <w:sz w:val="22"/>
                <w:szCs w:val="22"/>
              </w:rPr>
              <w:t>1</w:t>
            </w:r>
            <w:r>
              <w:rPr>
                <w:rFonts w:ascii="Calibri" w:hAnsi="Calibri" w:cs="Calibri"/>
                <w:spacing w:val="1"/>
                <w:sz w:val="22"/>
                <w:szCs w:val="22"/>
              </w:rPr>
              <w:t xml:space="preserve"> </w:t>
            </w:r>
            <w:r>
              <w:rPr>
                <w:rFonts w:ascii="Calibri" w:hAnsi="Calibri" w:cs="Calibri"/>
                <w:spacing w:val="-2"/>
                <w:sz w:val="22"/>
                <w:szCs w:val="22"/>
              </w:rPr>
              <w:t>credit</w:t>
            </w:r>
          </w:p>
        </w:tc>
      </w:tr>
      <w:tr w:rsidR="00F750C5" w14:paraId="0BF8A849" w14:textId="77777777">
        <w:trPr>
          <w:trHeight w:hRule="exact" w:val="518"/>
        </w:trPr>
        <w:tc>
          <w:tcPr>
            <w:tcW w:w="3115" w:type="dxa"/>
            <w:tcBorders>
              <w:top w:val="single" w:sz="4" w:space="0" w:color="000000"/>
              <w:left w:val="single" w:sz="4" w:space="0" w:color="000000"/>
              <w:bottom w:val="single" w:sz="4" w:space="0" w:color="000000"/>
              <w:right w:val="single" w:sz="4" w:space="0" w:color="000000"/>
            </w:tcBorders>
          </w:tcPr>
          <w:p w14:paraId="1547CA63" w14:textId="77777777" w:rsidR="00F750C5" w:rsidRDefault="00991459">
            <w:pPr>
              <w:pStyle w:val="TableParagraph"/>
              <w:kinsoku w:val="0"/>
              <w:overflowPunct w:val="0"/>
              <w:spacing w:line="267" w:lineRule="exact"/>
              <w:ind w:left="102"/>
            </w:pPr>
            <w:r>
              <w:rPr>
                <w:rFonts w:ascii="Calibri" w:hAnsi="Calibri" w:cs="Calibri"/>
                <w:spacing w:val="-1"/>
                <w:sz w:val="22"/>
                <w:szCs w:val="22"/>
              </w:rPr>
              <w:t>Foreign Language</w:t>
            </w:r>
          </w:p>
        </w:tc>
        <w:tc>
          <w:tcPr>
            <w:tcW w:w="3118" w:type="dxa"/>
            <w:tcBorders>
              <w:top w:val="single" w:sz="4" w:space="0" w:color="000000"/>
              <w:left w:val="single" w:sz="4" w:space="0" w:color="000000"/>
              <w:bottom w:val="single" w:sz="4" w:space="0" w:color="000000"/>
              <w:right w:val="single" w:sz="4" w:space="0" w:color="000000"/>
            </w:tcBorders>
          </w:tcPr>
          <w:p w14:paraId="7E2BEDC3" w14:textId="77777777" w:rsidR="00F750C5" w:rsidRDefault="00991459">
            <w:pPr>
              <w:pStyle w:val="TableParagraph"/>
              <w:kinsoku w:val="0"/>
              <w:overflowPunct w:val="0"/>
              <w:spacing w:line="267" w:lineRule="exact"/>
              <w:ind w:left="2"/>
              <w:jc w:val="center"/>
            </w:pPr>
            <w:r>
              <w:rPr>
                <w:rFonts w:ascii="Calibri" w:hAnsi="Calibri" w:cs="Calibri"/>
                <w:sz w:val="22"/>
                <w:szCs w:val="22"/>
              </w:rPr>
              <w:t>2</w:t>
            </w:r>
            <w:r>
              <w:rPr>
                <w:rFonts w:ascii="Calibri" w:hAnsi="Calibri" w:cs="Calibri"/>
                <w:spacing w:val="1"/>
                <w:sz w:val="22"/>
                <w:szCs w:val="22"/>
              </w:rPr>
              <w:t xml:space="preserve"> </w:t>
            </w:r>
            <w:r>
              <w:rPr>
                <w:rFonts w:ascii="Calibri" w:hAnsi="Calibri" w:cs="Calibri"/>
                <w:spacing w:val="-1"/>
                <w:sz w:val="22"/>
                <w:szCs w:val="22"/>
              </w:rPr>
              <w:t>credits</w:t>
            </w:r>
          </w:p>
        </w:tc>
        <w:tc>
          <w:tcPr>
            <w:tcW w:w="3118" w:type="dxa"/>
            <w:tcBorders>
              <w:top w:val="single" w:sz="4" w:space="0" w:color="000000"/>
              <w:left w:val="single" w:sz="4" w:space="0" w:color="000000"/>
              <w:bottom w:val="single" w:sz="4" w:space="0" w:color="000000"/>
              <w:right w:val="single" w:sz="4" w:space="0" w:color="000000"/>
            </w:tcBorders>
          </w:tcPr>
          <w:p w14:paraId="764D3BB6" w14:textId="77777777" w:rsidR="00F750C5" w:rsidRDefault="00991459">
            <w:pPr>
              <w:pStyle w:val="TableParagraph"/>
              <w:kinsoku w:val="0"/>
              <w:overflowPunct w:val="0"/>
              <w:spacing w:line="267" w:lineRule="exact"/>
              <w:ind w:left="2"/>
              <w:jc w:val="center"/>
            </w:pPr>
            <w:r>
              <w:rPr>
                <w:rFonts w:ascii="Calibri" w:hAnsi="Calibri" w:cs="Calibri"/>
                <w:sz w:val="22"/>
                <w:szCs w:val="22"/>
              </w:rPr>
              <w:t>2</w:t>
            </w:r>
            <w:r>
              <w:rPr>
                <w:rFonts w:ascii="Calibri" w:hAnsi="Calibri" w:cs="Calibri"/>
                <w:spacing w:val="1"/>
                <w:sz w:val="22"/>
                <w:szCs w:val="22"/>
              </w:rPr>
              <w:t xml:space="preserve"> </w:t>
            </w:r>
            <w:r>
              <w:rPr>
                <w:rFonts w:ascii="Calibri" w:hAnsi="Calibri" w:cs="Calibri"/>
                <w:spacing w:val="-1"/>
                <w:sz w:val="22"/>
                <w:szCs w:val="22"/>
              </w:rPr>
              <w:t>credits</w:t>
            </w:r>
          </w:p>
        </w:tc>
      </w:tr>
      <w:tr w:rsidR="00F750C5" w14:paraId="7C8E42A3" w14:textId="77777777">
        <w:trPr>
          <w:trHeight w:hRule="exact" w:val="521"/>
        </w:trPr>
        <w:tc>
          <w:tcPr>
            <w:tcW w:w="3115" w:type="dxa"/>
            <w:tcBorders>
              <w:top w:val="single" w:sz="4" w:space="0" w:color="000000"/>
              <w:left w:val="single" w:sz="4" w:space="0" w:color="000000"/>
              <w:bottom w:val="single" w:sz="4" w:space="0" w:color="000000"/>
              <w:right w:val="single" w:sz="4" w:space="0" w:color="000000"/>
            </w:tcBorders>
          </w:tcPr>
          <w:p w14:paraId="5D5CB309" w14:textId="77777777" w:rsidR="00F750C5" w:rsidRDefault="00991459">
            <w:pPr>
              <w:pStyle w:val="TableParagraph"/>
              <w:kinsoku w:val="0"/>
              <w:overflowPunct w:val="0"/>
              <w:spacing w:line="267" w:lineRule="exact"/>
              <w:ind w:left="102"/>
            </w:pPr>
            <w:r>
              <w:rPr>
                <w:rFonts w:ascii="Calibri" w:hAnsi="Calibri" w:cs="Calibri"/>
                <w:spacing w:val="-1"/>
                <w:sz w:val="22"/>
                <w:szCs w:val="22"/>
              </w:rPr>
              <w:t>Fine</w:t>
            </w:r>
            <w:r>
              <w:rPr>
                <w:rFonts w:ascii="Calibri" w:hAnsi="Calibri" w:cs="Calibri"/>
                <w:spacing w:val="1"/>
                <w:sz w:val="22"/>
                <w:szCs w:val="22"/>
              </w:rPr>
              <w:t xml:space="preserve"> </w:t>
            </w:r>
            <w:r>
              <w:rPr>
                <w:rFonts w:ascii="Calibri" w:hAnsi="Calibri" w:cs="Calibri"/>
                <w:spacing w:val="-1"/>
                <w:sz w:val="22"/>
                <w:szCs w:val="22"/>
              </w:rPr>
              <w:t>Arts</w:t>
            </w:r>
          </w:p>
        </w:tc>
        <w:tc>
          <w:tcPr>
            <w:tcW w:w="3118" w:type="dxa"/>
            <w:tcBorders>
              <w:top w:val="single" w:sz="4" w:space="0" w:color="000000"/>
              <w:left w:val="single" w:sz="4" w:space="0" w:color="000000"/>
              <w:bottom w:val="single" w:sz="4" w:space="0" w:color="000000"/>
              <w:right w:val="single" w:sz="4" w:space="0" w:color="000000"/>
            </w:tcBorders>
          </w:tcPr>
          <w:p w14:paraId="484D5B27" w14:textId="77777777" w:rsidR="00F750C5" w:rsidRDefault="00991459">
            <w:pPr>
              <w:pStyle w:val="TableParagraph"/>
              <w:kinsoku w:val="0"/>
              <w:overflowPunct w:val="0"/>
              <w:spacing w:line="267" w:lineRule="exact"/>
              <w:jc w:val="center"/>
            </w:pPr>
            <w:r>
              <w:rPr>
                <w:rFonts w:ascii="Calibri" w:hAnsi="Calibri" w:cs="Calibri"/>
                <w:sz w:val="22"/>
                <w:szCs w:val="22"/>
              </w:rPr>
              <w:t>1</w:t>
            </w:r>
            <w:r>
              <w:rPr>
                <w:rFonts w:ascii="Calibri" w:hAnsi="Calibri" w:cs="Calibri"/>
                <w:spacing w:val="1"/>
                <w:sz w:val="22"/>
                <w:szCs w:val="22"/>
              </w:rPr>
              <w:t xml:space="preserve"> </w:t>
            </w:r>
            <w:r>
              <w:rPr>
                <w:rFonts w:ascii="Calibri" w:hAnsi="Calibri" w:cs="Calibri"/>
                <w:spacing w:val="-2"/>
                <w:sz w:val="22"/>
                <w:szCs w:val="22"/>
              </w:rPr>
              <w:t>credit</w:t>
            </w:r>
          </w:p>
        </w:tc>
        <w:tc>
          <w:tcPr>
            <w:tcW w:w="3118" w:type="dxa"/>
            <w:tcBorders>
              <w:top w:val="single" w:sz="4" w:space="0" w:color="000000"/>
              <w:left w:val="single" w:sz="4" w:space="0" w:color="000000"/>
              <w:bottom w:val="single" w:sz="4" w:space="0" w:color="000000"/>
              <w:right w:val="single" w:sz="4" w:space="0" w:color="000000"/>
            </w:tcBorders>
          </w:tcPr>
          <w:p w14:paraId="5AAEBCCF" w14:textId="77777777" w:rsidR="00F750C5" w:rsidRDefault="00991459">
            <w:pPr>
              <w:pStyle w:val="TableParagraph"/>
              <w:kinsoku w:val="0"/>
              <w:overflowPunct w:val="0"/>
              <w:spacing w:line="267" w:lineRule="exact"/>
              <w:jc w:val="center"/>
            </w:pPr>
            <w:r>
              <w:rPr>
                <w:rFonts w:ascii="Calibri" w:hAnsi="Calibri" w:cs="Calibri"/>
                <w:sz w:val="22"/>
                <w:szCs w:val="22"/>
              </w:rPr>
              <w:t>1</w:t>
            </w:r>
            <w:r>
              <w:rPr>
                <w:rFonts w:ascii="Calibri" w:hAnsi="Calibri" w:cs="Calibri"/>
                <w:spacing w:val="1"/>
                <w:sz w:val="22"/>
                <w:szCs w:val="22"/>
              </w:rPr>
              <w:t xml:space="preserve"> </w:t>
            </w:r>
            <w:r>
              <w:rPr>
                <w:rFonts w:ascii="Calibri" w:hAnsi="Calibri" w:cs="Calibri"/>
                <w:spacing w:val="-2"/>
                <w:sz w:val="22"/>
                <w:szCs w:val="22"/>
              </w:rPr>
              <w:t>credit</w:t>
            </w:r>
          </w:p>
        </w:tc>
      </w:tr>
      <w:tr w:rsidR="00F750C5" w14:paraId="7028C2DB" w14:textId="77777777">
        <w:trPr>
          <w:trHeight w:hRule="exact" w:val="518"/>
        </w:trPr>
        <w:tc>
          <w:tcPr>
            <w:tcW w:w="3115" w:type="dxa"/>
            <w:tcBorders>
              <w:top w:val="single" w:sz="4" w:space="0" w:color="000000"/>
              <w:left w:val="single" w:sz="4" w:space="0" w:color="000000"/>
              <w:bottom w:val="single" w:sz="4" w:space="0" w:color="000000"/>
              <w:right w:val="single" w:sz="4" w:space="0" w:color="000000"/>
            </w:tcBorders>
          </w:tcPr>
          <w:p w14:paraId="789F6790" w14:textId="77777777" w:rsidR="00F750C5" w:rsidRDefault="00991459">
            <w:pPr>
              <w:pStyle w:val="TableParagraph"/>
              <w:kinsoku w:val="0"/>
              <w:overflowPunct w:val="0"/>
              <w:spacing w:line="267" w:lineRule="exact"/>
              <w:ind w:left="102"/>
            </w:pPr>
            <w:r>
              <w:rPr>
                <w:rFonts w:ascii="Calibri" w:hAnsi="Calibri" w:cs="Calibri"/>
                <w:spacing w:val="-1"/>
                <w:sz w:val="22"/>
                <w:szCs w:val="22"/>
              </w:rPr>
              <w:t>Electives/Endorsements</w:t>
            </w:r>
          </w:p>
        </w:tc>
        <w:tc>
          <w:tcPr>
            <w:tcW w:w="3118" w:type="dxa"/>
            <w:tcBorders>
              <w:top w:val="single" w:sz="4" w:space="0" w:color="000000"/>
              <w:left w:val="single" w:sz="4" w:space="0" w:color="000000"/>
              <w:bottom w:val="single" w:sz="4" w:space="0" w:color="000000"/>
              <w:right w:val="single" w:sz="4" w:space="0" w:color="000000"/>
            </w:tcBorders>
          </w:tcPr>
          <w:p w14:paraId="1655055D" w14:textId="77777777" w:rsidR="00F750C5" w:rsidRDefault="00991459">
            <w:pPr>
              <w:pStyle w:val="TableParagraph"/>
              <w:kinsoku w:val="0"/>
              <w:overflowPunct w:val="0"/>
              <w:spacing w:line="267" w:lineRule="exact"/>
              <w:ind w:left="2"/>
              <w:jc w:val="center"/>
            </w:pPr>
            <w:r>
              <w:rPr>
                <w:rFonts w:ascii="Calibri" w:hAnsi="Calibri" w:cs="Calibri"/>
                <w:sz w:val="22"/>
                <w:szCs w:val="22"/>
              </w:rPr>
              <w:t>7</w:t>
            </w:r>
            <w:r>
              <w:rPr>
                <w:rFonts w:ascii="Calibri" w:hAnsi="Calibri" w:cs="Calibri"/>
                <w:spacing w:val="1"/>
                <w:sz w:val="22"/>
                <w:szCs w:val="22"/>
              </w:rPr>
              <w:t xml:space="preserve"> </w:t>
            </w:r>
            <w:r>
              <w:rPr>
                <w:rFonts w:ascii="Calibri" w:hAnsi="Calibri" w:cs="Calibri"/>
                <w:spacing w:val="-1"/>
                <w:sz w:val="22"/>
                <w:szCs w:val="22"/>
              </w:rPr>
              <w:t>credits</w:t>
            </w:r>
          </w:p>
        </w:tc>
        <w:tc>
          <w:tcPr>
            <w:tcW w:w="3118" w:type="dxa"/>
            <w:tcBorders>
              <w:top w:val="single" w:sz="4" w:space="0" w:color="000000"/>
              <w:left w:val="single" w:sz="4" w:space="0" w:color="000000"/>
              <w:bottom w:val="single" w:sz="4" w:space="0" w:color="000000"/>
              <w:right w:val="single" w:sz="4" w:space="0" w:color="000000"/>
            </w:tcBorders>
          </w:tcPr>
          <w:p w14:paraId="56BB729D" w14:textId="77777777" w:rsidR="00F750C5" w:rsidRDefault="00991459">
            <w:pPr>
              <w:pStyle w:val="TableParagraph"/>
              <w:kinsoku w:val="0"/>
              <w:overflowPunct w:val="0"/>
              <w:spacing w:line="267" w:lineRule="exact"/>
              <w:ind w:left="2"/>
              <w:jc w:val="center"/>
            </w:pPr>
            <w:r>
              <w:rPr>
                <w:rFonts w:ascii="Calibri" w:hAnsi="Calibri" w:cs="Calibri"/>
                <w:sz w:val="22"/>
                <w:szCs w:val="22"/>
              </w:rPr>
              <w:t>9</w:t>
            </w:r>
            <w:r>
              <w:rPr>
                <w:rFonts w:ascii="Calibri" w:hAnsi="Calibri" w:cs="Calibri"/>
                <w:spacing w:val="1"/>
                <w:sz w:val="22"/>
                <w:szCs w:val="22"/>
              </w:rPr>
              <w:t xml:space="preserve"> </w:t>
            </w:r>
            <w:r>
              <w:rPr>
                <w:rFonts w:ascii="Calibri" w:hAnsi="Calibri" w:cs="Calibri"/>
                <w:spacing w:val="-1"/>
                <w:sz w:val="22"/>
                <w:szCs w:val="22"/>
              </w:rPr>
              <w:t>credits</w:t>
            </w:r>
          </w:p>
        </w:tc>
      </w:tr>
      <w:tr w:rsidR="00F750C5" w14:paraId="104E74FC" w14:textId="77777777">
        <w:trPr>
          <w:trHeight w:hRule="exact" w:val="518"/>
        </w:trPr>
        <w:tc>
          <w:tcPr>
            <w:tcW w:w="3115" w:type="dxa"/>
            <w:tcBorders>
              <w:top w:val="single" w:sz="4" w:space="0" w:color="000000"/>
              <w:left w:val="single" w:sz="4" w:space="0" w:color="000000"/>
              <w:bottom w:val="single" w:sz="4" w:space="0" w:color="000000"/>
              <w:right w:val="single" w:sz="4" w:space="0" w:color="000000"/>
            </w:tcBorders>
          </w:tcPr>
          <w:p w14:paraId="66C832E2" w14:textId="77777777" w:rsidR="00F750C5" w:rsidRDefault="00991459">
            <w:pPr>
              <w:pStyle w:val="TableParagraph"/>
              <w:kinsoku w:val="0"/>
              <w:overflowPunct w:val="0"/>
              <w:spacing w:line="267" w:lineRule="exact"/>
              <w:ind w:left="102"/>
            </w:pPr>
            <w:r>
              <w:rPr>
                <w:rFonts w:ascii="Calibri" w:hAnsi="Calibri" w:cs="Calibri"/>
                <w:sz w:val="22"/>
                <w:szCs w:val="22"/>
              </w:rPr>
              <w:t>Total</w:t>
            </w:r>
            <w:r>
              <w:rPr>
                <w:rFonts w:ascii="Calibri" w:hAnsi="Calibri" w:cs="Calibri"/>
                <w:spacing w:val="-3"/>
                <w:sz w:val="22"/>
                <w:szCs w:val="22"/>
              </w:rPr>
              <w:t xml:space="preserve"> </w:t>
            </w:r>
            <w:r>
              <w:rPr>
                <w:rFonts w:ascii="Calibri" w:hAnsi="Calibri" w:cs="Calibri"/>
                <w:spacing w:val="-1"/>
                <w:sz w:val="22"/>
                <w:szCs w:val="22"/>
              </w:rPr>
              <w:t>Credits</w:t>
            </w:r>
          </w:p>
        </w:tc>
        <w:tc>
          <w:tcPr>
            <w:tcW w:w="3118" w:type="dxa"/>
            <w:tcBorders>
              <w:top w:val="single" w:sz="4" w:space="0" w:color="000000"/>
              <w:left w:val="single" w:sz="4" w:space="0" w:color="000000"/>
              <w:bottom w:val="single" w:sz="4" w:space="0" w:color="000000"/>
              <w:right w:val="single" w:sz="4" w:space="0" w:color="000000"/>
            </w:tcBorders>
          </w:tcPr>
          <w:p w14:paraId="2954F486" w14:textId="77777777" w:rsidR="00F750C5" w:rsidRDefault="00991459">
            <w:pPr>
              <w:pStyle w:val="TableParagraph"/>
              <w:kinsoku w:val="0"/>
              <w:overflowPunct w:val="0"/>
              <w:spacing w:line="267" w:lineRule="exact"/>
              <w:jc w:val="center"/>
            </w:pPr>
            <w:r>
              <w:rPr>
                <w:rFonts w:ascii="Calibri" w:hAnsi="Calibri" w:cs="Calibri"/>
                <w:sz w:val="22"/>
                <w:szCs w:val="22"/>
              </w:rPr>
              <w:t>26</w:t>
            </w:r>
            <w:r>
              <w:rPr>
                <w:rFonts w:ascii="Calibri" w:hAnsi="Calibri" w:cs="Calibri"/>
                <w:spacing w:val="-1"/>
                <w:sz w:val="22"/>
                <w:szCs w:val="22"/>
              </w:rPr>
              <w:t xml:space="preserve"> credits</w:t>
            </w:r>
          </w:p>
        </w:tc>
        <w:tc>
          <w:tcPr>
            <w:tcW w:w="3118" w:type="dxa"/>
            <w:tcBorders>
              <w:top w:val="single" w:sz="4" w:space="0" w:color="000000"/>
              <w:left w:val="single" w:sz="4" w:space="0" w:color="000000"/>
              <w:bottom w:val="single" w:sz="4" w:space="0" w:color="000000"/>
              <w:right w:val="single" w:sz="4" w:space="0" w:color="000000"/>
            </w:tcBorders>
          </w:tcPr>
          <w:p w14:paraId="3B358C27" w14:textId="77777777" w:rsidR="00F750C5" w:rsidRDefault="00991459">
            <w:pPr>
              <w:pStyle w:val="TableParagraph"/>
              <w:kinsoku w:val="0"/>
              <w:overflowPunct w:val="0"/>
              <w:spacing w:line="267" w:lineRule="exact"/>
              <w:jc w:val="center"/>
            </w:pPr>
            <w:r>
              <w:rPr>
                <w:rFonts w:ascii="Calibri" w:hAnsi="Calibri" w:cs="Calibri"/>
                <w:sz w:val="22"/>
                <w:szCs w:val="22"/>
              </w:rPr>
              <w:t>26</w:t>
            </w:r>
            <w:r>
              <w:rPr>
                <w:rFonts w:ascii="Calibri" w:hAnsi="Calibri" w:cs="Calibri"/>
                <w:spacing w:val="-1"/>
                <w:sz w:val="22"/>
                <w:szCs w:val="22"/>
              </w:rPr>
              <w:t xml:space="preserve"> credits</w:t>
            </w:r>
          </w:p>
        </w:tc>
      </w:tr>
    </w:tbl>
    <w:p w14:paraId="2CEA9F98" w14:textId="77777777" w:rsidR="00F750C5" w:rsidRDefault="00F750C5">
      <w:pPr>
        <w:sectPr w:rsidR="00F750C5">
          <w:pgSz w:w="12240" w:h="15840"/>
          <w:pgMar w:top="1380" w:right="1320" w:bottom="1320" w:left="1220" w:header="0" w:footer="1138" w:gutter="0"/>
          <w:cols w:space="720" w:equalWidth="0">
            <w:col w:w="9700"/>
          </w:cols>
          <w:noEndnote/>
        </w:sectPr>
      </w:pPr>
    </w:p>
    <w:p w14:paraId="3FF95EF7" w14:textId="77777777" w:rsidR="00F750C5" w:rsidRDefault="00991459">
      <w:pPr>
        <w:pStyle w:val="Heading3"/>
        <w:kinsoku w:val="0"/>
        <w:overflowPunct w:val="0"/>
        <w:spacing w:before="39"/>
        <w:rPr>
          <w:b w:val="0"/>
          <w:bCs w:val="0"/>
        </w:rPr>
      </w:pPr>
      <w:r>
        <w:rPr>
          <w:spacing w:val="-1"/>
        </w:rPr>
        <w:lastRenderedPageBreak/>
        <w:t>Endorsements</w:t>
      </w:r>
    </w:p>
    <w:p w14:paraId="5CBCEDEA" w14:textId="77777777" w:rsidR="00F750C5" w:rsidRDefault="00F750C5">
      <w:pPr>
        <w:pStyle w:val="BodyText"/>
        <w:kinsoku w:val="0"/>
        <w:overflowPunct w:val="0"/>
        <w:spacing w:before="1"/>
        <w:ind w:left="0"/>
        <w:rPr>
          <w:b/>
          <w:bCs/>
          <w:sz w:val="21"/>
          <w:szCs w:val="21"/>
        </w:rPr>
      </w:pPr>
    </w:p>
    <w:p w14:paraId="57000F16" w14:textId="77777777" w:rsidR="00F750C5" w:rsidRDefault="0019505C">
      <w:pPr>
        <w:pStyle w:val="BodyText"/>
        <w:kinsoku w:val="0"/>
        <w:overflowPunct w:val="0"/>
        <w:spacing w:line="200" w:lineRule="atLeast"/>
        <w:ind w:left="120"/>
        <w:rPr>
          <w:sz w:val="20"/>
          <w:szCs w:val="20"/>
        </w:rPr>
      </w:pPr>
      <w:r>
        <w:rPr>
          <w:noProof/>
          <w:sz w:val="20"/>
          <w:szCs w:val="20"/>
        </w:rPr>
        <w:drawing>
          <wp:inline distT="0" distB="0" distL="0" distR="0" wp14:anchorId="22BC0466" wp14:editId="22017B66">
            <wp:extent cx="6568440" cy="4419600"/>
            <wp:effectExtent l="0" t="0" r="0" b="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68440" cy="4419600"/>
                    </a:xfrm>
                    <a:prstGeom prst="rect">
                      <a:avLst/>
                    </a:prstGeom>
                    <a:noFill/>
                    <a:ln>
                      <a:noFill/>
                    </a:ln>
                  </pic:spPr>
                </pic:pic>
              </a:graphicData>
            </a:graphic>
          </wp:inline>
        </w:drawing>
      </w:r>
    </w:p>
    <w:p w14:paraId="384F9A1B" w14:textId="77777777" w:rsidR="00F750C5" w:rsidRDefault="00991459">
      <w:pPr>
        <w:pStyle w:val="BodyText"/>
        <w:kinsoku w:val="0"/>
        <w:overflowPunct w:val="0"/>
        <w:spacing w:before="190"/>
        <w:ind w:left="120"/>
      </w:pPr>
      <w:r>
        <w:rPr>
          <w:b/>
          <w:bCs/>
        </w:rPr>
        <w:t xml:space="preserve">High </w:t>
      </w:r>
      <w:r>
        <w:rPr>
          <w:b/>
          <w:bCs/>
          <w:spacing w:val="-1"/>
        </w:rPr>
        <w:t>School</w:t>
      </w:r>
      <w:r>
        <w:rPr>
          <w:b/>
          <w:bCs/>
          <w:spacing w:val="-2"/>
        </w:rPr>
        <w:t xml:space="preserve"> </w:t>
      </w:r>
      <w:r>
        <w:rPr>
          <w:b/>
          <w:bCs/>
          <w:spacing w:val="-1"/>
        </w:rPr>
        <w:t>Student Classification</w:t>
      </w:r>
    </w:p>
    <w:p w14:paraId="60D7D2DA" w14:textId="77777777" w:rsidR="00F750C5" w:rsidRDefault="00F750C5">
      <w:pPr>
        <w:pStyle w:val="BodyText"/>
        <w:kinsoku w:val="0"/>
        <w:overflowPunct w:val="0"/>
        <w:spacing w:before="1"/>
        <w:ind w:left="0"/>
        <w:rPr>
          <w:b/>
          <w:bCs/>
          <w:sz w:val="21"/>
          <w:szCs w:val="21"/>
        </w:rPr>
      </w:pPr>
    </w:p>
    <w:p w14:paraId="52C0D541" w14:textId="77777777" w:rsidR="00F750C5" w:rsidRDefault="00991459">
      <w:pPr>
        <w:pStyle w:val="BodyText"/>
        <w:tabs>
          <w:tab w:val="left" w:pos="4283"/>
        </w:tabs>
        <w:kinsoku w:val="0"/>
        <w:overflowPunct w:val="0"/>
        <w:ind w:left="120"/>
      </w:pPr>
      <w:r>
        <w:rPr>
          <w:b/>
          <w:bCs/>
          <w:spacing w:val="-1"/>
          <w:u w:val="thick"/>
        </w:rPr>
        <w:t xml:space="preserve">Grade </w:t>
      </w:r>
      <w:r>
        <w:rPr>
          <w:b/>
          <w:bCs/>
          <w:u w:val="thick"/>
        </w:rPr>
        <w:t>Level</w:t>
      </w:r>
      <w:r>
        <w:rPr>
          <w:b/>
          <w:bCs/>
        </w:rPr>
        <w:tab/>
      </w:r>
      <w:r>
        <w:rPr>
          <w:b/>
          <w:bCs/>
          <w:spacing w:val="-1"/>
          <w:u w:val="thick"/>
        </w:rPr>
        <w:t>Credits</w:t>
      </w:r>
    </w:p>
    <w:p w14:paraId="4AC1F335" w14:textId="77777777" w:rsidR="00F750C5" w:rsidRDefault="00991459">
      <w:pPr>
        <w:pStyle w:val="BodyText"/>
        <w:tabs>
          <w:tab w:val="right" w:pos="4725"/>
        </w:tabs>
        <w:kinsoku w:val="0"/>
        <w:overflowPunct w:val="0"/>
        <w:spacing w:before="35"/>
        <w:ind w:left="120"/>
        <w:rPr>
          <w:sz w:val="22"/>
          <w:szCs w:val="22"/>
        </w:rPr>
      </w:pPr>
      <w:r>
        <w:rPr>
          <w:sz w:val="22"/>
          <w:szCs w:val="22"/>
        </w:rPr>
        <w:t xml:space="preserve">9th </w:t>
      </w:r>
      <w:r>
        <w:rPr>
          <w:spacing w:val="-1"/>
          <w:sz w:val="22"/>
          <w:szCs w:val="22"/>
        </w:rPr>
        <w:t>Freshman</w:t>
      </w:r>
      <w:r>
        <w:rPr>
          <w:spacing w:val="-1"/>
          <w:sz w:val="22"/>
          <w:szCs w:val="22"/>
        </w:rPr>
        <w:tab/>
      </w:r>
      <w:r>
        <w:rPr>
          <w:sz w:val="22"/>
          <w:szCs w:val="22"/>
        </w:rPr>
        <w:t>0 – 6</w:t>
      </w:r>
    </w:p>
    <w:p w14:paraId="0D9C14DE" w14:textId="77777777" w:rsidR="00F750C5" w:rsidRDefault="00991459">
      <w:pPr>
        <w:pStyle w:val="BodyText"/>
        <w:tabs>
          <w:tab w:val="right" w:pos="4946"/>
        </w:tabs>
        <w:kinsoku w:val="0"/>
        <w:overflowPunct w:val="0"/>
        <w:spacing w:before="37"/>
        <w:ind w:left="119"/>
        <w:rPr>
          <w:sz w:val="22"/>
          <w:szCs w:val="22"/>
        </w:rPr>
      </w:pPr>
      <w:r>
        <w:rPr>
          <w:sz w:val="22"/>
          <w:szCs w:val="22"/>
        </w:rPr>
        <w:t xml:space="preserve">10th </w:t>
      </w:r>
      <w:r>
        <w:rPr>
          <w:spacing w:val="-1"/>
          <w:sz w:val="22"/>
          <w:szCs w:val="22"/>
        </w:rPr>
        <w:t>Sophomore</w:t>
      </w:r>
      <w:r>
        <w:rPr>
          <w:spacing w:val="-1"/>
          <w:sz w:val="22"/>
          <w:szCs w:val="22"/>
        </w:rPr>
        <w:tab/>
      </w:r>
      <w:r>
        <w:rPr>
          <w:sz w:val="22"/>
          <w:szCs w:val="22"/>
        </w:rPr>
        <w:t>6.5– 12</w:t>
      </w:r>
    </w:p>
    <w:p w14:paraId="37D94F9B" w14:textId="77777777" w:rsidR="00F750C5" w:rsidRDefault="00991459">
      <w:pPr>
        <w:pStyle w:val="BodyText"/>
        <w:tabs>
          <w:tab w:val="right" w:pos="5111"/>
        </w:tabs>
        <w:kinsoku w:val="0"/>
        <w:overflowPunct w:val="0"/>
        <w:spacing w:before="40"/>
        <w:ind w:left="119"/>
        <w:rPr>
          <w:sz w:val="22"/>
          <w:szCs w:val="22"/>
        </w:rPr>
      </w:pPr>
      <w:r>
        <w:rPr>
          <w:sz w:val="22"/>
          <w:szCs w:val="22"/>
        </w:rPr>
        <w:t>11th</w:t>
      </w:r>
      <w:r>
        <w:rPr>
          <w:spacing w:val="-3"/>
          <w:sz w:val="22"/>
          <w:szCs w:val="22"/>
        </w:rPr>
        <w:t xml:space="preserve"> </w:t>
      </w:r>
      <w:r>
        <w:rPr>
          <w:spacing w:val="-1"/>
          <w:sz w:val="22"/>
          <w:szCs w:val="22"/>
        </w:rPr>
        <w:t>Junior</w:t>
      </w:r>
      <w:r>
        <w:rPr>
          <w:spacing w:val="-1"/>
          <w:sz w:val="22"/>
          <w:szCs w:val="22"/>
        </w:rPr>
        <w:tab/>
      </w:r>
      <w:r>
        <w:rPr>
          <w:sz w:val="22"/>
          <w:szCs w:val="22"/>
        </w:rPr>
        <w:t>12.5 – 18</w:t>
      </w:r>
    </w:p>
    <w:p w14:paraId="26CFC7AD" w14:textId="77777777" w:rsidR="00F750C5" w:rsidRDefault="00991459">
      <w:pPr>
        <w:pStyle w:val="BodyText"/>
        <w:tabs>
          <w:tab w:val="left" w:pos="4283"/>
        </w:tabs>
        <w:kinsoku w:val="0"/>
        <w:overflowPunct w:val="0"/>
        <w:spacing w:before="37"/>
        <w:ind w:left="119"/>
        <w:rPr>
          <w:sz w:val="22"/>
          <w:szCs w:val="22"/>
        </w:rPr>
      </w:pPr>
      <w:r>
        <w:rPr>
          <w:sz w:val="22"/>
          <w:szCs w:val="22"/>
        </w:rPr>
        <w:t xml:space="preserve">12th </w:t>
      </w:r>
      <w:r>
        <w:rPr>
          <w:spacing w:val="-1"/>
          <w:sz w:val="22"/>
          <w:szCs w:val="22"/>
        </w:rPr>
        <w:t>Senior</w:t>
      </w:r>
      <w:r>
        <w:rPr>
          <w:spacing w:val="-1"/>
          <w:sz w:val="22"/>
          <w:szCs w:val="22"/>
        </w:rPr>
        <w:tab/>
      </w:r>
      <w:r>
        <w:rPr>
          <w:sz w:val="22"/>
          <w:szCs w:val="22"/>
        </w:rPr>
        <w:t>18.5 +</w:t>
      </w:r>
    </w:p>
    <w:p w14:paraId="0C2BED93" w14:textId="77777777" w:rsidR="00F750C5" w:rsidRDefault="00F750C5">
      <w:pPr>
        <w:pStyle w:val="BodyText"/>
        <w:kinsoku w:val="0"/>
        <w:overflowPunct w:val="0"/>
        <w:ind w:left="0"/>
        <w:rPr>
          <w:sz w:val="22"/>
          <w:szCs w:val="22"/>
        </w:rPr>
      </w:pPr>
    </w:p>
    <w:p w14:paraId="0C45DCF3" w14:textId="77777777" w:rsidR="00F750C5" w:rsidRDefault="00F750C5">
      <w:pPr>
        <w:pStyle w:val="BodyText"/>
        <w:kinsoku w:val="0"/>
        <w:overflowPunct w:val="0"/>
        <w:spacing w:before="9"/>
        <w:ind w:left="0"/>
        <w:rPr>
          <w:sz w:val="26"/>
          <w:szCs w:val="26"/>
        </w:rPr>
      </w:pPr>
    </w:p>
    <w:p w14:paraId="6F3A00C2" w14:textId="77777777" w:rsidR="00F750C5" w:rsidRDefault="00991459">
      <w:pPr>
        <w:pStyle w:val="Heading3"/>
        <w:kinsoku w:val="0"/>
        <w:overflowPunct w:val="0"/>
        <w:rPr>
          <w:b w:val="0"/>
          <w:bCs w:val="0"/>
        </w:rPr>
      </w:pPr>
      <w:r>
        <w:rPr>
          <w:spacing w:val="-1"/>
        </w:rPr>
        <w:t>Graduation</w:t>
      </w:r>
      <w:r>
        <w:t xml:space="preserve"> </w:t>
      </w:r>
      <w:r>
        <w:rPr>
          <w:spacing w:val="-1"/>
        </w:rPr>
        <w:t>Checklist:</w:t>
      </w:r>
      <w:r>
        <w:rPr>
          <w:spacing w:val="59"/>
        </w:rPr>
        <w:t xml:space="preserve"> </w:t>
      </w:r>
      <w:r>
        <w:rPr>
          <w:spacing w:val="-1"/>
        </w:rPr>
        <w:t>Reach</w:t>
      </w:r>
      <w:r>
        <w:t xml:space="preserve"> </w:t>
      </w:r>
      <w:r>
        <w:rPr>
          <w:spacing w:val="-1"/>
        </w:rPr>
        <w:t>Your</w:t>
      </w:r>
      <w:r>
        <w:rPr>
          <w:spacing w:val="1"/>
        </w:rPr>
        <w:t xml:space="preserve"> </w:t>
      </w:r>
      <w:r>
        <w:rPr>
          <w:spacing w:val="-1"/>
        </w:rPr>
        <w:t>Goal</w:t>
      </w:r>
    </w:p>
    <w:p w14:paraId="1F3C124E" w14:textId="77777777" w:rsidR="00F750C5" w:rsidRDefault="00F750C5">
      <w:pPr>
        <w:pStyle w:val="BodyText"/>
        <w:kinsoku w:val="0"/>
        <w:overflowPunct w:val="0"/>
        <w:spacing w:before="5"/>
        <w:ind w:left="0"/>
        <w:rPr>
          <w:b/>
          <w:bCs/>
          <w:sz w:val="20"/>
          <w:szCs w:val="20"/>
        </w:rPr>
      </w:pPr>
    </w:p>
    <w:p w14:paraId="5E970FAD" w14:textId="77777777" w:rsidR="00F750C5" w:rsidRDefault="00991459">
      <w:pPr>
        <w:pStyle w:val="BodyText"/>
        <w:numPr>
          <w:ilvl w:val="1"/>
          <w:numId w:val="1"/>
        </w:numPr>
        <w:tabs>
          <w:tab w:val="left" w:pos="1169"/>
        </w:tabs>
        <w:kinsoku w:val="0"/>
        <w:overflowPunct w:val="0"/>
        <w:spacing w:line="275" w:lineRule="auto"/>
        <w:ind w:right="1037" w:firstLine="0"/>
        <w:jc w:val="both"/>
        <w:rPr>
          <w:spacing w:val="-2"/>
        </w:rPr>
      </w:pPr>
      <w:r>
        <w:rPr>
          <w:spacing w:val="-1"/>
        </w:rPr>
        <w:t>Keep</w:t>
      </w:r>
      <w:r>
        <w:rPr>
          <w:spacing w:val="33"/>
        </w:rPr>
        <w:t xml:space="preserve"> </w:t>
      </w:r>
      <w:r>
        <w:rPr>
          <w:spacing w:val="-1"/>
        </w:rPr>
        <w:t>track</w:t>
      </w:r>
      <w:r>
        <w:rPr>
          <w:spacing w:val="33"/>
        </w:rPr>
        <w:t xml:space="preserve"> </w:t>
      </w:r>
      <w:r>
        <w:t>of</w:t>
      </w:r>
      <w:r>
        <w:rPr>
          <w:spacing w:val="37"/>
        </w:rPr>
        <w:t xml:space="preserve"> </w:t>
      </w:r>
      <w:r>
        <w:rPr>
          <w:spacing w:val="-2"/>
        </w:rPr>
        <w:t>your</w:t>
      </w:r>
      <w:r>
        <w:rPr>
          <w:spacing w:val="32"/>
        </w:rPr>
        <w:t xml:space="preserve"> </w:t>
      </w:r>
      <w:r>
        <w:rPr>
          <w:spacing w:val="-1"/>
        </w:rPr>
        <w:t>high</w:t>
      </w:r>
      <w:r>
        <w:rPr>
          <w:spacing w:val="33"/>
        </w:rPr>
        <w:t xml:space="preserve"> </w:t>
      </w:r>
      <w:r>
        <w:rPr>
          <w:spacing w:val="-1"/>
        </w:rPr>
        <w:t>school</w:t>
      </w:r>
      <w:r>
        <w:rPr>
          <w:spacing w:val="34"/>
        </w:rPr>
        <w:t xml:space="preserve"> </w:t>
      </w:r>
      <w:r>
        <w:rPr>
          <w:spacing w:val="-1"/>
        </w:rPr>
        <w:t>credits</w:t>
      </w:r>
      <w:r>
        <w:rPr>
          <w:spacing w:val="33"/>
        </w:rPr>
        <w:t xml:space="preserve"> </w:t>
      </w:r>
      <w:r>
        <w:t>to</w:t>
      </w:r>
      <w:r>
        <w:rPr>
          <w:spacing w:val="33"/>
        </w:rPr>
        <w:t xml:space="preserve"> </w:t>
      </w:r>
      <w:r>
        <w:t>be</w:t>
      </w:r>
      <w:r>
        <w:rPr>
          <w:spacing w:val="32"/>
        </w:rPr>
        <w:t xml:space="preserve"> </w:t>
      </w:r>
      <w:r>
        <w:rPr>
          <w:spacing w:val="-1"/>
        </w:rPr>
        <w:t>sure</w:t>
      </w:r>
      <w:r>
        <w:rPr>
          <w:spacing w:val="35"/>
        </w:rPr>
        <w:t xml:space="preserve"> </w:t>
      </w:r>
      <w:r>
        <w:rPr>
          <w:spacing w:val="-2"/>
        </w:rPr>
        <w:t>you</w:t>
      </w:r>
      <w:r>
        <w:rPr>
          <w:spacing w:val="33"/>
        </w:rPr>
        <w:t xml:space="preserve"> </w:t>
      </w:r>
      <w:r>
        <w:rPr>
          <w:spacing w:val="-1"/>
        </w:rPr>
        <w:t>will</w:t>
      </w:r>
      <w:r>
        <w:rPr>
          <w:spacing w:val="34"/>
        </w:rPr>
        <w:t xml:space="preserve"> </w:t>
      </w:r>
      <w:r>
        <w:rPr>
          <w:spacing w:val="-1"/>
        </w:rPr>
        <w:t>meet</w:t>
      </w:r>
      <w:r>
        <w:rPr>
          <w:spacing w:val="34"/>
        </w:rPr>
        <w:t xml:space="preserve"> </w:t>
      </w:r>
      <w:r>
        <w:rPr>
          <w:spacing w:val="-1"/>
        </w:rPr>
        <w:t>all</w:t>
      </w:r>
      <w:r>
        <w:rPr>
          <w:spacing w:val="34"/>
        </w:rPr>
        <w:t xml:space="preserve"> </w:t>
      </w:r>
      <w:r>
        <w:rPr>
          <w:spacing w:val="-1"/>
        </w:rPr>
        <w:t>local</w:t>
      </w:r>
      <w:r>
        <w:rPr>
          <w:spacing w:val="34"/>
        </w:rPr>
        <w:t xml:space="preserve"> </w:t>
      </w:r>
      <w:r>
        <w:rPr>
          <w:spacing w:val="-1"/>
        </w:rPr>
        <w:t>and</w:t>
      </w:r>
      <w:r>
        <w:rPr>
          <w:spacing w:val="33"/>
        </w:rPr>
        <w:t xml:space="preserve"> </w:t>
      </w:r>
      <w:r>
        <w:rPr>
          <w:spacing w:val="-1"/>
        </w:rPr>
        <w:t>state</w:t>
      </w:r>
      <w:r>
        <w:rPr>
          <w:spacing w:val="81"/>
        </w:rPr>
        <w:t xml:space="preserve"> </w:t>
      </w:r>
      <w:r>
        <w:rPr>
          <w:spacing w:val="-1"/>
        </w:rPr>
        <w:t>requirements</w:t>
      </w:r>
      <w:r>
        <w:t xml:space="preserve"> </w:t>
      </w:r>
      <w:r>
        <w:rPr>
          <w:spacing w:val="2"/>
        </w:rPr>
        <w:t>by</w:t>
      </w:r>
      <w:r>
        <w:rPr>
          <w:spacing w:val="-5"/>
        </w:rPr>
        <w:t xml:space="preserve"> </w:t>
      </w:r>
      <w:r>
        <w:t>the</w:t>
      </w:r>
      <w:r>
        <w:rPr>
          <w:spacing w:val="1"/>
        </w:rPr>
        <w:t xml:space="preserve"> </w:t>
      </w:r>
      <w:r>
        <w:rPr>
          <w:spacing w:val="-1"/>
        </w:rPr>
        <w:t>end</w:t>
      </w:r>
      <w:r>
        <w:rPr>
          <w:spacing w:val="2"/>
        </w:rPr>
        <w:t xml:space="preserve"> </w:t>
      </w:r>
      <w:r>
        <w:t>of</w:t>
      </w:r>
      <w:r>
        <w:rPr>
          <w:spacing w:val="1"/>
        </w:rPr>
        <w:t xml:space="preserve"> </w:t>
      </w:r>
      <w:r>
        <w:rPr>
          <w:spacing w:val="-1"/>
        </w:rPr>
        <w:t>your senior</w:t>
      </w:r>
      <w:r>
        <w:rPr>
          <w:spacing w:val="4"/>
        </w:rPr>
        <w:t xml:space="preserve"> </w:t>
      </w:r>
      <w:r>
        <w:rPr>
          <w:spacing w:val="-2"/>
        </w:rPr>
        <w:t>year.</w:t>
      </w:r>
    </w:p>
    <w:p w14:paraId="64415BC7" w14:textId="77777777" w:rsidR="00F750C5" w:rsidRDefault="00991459">
      <w:pPr>
        <w:pStyle w:val="BodyText"/>
        <w:numPr>
          <w:ilvl w:val="1"/>
          <w:numId w:val="1"/>
        </w:numPr>
        <w:tabs>
          <w:tab w:val="left" w:pos="1181"/>
        </w:tabs>
        <w:kinsoku w:val="0"/>
        <w:overflowPunct w:val="0"/>
        <w:spacing w:before="4" w:line="275" w:lineRule="auto"/>
        <w:ind w:right="1039" w:firstLine="0"/>
        <w:jc w:val="both"/>
        <w:rPr>
          <w:spacing w:val="-1"/>
        </w:rPr>
      </w:pPr>
      <w:r>
        <w:rPr>
          <w:spacing w:val="-1"/>
        </w:rPr>
        <w:t>Begin</w:t>
      </w:r>
      <w:r>
        <w:rPr>
          <w:spacing w:val="40"/>
        </w:rPr>
        <w:t xml:space="preserve"> </w:t>
      </w:r>
      <w:r>
        <w:t>keeping</w:t>
      </w:r>
      <w:r>
        <w:rPr>
          <w:spacing w:val="40"/>
        </w:rPr>
        <w:t xml:space="preserve"> </w:t>
      </w:r>
      <w:r>
        <w:t>a</w:t>
      </w:r>
      <w:r>
        <w:rPr>
          <w:spacing w:val="39"/>
        </w:rPr>
        <w:t xml:space="preserve"> </w:t>
      </w:r>
      <w:r>
        <w:t>list</w:t>
      </w:r>
      <w:r>
        <w:rPr>
          <w:spacing w:val="38"/>
        </w:rPr>
        <w:t xml:space="preserve"> </w:t>
      </w:r>
      <w:r>
        <w:t>of</w:t>
      </w:r>
      <w:r>
        <w:rPr>
          <w:spacing w:val="40"/>
        </w:rPr>
        <w:t xml:space="preserve"> </w:t>
      </w:r>
      <w:r>
        <w:t>the</w:t>
      </w:r>
      <w:r>
        <w:rPr>
          <w:spacing w:val="39"/>
        </w:rPr>
        <w:t xml:space="preserve"> </w:t>
      </w:r>
      <w:r>
        <w:rPr>
          <w:spacing w:val="-1"/>
        </w:rPr>
        <w:t>awards</w:t>
      </w:r>
      <w:r>
        <w:rPr>
          <w:spacing w:val="41"/>
        </w:rPr>
        <w:t xml:space="preserve"> </w:t>
      </w:r>
      <w:r>
        <w:rPr>
          <w:spacing w:val="-1"/>
        </w:rPr>
        <w:t>and</w:t>
      </w:r>
      <w:r>
        <w:rPr>
          <w:spacing w:val="40"/>
        </w:rPr>
        <w:t xml:space="preserve"> </w:t>
      </w:r>
      <w:r>
        <w:t>honors</w:t>
      </w:r>
      <w:r>
        <w:rPr>
          <w:spacing w:val="43"/>
        </w:rPr>
        <w:t xml:space="preserve"> </w:t>
      </w:r>
      <w:r>
        <w:rPr>
          <w:spacing w:val="-2"/>
        </w:rPr>
        <w:t>you</w:t>
      </w:r>
      <w:r>
        <w:rPr>
          <w:spacing w:val="40"/>
        </w:rPr>
        <w:t xml:space="preserve"> </w:t>
      </w:r>
      <w:r>
        <w:rPr>
          <w:spacing w:val="-1"/>
        </w:rPr>
        <w:t>receive</w:t>
      </w:r>
      <w:r>
        <w:rPr>
          <w:spacing w:val="39"/>
        </w:rPr>
        <w:t xml:space="preserve"> </w:t>
      </w:r>
      <w:r>
        <w:t>(handy</w:t>
      </w:r>
      <w:r>
        <w:rPr>
          <w:spacing w:val="36"/>
        </w:rPr>
        <w:t xml:space="preserve"> </w:t>
      </w:r>
      <w:r>
        <w:t>for</w:t>
      </w:r>
      <w:r>
        <w:rPr>
          <w:spacing w:val="40"/>
        </w:rPr>
        <w:t xml:space="preserve"> </w:t>
      </w:r>
      <w:r>
        <w:rPr>
          <w:spacing w:val="-1"/>
        </w:rPr>
        <w:t>scholarship</w:t>
      </w:r>
      <w:r>
        <w:rPr>
          <w:spacing w:val="51"/>
        </w:rPr>
        <w:t xml:space="preserve"> </w:t>
      </w:r>
      <w:r>
        <w:rPr>
          <w:spacing w:val="-1"/>
        </w:rPr>
        <w:t>applications) as</w:t>
      </w:r>
      <w:r>
        <w:t xml:space="preserve"> </w:t>
      </w:r>
      <w:r>
        <w:rPr>
          <w:spacing w:val="-1"/>
        </w:rPr>
        <w:t>well</w:t>
      </w:r>
      <w:r>
        <w:t xml:space="preserve"> </w:t>
      </w:r>
      <w:r>
        <w:rPr>
          <w:spacing w:val="-1"/>
        </w:rPr>
        <w:t>as</w:t>
      </w:r>
      <w:r>
        <w:rPr>
          <w:spacing w:val="2"/>
        </w:rPr>
        <w:t xml:space="preserve"> </w:t>
      </w:r>
      <w:r>
        <w:rPr>
          <w:spacing w:val="-1"/>
        </w:rPr>
        <w:t>extracurricular</w:t>
      </w:r>
      <w:r>
        <w:rPr>
          <w:spacing w:val="1"/>
        </w:rPr>
        <w:t xml:space="preserve"> </w:t>
      </w:r>
      <w:r>
        <w:rPr>
          <w:spacing w:val="-1"/>
        </w:rPr>
        <w:t>activities.</w:t>
      </w:r>
    </w:p>
    <w:p w14:paraId="3A6ACBC4" w14:textId="30F0F2B5" w:rsidR="00F750C5" w:rsidRDefault="00991459">
      <w:pPr>
        <w:pStyle w:val="BodyText"/>
        <w:numPr>
          <w:ilvl w:val="1"/>
          <w:numId w:val="1"/>
        </w:numPr>
        <w:tabs>
          <w:tab w:val="left" w:pos="1160"/>
        </w:tabs>
        <w:kinsoku w:val="0"/>
        <w:overflowPunct w:val="0"/>
        <w:spacing w:before="1" w:line="276" w:lineRule="auto"/>
        <w:ind w:right="1033" w:firstLine="0"/>
        <w:jc w:val="both"/>
        <w:rPr>
          <w:spacing w:val="-1"/>
        </w:rPr>
      </w:pPr>
      <w:r>
        <w:t>During</w:t>
      </w:r>
      <w:r>
        <w:rPr>
          <w:spacing w:val="31"/>
        </w:rPr>
        <w:t xml:space="preserve"> </w:t>
      </w:r>
      <w:r>
        <w:rPr>
          <w:spacing w:val="-2"/>
        </w:rPr>
        <w:t>your</w:t>
      </w:r>
      <w:r>
        <w:rPr>
          <w:spacing w:val="28"/>
        </w:rPr>
        <w:t xml:space="preserve"> </w:t>
      </w:r>
      <w:r>
        <w:t>sophomore</w:t>
      </w:r>
      <w:r>
        <w:rPr>
          <w:spacing w:val="32"/>
        </w:rPr>
        <w:t xml:space="preserve"> </w:t>
      </w:r>
      <w:r>
        <w:rPr>
          <w:spacing w:val="-2"/>
        </w:rPr>
        <w:t>year,</w:t>
      </w:r>
      <w:r>
        <w:rPr>
          <w:spacing w:val="28"/>
        </w:rPr>
        <w:t xml:space="preserve"> </w:t>
      </w:r>
      <w:r>
        <w:t>begin</w:t>
      </w:r>
      <w:r>
        <w:rPr>
          <w:spacing w:val="28"/>
        </w:rPr>
        <w:t xml:space="preserve"> </w:t>
      </w:r>
      <w:r>
        <w:t>researching</w:t>
      </w:r>
      <w:r>
        <w:rPr>
          <w:spacing w:val="26"/>
        </w:rPr>
        <w:t xml:space="preserve"> </w:t>
      </w:r>
      <w:r>
        <w:t>the</w:t>
      </w:r>
      <w:r>
        <w:rPr>
          <w:spacing w:val="30"/>
        </w:rPr>
        <w:t xml:space="preserve"> </w:t>
      </w:r>
      <w:r>
        <w:rPr>
          <w:spacing w:val="-1"/>
        </w:rPr>
        <w:t>universities</w:t>
      </w:r>
      <w:r>
        <w:rPr>
          <w:spacing w:val="29"/>
        </w:rPr>
        <w:t xml:space="preserve"> </w:t>
      </w:r>
      <w:r>
        <w:t>or</w:t>
      </w:r>
      <w:r>
        <w:rPr>
          <w:spacing w:val="30"/>
        </w:rPr>
        <w:t xml:space="preserve"> </w:t>
      </w:r>
      <w:r>
        <w:rPr>
          <w:spacing w:val="-1"/>
        </w:rPr>
        <w:t>colleges</w:t>
      </w:r>
      <w:r>
        <w:rPr>
          <w:spacing w:val="33"/>
        </w:rPr>
        <w:t xml:space="preserve"> </w:t>
      </w:r>
      <w:r>
        <w:rPr>
          <w:spacing w:val="-2"/>
        </w:rPr>
        <w:t>you</w:t>
      </w:r>
      <w:r>
        <w:rPr>
          <w:spacing w:val="31"/>
        </w:rPr>
        <w:t xml:space="preserve"> </w:t>
      </w:r>
      <w:r>
        <w:rPr>
          <w:spacing w:val="-1"/>
        </w:rPr>
        <w:t>are</w:t>
      </w:r>
      <w:r>
        <w:rPr>
          <w:spacing w:val="49"/>
        </w:rPr>
        <w:t xml:space="preserve"> </w:t>
      </w:r>
      <w:r>
        <w:rPr>
          <w:spacing w:val="-1"/>
        </w:rPr>
        <w:t>interested</w:t>
      </w:r>
      <w:r>
        <w:rPr>
          <w:spacing w:val="31"/>
        </w:rPr>
        <w:t xml:space="preserve"> </w:t>
      </w:r>
      <w:r>
        <w:t>in</w:t>
      </w:r>
      <w:r>
        <w:rPr>
          <w:spacing w:val="31"/>
        </w:rPr>
        <w:t xml:space="preserve"> </w:t>
      </w:r>
      <w:r>
        <w:rPr>
          <w:spacing w:val="-1"/>
        </w:rPr>
        <w:t>attending.</w:t>
      </w:r>
      <w:r>
        <w:rPr>
          <w:spacing w:val="2"/>
        </w:rPr>
        <w:t xml:space="preserve"> </w:t>
      </w:r>
      <w:r>
        <w:rPr>
          <w:spacing w:val="-1"/>
        </w:rPr>
        <w:t>Check</w:t>
      </w:r>
      <w:r>
        <w:rPr>
          <w:spacing w:val="31"/>
        </w:rPr>
        <w:t xml:space="preserve"> </w:t>
      </w:r>
      <w:r>
        <w:rPr>
          <w:spacing w:val="-1"/>
        </w:rPr>
        <w:t>what</w:t>
      </w:r>
      <w:r>
        <w:rPr>
          <w:spacing w:val="31"/>
        </w:rPr>
        <w:t xml:space="preserve"> </w:t>
      </w:r>
      <w:r>
        <w:rPr>
          <w:spacing w:val="-1"/>
        </w:rPr>
        <w:t>prerequisites</w:t>
      </w:r>
      <w:r>
        <w:rPr>
          <w:spacing w:val="31"/>
        </w:rPr>
        <w:t xml:space="preserve"> </w:t>
      </w:r>
      <w:r>
        <w:rPr>
          <w:spacing w:val="-1"/>
        </w:rPr>
        <w:t>are</w:t>
      </w:r>
      <w:r>
        <w:rPr>
          <w:spacing w:val="30"/>
        </w:rPr>
        <w:t xml:space="preserve"> </w:t>
      </w:r>
      <w:r>
        <w:rPr>
          <w:spacing w:val="-1"/>
        </w:rPr>
        <w:t>required</w:t>
      </w:r>
      <w:r>
        <w:rPr>
          <w:spacing w:val="31"/>
        </w:rPr>
        <w:t xml:space="preserve"> </w:t>
      </w:r>
      <w:r>
        <w:rPr>
          <w:spacing w:val="-1"/>
        </w:rPr>
        <w:t>for</w:t>
      </w:r>
      <w:r>
        <w:rPr>
          <w:spacing w:val="30"/>
        </w:rPr>
        <w:t xml:space="preserve"> </w:t>
      </w:r>
      <w:r>
        <w:rPr>
          <w:spacing w:val="-1"/>
        </w:rPr>
        <w:t>admittance</w:t>
      </w:r>
      <w:r>
        <w:rPr>
          <w:spacing w:val="30"/>
        </w:rPr>
        <w:t xml:space="preserve"> </w:t>
      </w:r>
      <w:r>
        <w:rPr>
          <w:spacing w:val="-1"/>
        </w:rPr>
        <w:t>and</w:t>
      </w:r>
      <w:r>
        <w:rPr>
          <w:spacing w:val="31"/>
        </w:rPr>
        <w:t xml:space="preserve"> </w:t>
      </w:r>
      <w:r>
        <w:rPr>
          <w:spacing w:val="1"/>
        </w:rPr>
        <w:t>any</w:t>
      </w:r>
      <w:r>
        <w:rPr>
          <w:spacing w:val="89"/>
        </w:rPr>
        <w:t xml:space="preserve"> </w:t>
      </w:r>
      <w:r>
        <w:t>time</w:t>
      </w:r>
      <w:r>
        <w:rPr>
          <w:spacing w:val="-1"/>
        </w:rPr>
        <w:t>lines</w:t>
      </w:r>
      <w:r>
        <w:t xml:space="preserve"> </w:t>
      </w:r>
      <w:r>
        <w:rPr>
          <w:spacing w:val="-1"/>
        </w:rPr>
        <w:t>required</w:t>
      </w:r>
      <w:r>
        <w:t xml:space="preserve"> </w:t>
      </w:r>
      <w:r>
        <w:rPr>
          <w:spacing w:val="-1"/>
        </w:rPr>
        <w:t>for</w:t>
      </w:r>
      <w:r>
        <w:rPr>
          <w:spacing w:val="1"/>
        </w:rPr>
        <w:t xml:space="preserve"> </w:t>
      </w:r>
      <w:r>
        <w:rPr>
          <w:spacing w:val="-1"/>
        </w:rPr>
        <w:t>applications.</w:t>
      </w:r>
    </w:p>
    <w:p w14:paraId="2E17FC51" w14:textId="77777777" w:rsidR="00F750C5" w:rsidRDefault="00F750C5">
      <w:pPr>
        <w:pStyle w:val="BodyText"/>
        <w:numPr>
          <w:ilvl w:val="1"/>
          <w:numId w:val="1"/>
        </w:numPr>
        <w:tabs>
          <w:tab w:val="left" w:pos="1160"/>
        </w:tabs>
        <w:kinsoku w:val="0"/>
        <w:overflowPunct w:val="0"/>
        <w:spacing w:before="1" w:line="276" w:lineRule="auto"/>
        <w:ind w:right="1033" w:firstLine="0"/>
        <w:jc w:val="both"/>
        <w:rPr>
          <w:spacing w:val="-1"/>
        </w:rPr>
        <w:sectPr w:rsidR="00F750C5">
          <w:pgSz w:w="12240" w:h="15840"/>
          <w:pgMar w:top="1400" w:right="400" w:bottom="1320" w:left="1320" w:header="0" w:footer="1138" w:gutter="0"/>
          <w:cols w:space="720" w:equalWidth="0">
            <w:col w:w="10520"/>
          </w:cols>
          <w:noEndnote/>
        </w:sectPr>
      </w:pPr>
    </w:p>
    <w:p w14:paraId="6937684B" w14:textId="77777777" w:rsidR="00F750C5" w:rsidRDefault="00991459">
      <w:pPr>
        <w:pStyle w:val="BodyText"/>
        <w:numPr>
          <w:ilvl w:val="1"/>
          <w:numId w:val="1"/>
        </w:numPr>
        <w:tabs>
          <w:tab w:val="left" w:pos="1124"/>
        </w:tabs>
        <w:kinsoku w:val="0"/>
        <w:overflowPunct w:val="0"/>
        <w:spacing w:before="54" w:line="275" w:lineRule="auto"/>
        <w:ind w:right="116" w:firstLine="0"/>
        <w:jc w:val="both"/>
      </w:pPr>
      <w:r>
        <w:rPr>
          <w:spacing w:val="-2"/>
        </w:rPr>
        <w:lastRenderedPageBreak/>
        <w:t>If</w:t>
      </w:r>
      <w:r>
        <w:rPr>
          <w:spacing w:val="16"/>
        </w:rPr>
        <w:t xml:space="preserve"> </w:t>
      </w:r>
      <w:r>
        <w:rPr>
          <w:spacing w:val="-2"/>
        </w:rPr>
        <w:t>you</w:t>
      </w:r>
      <w:r>
        <w:rPr>
          <w:spacing w:val="12"/>
        </w:rPr>
        <w:t xml:space="preserve"> </w:t>
      </w:r>
      <w:r>
        <w:rPr>
          <w:spacing w:val="-1"/>
        </w:rPr>
        <w:t>are</w:t>
      </w:r>
      <w:r>
        <w:rPr>
          <w:spacing w:val="11"/>
        </w:rPr>
        <w:t xml:space="preserve"> </w:t>
      </w:r>
      <w:r>
        <w:t>not</w:t>
      </w:r>
      <w:r>
        <w:rPr>
          <w:spacing w:val="10"/>
        </w:rPr>
        <w:t xml:space="preserve"> </w:t>
      </w:r>
      <w:r>
        <w:t>sure</w:t>
      </w:r>
      <w:r>
        <w:rPr>
          <w:spacing w:val="8"/>
        </w:rPr>
        <w:t xml:space="preserve"> </w:t>
      </w:r>
      <w:r>
        <w:t>what</w:t>
      </w:r>
      <w:r>
        <w:rPr>
          <w:spacing w:val="10"/>
        </w:rPr>
        <w:t xml:space="preserve"> </w:t>
      </w:r>
      <w:r>
        <w:rPr>
          <w:spacing w:val="-1"/>
        </w:rPr>
        <w:t>college</w:t>
      </w:r>
      <w:r>
        <w:rPr>
          <w:spacing w:val="11"/>
        </w:rPr>
        <w:t xml:space="preserve"> </w:t>
      </w:r>
      <w:r>
        <w:t>or</w:t>
      </w:r>
      <w:r>
        <w:rPr>
          <w:spacing w:val="11"/>
        </w:rPr>
        <w:t xml:space="preserve"> </w:t>
      </w:r>
      <w:r>
        <w:t>university</w:t>
      </w:r>
      <w:r>
        <w:rPr>
          <w:spacing w:val="9"/>
        </w:rPr>
        <w:t xml:space="preserve"> </w:t>
      </w:r>
      <w:r>
        <w:rPr>
          <w:spacing w:val="-1"/>
        </w:rPr>
        <w:t>you</w:t>
      </w:r>
      <w:r>
        <w:rPr>
          <w:spacing w:val="9"/>
        </w:rPr>
        <w:t xml:space="preserve"> </w:t>
      </w:r>
      <w:r>
        <w:t>are</w:t>
      </w:r>
      <w:r>
        <w:rPr>
          <w:spacing w:val="8"/>
        </w:rPr>
        <w:t xml:space="preserve"> </w:t>
      </w:r>
      <w:r>
        <w:rPr>
          <w:spacing w:val="-1"/>
        </w:rPr>
        <w:t>interested</w:t>
      </w:r>
      <w:r>
        <w:rPr>
          <w:spacing w:val="9"/>
        </w:rPr>
        <w:t xml:space="preserve"> </w:t>
      </w:r>
      <w:r>
        <w:t>in,</w:t>
      </w:r>
      <w:r>
        <w:rPr>
          <w:spacing w:val="12"/>
        </w:rPr>
        <w:t xml:space="preserve"> </w:t>
      </w:r>
      <w:r>
        <w:t>attend</w:t>
      </w:r>
      <w:r>
        <w:rPr>
          <w:spacing w:val="9"/>
        </w:rPr>
        <w:t xml:space="preserve"> </w:t>
      </w:r>
      <w:r>
        <w:t>the</w:t>
      </w:r>
      <w:r>
        <w:rPr>
          <w:spacing w:val="8"/>
        </w:rPr>
        <w:t xml:space="preserve"> </w:t>
      </w:r>
      <w:r>
        <w:rPr>
          <w:spacing w:val="-1"/>
        </w:rPr>
        <w:t>College</w:t>
      </w:r>
      <w:r>
        <w:rPr>
          <w:spacing w:val="47"/>
        </w:rPr>
        <w:t xml:space="preserve"> </w:t>
      </w:r>
      <w:r>
        <w:t>Day</w:t>
      </w:r>
      <w:r>
        <w:rPr>
          <w:spacing w:val="12"/>
        </w:rPr>
        <w:t xml:space="preserve"> </w:t>
      </w:r>
      <w:r>
        <w:rPr>
          <w:spacing w:val="-1"/>
        </w:rPr>
        <w:t>hosted</w:t>
      </w:r>
      <w:r>
        <w:rPr>
          <w:spacing w:val="16"/>
        </w:rPr>
        <w:t xml:space="preserve"> </w:t>
      </w:r>
      <w:r>
        <w:rPr>
          <w:spacing w:val="2"/>
        </w:rPr>
        <w:t>by</w:t>
      </w:r>
      <w:r>
        <w:rPr>
          <w:spacing w:val="12"/>
        </w:rPr>
        <w:t xml:space="preserve"> </w:t>
      </w:r>
      <w:r>
        <w:t>the</w:t>
      </w:r>
      <w:r>
        <w:rPr>
          <w:spacing w:val="15"/>
        </w:rPr>
        <w:t xml:space="preserve"> </w:t>
      </w:r>
      <w:r>
        <w:t>school.</w:t>
      </w:r>
      <w:r>
        <w:rPr>
          <w:spacing w:val="33"/>
        </w:rPr>
        <w:t xml:space="preserve"> </w:t>
      </w:r>
      <w:r>
        <w:t>While</w:t>
      </w:r>
      <w:r>
        <w:rPr>
          <w:spacing w:val="18"/>
        </w:rPr>
        <w:t xml:space="preserve"> </w:t>
      </w:r>
      <w:r>
        <w:rPr>
          <w:spacing w:val="-3"/>
        </w:rPr>
        <w:t>you</w:t>
      </w:r>
      <w:r>
        <w:rPr>
          <w:spacing w:val="19"/>
        </w:rPr>
        <w:t xml:space="preserve"> </w:t>
      </w:r>
      <w:r>
        <w:rPr>
          <w:spacing w:val="-1"/>
        </w:rPr>
        <w:t>have</w:t>
      </w:r>
      <w:r>
        <w:rPr>
          <w:spacing w:val="15"/>
        </w:rPr>
        <w:t xml:space="preserve"> </w:t>
      </w:r>
      <w:r>
        <w:t>the</w:t>
      </w:r>
      <w:r>
        <w:rPr>
          <w:spacing w:val="15"/>
        </w:rPr>
        <w:t xml:space="preserve"> </w:t>
      </w:r>
      <w:r>
        <w:rPr>
          <w:spacing w:val="-1"/>
        </w:rPr>
        <w:t>opportunity,</w:t>
      </w:r>
      <w:r>
        <w:rPr>
          <w:spacing w:val="16"/>
        </w:rPr>
        <w:t xml:space="preserve"> </w:t>
      </w:r>
      <w:r>
        <w:t>be</w:t>
      </w:r>
      <w:r>
        <w:rPr>
          <w:spacing w:val="15"/>
        </w:rPr>
        <w:t xml:space="preserve"> </w:t>
      </w:r>
      <w:r>
        <w:t>sure</w:t>
      </w:r>
      <w:r>
        <w:rPr>
          <w:spacing w:val="15"/>
        </w:rPr>
        <w:t xml:space="preserve"> </w:t>
      </w:r>
      <w:r>
        <w:t>to</w:t>
      </w:r>
      <w:r>
        <w:rPr>
          <w:spacing w:val="16"/>
        </w:rPr>
        <w:t xml:space="preserve"> </w:t>
      </w:r>
      <w:r>
        <w:t>talk</w:t>
      </w:r>
      <w:r>
        <w:rPr>
          <w:spacing w:val="16"/>
        </w:rPr>
        <w:t xml:space="preserve"> </w:t>
      </w:r>
      <w:r>
        <w:rPr>
          <w:spacing w:val="-1"/>
        </w:rPr>
        <w:t>with</w:t>
      </w:r>
      <w:r>
        <w:rPr>
          <w:spacing w:val="16"/>
        </w:rPr>
        <w:t xml:space="preserve"> </w:t>
      </w:r>
      <w:r>
        <w:rPr>
          <w:spacing w:val="-1"/>
        </w:rPr>
        <w:t>school</w:t>
      </w:r>
      <w:r>
        <w:rPr>
          <w:spacing w:val="74"/>
        </w:rPr>
        <w:t xml:space="preserve"> </w:t>
      </w:r>
      <w:r>
        <w:rPr>
          <w:spacing w:val="-1"/>
        </w:rPr>
        <w:t>representatives</w:t>
      </w:r>
      <w:r>
        <w:t xml:space="preserve"> </w:t>
      </w:r>
      <w:r>
        <w:rPr>
          <w:spacing w:val="-1"/>
        </w:rPr>
        <w:t>about</w:t>
      </w:r>
      <w:r>
        <w:t xml:space="preserve"> what </w:t>
      </w:r>
      <w:r>
        <w:rPr>
          <w:spacing w:val="-1"/>
        </w:rPr>
        <w:t>types</w:t>
      </w:r>
      <w:r>
        <w:t xml:space="preserve"> </w:t>
      </w:r>
      <w:r>
        <w:rPr>
          <w:spacing w:val="1"/>
        </w:rPr>
        <w:t>of</w:t>
      </w:r>
      <w:r>
        <w:rPr>
          <w:spacing w:val="-1"/>
        </w:rPr>
        <w:t xml:space="preserve"> financial</w:t>
      </w:r>
      <w:r>
        <w:t xml:space="preserve"> </w:t>
      </w:r>
      <w:r>
        <w:rPr>
          <w:spacing w:val="-1"/>
        </w:rPr>
        <w:t>aid</w:t>
      </w:r>
      <w:r>
        <w:rPr>
          <w:spacing w:val="2"/>
        </w:rPr>
        <w:t xml:space="preserve"> </w:t>
      </w:r>
      <w:r>
        <w:t>may</w:t>
      </w:r>
      <w:r>
        <w:rPr>
          <w:spacing w:val="-5"/>
        </w:rPr>
        <w:t xml:space="preserve"> </w:t>
      </w:r>
      <w:r>
        <w:rPr>
          <w:spacing w:val="1"/>
        </w:rPr>
        <w:t>be</w:t>
      </w:r>
      <w:r>
        <w:rPr>
          <w:spacing w:val="-1"/>
        </w:rPr>
        <w:t xml:space="preserve"> available.</w:t>
      </w:r>
    </w:p>
    <w:p w14:paraId="0DA90048" w14:textId="77777777" w:rsidR="00F750C5" w:rsidRDefault="00991459">
      <w:pPr>
        <w:pStyle w:val="BodyText"/>
        <w:numPr>
          <w:ilvl w:val="1"/>
          <w:numId w:val="1"/>
        </w:numPr>
        <w:tabs>
          <w:tab w:val="left" w:pos="1200"/>
        </w:tabs>
        <w:kinsoku w:val="0"/>
        <w:overflowPunct w:val="0"/>
        <w:spacing w:before="4" w:line="275" w:lineRule="auto"/>
        <w:ind w:right="118" w:firstLine="0"/>
        <w:jc w:val="both"/>
      </w:pPr>
      <w:r>
        <w:rPr>
          <w:spacing w:val="-2"/>
        </w:rPr>
        <w:t>If</w:t>
      </w:r>
      <w:r>
        <w:rPr>
          <w:spacing w:val="49"/>
        </w:rPr>
        <w:t xml:space="preserve"> </w:t>
      </w:r>
      <w:r>
        <w:rPr>
          <w:spacing w:val="-1"/>
        </w:rPr>
        <w:t>possible,</w:t>
      </w:r>
      <w:r>
        <w:rPr>
          <w:spacing w:val="48"/>
        </w:rPr>
        <w:t xml:space="preserve"> </w:t>
      </w:r>
      <w:r>
        <w:t>take</w:t>
      </w:r>
      <w:r>
        <w:rPr>
          <w:spacing w:val="47"/>
        </w:rPr>
        <w:t xml:space="preserve"> </w:t>
      </w:r>
      <w:r>
        <w:t>the</w:t>
      </w:r>
      <w:r>
        <w:rPr>
          <w:spacing w:val="51"/>
        </w:rPr>
        <w:t xml:space="preserve"> </w:t>
      </w:r>
      <w:r>
        <w:rPr>
          <w:spacing w:val="-1"/>
        </w:rPr>
        <w:t>Preliminary</w:t>
      </w:r>
      <w:r>
        <w:rPr>
          <w:spacing w:val="43"/>
        </w:rPr>
        <w:t xml:space="preserve"> </w:t>
      </w:r>
      <w:r>
        <w:t>SAT/National</w:t>
      </w:r>
      <w:r>
        <w:rPr>
          <w:spacing w:val="48"/>
        </w:rPr>
        <w:t xml:space="preserve"> </w:t>
      </w:r>
      <w:r>
        <w:rPr>
          <w:spacing w:val="-1"/>
        </w:rPr>
        <w:t>Merit</w:t>
      </w:r>
      <w:r>
        <w:rPr>
          <w:spacing w:val="48"/>
        </w:rPr>
        <w:t xml:space="preserve"> </w:t>
      </w:r>
      <w:r>
        <w:rPr>
          <w:spacing w:val="-1"/>
        </w:rPr>
        <w:t>Scholarship</w:t>
      </w:r>
      <w:r>
        <w:rPr>
          <w:spacing w:val="48"/>
        </w:rPr>
        <w:t xml:space="preserve"> </w:t>
      </w:r>
      <w:r>
        <w:rPr>
          <w:spacing w:val="-1"/>
        </w:rPr>
        <w:t>Qualifying</w:t>
      </w:r>
      <w:r>
        <w:rPr>
          <w:spacing w:val="48"/>
        </w:rPr>
        <w:t xml:space="preserve"> </w:t>
      </w:r>
      <w:r>
        <w:rPr>
          <w:spacing w:val="-1"/>
        </w:rPr>
        <w:t>Test</w:t>
      </w:r>
      <w:r>
        <w:rPr>
          <w:spacing w:val="83"/>
        </w:rPr>
        <w:t xml:space="preserve"> </w:t>
      </w:r>
      <w:r>
        <w:rPr>
          <w:spacing w:val="-1"/>
        </w:rPr>
        <w:t>(PSAT/NMSQT)</w:t>
      </w:r>
      <w:r>
        <w:rPr>
          <w:spacing w:val="52"/>
        </w:rPr>
        <w:t xml:space="preserve"> </w:t>
      </w:r>
      <w:r>
        <w:t>in</w:t>
      </w:r>
      <w:r>
        <w:rPr>
          <w:spacing w:val="55"/>
        </w:rPr>
        <w:t xml:space="preserve"> </w:t>
      </w:r>
      <w:r>
        <w:rPr>
          <w:spacing w:val="-2"/>
        </w:rPr>
        <w:t>your</w:t>
      </w:r>
      <w:r>
        <w:rPr>
          <w:spacing w:val="52"/>
        </w:rPr>
        <w:t xml:space="preserve"> </w:t>
      </w:r>
      <w:r>
        <w:rPr>
          <w:spacing w:val="-1"/>
        </w:rPr>
        <w:t>sophomore</w:t>
      </w:r>
      <w:r>
        <w:rPr>
          <w:spacing w:val="54"/>
        </w:rPr>
        <w:t xml:space="preserve"> </w:t>
      </w:r>
      <w:r>
        <w:rPr>
          <w:spacing w:val="-2"/>
        </w:rPr>
        <w:t>year</w:t>
      </w:r>
      <w:r>
        <w:rPr>
          <w:spacing w:val="52"/>
        </w:rPr>
        <w:t xml:space="preserve"> </w:t>
      </w:r>
      <w:r>
        <w:t>for</w:t>
      </w:r>
      <w:r>
        <w:rPr>
          <w:spacing w:val="52"/>
        </w:rPr>
        <w:t xml:space="preserve"> </w:t>
      </w:r>
      <w:r>
        <w:rPr>
          <w:spacing w:val="-1"/>
        </w:rPr>
        <w:t>practice;</w:t>
      </w:r>
      <w:r>
        <w:rPr>
          <w:spacing w:val="53"/>
        </w:rPr>
        <w:t xml:space="preserve"> </w:t>
      </w:r>
      <w:r>
        <w:t>in</w:t>
      </w:r>
      <w:r>
        <w:rPr>
          <w:spacing w:val="57"/>
        </w:rPr>
        <w:t xml:space="preserve"> </w:t>
      </w:r>
      <w:r>
        <w:rPr>
          <w:spacing w:val="-2"/>
        </w:rPr>
        <w:t>your</w:t>
      </w:r>
      <w:r>
        <w:rPr>
          <w:spacing w:val="52"/>
        </w:rPr>
        <w:t xml:space="preserve"> </w:t>
      </w:r>
      <w:r>
        <w:t>junior</w:t>
      </w:r>
      <w:r>
        <w:rPr>
          <w:spacing w:val="52"/>
        </w:rPr>
        <w:t xml:space="preserve"> </w:t>
      </w:r>
      <w:r>
        <w:rPr>
          <w:spacing w:val="-1"/>
        </w:rPr>
        <w:t>year,</w:t>
      </w:r>
      <w:r>
        <w:rPr>
          <w:spacing w:val="52"/>
        </w:rPr>
        <w:t xml:space="preserve"> </w:t>
      </w:r>
      <w:r>
        <w:rPr>
          <w:spacing w:val="-1"/>
        </w:rPr>
        <w:t>take</w:t>
      </w:r>
      <w:r>
        <w:rPr>
          <w:spacing w:val="51"/>
        </w:rPr>
        <w:t xml:space="preserve"> </w:t>
      </w:r>
      <w:r>
        <w:t>the</w:t>
      </w:r>
      <w:r>
        <w:rPr>
          <w:spacing w:val="67"/>
        </w:rPr>
        <w:t xml:space="preserve"> </w:t>
      </w:r>
      <w:r>
        <w:rPr>
          <w:spacing w:val="-1"/>
        </w:rPr>
        <w:t>PSAT</w:t>
      </w:r>
      <w:r>
        <w:rPr>
          <w:spacing w:val="6"/>
        </w:rPr>
        <w:t xml:space="preserve"> </w:t>
      </w:r>
      <w:r>
        <w:rPr>
          <w:spacing w:val="-1"/>
        </w:rPr>
        <w:t>for</w:t>
      </w:r>
      <w:r>
        <w:rPr>
          <w:spacing w:val="6"/>
        </w:rPr>
        <w:t xml:space="preserve"> </w:t>
      </w:r>
      <w:r>
        <w:t>eligibility</w:t>
      </w:r>
      <w:r>
        <w:rPr>
          <w:spacing w:val="2"/>
        </w:rPr>
        <w:t xml:space="preserve"> </w:t>
      </w:r>
      <w:r>
        <w:rPr>
          <w:spacing w:val="-1"/>
        </w:rPr>
        <w:t>for</w:t>
      </w:r>
      <w:r>
        <w:rPr>
          <w:spacing w:val="8"/>
        </w:rPr>
        <w:t xml:space="preserve"> </w:t>
      </w:r>
      <w:r>
        <w:t>the</w:t>
      </w:r>
      <w:r>
        <w:rPr>
          <w:spacing w:val="6"/>
        </w:rPr>
        <w:t xml:space="preserve"> </w:t>
      </w:r>
      <w:r>
        <w:rPr>
          <w:spacing w:val="-1"/>
        </w:rPr>
        <w:t>National</w:t>
      </w:r>
      <w:r>
        <w:rPr>
          <w:spacing w:val="7"/>
        </w:rPr>
        <w:t xml:space="preserve"> </w:t>
      </w:r>
      <w:r>
        <w:t>Merit</w:t>
      </w:r>
      <w:r>
        <w:rPr>
          <w:spacing w:val="7"/>
        </w:rPr>
        <w:t xml:space="preserve"> </w:t>
      </w:r>
      <w:r>
        <w:rPr>
          <w:spacing w:val="-1"/>
        </w:rPr>
        <w:t>Scholarship</w:t>
      </w:r>
      <w:r>
        <w:rPr>
          <w:spacing w:val="7"/>
        </w:rPr>
        <w:t xml:space="preserve"> </w:t>
      </w:r>
      <w:r>
        <w:rPr>
          <w:spacing w:val="-1"/>
        </w:rPr>
        <w:t>Competition.</w:t>
      </w:r>
      <w:r>
        <w:rPr>
          <w:spacing w:val="14"/>
        </w:rPr>
        <w:t xml:space="preserve"> </w:t>
      </w:r>
      <w:r>
        <w:rPr>
          <w:spacing w:val="-1"/>
        </w:rPr>
        <w:t>Students</w:t>
      </w:r>
      <w:r>
        <w:rPr>
          <w:spacing w:val="7"/>
        </w:rPr>
        <w:t xml:space="preserve"> </w:t>
      </w:r>
      <w:r>
        <w:rPr>
          <w:spacing w:val="-1"/>
        </w:rPr>
        <w:t>who</w:t>
      </w:r>
      <w:r>
        <w:rPr>
          <w:spacing w:val="7"/>
        </w:rPr>
        <w:t xml:space="preserve"> </w:t>
      </w:r>
      <w:r>
        <w:rPr>
          <w:spacing w:val="-1"/>
        </w:rPr>
        <w:t>take</w:t>
      </w:r>
      <w:r>
        <w:rPr>
          <w:spacing w:val="85"/>
        </w:rPr>
        <w:t xml:space="preserve"> </w:t>
      </w:r>
      <w:r>
        <w:t>the</w:t>
      </w:r>
      <w:r>
        <w:rPr>
          <w:spacing w:val="-1"/>
        </w:rPr>
        <w:t xml:space="preserve"> PSAT tend</w:t>
      </w:r>
      <w:r>
        <w:t xml:space="preserve"> to </w:t>
      </w:r>
      <w:r>
        <w:rPr>
          <w:spacing w:val="-1"/>
        </w:rPr>
        <w:t xml:space="preserve">score higher </w:t>
      </w:r>
      <w:r>
        <w:t>on the</w:t>
      </w:r>
      <w:r>
        <w:rPr>
          <w:spacing w:val="-1"/>
        </w:rPr>
        <w:t xml:space="preserve"> SAT than</w:t>
      </w:r>
      <w:r>
        <w:t xml:space="preserve"> those</w:t>
      </w:r>
      <w:r>
        <w:rPr>
          <w:spacing w:val="-1"/>
        </w:rPr>
        <w:t xml:space="preserve"> who</w:t>
      </w:r>
      <w:r>
        <w:t xml:space="preserve"> do not.</w:t>
      </w:r>
    </w:p>
    <w:p w14:paraId="277C8760" w14:textId="77777777" w:rsidR="00F750C5" w:rsidRDefault="00991459">
      <w:pPr>
        <w:pStyle w:val="BodyText"/>
        <w:numPr>
          <w:ilvl w:val="1"/>
          <w:numId w:val="1"/>
        </w:numPr>
        <w:tabs>
          <w:tab w:val="left" w:pos="1138"/>
        </w:tabs>
        <w:kinsoku w:val="0"/>
        <w:overflowPunct w:val="0"/>
        <w:spacing w:before="4" w:line="275" w:lineRule="auto"/>
        <w:ind w:right="115" w:firstLine="0"/>
        <w:jc w:val="both"/>
        <w:rPr>
          <w:spacing w:val="-1"/>
        </w:rPr>
      </w:pPr>
      <w:r>
        <w:rPr>
          <w:spacing w:val="-2"/>
        </w:rPr>
        <w:t>Learn</w:t>
      </w:r>
      <w:r>
        <w:rPr>
          <w:spacing w:val="16"/>
        </w:rPr>
        <w:t xml:space="preserve"> </w:t>
      </w:r>
      <w:r>
        <w:rPr>
          <w:spacing w:val="-1"/>
        </w:rPr>
        <w:t>about</w:t>
      </w:r>
      <w:r>
        <w:rPr>
          <w:spacing w:val="19"/>
        </w:rPr>
        <w:t xml:space="preserve"> </w:t>
      </w:r>
      <w:r>
        <w:rPr>
          <w:spacing w:val="-1"/>
        </w:rPr>
        <w:t>available</w:t>
      </w:r>
      <w:r>
        <w:rPr>
          <w:spacing w:val="18"/>
        </w:rPr>
        <w:t xml:space="preserve"> </w:t>
      </w:r>
      <w:r>
        <w:rPr>
          <w:spacing w:val="-1"/>
        </w:rPr>
        <w:t>scholarships.</w:t>
      </w:r>
      <w:r>
        <w:rPr>
          <w:spacing w:val="33"/>
        </w:rPr>
        <w:t xml:space="preserve"> </w:t>
      </w:r>
      <w:r>
        <w:t>Be</w:t>
      </w:r>
      <w:r>
        <w:rPr>
          <w:spacing w:val="15"/>
        </w:rPr>
        <w:t xml:space="preserve"> </w:t>
      </w:r>
      <w:r>
        <w:rPr>
          <w:spacing w:val="-1"/>
        </w:rPr>
        <w:t>sure</w:t>
      </w:r>
      <w:r>
        <w:rPr>
          <w:spacing w:val="15"/>
        </w:rPr>
        <w:t xml:space="preserve"> </w:t>
      </w:r>
      <w:r>
        <w:t>to</w:t>
      </w:r>
      <w:r>
        <w:rPr>
          <w:spacing w:val="19"/>
        </w:rPr>
        <w:t xml:space="preserve"> </w:t>
      </w:r>
      <w:r>
        <w:rPr>
          <w:spacing w:val="-1"/>
        </w:rPr>
        <w:t>begin</w:t>
      </w:r>
      <w:r>
        <w:rPr>
          <w:spacing w:val="19"/>
        </w:rPr>
        <w:t xml:space="preserve"> </w:t>
      </w:r>
      <w:r>
        <w:rPr>
          <w:spacing w:val="-1"/>
        </w:rPr>
        <w:t>applying</w:t>
      </w:r>
      <w:r>
        <w:rPr>
          <w:spacing w:val="16"/>
        </w:rPr>
        <w:t xml:space="preserve"> </w:t>
      </w:r>
      <w:r>
        <w:t>early</w:t>
      </w:r>
      <w:r>
        <w:rPr>
          <w:spacing w:val="12"/>
        </w:rPr>
        <w:t xml:space="preserve"> </w:t>
      </w:r>
      <w:r>
        <w:t>and</w:t>
      </w:r>
      <w:r>
        <w:rPr>
          <w:spacing w:val="16"/>
        </w:rPr>
        <w:t xml:space="preserve"> </w:t>
      </w:r>
      <w:r>
        <w:rPr>
          <w:spacing w:val="-1"/>
        </w:rPr>
        <w:t>for</w:t>
      </w:r>
      <w:r>
        <w:rPr>
          <w:spacing w:val="16"/>
        </w:rPr>
        <w:t xml:space="preserve"> </w:t>
      </w:r>
      <w:r>
        <w:rPr>
          <w:spacing w:val="-1"/>
        </w:rPr>
        <w:t>as</w:t>
      </w:r>
      <w:r>
        <w:rPr>
          <w:spacing w:val="17"/>
        </w:rPr>
        <w:t xml:space="preserve"> </w:t>
      </w:r>
      <w:r>
        <w:t>many</w:t>
      </w:r>
      <w:r>
        <w:rPr>
          <w:spacing w:val="85"/>
        </w:rPr>
        <w:t xml:space="preserve"> </w:t>
      </w:r>
      <w:r>
        <w:rPr>
          <w:spacing w:val="-1"/>
        </w:rPr>
        <w:t>scholarships</w:t>
      </w:r>
      <w:r>
        <w:t xml:space="preserve"> </w:t>
      </w:r>
      <w:r>
        <w:rPr>
          <w:spacing w:val="-1"/>
        </w:rPr>
        <w:t>as</w:t>
      </w:r>
      <w:r>
        <w:t xml:space="preserve"> </w:t>
      </w:r>
      <w:r>
        <w:rPr>
          <w:spacing w:val="-1"/>
        </w:rPr>
        <w:t>possible.</w:t>
      </w:r>
      <w:r>
        <w:t xml:space="preserve"> </w:t>
      </w:r>
      <w:r>
        <w:rPr>
          <w:spacing w:val="2"/>
        </w:rPr>
        <w:t xml:space="preserve"> </w:t>
      </w:r>
      <w:r>
        <w:rPr>
          <w:spacing w:val="-1"/>
        </w:rPr>
        <w:t>Do</w:t>
      </w:r>
      <w:r>
        <w:t xml:space="preserve"> not limit</w:t>
      </w:r>
      <w:r>
        <w:rPr>
          <w:spacing w:val="2"/>
        </w:rPr>
        <w:t xml:space="preserve"> </w:t>
      </w:r>
      <w:r>
        <w:rPr>
          <w:spacing w:val="-1"/>
        </w:rPr>
        <w:t xml:space="preserve">yourself </w:t>
      </w:r>
      <w:r>
        <w:t xml:space="preserve">just to </w:t>
      </w:r>
      <w:r>
        <w:rPr>
          <w:spacing w:val="-1"/>
        </w:rPr>
        <w:t>local</w:t>
      </w:r>
      <w:r>
        <w:t xml:space="preserve"> </w:t>
      </w:r>
      <w:r>
        <w:rPr>
          <w:spacing w:val="-1"/>
        </w:rPr>
        <w:t>scholarships.</w:t>
      </w:r>
    </w:p>
    <w:p w14:paraId="6F6230B5" w14:textId="77777777" w:rsidR="00F750C5" w:rsidRDefault="00991459">
      <w:pPr>
        <w:pStyle w:val="BodyText"/>
        <w:numPr>
          <w:ilvl w:val="1"/>
          <w:numId w:val="1"/>
        </w:numPr>
        <w:tabs>
          <w:tab w:val="left" w:pos="1121"/>
        </w:tabs>
        <w:kinsoku w:val="0"/>
        <w:overflowPunct w:val="0"/>
        <w:spacing w:before="1" w:line="275" w:lineRule="auto"/>
        <w:ind w:right="117" w:firstLine="0"/>
        <w:jc w:val="both"/>
        <w:rPr>
          <w:spacing w:val="-2"/>
        </w:rPr>
      </w:pPr>
      <w:r>
        <w:rPr>
          <w:spacing w:val="-1"/>
        </w:rPr>
        <w:t>Sign</w:t>
      </w:r>
      <w:r>
        <w:rPr>
          <w:spacing w:val="9"/>
        </w:rPr>
        <w:t xml:space="preserve"> </w:t>
      </w:r>
      <w:r>
        <w:t>up</w:t>
      </w:r>
      <w:r>
        <w:rPr>
          <w:spacing w:val="12"/>
        </w:rPr>
        <w:t xml:space="preserve"> </w:t>
      </w:r>
      <w:r>
        <w:rPr>
          <w:spacing w:val="-1"/>
        </w:rPr>
        <w:t>and</w:t>
      </w:r>
      <w:r>
        <w:rPr>
          <w:spacing w:val="9"/>
        </w:rPr>
        <w:t xml:space="preserve"> </w:t>
      </w:r>
      <w:r>
        <w:t>take</w:t>
      </w:r>
      <w:r>
        <w:rPr>
          <w:spacing w:val="8"/>
        </w:rPr>
        <w:t xml:space="preserve"> </w:t>
      </w:r>
      <w:r>
        <w:t>the</w:t>
      </w:r>
      <w:r>
        <w:rPr>
          <w:spacing w:val="13"/>
        </w:rPr>
        <w:t xml:space="preserve"> </w:t>
      </w:r>
      <w:r>
        <w:rPr>
          <w:spacing w:val="-1"/>
        </w:rPr>
        <w:t>ACT</w:t>
      </w:r>
      <w:r>
        <w:rPr>
          <w:spacing w:val="9"/>
        </w:rPr>
        <w:t xml:space="preserve"> </w:t>
      </w:r>
      <w:r>
        <w:rPr>
          <w:spacing w:val="-1"/>
        </w:rPr>
        <w:t>and/or</w:t>
      </w:r>
      <w:r>
        <w:rPr>
          <w:spacing w:val="8"/>
        </w:rPr>
        <w:t xml:space="preserve"> </w:t>
      </w:r>
      <w:r>
        <w:rPr>
          <w:spacing w:val="-1"/>
        </w:rPr>
        <w:t>SAT</w:t>
      </w:r>
      <w:r>
        <w:rPr>
          <w:spacing w:val="9"/>
        </w:rPr>
        <w:t xml:space="preserve"> </w:t>
      </w:r>
      <w:r>
        <w:t>test,</w:t>
      </w:r>
      <w:r>
        <w:rPr>
          <w:spacing w:val="9"/>
        </w:rPr>
        <w:t xml:space="preserve"> </w:t>
      </w:r>
      <w:r>
        <w:t>preferably</w:t>
      </w:r>
      <w:r>
        <w:rPr>
          <w:spacing w:val="4"/>
        </w:rPr>
        <w:t xml:space="preserve"> </w:t>
      </w:r>
      <w:r>
        <w:t>in</w:t>
      </w:r>
      <w:r>
        <w:rPr>
          <w:spacing w:val="14"/>
        </w:rPr>
        <w:t xml:space="preserve"> </w:t>
      </w:r>
      <w:r>
        <w:rPr>
          <w:spacing w:val="-2"/>
        </w:rPr>
        <w:t>your</w:t>
      </w:r>
      <w:r>
        <w:rPr>
          <w:spacing w:val="11"/>
        </w:rPr>
        <w:t xml:space="preserve"> </w:t>
      </w:r>
      <w:r>
        <w:t>junior</w:t>
      </w:r>
      <w:r>
        <w:rPr>
          <w:spacing w:val="13"/>
        </w:rPr>
        <w:t xml:space="preserve"> </w:t>
      </w:r>
      <w:r>
        <w:rPr>
          <w:spacing w:val="-2"/>
        </w:rPr>
        <w:t>year</w:t>
      </w:r>
      <w:r>
        <w:rPr>
          <w:spacing w:val="8"/>
        </w:rPr>
        <w:t xml:space="preserve"> </w:t>
      </w:r>
      <w:r>
        <w:t>but</w:t>
      </w:r>
      <w:r>
        <w:rPr>
          <w:spacing w:val="12"/>
        </w:rPr>
        <w:t xml:space="preserve"> </w:t>
      </w:r>
      <w:r>
        <w:t>no</w:t>
      </w:r>
      <w:r>
        <w:rPr>
          <w:spacing w:val="9"/>
        </w:rPr>
        <w:t xml:space="preserve"> </w:t>
      </w:r>
      <w:r>
        <w:t>later</w:t>
      </w:r>
      <w:r>
        <w:rPr>
          <w:spacing w:val="47"/>
        </w:rPr>
        <w:t xml:space="preserve"> </w:t>
      </w:r>
      <w:r>
        <w:rPr>
          <w:spacing w:val="-1"/>
        </w:rPr>
        <w:t>than</w:t>
      </w:r>
      <w:r>
        <w:t xml:space="preserve"> the</w:t>
      </w:r>
      <w:r>
        <w:rPr>
          <w:spacing w:val="-1"/>
        </w:rPr>
        <w:t xml:space="preserve"> fall</w:t>
      </w:r>
      <w:r>
        <w:t xml:space="preserve"> of</w:t>
      </w:r>
      <w:r>
        <w:rPr>
          <w:spacing w:val="4"/>
        </w:rPr>
        <w:t xml:space="preserve"> </w:t>
      </w:r>
      <w:r>
        <w:rPr>
          <w:spacing w:val="-2"/>
        </w:rPr>
        <w:t>your</w:t>
      </w:r>
      <w:r>
        <w:rPr>
          <w:spacing w:val="-1"/>
        </w:rPr>
        <w:t xml:space="preserve"> </w:t>
      </w:r>
      <w:r>
        <w:t>senior</w:t>
      </w:r>
      <w:r>
        <w:rPr>
          <w:spacing w:val="1"/>
        </w:rPr>
        <w:t xml:space="preserve"> </w:t>
      </w:r>
      <w:r>
        <w:rPr>
          <w:spacing w:val="-2"/>
        </w:rPr>
        <w:t>year.</w:t>
      </w:r>
    </w:p>
    <w:p w14:paraId="24F390DB" w14:textId="77777777" w:rsidR="00F750C5" w:rsidRDefault="00991459">
      <w:pPr>
        <w:pStyle w:val="Heading3"/>
        <w:kinsoku w:val="0"/>
        <w:overflowPunct w:val="0"/>
        <w:spacing w:before="208"/>
        <w:jc w:val="both"/>
        <w:rPr>
          <w:b w:val="0"/>
          <w:bCs w:val="0"/>
        </w:rPr>
      </w:pPr>
      <w:r>
        <w:rPr>
          <w:spacing w:val="-1"/>
        </w:rPr>
        <w:t>Did</w:t>
      </w:r>
      <w:r>
        <w:t xml:space="preserve"> you </w:t>
      </w:r>
      <w:r>
        <w:rPr>
          <w:spacing w:val="-1"/>
        </w:rPr>
        <w:t>know</w:t>
      </w:r>
      <w:r>
        <w:rPr>
          <w:spacing w:val="1"/>
        </w:rPr>
        <w:t xml:space="preserve"> </w:t>
      </w:r>
      <w:r>
        <w:rPr>
          <w:spacing w:val="-1"/>
        </w:rPr>
        <w:t xml:space="preserve">that </w:t>
      </w:r>
      <w:r>
        <w:t>. . .</w:t>
      </w:r>
    </w:p>
    <w:p w14:paraId="2F08FA33" w14:textId="77777777" w:rsidR="00F750C5" w:rsidRDefault="00F750C5">
      <w:pPr>
        <w:pStyle w:val="BodyText"/>
        <w:kinsoku w:val="0"/>
        <w:overflowPunct w:val="0"/>
        <w:spacing w:before="8"/>
        <w:ind w:left="0"/>
        <w:rPr>
          <w:b/>
          <w:bCs/>
          <w:sz w:val="20"/>
          <w:szCs w:val="20"/>
        </w:rPr>
      </w:pPr>
    </w:p>
    <w:p w14:paraId="06734BCD" w14:textId="269BCF70" w:rsidR="00F750C5" w:rsidRDefault="00991459">
      <w:pPr>
        <w:pStyle w:val="BodyText"/>
        <w:numPr>
          <w:ilvl w:val="1"/>
          <w:numId w:val="1"/>
        </w:numPr>
        <w:tabs>
          <w:tab w:val="left" w:pos="1150"/>
        </w:tabs>
        <w:kinsoku w:val="0"/>
        <w:overflowPunct w:val="0"/>
        <w:spacing w:line="275" w:lineRule="auto"/>
        <w:ind w:right="115" w:firstLine="0"/>
        <w:jc w:val="both"/>
        <w:rPr>
          <w:spacing w:val="-1"/>
        </w:rPr>
      </w:pPr>
      <w:r>
        <w:rPr>
          <w:spacing w:val="-1"/>
        </w:rPr>
        <w:t>The</w:t>
      </w:r>
      <w:r>
        <w:rPr>
          <w:spacing w:val="23"/>
        </w:rPr>
        <w:t xml:space="preserve"> </w:t>
      </w:r>
      <w:r>
        <w:rPr>
          <w:spacing w:val="-1"/>
        </w:rPr>
        <w:t>highest</w:t>
      </w:r>
      <w:r w:rsidR="00786708">
        <w:rPr>
          <w:spacing w:val="24"/>
        </w:rPr>
        <w:t>-</w:t>
      </w:r>
      <w:r>
        <w:rPr>
          <w:spacing w:val="-1"/>
        </w:rPr>
        <w:t>ranking</w:t>
      </w:r>
      <w:r>
        <w:rPr>
          <w:spacing w:val="26"/>
        </w:rPr>
        <w:t xml:space="preserve"> </w:t>
      </w:r>
      <w:r>
        <w:rPr>
          <w:spacing w:val="-1"/>
        </w:rPr>
        <w:t>graduate</w:t>
      </w:r>
      <w:r>
        <w:rPr>
          <w:spacing w:val="25"/>
        </w:rPr>
        <w:t xml:space="preserve"> </w:t>
      </w:r>
      <w:r>
        <w:rPr>
          <w:spacing w:val="-1"/>
        </w:rPr>
        <w:t>at</w:t>
      </w:r>
      <w:r>
        <w:rPr>
          <w:spacing w:val="24"/>
        </w:rPr>
        <w:t xml:space="preserve"> </w:t>
      </w:r>
      <w:r>
        <w:rPr>
          <w:spacing w:val="-1"/>
        </w:rPr>
        <w:t>each</w:t>
      </w:r>
      <w:r>
        <w:rPr>
          <w:spacing w:val="24"/>
        </w:rPr>
        <w:t xml:space="preserve"> </w:t>
      </w:r>
      <w:r>
        <w:t>Texas</w:t>
      </w:r>
      <w:r>
        <w:rPr>
          <w:spacing w:val="24"/>
        </w:rPr>
        <w:t xml:space="preserve"> </w:t>
      </w:r>
      <w:r>
        <w:t>public</w:t>
      </w:r>
      <w:r>
        <w:rPr>
          <w:spacing w:val="23"/>
        </w:rPr>
        <w:t xml:space="preserve"> </w:t>
      </w:r>
      <w:r>
        <w:rPr>
          <w:spacing w:val="-1"/>
        </w:rPr>
        <w:t>high</w:t>
      </w:r>
      <w:r>
        <w:rPr>
          <w:spacing w:val="24"/>
        </w:rPr>
        <w:t xml:space="preserve"> </w:t>
      </w:r>
      <w:r>
        <w:rPr>
          <w:spacing w:val="-1"/>
        </w:rPr>
        <w:t>school</w:t>
      </w:r>
      <w:r>
        <w:rPr>
          <w:spacing w:val="26"/>
        </w:rPr>
        <w:t xml:space="preserve"> </w:t>
      </w:r>
      <w:r>
        <w:rPr>
          <w:spacing w:val="-1"/>
        </w:rPr>
        <w:t>receives</w:t>
      </w:r>
      <w:r>
        <w:rPr>
          <w:spacing w:val="24"/>
        </w:rPr>
        <w:t xml:space="preserve"> </w:t>
      </w:r>
      <w:r>
        <w:t>a</w:t>
      </w:r>
      <w:r>
        <w:rPr>
          <w:spacing w:val="23"/>
        </w:rPr>
        <w:t xml:space="preserve"> </w:t>
      </w:r>
      <w:r>
        <w:rPr>
          <w:spacing w:val="-1"/>
        </w:rPr>
        <w:t>certificate</w:t>
      </w:r>
      <w:r>
        <w:rPr>
          <w:spacing w:val="91"/>
        </w:rPr>
        <w:t xml:space="preserve"> </w:t>
      </w:r>
      <w:r>
        <w:rPr>
          <w:spacing w:val="-1"/>
        </w:rPr>
        <w:t>from</w:t>
      </w:r>
      <w:r>
        <w:rPr>
          <w:spacing w:val="14"/>
        </w:rPr>
        <w:t xml:space="preserve"> </w:t>
      </w:r>
      <w:r>
        <w:t>the</w:t>
      </w:r>
      <w:r>
        <w:rPr>
          <w:spacing w:val="13"/>
        </w:rPr>
        <w:t xml:space="preserve"> </w:t>
      </w:r>
      <w:r>
        <w:t>Texas</w:t>
      </w:r>
      <w:r>
        <w:rPr>
          <w:spacing w:val="14"/>
        </w:rPr>
        <w:t xml:space="preserve"> </w:t>
      </w:r>
      <w:r>
        <w:rPr>
          <w:spacing w:val="-1"/>
        </w:rPr>
        <w:t>Education</w:t>
      </w:r>
      <w:r>
        <w:rPr>
          <w:spacing w:val="14"/>
        </w:rPr>
        <w:t xml:space="preserve"> </w:t>
      </w:r>
      <w:r>
        <w:t>Agency</w:t>
      </w:r>
      <w:r>
        <w:rPr>
          <w:spacing w:val="9"/>
        </w:rPr>
        <w:t xml:space="preserve"> </w:t>
      </w:r>
      <w:r>
        <w:t>that</w:t>
      </w:r>
      <w:r>
        <w:rPr>
          <w:spacing w:val="14"/>
        </w:rPr>
        <w:t xml:space="preserve"> </w:t>
      </w:r>
      <w:r>
        <w:t>can</w:t>
      </w:r>
      <w:r>
        <w:rPr>
          <w:spacing w:val="14"/>
        </w:rPr>
        <w:t xml:space="preserve"> </w:t>
      </w:r>
      <w:r>
        <w:t>be</w:t>
      </w:r>
      <w:r>
        <w:rPr>
          <w:spacing w:val="15"/>
        </w:rPr>
        <w:t xml:space="preserve"> </w:t>
      </w:r>
      <w:r>
        <w:t>used</w:t>
      </w:r>
      <w:r>
        <w:rPr>
          <w:spacing w:val="14"/>
        </w:rPr>
        <w:t xml:space="preserve"> </w:t>
      </w:r>
      <w:r>
        <w:rPr>
          <w:spacing w:val="-1"/>
        </w:rPr>
        <w:t>as</w:t>
      </w:r>
      <w:r>
        <w:rPr>
          <w:spacing w:val="17"/>
        </w:rPr>
        <w:t xml:space="preserve"> </w:t>
      </w:r>
      <w:r>
        <w:t>a</w:t>
      </w:r>
      <w:r>
        <w:rPr>
          <w:spacing w:val="13"/>
        </w:rPr>
        <w:t xml:space="preserve"> </w:t>
      </w:r>
      <w:r>
        <w:rPr>
          <w:spacing w:val="-1"/>
        </w:rPr>
        <w:t>scholarship</w:t>
      </w:r>
      <w:r>
        <w:rPr>
          <w:spacing w:val="14"/>
        </w:rPr>
        <w:t xml:space="preserve"> </w:t>
      </w:r>
      <w:r>
        <w:t>to</w:t>
      </w:r>
      <w:r>
        <w:rPr>
          <w:spacing w:val="14"/>
        </w:rPr>
        <w:t xml:space="preserve"> </w:t>
      </w:r>
      <w:r>
        <w:t>cover</w:t>
      </w:r>
      <w:r>
        <w:rPr>
          <w:spacing w:val="13"/>
        </w:rPr>
        <w:t xml:space="preserve"> </w:t>
      </w:r>
      <w:r>
        <w:t>the</w:t>
      </w:r>
      <w:r>
        <w:rPr>
          <w:spacing w:val="15"/>
        </w:rPr>
        <w:t xml:space="preserve"> </w:t>
      </w:r>
      <w:r>
        <w:t>tuition</w:t>
      </w:r>
      <w:r>
        <w:rPr>
          <w:spacing w:val="50"/>
        </w:rPr>
        <w:t xml:space="preserve"> </w:t>
      </w:r>
      <w:r>
        <w:rPr>
          <w:spacing w:val="-1"/>
        </w:rPr>
        <w:t>costs</w:t>
      </w:r>
      <w:r>
        <w:t xml:space="preserve"> </w:t>
      </w:r>
      <w:r>
        <w:rPr>
          <w:spacing w:val="-1"/>
        </w:rPr>
        <w:t>at</w:t>
      </w:r>
      <w:r>
        <w:t xml:space="preserve"> </w:t>
      </w:r>
      <w:r>
        <w:rPr>
          <w:spacing w:val="1"/>
        </w:rPr>
        <w:t>any</w:t>
      </w:r>
      <w:r>
        <w:rPr>
          <w:spacing w:val="-5"/>
        </w:rPr>
        <w:t xml:space="preserve"> </w:t>
      </w:r>
      <w:r>
        <w:rPr>
          <w:spacing w:val="-1"/>
        </w:rPr>
        <w:t>Texas</w:t>
      </w:r>
      <w:r>
        <w:t xml:space="preserve"> public</w:t>
      </w:r>
      <w:r>
        <w:rPr>
          <w:spacing w:val="-1"/>
        </w:rPr>
        <w:t xml:space="preserve"> college </w:t>
      </w:r>
      <w:r>
        <w:t>or</w:t>
      </w:r>
      <w:r>
        <w:rPr>
          <w:spacing w:val="-1"/>
        </w:rPr>
        <w:t xml:space="preserve"> university?</w:t>
      </w:r>
    </w:p>
    <w:p w14:paraId="102F9FB6" w14:textId="77777777" w:rsidR="00F750C5" w:rsidRDefault="00991459">
      <w:pPr>
        <w:pStyle w:val="BodyText"/>
        <w:numPr>
          <w:ilvl w:val="1"/>
          <w:numId w:val="1"/>
        </w:numPr>
        <w:tabs>
          <w:tab w:val="left" w:pos="1179"/>
        </w:tabs>
        <w:kinsoku w:val="0"/>
        <w:overflowPunct w:val="0"/>
        <w:spacing w:before="1" w:line="276" w:lineRule="auto"/>
        <w:ind w:right="117" w:firstLine="0"/>
        <w:jc w:val="both"/>
        <w:rPr>
          <w:spacing w:val="-1"/>
        </w:rPr>
      </w:pPr>
      <w:r>
        <w:rPr>
          <w:spacing w:val="-1"/>
        </w:rPr>
        <w:t>Students</w:t>
      </w:r>
      <w:r>
        <w:rPr>
          <w:spacing w:val="38"/>
        </w:rPr>
        <w:t xml:space="preserve"> </w:t>
      </w:r>
      <w:r>
        <w:rPr>
          <w:spacing w:val="-1"/>
        </w:rPr>
        <w:t>ranked</w:t>
      </w:r>
      <w:r>
        <w:rPr>
          <w:spacing w:val="38"/>
        </w:rPr>
        <w:t xml:space="preserve"> </w:t>
      </w:r>
      <w:r>
        <w:t>in</w:t>
      </w:r>
      <w:r>
        <w:rPr>
          <w:spacing w:val="38"/>
        </w:rPr>
        <w:t xml:space="preserve"> </w:t>
      </w:r>
      <w:r>
        <w:t>the</w:t>
      </w:r>
      <w:r>
        <w:rPr>
          <w:spacing w:val="37"/>
        </w:rPr>
        <w:t xml:space="preserve"> </w:t>
      </w:r>
      <w:r>
        <w:t>top</w:t>
      </w:r>
      <w:r>
        <w:rPr>
          <w:spacing w:val="38"/>
        </w:rPr>
        <w:t xml:space="preserve"> </w:t>
      </w:r>
      <w:r>
        <w:t>10</w:t>
      </w:r>
      <w:r>
        <w:rPr>
          <w:spacing w:val="38"/>
        </w:rPr>
        <w:t xml:space="preserve"> </w:t>
      </w:r>
      <w:r>
        <w:rPr>
          <w:spacing w:val="-1"/>
        </w:rPr>
        <w:t>percent</w:t>
      </w:r>
      <w:r>
        <w:rPr>
          <w:spacing w:val="38"/>
        </w:rPr>
        <w:t xml:space="preserve"> </w:t>
      </w:r>
      <w:r>
        <w:t>of</w:t>
      </w:r>
      <w:r>
        <w:rPr>
          <w:spacing w:val="37"/>
        </w:rPr>
        <w:t xml:space="preserve"> </w:t>
      </w:r>
      <w:r>
        <w:t>their</w:t>
      </w:r>
      <w:r>
        <w:rPr>
          <w:spacing w:val="37"/>
        </w:rPr>
        <w:t xml:space="preserve"> </w:t>
      </w:r>
      <w:r>
        <w:rPr>
          <w:spacing w:val="-1"/>
        </w:rPr>
        <w:t>graduating</w:t>
      </w:r>
      <w:r>
        <w:rPr>
          <w:spacing w:val="36"/>
        </w:rPr>
        <w:t xml:space="preserve"> </w:t>
      </w:r>
      <w:r>
        <w:rPr>
          <w:spacing w:val="-1"/>
        </w:rPr>
        <w:t>class</w:t>
      </w:r>
      <w:r>
        <w:rPr>
          <w:spacing w:val="41"/>
        </w:rPr>
        <w:t xml:space="preserve"> </w:t>
      </w:r>
      <w:r>
        <w:rPr>
          <w:spacing w:val="-1"/>
        </w:rPr>
        <w:t>from</w:t>
      </w:r>
      <w:r>
        <w:rPr>
          <w:spacing w:val="41"/>
        </w:rPr>
        <w:t xml:space="preserve"> </w:t>
      </w:r>
      <w:r>
        <w:rPr>
          <w:spacing w:val="-1"/>
        </w:rPr>
        <w:t>an</w:t>
      </w:r>
      <w:r>
        <w:rPr>
          <w:spacing w:val="38"/>
        </w:rPr>
        <w:t xml:space="preserve"> </w:t>
      </w:r>
      <w:r>
        <w:rPr>
          <w:spacing w:val="-1"/>
        </w:rPr>
        <w:t>accredited</w:t>
      </w:r>
      <w:r>
        <w:rPr>
          <w:spacing w:val="75"/>
        </w:rPr>
        <w:t xml:space="preserve"> </w:t>
      </w:r>
      <w:r>
        <w:t>public</w:t>
      </w:r>
      <w:r>
        <w:rPr>
          <w:spacing w:val="27"/>
        </w:rPr>
        <w:t xml:space="preserve"> </w:t>
      </w:r>
      <w:r>
        <w:t>or</w:t>
      </w:r>
      <w:r>
        <w:rPr>
          <w:spacing w:val="28"/>
        </w:rPr>
        <w:t xml:space="preserve"> </w:t>
      </w:r>
      <w:r>
        <w:t>private</w:t>
      </w:r>
      <w:r>
        <w:rPr>
          <w:spacing w:val="27"/>
        </w:rPr>
        <w:t xml:space="preserve"> </w:t>
      </w:r>
      <w:r>
        <w:t>Texas</w:t>
      </w:r>
      <w:r>
        <w:rPr>
          <w:spacing w:val="29"/>
        </w:rPr>
        <w:t xml:space="preserve"> </w:t>
      </w:r>
      <w:r>
        <w:rPr>
          <w:spacing w:val="-1"/>
        </w:rPr>
        <w:t>high</w:t>
      </w:r>
      <w:r>
        <w:rPr>
          <w:spacing w:val="28"/>
        </w:rPr>
        <w:t xml:space="preserve"> </w:t>
      </w:r>
      <w:r>
        <w:t>school</w:t>
      </w:r>
      <w:r>
        <w:rPr>
          <w:spacing w:val="29"/>
        </w:rPr>
        <w:t xml:space="preserve"> </w:t>
      </w:r>
      <w:r>
        <w:t>are</w:t>
      </w:r>
      <w:r>
        <w:rPr>
          <w:spacing w:val="30"/>
        </w:rPr>
        <w:t xml:space="preserve"> </w:t>
      </w:r>
      <w:r>
        <w:rPr>
          <w:spacing w:val="-1"/>
        </w:rPr>
        <w:t>eligible</w:t>
      </w:r>
      <w:r>
        <w:rPr>
          <w:spacing w:val="32"/>
        </w:rPr>
        <w:t xml:space="preserve"> </w:t>
      </w:r>
      <w:r>
        <w:rPr>
          <w:spacing w:val="-1"/>
        </w:rPr>
        <w:t>for</w:t>
      </w:r>
      <w:r>
        <w:rPr>
          <w:spacing w:val="28"/>
        </w:rPr>
        <w:t xml:space="preserve"> </w:t>
      </w:r>
      <w:r>
        <w:rPr>
          <w:spacing w:val="-1"/>
        </w:rPr>
        <w:t>automatic</w:t>
      </w:r>
      <w:r>
        <w:rPr>
          <w:spacing w:val="30"/>
        </w:rPr>
        <w:t xml:space="preserve"> </w:t>
      </w:r>
      <w:r>
        <w:rPr>
          <w:spacing w:val="-1"/>
        </w:rPr>
        <w:t>admission</w:t>
      </w:r>
      <w:r>
        <w:rPr>
          <w:spacing w:val="28"/>
        </w:rPr>
        <w:t xml:space="preserve"> </w:t>
      </w:r>
      <w:r>
        <w:t>to</w:t>
      </w:r>
      <w:r>
        <w:rPr>
          <w:spacing w:val="28"/>
        </w:rPr>
        <w:t xml:space="preserve"> </w:t>
      </w:r>
      <w:r>
        <w:rPr>
          <w:spacing w:val="1"/>
        </w:rPr>
        <w:t>any</w:t>
      </w:r>
      <w:r>
        <w:rPr>
          <w:spacing w:val="24"/>
        </w:rPr>
        <w:t xml:space="preserve"> </w:t>
      </w:r>
      <w:r>
        <w:t>Texas</w:t>
      </w:r>
      <w:r>
        <w:rPr>
          <w:spacing w:val="55"/>
        </w:rPr>
        <w:t xml:space="preserve"> </w:t>
      </w:r>
      <w:r>
        <w:t>public</w:t>
      </w:r>
      <w:r>
        <w:rPr>
          <w:spacing w:val="13"/>
        </w:rPr>
        <w:t xml:space="preserve"> </w:t>
      </w:r>
      <w:r>
        <w:t>university</w:t>
      </w:r>
      <w:r>
        <w:rPr>
          <w:spacing w:val="7"/>
        </w:rPr>
        <w:t xml:space="preserve"> </w:t>
      </w:r>
      <w:r>
        <w:t>if</w:t>
      </w:r>
      <w:r>
        <w:rPr>
          <w:spacing w:val="13"/>
        </w:rPr>
        <w:t xml:space="preserve"> </w:t>
      </w:r>
      <w:r>
        <w:t>they</w:t>
      </w:r>
      <w:r>
        <w:rPr>
          <w:spacing w:val="9"/>
        </w:rPr>
        <w:t xml:space="preserve"> </w:t>
      </w:r>
      <w:r>
        <w:t>have</w:t>
      </w:r>
      <w:r>
        <w:rPr>
          <w:spacing w:val="13"/>
        </w:rPr>
        <w:t xml:space="preserve"> </w:t>
      </w:r>
      <w:r>
        <w:rPr>
          <w:spacing w:val="-1"/>
        </w:rPr>
        <w:t>completed</w:t>
      </w:r>
      <w:r>
        <w:rPr>
          <w:spacing w:val="14"/>
        </w:rPr>
        <w:t xml:space="preserve"> </w:t>
      </w:r>
      <w:r>
        <w:t>the</w:t>
      </w:r>
      <w:r>
        <w:rPr>
          <w:spacing w:val="13"/>
        </w:rPr>
        <w:t xml:space="preserve"> </w:t>
      </w:r>
      <w:r>
        <w:rPr>
          <w:spacing w:val="-1"/>
        </w:rPr>
        <w:t>Recommended</w:t>
      </w:r>
      <w:r>
        <w:rPr>
          <w:spacing w:val="14"/>
        </w:rPr>
        <w:t xml:space="preserve"> </w:t>
      </w:r>
      <w:r>
        <w:t>or</w:t>
      </w:r>
      <w:r>
        <w:rPr>
          <w:spacing w:val="13"/>
        </w:rPr>
        <w:t xml:space="preserve"> </w:t>
      </w:r>
      <w:r>
        <w:rPr>
          <w:spacing w:val="-1"/>
        </w:rPr>
        <w:t>Distinguished</w:t>
      </w:r>
      <w:r>
        <w:rPr>
          <w:spacing w:val="47"/>
        </w:rPr>
        <w:t xml:space="preserve"> </w:t>
      </w:r>
      <w:r>
        <w:rPr>
          <w:spacing w:val="-1"/>
        </w:rPr>
        <w:t>Achievement</w:t>
      </w:r>
      <w:r>
        <w:t xml:space="preserve"> </w:t>
      </w:r>
      <w:r>
        <w:rPr>
          <w:spacing w:val="-1"/>
        </w:rPr>
        <w:t>Plan?</w:t>
      </w:r>
    </w:p>
    <w:p w14:paraId="0E0ED15A" w14:textId="77777777" w:rsidR="00F750C5" w:rsidRDefault="00991459">
      <w:pPr>
        <w:pStyle w:val="BodyText"/>
        <w:numPr>
          <w:ilvl w:val="1"/>
          <w:numId w:val="1"/>
        </w:numPr>
        <w:tabs>
          <w:tab w:val="left" w:pos="1174"/>
        </w:tabs>
        <w:kinsoku w:val="0"/>
        <w:overflowPunct w:val="0"/>
        <w:spacing w:line="275" w:lineRule="auto"/>
        <w:ind w:right="118" w:firstLine="0"/>
        <w:jc w:val="both"/>
      </w:pPr>
      <w:r>
        <w:t>A</w:t>
      </w:r>
      <w:r>
        <w:rPr>
          <w:spacing w:val="35"/>
        </w:rPr>
        <w:t xml:space="preserve"> </w:t>
      </w:r>
      <w:r>
        <w:rPr>
          <w:spacing w:val="-1"/>
        </w:rPr>
        <w:t>college</w:t>
      </w:r>
      <w:r>
        <w:rPr>
          <w:spacing w:val="37"/>
        </w:rPr>
        <w:t xml:space="preserve"> </w:t>
      </w:r>
      <w:r>
        <w:rPr>
          <w:spacing w:val="-1"/>
        </w:rPr>
        <w:t>graduate</w:t>
      </w:r>
      <w:r>
        <w:rPr>
          <w:spacing w:val="35"/>
        </w:rPr>
        <w:t xml:space="preserve"> </w:t>
      </w:r>
      <w:r>
        <w:t>will</w:t>
      </w:r>
      <w:r>
        <w:rPr>
          <w:spacing w:val="36"/>
        </w:rPr>
        <w:t xml:space="preserve"> </w:t>
      </w:r>
      <w:r>
        <w:rPr>
          <w:spacing w:val="-1"/>
        </w:rPr>
        <w:t>have</w:t>
      </w:r>
      <w:r>
        <w:rPr>
          <w:spacing w:val="35"/>
        </w:rPr>
        <w:t xml:space="preserve"> </w:t>
      </w:r>
      <w:r>
        <w:rPr>
          <w:spacing w:val="-1"/>
        </w:rPr>
        <w:t>average</w:t>
      </w:r>
      <w:r>
        <w:rPr>
          <w:spacing w:val="35"/>
        </w:rPr>
        <w:t xml:space="preserve"> </w:t>
      </w:r>
      <w:r>
        <w:rPr>
          <w:spacing w:val="-1"/>
        </w:rPr>
        <w:t>lifetime</w:t>
      </w:r>
      <w:r>
        <w:rPr>
          <w:spacing w:val="37"/>
        </w:rPr>
        <w:t xml:space="preserve"> </w:t>
      </w:r>
      <w:r>
        <w:rPr>
          <w:spacing w:val="-1"/>
        </w:rPr>
        <w:t>earnings</w:t>
      </w:r>
      <w:r>
        <w:rPr>
          <w:spacing w:val="36"/>
        </w:rPr>
        <w:t xml:space="preserve"> </w:t>
      </w:r>
      <w:r>
        <w:rPr>
          <w:spacing w:val="-1"/>
        </w:rPr>
        <w:t>twice</w:t>
      </w:r>
      <w:r>
        <w:rPr>
          <w:spacing w:val="35"/>
        </w:rPr>
        <w:t xml:space="preserve"> </w:t>
      </w:r>
      <w:r>
        <w:rPr>
          <w:spacing w:val="-1"/>
        </w:rPr>
        <w:t>that</w:t>
      </w:r>
      <w:r>
        <w:rPr>
          <w:spacing w:val="36"/>
        </w:rPr>
        <w:t xml:space="preserve"> </w:t>
      </w:r>
      <w:r>
        <w:t>of</w:t>
      </w:r>
      <w:r>
        <w:rPr>
          <w:spacing w:val="37"/>
        </w:rPr>
        <w:t xml:space="preserve"> </w:t>
      </w:r>
      <w:r>
        <w:t>a</w:t>
      </w:r>
      <w:r>
        <w:rPr>
          <w:spacing w:val="35"/>
        </w:rPr>
        <w:t xml:space="preserve"> </w:t>
      </w:r>
      <w:r>
        <w:rPr>
          <w:spacing w:val="-1"/>
        </w:rPr>
        <w:t>high</w:t>
      </w:r>
      <w:r>
        <w:rPr>
          <w:spacing w:val="36"/>
        </w:rPr>
        <w:t xml:space="preserve"> </w:t>
      </w:r>
      <w:r>
        <w:rPr>
          <w:spacing w:val="-1"/>
        </w:rPr>
        <w:t>school</w:t>
      </w:r>
      <w:r>
        <w:rPr>
          <w:spacing w:val="79"/>
        </w:rPr>
        <w:t xml:space="preserve"> </w:t>
      </w:r>
      <w:proofErr w:type="gramStart"/>
      <w:r>
        <w:rPr>
          <w:spacing w:val="-1"/>
        </w:rPr>
        <w:t>graduate?</w:t>
      </w:r>
      <w:proofErr w:type="gramEnd"/>
    </w:p>
    <w:p w14:paraId="7CA6EA94" w14:textId="6A85B5E2" w:rsidR="00F750C5" w:rsidRDefault="00F750C5" w:rsidP="008A4B6C">
      <w:pPr>
        <w:pStyle w:val="BodyText"/>
        <w:tabs>
          <w:tab w:val="left" w:pos="994"/>
        </w:tabs>
        <w:kinsoku w:val="0"/>
        <w:overflowPunct w:val="0"/>
        <w:spacing w:before="47"/>
        <w:ind w:left="993"/>
        <w:jc w:val="both"/>
        <w:rPr>
          <w:spacing w:val="-1"/>
        </w:rPr>
      </w:pPr>
    </w:p>
    <w:p w14:paraId="2A823BE2" w14:textId="77777777" w:rsidR="00F750C5" w:rsidRDefault="00F750C5">
      <w:pPr>
        <w:pStyle w:val="BodyText"/>
        <w:numPr>
          <w:ilvl w:val="0"/>
          <w:numId w:val="7"/>
        </w:numPr>
        <w:tabs>
          <w:tab w:val="left" w:pos="994"/>
        </w:tabs>
        <w:kinsoku w:val="0"/>
        <w:overflowPunct w:val="0"/>
        <w:spacing w:before="47"/>
        <w:ind w:left="993" w:hanging="153"/>
        <w:jc w:val="both"/>
        <w:rPr>
          <w:spacing w:val="-1"/>
        </w:rPr>
        <w:sectPr w:rsidR="00F750C5">
          <w:pgSz w:w="12240" w:h="15840"/>
          <w:pgMar w:top="1380" w:right="1320" w:bottom="1320" w:left="1320" w:header="0" w:footer="1138" w:gutter="0"/>
          <w:cols w:space="720" w:equalWidth="0">
            <w:col w:w="9600"/>
          </w:cols>
          <w:noEndnote/>
        </w:sectPr>
      </w:pPr>
    </w:p>
    <w:p w14:paraId="61401A5A" w14:textId="77777777" w:rsidR="00F750C5" w:rsidRDefault="00991459">
      <w:pPr>
        <w:pStyle w:val="Heading3"/>
        <w:kinsoku w:val="0"/>
        <w:overflowPunct w:val="0"/>
        <w:spacing w:before="39"/>
        <w:rPr>
          <w:b w:val="0"/>
          <w:bCs w:val="0"/>
        </w:rPr>
      </w:pPr>
      <w:r>
        <w:rPr>
          <w:spacing w:val="-1"/>
        </w:rPr>
        <w:lastRenderedPageBreak/>
        <w:t>Class</w:t>
      </w:r>
      <w:r>
        <w:t xml:space="preserve"> </w:t>
      </w:r>
      <w:r>
        <w:rPr>
          <w:spacing w:val="-1"/>
        </w:rPr>
        <w:t>Rank/Grade Points</w:t>
      </w:r>
    </w:p>
    <w:p w14:paraId="733FD2F2" w14:textId="77777777" w:rsidR="00F750C5" w:rsidRDefault="00F750C5">
      <w:pPr>
        <w:pStyle w:val="BodyText"/>
        <w:kinsoku w:val="0"/>
        <w:overflowPunct w:val="0"/>
        <w:spacing w:before="8"/>
        <w:ind w:left="0"/>
        <w:rPr>
          <w:b/>
          <w:bCs/>
          <w:sz w:val="20"/>
          <w:szCs w:val="20"/>
        </w:rPr>
      </w:pPr>
    </w:p>
    <w:p w14:paraId="728C8F76" w14:textId="77777777" w:rsidR="00F750C5" w:rsidRDefault="00991459">
      <w:pPr>
        <w:pStyle w:val="BodyText"/>
        <w:kinsoku w:val="0"/>
        <w:overflowPunct w:val="0"/>
        <w:spacing w:line="275" w:lineRule="auto"/>
        <w:ind w:left="120" w:right="209"/>
      </w:pPr>
      <w:r>
        <w:rPr>
          <w:spacing w:val="-1"/>
        </w:rPr>
        <w:t>Grade</w:t>
      </w:r>
      <w:r>
        <w:rPr>
          <w:spacing w:val="27"/>
        </w:rPr>
        <w:t xml:space="preserve"> </w:t>
      </w:r>
      <w:r>
        <w:t>points</w:t>
      </w:r>
      <w:r>
        <w:rPr>
          <w:spacing w:val="29"/>
        </w:rPr>
        <w:t xml:space="preserve"> </w:t>
      </w:r>
      <w:r>
        <w:rPr>
          <w:spacing w:val="-1"/>
        </w:rPr>
        <w:t>will</w:t>
      </w:r>
      <w:r>
        <w:rPr>
          <w:spacing w:val="29"/>
        </w:rPr>
        <w:t xml:space="preserve"> </w:t>
      </w:r>
      <w:r>
        <w:t>be</w:t>
      </w:r>
      <w:r>
        <w:rPr>
          <w:spacing w:val="27"/>
        </w:rPr>
        <w:t xml:space="preserve"> </w:t>
      </w:r>
      <w:r>
        <w:rPr>
          <w:spacing w:val="-1"/>
        </w:rPr>
        <w:t>awarded</w:t>
      </w:r>
      <w:r>
        <w:rPr>
          <w:spacing w:val="28"/>
        </w:rPr>
        <w:t xml:space="preserve"> </w:t>
      </w:r>
      <w:r>
        <w:t>in</w:t>
      </w:r>
      <w:r>
        <w:rPr>
          <w:spacing w:val="28"/>
        </w:rPr>
        <w:t xml:space="preserve"> </w:t>
      </w:r>
      <w:r>
        <w:rPr>
          <w:spacing w:val="-1"/>
        </w:rPr>
        <w:t>each</w:t>
      </w:r>
      <w:r>
        <w:rPr>
          <w:spacing w:val="28"/>
        </w:rPr>
        <w:t xml:space="preserve"> </w:t>
      </w:r>
      <w:r>
        <w:t>course</w:t>
      </w:r>
      <w:r>
        <w:rPr>
          <w:spacing w:val="27"/>
        </w:rPr>
        <w:t xml:space="preserve"> </w:t>
      </w:r>
      <w:r>
        <w:t>a</w:t>
      </w:r>
      <w:r>
        <w:rPr>
          <w:spacing w:val="27"/>
        </w:rPr>
        <w:t xml:space="preserve"> </w:t>
      </w:r>
      <w:r>
        <w:rPr>
          <w:spacing w:val="-1"/>
        </w:rPr>
        <w:t>student</w:t>
      </w:r>
      <w:r>
        <w:rPr>
          <w:spacing w:val="29"/>
        </w:rPr>
        <w:t xml:space="preserve"> </w:t>
      </w:r>
      <w:r>
        <w:rPr>
          <w:spacing w:val="-1"/>
        </w:rPr>
        <w:t>completes.</w:t>
      </w:r>
      <w:r>
        <w:rPr>
          <w:spacing w:val="28"/>
        </w:rPr>
        <w:t xml:space="preserve"> </w:t>
      </w:r>
      <w:r>
        <w:rPr>
          <w:spacing w:val="-1"/>
        </w:rPr>
        <w:t>Grade</w:t>
      </w:r>
      <w:r>
        <w:rPr>
          <w:spacing w:val="30"/>
        </w:rPr>
        <w:t xml:space="preserve"> </w:t>
      </w:r>
      <w:r>
        <w:t>points</w:t>
      </w:r>
      <w:r>
        <w:rPr>
          <w:spacing w:val="29"/>
        </w:rPr>
        <w:t xml:space="preserve"> </w:t>
      </w:r>
      <w:r>
        <w:rPr>
          <w:spacing w:val="-1"/>
        </w:rPr>
        <w:t>are</w:t>
      </w:r>
      <w:r>
        <w:rPr>
          <w:spacing w:val="27"/>
        </w:rPr>
        <w:t xml:space="preserve"> </w:t>
      </w:r>
      <w:r>
        <w:rPr>
          <w:spacing w:val="-1"/>
        </w:rPr>
        <w:t>awarded</w:t>
      </w:r>
      <w:r>
        <w:rPr>
          <w:spacing w:val="49"/>
        </w:rPr>
        <w:t xml:space="preserve"> </w:t>
      </w:r>
      <w:r>
        <w:rPr>
          <w:spacing w:val="-1"/>
        </w:rPr>
        <w:t>based</w:t>
      </w:r>
      <w:r>
        <w:t xml:space="preserve"> on the</w:t>
      </w:r>
      <w:r>
        <w:rPr>
          <w:spacing w:val="-1"/>
        </w:rPr>
        <w:t xml:space="preserve"> academic </w:t>
      </w:r>
      <w:r>
        <w:t>level of</w:t>
      </w:r>
      <w:r>
        <w:rPr>
          <w:spacing w:val="-1"/>
        </w:rPr>
        <w:t xml:space="preserve"> </w:t>
      </w:r>
      <w:r>
        <w:t>the</w:t>
      </w:r>
      <w:r>
        <w:rPr>
          <w:spacing w:val="-1"/>
        </w:rPr>
        <w:t xml:space="preserve"> </w:t>
      </w:r>
      <w:r>
        <w:t>course</w:t>
      </w:r>
      <w:r>
        <w:rPr>
          <w:spacing w:val="-1"/>
        </w:rPr>
        <w:t xml:space="preserve"> and</w:t>
      </w:r>
      <w:r>
        <w:t xml:space="preserve"> the</w:t>
      </w:r>
      <w:r>
        <w:rPr>
          <w:spacing w:val="1"/>
        </w:rPr>
        <w:t xml:space="preserve"> </w:t>
      </w:r>
      <w:r>
        <w:rPr>
          <w:spacing w:val="-1"/>
        </w:rPr>
        <w:t xml:space="preserve">average </w:t>
      </w:r>
      <w:r>
        <w:t>in the</w:t>
      </w:r>
      <w:r>
        <w:rPr>
          <w:spacing w:val="-1"/>
        </w:rPr>
        <w:t xml:space="preserve"> course.</w:t>
      </w:r>
    </w:p>
    <w:p w14:paraId="1568A452" w14:textId="77777777" w:rsidR="00F750C5" w:rsidRDefault="00991459">
      <w:pPr>
        <w:pStyle w:val="BodyText"/>
        <w:kinsoku w:val="0"/>
        <w:overflowPunct w:val="0"/>
        <w:spacing w:before="200" w:line="276" w:lineRule="auto"/>
        <w:ind w:left="119" w:right="117"/>
        <w:jc w:val="both"/>
        <w:rPr>
          <w:spacing w:val="-1"/>
        </w:rPr>
      </w:pPr>
      <w:r>
        <w:rPr>
          <w:spacing w:val="-1"/>
          <w:u w:val="single"/>
        </w:rPr>
        <w:t>Calculation</w:t>
      </w:r>
      <w:r>
        <w:rPr>
          <w:spacing w:val="33"/>
          <w:u w:val="single"/>
        </w:rPr>
        <w:t xml:space="preserve"> </w:t>
      </w:r>
      <w:r>
        <w:rPr>
          <w:spacing w:val="-1"/>
          <w:u w:val="single"/>
        </w:rPr>
        <w:t>for</w:t>
      </w:r>
      <w:r>
        <w:rPr>
          <w:spacing w:val="32"/>
          <w:u w:val="single"/>
        </w:rPr>
        <w:t xml:space="preserve"> </w:t>
      </w:r>
      <w:r>
        <w:rPr>
          <w:spacing w:val="-1"/>
          <w:u w:val="single"/>
        </w:rPr>
        <w:t>class</w:t>
      </w:r>
      <w:r>
        <w:rPr>
          <w:spacing w:val="33"/>
          <w:u w:val="single"/>
        </w:rPr>
        <w:t xml:space="preserve"> </w:t>
      </w:r>
      <w:r>
        <w:rPr>
          <w:spacing w:val="-1"/>
          <w:u w:val="single"/>
        </w:rPr>
        <w:t>ranking:</w:t>
      </w:r>
      <w:r>
        <w:rPr>
          <w:spacing w:val="7"/>
          <w:u w:val="single"/>
        </w:rPr>
        <w:t xml:space="preserve"> </w:t>
      </w:r>
      <w:r>
        <w:rPr>
          <w:spacing w:val="-1"/>
        </w:rPr>
        <w:t>Class</w:t>
      </w:r>
      <w:r>
        <w:rPr>
          <w:spacing w:val="33"/>
        </w:rPr>
        <w:t xml:space="preserve"> </w:t>
      </w:r>
      <w:r>
        <w:rPr>
          <w:spacing w:val="-1"/>
        </w:rPr>
        <w:t>ranking</w:t>
      </w:r>
      <w:r>
        <w:rPr>
          <w:spacing w:val="31"/>
        </w:rPr>
        <w:t xml:space="preserve"> </w:t>
      </w:r>
      <w:r>
        <w:rPr>
          <w:spacing w:val="-1"/>
        </w:rPr>
        <w:t>for</w:t>
      </w:r>
      <w:r>
        <w:rPr>
          <w:spacing w:val="35"/>
        </w:rPr>
        <w:t xml:space="preserve"> </w:t>
      </w:r>
      <w:r>
        <w:rPr>
          <w:spacing w:val="-1"/>
        </w:rPr>
        <w:t>each</w:t>
      </w:r>
      <w:r>
        <w:rPr>
          <w:spacing w:val="33"/>
        </w:rPr>
        <w:t xml:space="preserve"> </w:t>
      </w:r>
      <w:r>
        <w:rPr>
          <w:spacing w:val="-1"/>
        </w:rPr>
        <w:t>student</w:t>
      </w:r>
      <w:r>
        <w:rPr>
          <w:spacing w:val="34"/>
        </w:rPr>
        <w:t xml:space="preserve"> </w:t>
      </w:r>
      <w:r>
        <w:t>in</w:t>
      </w:r>
      <w:r>
        <w:rPr>
          <w:spacing w:val="33"/>
        </w:rPr>
        <w:t xml:space="preserve"> </w:t>
      </w:r>
      <w:r>
        <w:t>the</w:t>
      </w:r>
      <w:r>
        <w:rPr>
          <w:spacing w:val="32"/>
        </w:rPr>
        <w:t xml:space="preserve"> </w:t>
      </w:r>
      <w:r>
        <w:rPr>
          <w:spacing w:val="-1"/>
        </w:rPr>
        <w:t>graduating</w:t>
      </w:r>
      <w:r>
        <w:rPr>
          <w:spacing w:val="31"/>
        </w:rPr>
        <w:t xml:space="preserve"> </w:t>
      </w:r>
      <w:r>
        <w:rPr>
          <w:spacing w:val="-1"/>
        </w:rPr>
        <w:t>class</w:t>
      </w:r>
      <w:r>
        <w:rPr>
          <w:spacing w:val="33"/>
        </w:rPr>
        <w:t xml:space="preserve"> </w:t>
      </w:r>
      <w:r>
        <w:rPr>
          <w:spacing w:val="-1"/>
        </w:rPr>
        <w:t>shall</w:t>
      </w:r>
      <w:r>
        <w:rPr>
          <w:spacing w:val="34"/>
        </w:rPr>
        <w:t xml:space="preserve"> </w:t>
      </w:r>
      <w:r>
        <w:t>be</w:t>
      </w:r>
      <w:r>
        <w:rPr>
          <w:spacing w:val="95"/>
        </w:rPr>
        <w:t xml:space="preserve"> </w:t>
      </w:r>
      <w:r>
        <w:rPr>
          <w:spacing w:val="-1"/>
        </w:rPr>
        <w:t>determined</w:t>
      </w:r>
      <w:r>
        <w:rPr>
          <w:spacing w:val="12"/>
        </w:rPr>
        <w:t xml:space="preserve"> </w:t>
      </w:r>
      <w:r>
        <w:rPr>
          <w:spacing w:val="2"/>
        </w:rPr>
        <w:t>by</w:t>
      </w:r>
      <w:r>
        <w:rPr>
          <w:spacing w:val="7"/>
        </w:rPr>
        <w:t xml:space="preserve"> </w:t>
      </w:r>
      <w:r>
        <w:rPr>
          <w:spacing w:val="-1"/>
        </w:rPr>
        <w:t>averaging</w:t>
      </w:r>
      <w:r>
        <w:rPr>
          <w:spacing w:val="12"/>
        </w:rPr>
        <w:t xml:space="preserve"> </w:t>
      </w:r>
      <w:r>
        <w:t>the</w:t>
      </w:r>
      <w:r>
        <w:rPr>
          <w:spacing w:val="11"/>
        </w:rPr>
        <w:t xml:space="preserve"> </w:t>
      </w:r>
      <w:r>
        <w:rPr>
          <w:spacing w:val="-1"/>
        </w:rPr>
        <w:t>semester</w:t>
      </w:r>
      <w:r>
        <w:rPr>
          <w:spacing w:val="13"/>
        </w:rPr>
        <w:t xml:space="preserve"> </w:t>
      </w:r>
      <w:r>
        <w:rPr>
          <w:spacing w:val="-1"/>
        </w:rPr>
        <w:t>grade</w:t>
      </w:r>
      <w:r>
        <w:rPr>
          <w:spacing w:val="11"/>
        </w:rPr>
        <w:t xml:space="preserve"> </w:t>
      </w:r>
      <w:r>
        <w:t>points</w:t>
      </w:r>
      <w:r>
        <w:rPr>
          <w:spacing w:val="12"/>
        </w:rPr>
        <w:t xml:space="preserve"> </w:t>
      </w:r>
      <w:r>
        <w:rPr>
          <w:spacing w:val="-1"/>
        </w:rPr>
        <w:t>from</w:t>
      </w:r>
      <w:r>
        <w:rPr>
          <w:spacing w:val="12"/>
        </w:rPr>
        <w:t xml:space="preserve"> </w:t>
      </w:r>
      <w:r>
        <w:rPr>
          <w:spacing w:val="-1"/>
        </w:rPr>
        <w:t>all</w:t>
      </w:r>
      <w:r>
        <w:rPr>
          <w:spacing w:val="12"/>
        </w:rPr>
        <w:t xml:space="preserve"> </w:t>
      </w:r>
      <w:r>
        <w:rPr>
          <w:spacing w:val="-1"/>
        </w:rPr>
        <w:t>semesters</w:t>
      </w:r>
      <w:r>
        <w:rPr>
          <w:spacing w:val="12"/>
        </w:rPr>
        <w:t xml:space="preserve"> </w:t>
      </w:r>
      <w:r>
        <w:rPr>
          <w:spacing w:val="1"/>
        </w:rPr>
        <w:t>of</w:t>
      </w:r>
      <w:r>
        <w:rPr>
          <w:spacing w:val="11"/>
        </w:rPr>
        <w:t xml:space="preserve"> </w:t>
      </w:r>
      <w:r>
        <w:rPr>
          <w:spacing w:val="-1"/>
        </w:rPr>
        <w:t>high</w:t>
      </w:r>
      <w:r>
        <w:rPr>
          <w:spacing w:val="12"/>
        </w:rPr>
        <w:t xml:space="preserve"> </w:t>
      </w:r>
      <w:r>
        <w:rPr>
          <w:spacing w:val="-1"/>
        </w:rPr>
        <w:t>school.</w:t>
      </w:r>
      <w:r>
        <w:rPr>
          <w:spacing w:val="12"/>
        </w:rPr>
        <w:t xml:space="preserve"> </w:t>
      </w:r>
      <w:r>
        <w:rPr>
          <w:spacing w:val="-1"/>
        </w:rPr>
        <w:t>This</w:t>
      </w:r>
      <w:r>
        <w:rPr>
          <w:spacing w:val="12"/>
        </w:rPr>
        <w:t xml:space="preserve"> </w:t>
      </w:r>
      <w:r>
        <w:rPr>
          <w:spacing w:val="-1"/>
        </w:rPr>
        <w:t>shall</w:t>
      </w:r>
      <w:r>
        <w:rPr>
          <w:spacing w:val="97"/>
        </w:rPr>
        <w:t xml:space="preserve"> </w:t>
      </w:r>
      <w:r>
        <w:t>be</w:t>
      </w:r>
      <w:r>
        <w:rPr>
          <w:spacing w:val="18"/>
        </w:rPr>
        <w:t xml:space="preserve"> </w:t>
      </w:r>
      <w:r>
        <w:rPr>
          <w:spacing w:val="-1"/>
        </w:rPr>
        <w:t>conducted</w:t>
      </w:r>
      <w:r>
        <w:rPr>
          <w:spacing w:val="19"/>
        </w:rPr>
        <w:t xml:space="preserve"> </w:t>
      </w:r>
      <w:r>
        <w:t>in</w:t>
      </w:r>
      <w:r>
        <w:rPr>
          <w:spacing w:val="19"/>
        </w:rPr>
        <w:t xml:space="preserve"> </w:t>
      </w:r>
      <w:r>
        <w:t>the</w:t>
      </w:r>
      <w:r>
        <w:rPr>
          <w:spacing w:val="18"/>
        </w:rPr>
        <w:t xml:space="preserve"> </w:t>
      </w:r>
      <w:r>
        <w:t>same</w:t>
      </w:r>
      <w:r>
        <w:rPr>
          <w:spacing w:val="18"/>
        </w:rPr>
        <w:t xml:space="preserve"> </w:t>
      </w:r>
      <w:r>
        <w:rPr>
          <w:spacing w:val="-1"/>
        </w:rPr>
        <w:t>manner</w:t>
      </w:r>
      <w:r>
        <w:rPr>
          <w:spacing w:val="18"/>
        </w:rPr>
        <w:t xml:space="preserve"> </w:t>
      </w:r>
      <w:r>
        <w:t>for</w:t>
      </w:r>
      <w:r>
        <w:rPr>
          <w:spacing w:val="18"/>
        </w:rPr>
        <w:t xml:space="preserve"> </w:t>
      </w:r>
      <w:r>
        <w:rPr>
          <w:spacing w:val="-1"/>
        </w:rPr>
        <w:t>all</w:t>
      </w:r>
      <w:r>
        <w:rPr>
          <w:spacing w:val="19"/>
        </w:rPr>
        <w:t xml:space="preserve"> </w:t>
      </w:r>
      <w:r>
        <w:rPr>
          <w:spacing w:val="-1"/>
        </w:rPr>
        <w:t>students</w:t>
      </w:r>
      <w:r>
        <w:rPr>
          <w:spacing w:val="19"/>
        </w:rPr>
        <w:t xml:space="preserve"> </w:t>
      </w:r>
      <w:r>
        <w:rPr>
          <w:spacing w:val="-1"/>
        </w:rPr>
        <w:t>graduating,</w:t>
      </w:r>
      <w:r>
        <w:rPr>
          <w:spacing w:val="21"/>
        </w:rPr>
        <w:t xml:space="preserve"> </w:t>
      </w:r>
      <w:r>
        <w:rPr>
          <w:spacing w:val="-1"/>
        </w:rPr>
        <w:t>with</w:t>
      </w:r>
      <w:r>
        <w:rPr>
          <w:spacing w:val="19"/>
        </w:rPr>
        <w:t xml:space="preserve"> </w:t>
      </w:r>
      <w:r>
        <w:t>no</w:t>
      </w:r>
      <w:r>
        <w:rPr>
          <w:spacing w:val="19"/>
        </w:rPr>
        <w:t xml:space="preserve"> </w:t>
      </w:r>
      <w:r>
        <w:rPr>
          <w:spacing w:val="-1"/>
        </w:rPr>
        <w:t>distinction</w:t>
      </w:r>
      <w:r>
        <w:rPr>
          <w:spacing w:val="19"/>
        </w:rPr>
        <w:t xml:space="preserve"> </w:t>
      </w:r>
      <w:r>
        <w:rPr>
          <w:spacing w:val="-1"/>
        </w:rPr>
        <w:t>between</w:t>
      </w:r>
      <w:r>
        <w:rPr>
          <w:spacing w:val="19"/>
        </w:rPr>
        <w:t xml:space="preserve"> </w:t>
      </w:r>
      <w:r>
        <w:rPr>
          <w:spacing w:val="-1"/>
        </w:rPr>
        <w:t>four-</w:t>
      </w:r>
      <w:r>
        <w:rPr>
          <w:spacing w:val="85"/>
        </w:rPr>
        <w:t xml:space="preserve"> </w:t>
      </w:r>
      <w:r>
        <w:rPr>
          <w:spacing w:val="-1"/>
        </w:rPr>
        <w:t>year</w:t>
      </w:r>
      <w:r>
        <w:rPr>
          <w:spacing w:val="49"/>
        </w:rPr>
        <w:t xml:space="preserve"> </w:t>
      </w:r>
      <w:r>
        <w:rPr>
          <w:spacing w:val="-1"/>
        </w:rPr>
        <w:t>and</w:t>
      </w:r>
      <w:r>
        <w:rPr>
          <w:spacing w:val="48"/>
        </w:rPr>
        <w:t xml:space="preserve"> </w:t>
      </w:r>
      <w:r>
        <w:rPr>
          <w:spacing w:val="-1"/>
        </w:rPr>
        <w:t>three-year</w:t>
      </w:r>
      <w:r>
        <w:rPr>
          <w:spacing w:val="49"/>
        </w:rPr>
        <w:t xml:space="preserve"> </w:t>
      </w:r>
      <w:r>
        <w:rPr>
          <w:spacing w:val="-1"/>
        </w:rPr>
        <w:t>graduates.</w:t>
      </w:r>
      <w:r>
        <w:rPr>
          <w:spacing w:val="36"/>
        </w:rPr>
        <w:t xml:space="preserve"> </w:t>
      </w:r>
      <w:r>
        <w:rPr>
          <w:spacing w:val="-1"/>
        </w:rPr>
        <w:t>All</w:t>
      </w:r>
      <w:r>
        <w:rPr>
          <w:spacing w:val="48"/>
        </w:rPr>
        <w:t xml:space="preserve"> </w:t>
      </w:r>
      <w:r>
        <w:rPr>
          <w:spacing w:val="-1"/>
        </w:rPr>
        <w:t>courses</w:t>
      </w:r>
      <w:r>
        <w:rPr>
          <w:spacing w:val="48"/>
        </w:rPr>
        <w:t xml:space="preserve"> </w:t>
      </w:r>
      <w:r>
        <w:t>taken</w:t>
      </w:r>
      <w:r>
        <w:rPr>
          <w:spacing w:val="48"/>
        </w:rPr>
        <w:t xml:space="preserve"> </w:t>
      </w:r>
      <w:r>
        <w:rPr>
          <w:spacing w:val="-1"/>
        </w:rPr>
        <w:t>within</w:t>
      </w:r>
      <w:r>
        <w:rPr>
          <w:spacing w:val="48"/>
        </w:rPr>
        <w:t xml:space="preserve"> </w:t>
      </w:r>
      <w:r>
        <w:t>the</w:t>
      </w:r>
      <w:r>
        <w:rPr>
          <w:spacing w:val="47"/>
        </w:rPr>
        <w:t xml:space="preserve"> </w:t>
      </w:r>
      <w:r>
        <w:rPr>
          <w:spacing w:val="-1"/>
        </w:rPr>
        <w:t>regular</w:t>
      </w:r>
      <w:r>
        <w:rPr>
          <w:spacing w:val="47"/>
        </w:rPr>
        <w:t xml:space="preserve"> </w:t>
      </w:r>
      <w:r>
        <w:t>school</w:t>
      </w:r>
      <w:r>
        <w:rPr>
          <w:spacing w:val="48"/>
        </w:rPr>
        <w:t xml:space="preserve"> </w:t>
      </w:r>
      <w:r>
        <w:t>day</w:t>
      </w:r>
      <w:r>
        <w:rPr>
          <w:spacing w:val="45"/>
        </w:rPr>
        <w:t xml:space="preserve"> </w:t>
      </w:r>
      <w:r>
        <w:rPr>
          <w:spacing w:val="-1"/>
        </w:rPr>
        <w:t>and</w:t>
      </w:r>
      <w:r>
        <w:rPr>
          <w:spacing w:val="48"/>
        </w:rPr>
        <w:t xml:space="preserve"> </w:t>
      </w:r>
      <w:r>
        <w:rPr>
          <w:spacing w:val="-1"/>
        </w:rPr>
        <w:t>regular</w:t>
      </w:r>
      <w:r>
        <w:rPr>
          <w:spacing w:val="91"/>
        </w:rPr>
        <w:t xml:space="preserve"> </w:t>
      </w:r>
      <w:r>
        <w:rPr>
          <w:spacing w:val="-1"/>
        </w:rPr>
        <w:t>school</w:t>
      </w:r>
      <w:r>
        <w:rPr>
          <w:spacing w:val="5"/>
        </w:rPr>
        <w:t xml:space="preserve"> </w:t>
      </w:r>
      <w:r>
        <w:rPr>
          <w:spacing w:val="-2"/>
        </w:rPr>
        <w:t>year</w:t>
      </w:r>
      <w:r>
        <w:rPr>
          <w:spacing w:val="1"/>
        </w:rPr>
        <w:t xml:space="preserve"> </w:t>
      </w:r>
      <w:r>
        <w:rPr>
          <w:spacing w:val="-1"/>
        </w:rPr>
        <w:t>shall</w:t>
      </w:r>
      <w:r>
        <w:rPr>
          <w:spacing w:val="2"/>
        </w:rPr>
        <w:t xml:space="preserve"> </w:t>
      </w:r>
      <w:r>
        <w:t>carry grade</w:t>
      </w:r>
      <w:r>
        <w:rPr>
          <w:spacing w:val="1"/>
        </w:rPr>
        <w:t xml:space="preserve"> </w:t>
      </w:r>
      <w:r>
        <w:t>points,</w:t>
      </w:r>
      <w:r>
        <w:rPr>
          <w:spacing w:val="2"/>
        </w:rPr>
        <w:t xml:space="preserve"> </w:t>
      </w:r>
      <w:r>
        <w:rPr>
          <w:spacing w:val="-1"/>
        </w:rPr>
        <w:t>including</w:t>
      </w:r>
      <w:r>
        <w:t xml:space="preserve"> such</w:t>
      </w:r>
      <w:r>
        <w:rPr>
          <w:spacing w:val="2"/>
        </w:rPr>
        <w:t xml:space="preserve"> </w:t>
      </w:r>
      <w:r>
        <w:rPr>
          <w:spacing w:val="-1"/>
        </w:rPr>
        <w:t>grades</w:t>
      </w:r>
      <w:r>
        <w:rPr>
          <w:spacing w:val="2"/>
        </w:rPr>
        <w:t xml:space="preserve"> </w:t>
      </w:r>
      <w:r>
        <w:rPr>
          <w:spacing w:val="-1"/>
        </w:rPr>
        <w:t>transferred</w:t>
      </w:r>
      <w:r>
        <w:rPr>
          <w:spacing w:val="2"/>
        </w:rPr>
        <w:t xml:space="preserve"> </w:t>
      </w:r>
      <w:r>
        <w:t>from</w:t>
      </w:r>
      <w:r>
        <w:rPr>
          <w:spacing w:val="2"/>
        </w:rPr>
        <w:t xml:space="preserve"> </w:t>
      </w:r>
      <w:r>
        <w:rPr>
          <w:spacing w:val="-1"/>
        </w:rPr>
        <w:t>other</w:t>
      </w:r>
      <w:r>
        <w:rPr>
          <w:spacing w:val="1"/>
        </w:rPr>
        <w:t xml:space="preserve"> </w:t>
      </w:r>
      <w:r>
        <w:rPr>
          <w:spacing w:val="-1"/>
        </w:rPr>
        <w:t>accredited</w:t>
      </w:r>
      <w:r>
        <w:rPr>
          <w:spacing w:val="2"/>
        </w:rPr>
        <w:t xml:space="preserve"> </w:t>
      </w:r>
      <w:r>
        <w:rPr>
          <w:spacing w:val="-1"/>
        </w:rPr>
        <w:t>high</w:t>
      </w:r>
      <w:r>
        <w:rPr>
          <w:spacing w:val="93"/>
        </w:rPr>
        <w:t xml:space="preserve"> </w:t>
      </w:r>
      <w:r>
        <w:rPr>
          <w:spacing w:val="-1"/>
        </w:rPr>
        <w:t>schools.</w:t>
      </w:r>
      <w:r>
        <w:rPr>
          <w:spacing w:val="38"/>
        </w:rPr>
        <w:t xml:space="preserve"> </w:t>
      </w:r>
      <w:r>
        <w:rPr>
          <w:spacing w:val="-1"/>
        </w:rPr>
        <w:t>No</w:t>
      </w:r>
      <w:r>
        <w:rPr>
          <w:spacing w:val="40"/>
        </w:rPr>
        <w:t xml:space="preserve"> </w:t>
      </w:r>
      <w:r>
        <w:rPr>
          <w:spacing w:val="-1"/>
        </w:rPr>
        <w:t>grades</w:t>
      </w:r>
      <w:r>
        <w:rPr>
          <w:spacing w:val="41"/>
        </w:rPr>
        <w:t xml:space="preserve"> </w:t>
      </w:r>
      <w:r>
        <w:rPr>
          <w:spacing w:val="-1"/>
        </w:rPr>
        <w:t>for</w:t>
      </w:r>
      <w:r>
        <w:rPr>
          <w:spacing w:val="40"/>
        </w:rPr>
        <w:t xml:space="preserve"> </w:t>
      </w:r>
      <w:r>
        <w:rPr>
          <w:spacing w:val="-1"/>
        </w:rPr>
        <w:t>courses</w:t>
      </w:r>
      <w:r>
        <w:rPr>
          <w:spacing w:val="38"/>
        </w:rPr>
        <w:t xml:space="preserve"> </w:t>
      </w:r>
      <w:r>
        <w:t>in</w:t>
      </w:r>
      <w:r>
        <w:rPr>
          <w:spacing w:val="40"/>
        </w:rPr>
        <w:t xml:space="preserve"> </w:t>
      </w:r>
      <w:r>
        <w:rPr>
          <w:spacing w:val="-1"/>
        </w:rPr>
        <w:t>which</w:t>
      </w:r>
      <w:r>
        <w:rPr>
          <w:spacing w:val="40"/>
        </w:rPr>
        <w:t xml:space="preserve"> </w:t>
      </w:r>
      <w:r>
        <w:rPr>
          <w:spacing w:val="-1"/>
        </w:rPr>
        <w:t>credit</w:t>
      </w:r>
      <w:r>
        <w:rPr>
          <w:spacing w:val="41"/>
        </w:rPr>
        <w:t xml:space="preserve"> </w:t>
      </w:r>
      <w:r>
        <w:rPr>
          <w:spacing w:val="-1"/>
        </w:rPr>
        <w:t>was</w:t>
      </w:r>
      <w:r>
        <w:rPr>
          <w:spacing w:val="38"/>
        </w:rPr>
        <w:t xml:space="preserve"> </w:t>
      </w:r>
      <w:r>
        <w:rPr>
          <w:spacing w:val="-1"/>
        </w:rPr>
        <w:t>earned</w:t>
      </w:r>
      <w:r>
        <w:rPr>
          <w:spacing w:val="40"/>
        </w:rPr>
        <w:t xml:space="preserve"> </w:t>
      </w:r>
      <w:r>
        <w:t>outside</w:t>
      </w:r>
      <w:r>
        <w:rPr>
          <w:spacing w:val="37"/>
        </w:rPr>
        <w:t xml:space="preserve"> </w:t>
      </w:r>
      <w:r>
        <w:t>the</w:t>
      </w:r>
      <w:r>
        <w:rPr>
          <w:spacing w:val="42"/>
        </w:rPr>
        <w:t xml:space="preserve"> </w:t>
      </w:r>
      <w:r>
        <w:rPr>
          <w:spacing w:val="-1"/>
        </w:rPr>
        <w:t>regular</w:t>
      </w:r>
      <w:r>
        <w:rPr>
          <w:spacing w:val="40"/>
        </w:rPr>
        <w:t xml:space="preserve"> </w:t>
      </w:r>
      <w:r>
        <w:rPr>
          <w:spacing w:val="-1"/>
        </w:rPr>
        <w:t>school</w:t>
      </w:r>
      <w:r>
        <w:rPr>
          <w:spacing w:val="38"/>
        </w:rPr>
        <w:t xml:space="preserve"> </w:t>
      </w:r>
      <w:r>
        <w:rPr>
          <w:spacing w:val="1"/>
        </w:rPr>
        <w:t>day</w:t>
      </w:r>
      <w:r>
        <w:rPr>
          <w:spacing w:val="36"/>
        </w:rPr>
        <w:t xml:space="preserve"> </w:t>
      </w:r>
      <w:r>
        <w:t>or</w:t>
      </w:r>
      <w:r>
        <w:rPr>
          <w:spacing w:val="71"/>
        </w:rPr>
        <w:t xml:space="preserve"> </w:t>
      </w:r>
      <w:r>
        <w:rPr>
          <w:spacing w:val="-1"/>
        </w:rPr>
        <w:t>regular</w:t>
      </w:r>
      <w:r>
        <w:rPr>
          <w:spacing w:val="23"/>
        </w:rPr>
        <w:t xml:space="preserve"> </w:t>
      </w:r>
      <w:r>
        <w:rPr>
          <w:spacing w:val="-1"/>
        </w:rPr>
        <w:t>school</w:t>
      </w:r>
      <w:r>
        <w:rPr>
          <w:spacing w:val="29"/>
        </w:rPr>
        <w:t xml:space="preserve"> </w:t>
      </w:r>
      <w:r>
        <w:rPr>
          <w:spacing w:val="-2"/>
        </w:rPr>
        <w:t>year</w:t>
      </w:r>
      <w:r>
        <w:rPr>
          <w:spacing w:val="23"/>
        </w:rPr>
        <w:t xml:space="preserve"> </w:t>
      </w:r>
      <w:r>
        <w:rPr>
          <w:spacing w:val="-1"/>
        </w:rPr>
        <w:t>shall</w:t>
      </w:r>
      <w:r>
        <w:rPr>
          <w:spacing w:val="24"/>
        </w:rPr>
        <w:t xml:space="preserve"> </w:t>
      </w:r>
      <w:r>
        <w:t>be</w:t>
      </w:r>
      <w:r>
        <w:rPr>
          <w:spacing w:val="23"/>
        </w:rPr>
        <w:t xml:space="preserve"> </w:t>
      </w:r>
      <w:r>
        <w:rPr>
          <w:spacing w:val="-1"/>
        </w:rPr>
        <w:t>included</w:t>
      </w:r>
      <w:r>
        <w:rPr>
          <w:spacing w:val="24"/>
        </w:rPr>
        <w:t xml:space="preserve"> </w:t>
      </w:r>
      <w:r>
        <w:t>in</w:t>
      </w:r>
      <w:r>
        <w:rPr>
          <w:spacing w:val="24"/>
        </w:rPr>
        <w:t xml:space="preserve"> </w:t>
      </w:r>
      <w:r>
        <w:t>the</w:t>
      </w:r>
      <w:r>
        <w:rPr>
          <w:spacing w:val="23"/>
        </w:rPr>
        <w:t xml:space="preserve"> </w:t>
      </w:r>
      <w:r>
        <w:rPr>
          <w:spacing w:val="-1"/>
        </w:rPr>
        <w:t>computation</w:t>
      </w:r>
      <w:r>
        <w:rPr>
          <w:spacing w:val="24"/>
        </w:rPr>
        <w:t xml:space="preserve"> </w:t>
      </w:r>
      <w:r>
        <w:t>of</w:t>
      </w:r>
      <w:r>
        <w:rPr>
          <w:spacing w:val="23"/>
        </w:rPr>
        <w:t xml:space="preserve"> </w:t>
      </w:r>
      <w:r>
        <w:t>a</w:t>
      </w:r>
      <w:r>
        <w:rPr>
          <w:spacing w:val="23"/>
        </w:rPr>
        <w:t xml:space="preserve"> </w:t>
      </w:r>
      <w:r>
        <w:rPr>
          <w:spacing w:val="-1"/>
        </w:rPr>
        <w:t>student’s</w:t>
      </w:r>
      <w:r>
        <w:rPr>
          <w:spacing w:val="24"/>
        </w:rPr>
        <w:t xml:space="preserve"> </w:t>
      </w:r>
      <w:r>
        <w:rPr>
          <w:spacing w:val="-1"/>
        </w:rPr>
        <w:t>grade</w:t>
      </w:r>
      <w:r>
        <w:rPr>
          <w:spacing w:val="23"/>
        </w:rPr>
        <w:t xml:space="preserve"> </w:t>
      </w:r>
      <w:r>
        <w:t>point</w:t>
      </w:r>
      <w:r>
        <w:rPr>
          <w:spacing w:val="24"/>
        </w:rPr>
        <w:t xml:space="preserve"> </w:t>
      </w:r>
      <w:r>
        <w:rPr>
          <w:spacing w:val="-1"/>
        </w:rPr>
        <w:t>average.</w:t>
      </w:r>
      <w:r>
        <w:rPr>
          <w:spacing w:val="26"/>
        </w:rPr>
        <w:t xml:space="preserve"> </w:t>
      </w:r>
      <w:r>
        <w:rPr>
          <w:spacing w:val="-1"/>
        </w:rPr>
        <w:t>In</w:t>
      </w:r>
      <w:r>
        <w:rPr>
          <w:spacing w:val="81"/>
        </w:rPr>
        <w:t xml:space="preserve"> </w:t>
      </w:r>
      <w:r>
        <w:rPr>
          <w:spacing w:val="-1"/>
        </w:rPr>
        <w:t>addition,</w:t>
      </w:r>
      <w:r>
        <w:rPr>
          <w:spacing w:val="7"/>
        </w:rPr>
        <w:t xml:space="preserve"> </w:t>
      </w:r>
      <w:r>
        <w:rPr>
          <w:spacing w:val="-1"/>
        </w:rPr>
        <w:t>courses</w:t>
      </w:r>
      <w:r>
        <w:rPr>
          <w:spacing w:val="9"/>
        </w:rPr>
        <w:t xml:space="preserve"> </w:t>
      </w:r>
      <w:r>
        <w:rPr>
          <w:spacing w:val="-1"/>
        </w:rPr>
        <w:t>for</w:t>
      </w:r>
      <w:r>
        <w:rPr>
          <w:spacing w:val="8"/>
        </w:rPr>
        <w:t xml:space="preserve"> </w:t>
      </w:r>
      <w:r>
        <w:t>which</w:t>
      </w:r>
      <w:r>
        <w:rPr>
          <w:spacing w:val="7"/>
        </w:rPr>
        <w:t xml:space="preserve"> </w:t>
      </w:r>
      <w:r>
        <w:rPr>
          <w:spacing w:val="-1"/>
        </w:rPr>
        <w:t>high</w:t>
      </w:r>
      <w:r>
        <w:rPr>
          <w:spacing w:val="7"/>
        </w:rPr>
        <w:t xml:space="preserve"> </w:t>
      </w:r>
      <w:r>
        <w:rPr>
          <w:spacing w:val="-1"/>
        </w:rPr>
        <w:t>school</w:t>
      </w:r>
      <w:r>
        <w:rPr>
          <w:spacing w:val="10"/>
        </w:rPr>
        <w:t xml:space="preserve"> </w:t>
      </w:r>
      <w:r>
        <w:rPr>
          <w:spacing w:val="-1"/>
        </w:rPr>
        <w:t>credit</w:t>
      </w:r>
      <w:r>
        <w:rPr>
          <w:spacing w:val="7"/>
        </w:rPr>
        <w:t xml:space="preserve"> </w:t>
      </w:r>
      <w:r>
        <w:t>was</w:t>
      </w:r>
      <w:r>
        <w:rPr>
          <w:spacing w:val="7"/>
        </w:rPr>
        <w:t xml:space="preserve"> </w:t>
      </w:r>
      <w:r>
        <w:rPr>
          <w:spacing w:val="-1"/>
        </w:rPr>
        <w:t>earned</w:t>
      </w:r>
      <w:r>
        <w:rPr>
          <w:spacing w:val="7"/>
        </w:rPr>
        <w:t xml:space="preserve"> </w:t>
      </w:r>
      <w:r>
        <w:t>before</w:t>
      </w:r>
      <w:r>
        <w:rPr>
          <w:spacing w:val="6"/>
        </w:rPr>
        <w:t xml:space="preserve"> </w:t>
      </w:r>
      <w:r>
        <w:t>the</w:t>
      </w:r>
      <w:r>
        <w:rPr>
          <w:spacing w:val="8"/>
        </w:rPr>
        <w:t xml:space="preserve"> </w:t>
      </w:r>
      <w:r>
        <w:t>student</w:t>
      </w:r>
      <w:r>
        <w:rPr>
          <w:spacing w:val="7"/>
        </w:rPr>
        <w:t xml:space="preserve"> </w:t>
      </w:r>
      <w:r>
        <w:rPr>
          <w:spacing w:val="-1"/>
        </w:rPr>
        <w:t>entered</w:t>
      </w:r>
      <w:r>
        <w:rPr>
          <w:spacing w:val="7"/>
        </w:rPr>
        <w:t xml:space="preserve"> </w:t>
      </w:r>
      <w:r>
        <w:rPr>
          <w:spacing w:val="-1"/>
        </w:rPr>
        <w:t>high</w:t>
      </w:r>
      <w:r>
        <w:rPr>
          <w:spacing w:val="7"/>
        </w:rPr>
        <w:t xml:space="preserve"> </w:t>
      </w:r>
      <w:r>
        <w:t>school</w:t>
      </w:r>
      <w:r>
        <w:rPr>
          <w:spacing w:val="85"/>
        </w:rPr>
        <w:t xml:space="preserve"> </w:t>
      </w:r>
      <w:r>
        <w:t>should</w:t>
      </w:r>
      <w:r>
        <w:rPr>
          <w:spacing w:val="26"/>
        </w:rPr>
        <w:t xml:space="preserve"> </w:t>
      </w:r>
      <w:r>
        <w:t>be</w:t>
      </w:r>
      <w:r>
        <w:rPr>
          <w:spacing w:val="25"/>
        </w:rPr>
        <w:t xml:space="preserve"> </w:t>
      </w:r>
      <w:r>
        <w:rPr>
          <w:spacing w:val="-1"/>
        </w:rPr>
        <w:t>included</w:t>
      </w:r>
      <w:r>
        <w:rPr>
          <w:spacing w:val="26"/>
        </w:rPr>
        <w:t xml:space="preserve"> </w:t>
      </w:r>
      <w:r>
        <w:t>in</w:t>
      </w:r>
      <w:r>
        <w:rPr>
          <w:spacing w:val="26"/>
        </w:rPr>
        <w:t xml:space="preserve"> </w:t>
      </w:r>
      <w:r>
        <w:t>the</w:t>
      </w:r>
      <w:r>
        <w:rPr>
          <w:spacing w:val="25"/>
        </w:rPr>
        <w:t xml:space="preserve"> </w:t>
      </w:r>
      <w:r>
        <w:rPr>
          <w:spacing w:val="-1"/>
        </w:rPr>
        <w:t>computation.</w:t>
      </w:r>
      <w:r>
        <w:rPr>
          <w:spacing w:val="26"/>
        </w:rPr>
        <w:t xml:space="preserve"> </w:t>
      </w:r>
      <w:r>
        <w:rPr>
          <w:spacing w:val="-1"/>
        </w:rPr>
        <w:t>Courses</w:t>
      </w:r>
      <w:r>
        <w:rPr>
          <w:spacing w:val="26"/>
        </w:rPr>
        <w:t xml:space="preserve"> </w:t>
      </w:r>
      <w:r>
        <w:rPr>
          <w:spacing w:val="-1"/>
        </w:rPr>
        <w:t>transferred</w:t>
      </w:r>
      <w:r>
        <w:rPr>
          <w:spacing w:val="26"/>
        </w:rPr>
        <w:t xml:space="preserve"> </w:t>
      </w:r>
      <w:r>
        <w:rPr>
          <w:spacing w:val="-1"/>
        </w:rPr>
        <w:t>from</w:t>
      </w:r>
      <w:r>
        <w:rPr>
          <w:spacing w:val="26"/>
        </w:rPr>
        <w:t xml:space="preserve"> </w:t>
      </w:r>
      <w:r>
        <w:t>other</w:t>
      </w:r>
      <w:r>
        <w:rPr>
          <w:spacing w:val="25"/>
        </w:rPr>
        <w:t xml:space="preserve"> </w:t>
      </w:r>
      <w:r>
        <w:rPr>
          <w:spacing w:val="-1"/>
        </w:rPr>
        <w:t>schools</w:t>
      </w:r>
      <w:r>
        <w:rPr>
          <w:spacing w:val="26"/>
        </w:rPr>
        <w:t xml:space="preserve"> </w:t>
      </w:r>
      <w:r>
        <w:rPr>
          <w:spacing w:val="-1"/>
        </w:rPr>
        <w:t>shall</w:t>
      </w:r>
      <w:r>
        <w:rPr>
          <w:spacing w:val="26"/>
        </w:rPr>
        <w:t xml:space="preserve"> </w:t>
      </w:r>
      <w:r>
        <w:t>be</w:t>
      </w:r>
      <w:r>
        <w:rPr>
          <w:spacing w:val="85"/>
        </w:rPr>
        <w:t xml:space="preserve"> </w:t>
      </w:r>
      <w:r>
        <w:rPr>
          <w:spacing w:val="-1"/>
        </w:rPr>
        <w:t>considered</w:t>
      </w:r>
      <w:r>
        <w:t xml:space="preserve"> </w:t>
      </w:r>
      <w:r>
        <w:rPr>
          <w:spacing w:val="-1"/>
        </w:rPr>
        <w:t xml:space="preserve">regular </w:t>
      </w:r>
      <w:r>
        <w:t>level</w:t>
      </w:r>
      <w:r>
        <w:rPr>
          <w:spacing w:val="2"/>
        </w:rPr>
        <w:t xml:space="preserve"> </w:t>
      </w:r>
      <w:r>
        <w:rPr>
          <w:spacing w:val="-1"/>
        </w:rPr>
        <w:t>courses,</w:t>
      </w:r>
      <w:r>
        <w:t xml:space="preserve"> </w:t>
      </w:r>
      <w:r>
        <w:rPr>
          <w:spacing w:val="-1"/>
        </w:rPr>
        <w:t>unless</w:t>
      </w:r>
      <w:r>
        <w:t xml:space="preserve"> </w:t>
      </w:r>
      <w:r>
        <w:rPr>
          <w:spacing w:val="-1"/>
        </w:rPr>
        <w:t>otherwise</w:t>
      </w:r>
      <w:r>
        <w:rPr>
          <w:spacing w:val="1"/>
        </w:rPr>
        <w:t xml:space="preserve"> </w:t>
      </w:r>
      <w:r>
        <w:rPr>
          <w:spacing w:val="-1"/>
        </w:rPr>
        <w:t>identified</w:t>
      </w:r>
      <w:r>
        <w:t xml:space="preserve"> </w:t>
      </w:r>
      <w:r>
        <w:rPr>
          <w:spacing w:val="-1"/>
        </w:rPr>
        <w:t>and</w:t>
      </w:r>
      <w:r>
        <w:t xml:space="preserve"> </w:t>
      </w:r>
      <w:r>
        <w:rPr>
          <w:spacing w:val="-1"/>
        </w:rPr>
        <w:t>documented.</w:t>
      </w:r>
    </w:p>
    <w:p w14:paraId="6A749A67" w14:textId="77777777" w:rsidR="00F750C5" w:rsidRDefault="00991459">
      <w:pPr>
        <w:pStyle w:val="Heading3"/>
        <w:kinsoku w:val="0"/>
        <w:overflowPunct w:val="0"/>
        <w:spacing w:before="204"/>
        <w:rPr>
          <w:b w:val="0"/>
          <w:bCs w:val="0"/>
        </w:rPr>
      </w:pPr>
      <w:r>
        <w:rPr>
          <w:spacing w:val="-1"/>
        </w:rPr>
        <w:t>Valedictorian</w:t>
      </w:r>
      <w:r>
        <w:t xml:space="preserve"> and </w:t>
      </w:r>
      <w:r>
        <w:rPr>
          <w:spacing w:val="-1"/>
        </w:rPr>
        <w:t>Salutatorian</w:t>
      </w:r>
    </w:p>
    <w:p w14:paraId="16545F9A" w14:textId="77777777" w:rsidR="00F750C5" w:rsidRDefault="00F750C5">
      <w:pPr>
        <w:pStyle w:val="BodyText"/>
        <w:kinsoku w:val="0"/>
        <w:overflowPunct w:val="0"/>
        <w:spacing w:before="8"/>
        <w:ind w:left="0"/>
        <w:rPr>
          <w:b/>
          <w:bCs/>
          <w:sz w:val="20"/>
          <w:szCs w:val="20"/>
        </w:rPr>
      </w:pPr>
    </w:p>
    <w:p w14:paraId="3DE445ED" w14:textId="77777777" w:rsidR="00F750C5" w:rsidRDefault="00991459">
      <w:pPr>
        <w:pStyle w:val="BodyText"/>
        <w:kinsoku w:val="0"/>
        <w:overflowPunct w:val="0"/>
        <w:spacing w:line="275" w:lineRule="auto"/>
        <w:ind w:left="120" w:right="115"/>
        <w:rPr>
          <w:spacing w:val="-1"/>
        </w:rPr>
      </w:pPr>
      <w:r>
        <w:t>Which</w:t>
      </w:r>
      <w:r>
        <w:rPr>
          <w:spacing w:val="43"/>
        </w:rPr>
        <w:t xml:space="preserve"> </w:t>
      </w:r>
      <w:r>
        <w:rPr>
          <w:spacing w:val="-1"/>
        </w:rPr>
        <w:t>students</w:t>
      </w:r>
      <w:r>
        <w:rPr>
          <w:spacing w:val="43"/>
        </w:rPr>
        <w:t xml:space="preserve"> </w:t>
      </w:r>
      <w:r>
        <w:rPr>
          <w:spacing w:val="-1"/>
        </w:rPr>
        <w:t>shall</w:t>
      </w:r>
      <w:r>
        <w:rPr>
          <w:spacing w:val="41"/>
        </w:rPr>
        <w:t xml:space="preserve"> </w:t>
      </w:r>
      <w:r>
        <w:t>be</w:t>
      </w:r>
      <w:r>
        <w:rPr>
          <w:spacing w:val="42"/>
        </w:rPr>
        <w:t xml:space="preserve"> </w:t>
      </w:r>
      <w:r>
        <w:rPr>
          <w:spacing w:val="-1"/>
        </w:rPr>
        <w:t>recognized</w:t>
      </w:r>
      <w:r>
        <w:rPr>
          <w:spacing w:val="43"/>
        </w:rPr>
        <w:t xml:space="preserve"> </w:t>
      </w:r>
      <w:r>
        <w:rPr>
          <w:spacing w:val="-1"/>
        </w:rPr>
        <w:t>as</w:t>
      </w:r>
      <w:r>
        <w:rPr>
          <w:spacing w:val="43"/>
        </w:rPr>
        <w:t xml:space="preserve"> </w:t>
      </w:r>
      <w:r>
        <w:rPr>
          <w:spacing w:val="-1"/>
        </w:rPr>
        <w:t>Valedictorian</w:t>
      </w:r>
      <w:r>
        <w:rPr>
          <w:spacing w:val="43"/>
        </w:rPr>
        <w:t xml:space="preserve"> </w:t>
      </w:r>
      <w:r>
        <w:rPr>
          <w:spacing w:val="-1"/>
        </w:rPr>
        <w:t>and</w:t>
      </w:r>
      <w:r>
        <w:rPr>
          <w:spacing w:val="43"/>
        </w:rPr>
        <w:t xml:space="preserve"> </w:t>
      </w:r>
      <w:r>
        <w:rPr>
          <w:spacing w:val="-1"/>
        </w:rPr>
        <w:t>Salutatorian</w:t>
      </w:r>
      <w:r>
        <w:rPr>
          <w:spacing w:val="43"/>
        </w:rPr>
        <w:t xml:space="preserve"> </w:t>
      </w:r>
      <w:r>
        <w:rPr>
          <w:spacing w:val="-1"/>
        </w:rPr>
        <w:t>shall</w:t>
      </w:r>
      <w:r>
        <w:rPr>
          <w:spacing w:val="43"/>
        </w:rPr>
        <w:t xml:space="preserve"> </w:t>
      </w:r>
      <w:r>
        <w:t>be</w:t>
      </w:r>
      <w:r>
        <w:rPr>
          <w:spacing w:val="42"/>
        </w:rPr>
        <w:t xml:space="preserve"> </w:t>
      </w:r>
      <w:r>
        <w:rPr>
          <w:spacing w:val="-1"/>
        </w:rPr>
        <w:t>determined</w:t>
      </w:r>
      <w:r>
        <w:rPr>
          <w:spacing w:val="43"/>
        </w:rPr>
        <w:t xml:space="preserve"> </w:t>
      </w:r>
      <w:r>
        <w:rPr>
          <w:spacing w:val="-1"/>
        </w:rPr>
        <w:t>as</w:t>
      </w:r>
      <w:r>
        <w:rPr>
          <w:spacing w:val="96"/>
        </w:rPr>
        <w:t xml:space="preserve"> </w:t>
      </w:r>
      <w:r>
        <w:rPr>
          <w:spacing w:val="-1"/>
        </w:rPr>
        <w:t>follows:</w:t>
      </w:r>
    </w:p>
    <w:p w14:paraId="795B6AAA" w14:textId="77777777" w:rsidR="00F750C5" w:rsidRDefault="00991459">
      <w:pPr>
        <w:pStyle w:val="BodyText"/>
        <w:numPr>
          <w:ilvl w:val="0"/>
          <w:numId w:val="6"/>
        </w:numPr>
        <w:tabs>
          <w:tab w:val="left" w:pos="480"/>
        </w:tabs>
        <w:kinsoku w:val="0"/>
        <w:overflowPunct w:val="0"/>
        <w:spacing w:before="198"/>
        <w:ind w:right="119"/>
        <w:jc w:val="both"/>
        <w:rPr>
          <w:spacing w:val="-1"/>
        </w:rPr>
      </w:pPr>
      <w:r>
        <w:rPr>
          <w:spacing w:val="-1"/>
        </w:rPr>
        <w:t>There</w:t>
      </w:r>
      <w:r>
        <w:rPr>
          <w:spacing w:val="20"/>
        </w:rPr>
        <w:t xml:space="preserve"> </w:t>
      </w:r>
      <w:r>
        <w:rPr>
          <w:spacing w:val="-1"/>
        </w:rPr>
        <w:t>shall</w:t>
      </w:r>
      <w:r>
        <w:rPr>
          <w:spacing w:val="22"/>
        </w:rPr>
        <w:t xml:space="preserve"> </w:t>
      </w:r>
      <w:r>
        <w:t>be</w:t>
      </w:r>
      <w:r>
        <w:rPr>
          <w:spacing w:val="20"/>
        </w:rPr>
        <w:t xml:space="preserve"> </w:t>
      </w:r>
      <w:r>
        <w:t>no</w:t>
      </w:r>
      <w:r>
        <w:rPr>
          <w:spacing w:val="21"/>
        </w:rPr>
        <w:t xml:space="preserve"> </w:t>
      </w:r>
      <w:r>
        <w:t>distinction</w:t>
      </w:r>
      <w:r>
        <w:rPr>
          <w:spacing w:val="21"/>
        </w:rPr>
        <w:t xml:space="preserve"> </w:t>
      </w:r>
      <w:r>
        <w:rPr>
          <w:spacing w:val="-1"/>
        </w:rPr>
        <w:t>between</w:t>
      </w:r>
      <w:r>
        <w:rPr>
          <w:spacing w:val="21"/>
        </w:rPr>
        <w:t xml:space="preserve"> </w:t>
      </w:r>
      <w:r>
        <w:rPr>
          <w:spacing w:val="-1"/>
        </w:rPr>
        <w:t>four-year</w:t>
      </w:r>
      <w:r>
        <w:rPr>
          <w:spacing w:val="20"/>
        </w:rPr>
        <w:t xml:space="preserve"> </w:t>
      </w:r>
      <w:r>
        <w:t>and</w:t>
      </w:r>
      <w:r>
        <w:rPr>
          <w:spacing w:val="21"/>
        </w:rPr>
        <w:t xml:space="preserve"> </w:t>
      </w:r>
      <w:r>
        <w:rPr>
          <w:spacing w:val="-1"/>
        </w:rPr>
        <w:t>three-year</w:t>
      </w:r>
      <w:r>
        <w:rPr>
          <w:spacing w:val="23"/>
        </w:rPr>
        <w:t xml:space="preserve"> </w:t>
      </w:r>
      <w:r>
        <w:rPr>
          <w:spacing w:val="-1"/>
        </w:rPr>
        <w:t>graduates</w:t>
      </w:r>
      <w:r>
        <w:rPr>
          <w:spacing w:val="24"/>
        </w:rPr>
        <w:t xml:space="preserve"> </w:t>
      </w:r>
      <w:r>
        <w:rPr>
          <w:spacing w:val="-1"/>
        </w:rPr>
        <w:t>when</w:t>
      </w:r>
      <w:r>
        <w:rPr>
          <w:spacing w:val="21"/>
        </w:rPr>
        <w:t xml:space="preserve"> </w:t>
      </w:r>
      <w:r>
        <w:rPr>
          <w:spacing w:val="-1"/>
        </w:rPr>
        <w:t>determining</w:t>
      </w:r>
      <w:r>
        <w:rPr>
          <w:spacing w:val="85"/>
        </w:rPr>
        <w:t xml:space="preserve"> </w:t>
      </w:r>
      <w:r>
        <w:rPr>
          <w:spacing w:val="-1"/>
        </w:rPr>
        <w:t>which</w:t>
      </w:r>
      <w:r>
        <w:t xml:space="preserve"> </w:t>
      </w:r>
      <w:r>
        <w:rPr>
          <w:spacing w:val="-1"/>
        </w:rPr>
        <w:t>students</w:t>
      </w:r>
      <w:r>
        <w:t xml:space="preserve"> </w:t>
      </w:r>
      <w:r>
        <w:rPr>
          <w:spacing w:val="-1"/>
        </w:rPr>
        <w:t>shall</w:t>
      </w:r>
      <w:r>
        <w:t xml:space="preserve"> be</w:t>
      </w:r>
      <w:r>
        <w:rPr>
          <w:spacing w:val="-1"/>
        </w:rPr>
        <w:t xml:space="preserve"> recognized</w:t>
      </w:r>
      <w:r>
        <w:t xml:space="preserve"> </w:t>
      </w:r>
      <w:r>
        <w:rPr>
          <w:spacing w:val="-1"/>
        </w:rPr>
        <w:t>as</w:t>
      </w:r>
      <w:r>
        <w:t xml:space="preserve"> </w:t>
      </w:r>
      <w:r>
        <w:rPr>
          <w:spacing w:val="-1"/>
        </w:rPr>
        <w:t>Valedictorian</w:t>
      </w:r>
      <w:r>
        <w:t xml:space="preserve"> </w:t>
      </w:r>
      <w:r>
        <w:rPr>
          <w:spacing w:val="-1"/>
        </w:rPr>
        <w:t>and</w:t>
      </w:r>
      <w:r>
        <w:t xml:space="preserve"> </w:t>
      </w:r>
      <w:r>
        <w:rPr>
          <w:spacing w:val="-1"/>
        </w:rPr>
        <w:t>Salutatorian.</w:t>
      </w:r>
    </w:p>
    <w:p w14:paraId="4317E63B" w14:textId="77777777" w:rsidR="00F750C5" w:rsidRDefault="00991459">
      <w:pPr>
        <w:pStyle w:val="BodyText"/>
        <w:numPr>
          <w:ilvl w:val="0"/>
          <w:numId w:val="6"/>
        </w:numPr>
        <w:tabs>
          <w:tab w:val="left" w:pos="480"/>
        </w:tabs>
        <w:kinsoku w:val="0"/>
        <w:overflowPunct w:val="0"/>
        <w:spacing w:before="60"/>
        <w:ind w:right="119"/>
        <w:jc w:val="both"/>
        <w:rPr>
          <w:spacing w:val="-1"/>
        </w:rPr>
      </w:pPr>
      <w:r>
        <w:rPr>
          <w:spacing w:val="-1"/>
        </w:rPr>
        <w:t>The</w:t>
      </w:r>
      <w:r>
        <w:rPr>
          <w:spacing w:val="13"/>
        </w:rPr>
        <w:t xml:space="preserve"> </w:t>
      </w:r>
      <w:r>
        <w:rPr>
          <w:spacing w:val="-1"/>
        </w:rPr>
        <w:t>eligible</w:t>
      </w:r>
      <w:r>
        <w:rPr>
          <w:spacing w:val="13"/>
        </w:rPr>
        <w:t xml:space="preserve"> </w:t>
      </w:r>
      <w:r>
        <w:rPr>
          <w:spacing w:val="-1"/>
        </w:rPr>
        <w:t>student</w:t>
      </w:r>
      <w:r>
        <w:rPr>
          <w:spacing w:val="14"/>
        </w:rPr>
        <w:t xml:space="preserve"> </w:t>
      </w:r>
      <w:r>
        <w:rPr>
          <w:spacing w:val="-1"/>
        </w:rPr>
        <w:t>amongst</w:t>
      </w:r>
      <w:r>
        <w:rPr>
          <w:spacing w:val="14"/>
        </w:rPr>
        <w:t xml:space="preserve"> </w:t>
      </w:r>
      <w:r>
        <w:rPr>
          <w:spacing w:val="-1"/>
        </w:rPr>
        <w:t>all</w:t>
      </w:r>
      <w:r>
        <w:rPr>
          <w:spacing w:val="14"/>
        </w:rPr>
        <w:t xml:space="preserve"> </w:t>
      </w:r>
      <w:r>
        <w:t>of</w:t>
      </w:r>
      <w:r>
        <w:rPr>
          <w:spacing w:val="13"/>
        </w:rPr>
        <w:t xml:space="preserve"> </w:t>
      </w:r>
      <w:r>
        <w:t>the</w:t>
      </w:r>
      <w:r>
        <w:rPr>
          <w:spacing w:val="13"/>
        </w:rPr>
        <w:t xml:space="preserve"> </w:t>
      </w:r>
      <w:r>
        <w:rPr>
          <w:spacing w:val="-1"/>
        </w:rPr>
        <w:t>Phoenix</w:t>
      </w:r>
      <w:r>
        <w:rPr>
          <w:spacing w:val="16"/>
        </w:rPr>
        <w:t xml:space="preserve"> </w:t>
      </w:r>
      <w:r>
        <w:rPr>
          <w:spacing w:val="-1"/>
        </w:rPr>
        <w:t>School’s</w:t>
      </w:r>
      <w:r>
        <w:rPr>
          <w:spacing w:val="14"/>
        </w:rPr>
        <w:t xml:space="preserve"> </w:t>
      </w:r>
      <w:r>
        <w:rPr>
          <w:spacing w:val="-1"/>
        </w:rPr>
        <w:t>residential</w:t>
      </w:r>
      <w:r>
        <w:rPr>
          <w:spacing w:val="14"/>
        </w:rPr>
        <w:t xml:space="preserve"> </w:t>
      </w:r>
      <w:r>
        <w:rPr>
          <w:spacing w:val="-1"/>
        </w:rPr>
        <w:t>and</w:t>
      </w:r>
      <w:r>
        <w:rPr>
          <w:spacing w:val="14"/>
        </w:rPr>
        <w:t xml:space="preserve"> </w:t>
      </w:r>
      <w:r>
        <w:t>day</w:t>
      </w:r>
      <w:r>
        <w:rPr>
          <w:spacing w:val="9"/>
        </w:rPr>
        <w:t xml:space="preserve"> </w:t>
      </w:r>
      <w:r>
        <w:rPr>
          <w:spacing w:val="-1"/>
        </w:rPr>
        <w:t>treatment</w:t>
      </w:r>
      <w:r>
        <w:rPr>
          <w:spacing w:val="14"/>
        </w:rPr>
        <w:t xml:space="preserve"> </w:t>
      </w:r>
      <w:r>
        <w:rPr>
          <w:spacing w:val="-1"/>
        </w:rPr>
        <w:t>sites,</w:t>
      </w:r>
      <w:r>
        <w:rPr>
          <w:spacing w:val="95"/>
        </w:rPr>
        <w:t xml:space="preserve"> </w:t>
      </w:r>
      <w:r>
        <w:rPr>
          <w:spacing w:val="-1"/>
        </w:rPr>
        <w:t>having</w:t>
      </w:r>
      <w:r>
        <w:rPr>
          <w:spacing w:val="4"/>
        </w:rPr>
        <w:t xml:space="preserve"> </w:t>
      </w:r>
      <w:r>
        <w:t>the</w:t>
      </w:r>
      <w:r>
        <w:rPr>
          <w:spacing w:val="8"/>
        </w:rPr>
        <w:t xml:space="preserve"> </w:t>
      </w:r>
      <w:proofErr w:type="gramStart"/>
      <w:r>
        <w:rPr>
          <w:spacing w:val="-1"/>
        </w:rPr>
        <w:t>highest</w:t>
      </w:r>
      <w:r>
        <w:rPr>
          <w:spacing w:val="7"/>
        </w:rPr>
        <w:t xml:space="preserve"> </w:t>
      </w:r>
      <w:r>
        <w:t>grade</w:t>
      </w:r>
      <w:proofErr w:type="gramEnd"/>
      <w:r>
        <w:rPr>
          <w:spacing w:val="8"/>
        </w:rPr>
        <w:t xml:space="preserve"> </w:t>
      </w:r>
      <w:r>
        <w:t>point</w:t>
      </w:r>
      <w:r>
        <w:rPr>
          <w:spacing w:val="7"/>
        </w:rPr>
        <w:t xml:space="preserve"> </w:t>
      </w:r>
      <w:r>
        <w:rPr>
          <w:spacing w:val="-1"/>
        </w:rPr>
        <w:t>average</w:t>
      </w:r>
      <w:r>
        <w:rPr>
          <w:spacing w:val="6"/>
        </w:rPr>
        <w:t xml:space="preserve"> </w:t>
      </w:r>
      <w:r>
        <w:t>resulting</w:t>
      </w:r>
      <w:r>
        <w:rPr>
          <w:spacing w:val="4"/>
        </w:rPr>
        <w:t xml:space="preserve"> </w:t>
      </w:r>
      <w:r>
        <w:t>from</w:t>
      </w:r>
      <w:r>
        <w:rPr>
          <w:spacing w:val="7"/>
        </w:rPr>
        <w:t xml:space="preserve"> </w:t>
      </w:r>
      <w:r>
        <w:t>the</w:t>
      </w:r>
      <w:r>
        <w:rPr>
          <w:spacing w:val="6"/>
        </w:rPr>
        <w:t xml:space="preserve"> </w:t>
      </w:r>
      <w:r>
        <w:rPr>
          <w:spacing w:val="-1"/>
        </w:rPr>
        <w:t>mid-term</w:t>
      </w:r>
      <w:r>
        <w:rPr>
          <w:spacing w:val="7"/>
        </w:rPr>
        <w:t xml:space="preserve"> </w:t>
      </w:r>
      <w:r>
        <w:rPr>
          <w:spacing w:val="-1"/>
        </w:rPr>
        <w:t>calculation</w:t>
      </w:r>
      <w:r>
        <w:rPr>
          <w:spacing w:val="7"/>
        </w:rPr>
        <w:t xml:space="preserve"> </w:t>
      </w:r>
      <w:r>
        <w:rPr>
          <w:spacing w:val="-1"/>
        </w:rPr>
        <w:t>only,</w:t>
      </w:r>
      <w:r>
        <w:rPr>
          <w:spacing w:val="7"/>
        </w:rPr>
        <w:t xml:space="preserve"> </w:t>
      </w:r>
      <w:r>
        <w:rPr>
          <w:spacing w:val="-1"/>
        </w:rPr>
        <w:t>shall</w:t>
      </w:r>
      <w:r>
        <w:rPr>
          <w:spacing w:val="7"/>
        </w:rPr>
        <w:t xml:space="preserve"> </w:t>
      </w:r>
      <w:r>
        <w:t>be</w:t>
      </w:r>
      <w:r>
        <w:rPr>
          <w:spacing w:val="71"/>
        </w:rPr>
        <w:t xml:space="preserve"> </w:t>
      </w:r>
      <w:r>
        <w:rPr>
          <w:spacing w:val="-1"/>
        </w:rPr>
        <w:t>recognized</w:t>
      </w:r>
      <w:r>
        <w:t xml:space="preserve"> </w:t>
      </w:r>
      <w:r>
        <w:rPr>
          <w:spacing w:val="-1"/>
        </w:rPr>
        <w:t>as</w:t>
      </w:r>
      <w:r>
        <w:t xml:space="preserve"> </w:t>
      </w:r>
      <w:r>
        <w:rPr>
          <w:spacing w:val="-1"/>
        </w:rPr>
        <w:t>Valedictorian.</w:t>
      </w:r>
    </w:p>
    <w:p w14:paraId="06E8439F" w14:textId="4271D2AE" w:rsidR="00F750C5" w:rsidRDefault="00991459">
      <w:pPr>
        <w:pStyle w:val="BodyText"/>
        <w:numPr>
          <w:ilvl w:val="0"/>
          <w:numId w:val="6"/>
        </w:numPr>
        <w:tabs>
          <w:tab w:val="left" w:pos="480"/>
        </w:tabs>
        <w:kinsoku w:val="0"/>
        <w:overflowPunct w:val="0"/>
        <w:spacing w:before="60"/>
        <w:ind w:right="119"/>
        <w:jc w:val="both"/>
        <w:rPr>
          <w:spacing w:val="-1"/>
        </w:rPr>
      </w:pPr>
      <w:r>
        <w:rPr>
          <w:spacing w:val="-1"/>
        </w:rPr>
        <w:t>The</w:t>
      </w:r>
      <w:r>
        <w:rPr>
          <w:spacing w:val="42"/>
        </w:rPr>
        <w:t xml:space="preserve"> </w:t>
      </w:r>
      <w:r>
        <w:rPr>
          <w:spacing w:val="-1"/>
        </w:rPr>
        <w:t>eligible</w:t>
      </w:r>
      <w:r>
        <w:rPr>
          <w:spacing w:val="42"/>
        </w:rPr>
        <w:t xml:space="preserve"> </w:t>
      </w:r>
      <w:r>
        <w:rPr>
          <w:spacing w:val="-1"/>
        </w:rPr>
        <w:t>student</w:t>
      </w:r>
      <w:r>
        <w:rPr>
          <w:spacing w:val="46"/>
        </w:rPr>
        <w:t xml:space="preserve"> </w:t>
      </w:r>
      <w:r>
        <w:rPr>
          <w:spacing w:val="-1"/>
        </w:rPr>
        <w:t>among</w:t>
      </w:r>
      <w:r>
        <w:rPr>
          <w:spacing w:val="43"/>
        </w:rPr>
        <w:t xml:space="preserve"> </w:t>
      </w:r>
      <w:r>
        <w:rPr>
          <w:spacing w:val="-1"/>
        </w:rPr>
        <w:t>all</w:t>
      </w:r>
      <w:r>
        <w:rPr>
          <w:spacing w:val="43"/>
        </w:rPr>
        <w:t xml:space="preserve"> </w:t>
      </w:r>
      <w:r>
        <w:rPr>
          <w:spacing w:val="1"/>
        </w:rPr>
        <w:t>of</w:t>
      </w:r>
      <w:r>
        <w:rPr>
          <w:spacing w:val="42"/>
        </w:rPr>
        <w:t xml:space="preserve"> </w:t>
      </w:r>
      <w:r>
        <w:rPr>
          <w:spacing w:val="-1"/>
        </w:rPr>
        <w:t>Phoenix</w:t>
      </w:r>
      <w:r>
        <w:rPr>
          <w:spacing w:val="45"/>
        </w:rPr>
        <w:t xml:space="preserve"> </w:t>
      </w:r>
      <w:r>
        <w:rPr>
          <w:spacing w:val="-1"/>
        </w:rPr>
        <w:t>School’s</w:t>
      </w:r>
      <w:r>
        <w:rPr>
          <w:spacing w:val="43"/>
        </w:rPr>
        <w:t xml:space="preserve"> </w:t>
      </w:r>
      <w:r>
        <w:rPr>
          <w:spacing w:val="-1"/>
        </w:rPr>
        <w:t>residential</w:t>
      </w:r>
      <w:r>
        <w:rPr>
          <w:spacing w:val="46"/>
        </w:rPr>
        <w:t xml:space="preserve"> </w:t>
      </w:r>
      <w:r>
        <w:rPr>
          <w:spacing w:val="-1"/>
        </w:rPr>
        <w:t>and</w:t>
      </w:r>
      <w:r>
        <w:rPr>
          <w:spacing w:val="43"/>
        </w:rPr>
        <w:t xml:space="preserve"> </w:t>
      </w:r>
      <w:r>
        <w:rPr>
          <w:spacing w:val="1"/>
        </w:rPr>
        <w:t>day</w:t>
      </w:r>
      <w:r>
        <w:rPr>
          <w:spacing w:val="40"/>
        </w:rPr>
        <w:t xml:space="preserve"> </w:t>
      </w:r>
      <w:r>
        <w:rPr>
          <w:spacing w:val="-1"/>
        </w:rPr>
        <w:t>treatment</w:t>
      </w:r>
      <w:r>
        <w:rPr>
          <w:spacing w:val="43"/>
        </w:rPr>
        <w:t xml:space="preserve"> </w:t>
      </w:r>
      <w:r>
        <w:rPr>
          <w:spacing w:val="-1"/>
        </w:rPr>
        <w:t>sites,</w:t>
      </w:r>
      <w:r>
        <w:rPr>
          <w:spacing w:val="107"/>
        </w:rPr>
        <w:t xml:space="preserve"> </w:t>
      </w:r>
      <w:r>
        <w:rPr>
          <w:spacing w:val="-1"/>
        </w:rPr>
        <w:t>having</w:t>
      </w:r>
      <w:r>
        <w:rPr>
          <w:spacing w:val="12"/>
        </w:rPr>
        <w:t xml:space="preserve"> </w:t>
      </w:r>
      <w:r>
        <w:t>the</w:t>
      </w:r>
      <w:r>
        <w:rPr>
          <w:spacing w:val="13"/>
        </w:rPr>
        <w:t xml:space="preserve"> </w:t>
      </w:r>
      <w:r>
        <w:t>second</w:t>
      </w:r>
      <w:r>
        <w:rPr>
          <w:spacing w:val="14"/>
        </w:rPr>
        <w:t xml:space="preserve"> </w:t>
      </w:r>
      <w:r>
        <w:t>highest</w:t>
      </w:r>
      <w:r>
        <w:rPr>
          <w:spacing w:val="14"/>
        </w:rPr>
        <w:t xml:space="preserve"> </w:t>
      </w:r>
      <w:r>
        <w:rPr>
          <w:spacing w:val="-1"/>
        </w:rPr>
        <w:t>grade</w:t>
      </w:r>
      <w:r>
        <w:rPr>
          <w:spacing w:val="13"/>
        </w:rPr>
        <w:t xml:space="preserve"> </w:t>
      </w:r>
      <w:r>
        <w:t>point</w:t>
      </w:r>
      <w:r>
        <w:rPr>
          <w:spacing w:val="14"/>
        </w:rPr>
        <w:t xml:space="preserve"> </w:t>
      </w:r>
      <w:r>
        <w:rPr>
          <w:spacing w:val="-1"/>
        </w:rPr>
        <w:t>average</w:t>
      </w:r>
      <w:r>
        <w:rPr>
          <w:spacing w:val="13"/>
        </w:rPr>
        <w:t xml:space="preserve"> </w:t>
      </w:r>
      <w:r>
        <w:t>resulting</w:t>
      </w:r>
      <w:r>
        <w:rPr>
          <w:spacing w:val="12"/>
        </w:rPr>
        <w:t xml:space="preserve"> </w:t>
      </w:r>
      <w:r>
        <w:rPr>
          <w:spacing w:val="-1"/>
        </w:rPr>
        <w:t>from</w:t>
      </w:r>
      <w:r>
        <w:rPr>
          <w:spacing w:val="14"/>
        </w:rPr>
        <w:t xml:space="preserve"> </w:t>
      </w:r>
      <w:r>
        <w:t>the</w:t>
      </w:r>
      <w:r>
        <w:rPr>
          <w:spacing w:val="13"/>
        </w:rPr>
        <w:t xml:space="preserve"> </w:t>
      </w:r>
      <w:r>
        <w:rPr>
          <w:spacing w:val="-1"/>
        </w:rPr>
        <w:t>mid-term</w:t>
      </w:r>
      <w:r>
        <w:rPr>
          <w:spacing w:val="14"/>
        </w:rPr>
        <w:t xml:space="preserve"> </w:t>
      </w:r>
      <w:r>
        <w:rPr>
          <w:spacing w:val="-1"/>
        </w:rPr>
        <w:t>calculation</w:t>
      </w:r>
      <w:r>
        <w:rPr>
          <w:spacing w:val="14"/>
        </w:rPr>
        <w:t xml:space="preserve"> </w:t>
      </w:r>
      <w:r>
        <w:rPr>
          <w:spacing w:val="-1"/>
        </w:rPr>
        <w:t>only,</w:t>
      </w:r>
      <w:r>
        <w:rPr>
          <w:spacing w:val="61"/>
        </w:rPr>
        <w:t xml:space="preserve"> </w:t>
      </w:r>
      <w:r>
        <w:rPr>
          <w:spacing w:val="-1"/>
        </w:rPr>
        <w:t>shall</w:t>
      </w:r>
      <w:r>
        <w:t xml:space="preserve"> be</w:t>
      </w:r>
      <w:r>
        <w:rPr>
          <w:spacing w:val="-1"/>
        </w:rPr>
        <w:t xml:space="preserve"> recognized</w:t>
      </w:r>
      <w:r>
        <w:t xml:space="preserve"> </w:t>
      </w:r>
      <w:r>
        <w:rPr>
          <w:spacing w:val="-1"/>
        </w:rPr>
        <w:t>as</w:t>
      </w:r>
      <w:r>
        <w:t xml:space="preserve"> </w:t>
      </w:r>
      <w:r>
        <w:rPr>
          <w:spacing w:val="-1"/>
        </w:rPr>
        <w:t>Salutatorian.</w:t>
      </w:r>
    </w:p>
    <w:p w14:paraId="1776EA9A" w14:textId="77777777" w:rsidR="00F750C5" w:rsidRDefault="00991459">
      <w:pPr>
        <w:pStyle w:val="BodyText"/>
        <w:numPr>
          <w:ilvl w:val="0"/>
          <w:numId w:val="6"/>
        </w:numPr>
        <w:tabs>
          <w:tab w:val="left" w:pos="480"/>
        </w:tabs>
        <w:kinsoku w:val="0"/>
        <w:overflowPunct w:val="0"/>
        <w:spacing w:before="60"/>
        <w:ind w:right="115"/>
        <w:jc w:val="both"/>
        <w:rPr>
          <w:spacing w:val="-1"/>
        </w:rPr>
      </w:pPr>
      <w:r>
        <w:t>Should</w:t>
      </w:r>
      <w:r>
        <w:rPr>
          <w:spacing w:val="19"/>
        </w:rPr>
        <w:t xml:space="preserve"> </w:t>
      </w:r>
      <w:r>
        <w:t>a</w:t>
      </w:r>
      <w:r>
        <w:rPr>
          <w:spacing w:val="18"/>
        </w:rPr>
        <w:t xml:space="preserve"> </w:t>
      </w:r>
      <w:r>
        <w:t>tie</w:t>
      </w:r>
      <w:r>
        <w:rPr>
          <w:spacing w:val="18"/>
        </w:rPr>
        <w:t xml:space="preserve"> </w:t>
      </w:r>
      <w:r>
        <w:rPr>
          <w:spacing w:val="-1"/>
        </w:rPr>
        <w:t>develop</w:t>
      </w:r>
      <w:r>
        <w:rPr>
          <w:spacing w:val="19"/>
        </w:rPr>
        <w:t xml:space="preserve"> </w:t>
      </w:r>
      <w:r>
        <w:rPr>
          <w:spacing w:val="-1"/>
        </w:rPr>
        <w:t>for</w:t>
      </w:r>
      <w:r>
        <w:rPr>
          <w:spacing w:val="18"/>
        </w:rPr>
        <w:t xml:space="preserve"> </w:t>
      </w:r>
      <w:r>
        <w:rPr>
          <w:spacing w:val="-1"/>
        </w:rPr>
        <w:t>Valedictorian</w:t>
      </w:r>
      <w:r>
        <w:rPr>
          <w:spacing w:val="19"/>
        </w:rPr>
        <w:t xml:space="preserve"> </w:t>
      </w:r>
      <w:r>
        <w:rPr>
          <w:spacing w:val="-1"/>
        </w:rPr>
        <w:t>from</w:t>
      </w:r>
      <w:r>
        <w:rPr>
          <w:spacing w:val="19"/>
        </w:rPr>
        <w:t xml:space="preserve"> </w:t>
      </w:r>
      <w:r>
        <w:t>this</w:t>
      </w:r>
      <w:r>
        <w:rPr>
          <w:spacing w:val="19"/>
        </w:rPr>
        <w:t xml:space="preserve"> </w:t>
      </w:r>
      <w:r>
        <w:rPr>
          <w:spacing w:val="-1"/>
        </w:rPr>
        <w:t>mid-term</w:t>
      </w:r>
      <w:r>
        <w:rPr>
          <w:spacing w:val="19"/>
        </w:rPr>
        <w:t xml:space="preserve"> </w:t>
      </w:r>
      <w:r>
        <w:rPr>
          <w:spacing w:val="-1"/>
        </w:rPr>
        <w:t>calculation,</w:t>
      </w:r>
      <w:r>
        <w:rPr>
          <w:spacing w:val="19"/>
        </w:rPr>
        <w:t xml:space="preserve"> </w:t>
      </w:r>
      <w:r>
        <w:rPr>
          <w:spacing w:val="-1"/>
        </w:rPr>
        <w:t>all</w:t>
      </w:r>
      <w:r>
        <w:rPr>
          <w:spacing w:val="19"/>
        </w:rPr>
        <w:t xml:space="preserve"> </w:t>
      </w:r>
      <w:r>
        <w:rPr>
          <w:spacing w:val="-1"/>
        </w:rPr>
        <w:t>students</w:t>
      </w:r>
      <w:r>
        <w:rPr>
          <w:spacing w:val="19"/>
        </w:rPr>
        <w:t xml:space="preserve"> </w:t>
      </w:r>
      <w:r>
        <w:rPr>
          <w:spacing w:val="-1"/>
        </w:rPr>
        <w:t>involved</w:t>
      </w:r>
      <w:r>
        <w:rPr>
          <w:spacing w:val="91"/>
        </w:rPr>
        <w:t xml:space="preserve"> </w:t>
      </w:r>
      <w:r>
        <w:t>in the</w:t>
      </w:r>
      <w:r>
        <w:rPr>
          <w:spacing w:val="-1"/>
        </w:rPr>
        <w:t xml:space="preserve"> </w:t>
      </w:r>
      <w:r>
        <w:t>tie</w:t>
      </w:r>
      <w:r>
        <w:rPr>
          <w:spacing w:val="-1"/>
        </w:rPr>
        <w:t xml:space="preserve"> shall</w:t>
      </w:r>
      <w:r>
        <w:t xml:space="preserve"> be</w:t>
      </w:r>
      <w:r>
        <w:rPr>
          <w:spacing w:val="-1"/>
        </w:rPr>
        <w:t xml:space="preserve"> recognized</w:t>
      </w:r>
      <w:r>
        <w:t xml:space="preserve"> </w:t>
      </w:r>
      <w:r>
        <w:rPr>
          <w:spacing w:val="-1"/>
        </w:rPr>
        <w:t>as</w:t>
      </w:r>
      <w:r>
        <w:t xml:space="preserve"> </w:t>
      </w:r>
      <w:r>
        <w:rPr>
          <w:spacing w:val="-1"/>
        </w:rPr>
        <w:t>co-Valedictorians,</w:t>
      </w:r>
      <w:r>
        <w:rPr>
          <w:spacing w:val="2"/>
        </w:rPr>
        <w:t xml:space="preserve"> </w:t>
      </w:r>
      <w:r>
        <w:rPr>
          <w:spacing w:val="-1"/>
        </w:rPr>
        <w:t>and</w:t>
      </w:r>
      <w:r>
        <w:t xml:space="preserve"> no </w:t>
      </w:r>
      <w:r>
        <w:rPr>
          <w:spacing w:val="-1"/>
        </w:rPr>
        <w:t>Salutatorian</w:t>
      </w:r>
      <w:r>
        <w:t xml:space="preserve"> </w:t>
      </w:r>
      <w:r>
        <w:rPr>
          <w:spacing w:val="-1"/>
        </w:rPr>
        <w:t>shall</w:t>
      </w:r>
      <w:r>
        <w:rPr>
          <w:spacing w:val="2"/>
        </w:rPr>
        <w:t xml:space="preserve"> </w:t>
      </w:r>
      <w:r>
        <w:t>be</w:t>
      </w:r>
      <w:r>
        <w:rPr>
          <w:spacing w:val="-1"/>
        </w:rPr>
        <w:t xml:space="preserve"> recognized.</w:t>
      </w:r>
    </w:p>
    <w:p w14:paraId="4812E67E" w14:textId="77777777" w:rsidR="00F750C5" w:rsidRDefault="00991459">
      <w:pPr>
        <w:pStyle w:val="BodyText"/>
        <w:numPr>
          <w:ilvl w:val="0"/>
          <w:numId w:val="6"/>
        </w:numPr>
        <w:tabs>
          <w:tab w:val="left" w:pos="480"/>
        </w:tabs>
        <w:kinsoku w:val="0"/>
        <w:overflowPunct w:val="0"/>
        <w:spacing w:before="60"/>
        <w:ind w:right="119"/>
        <w:jc w:val="both"/>
        <w:rPr>
          <w:spacing w:val="-1"/>
        </w:rPr>
      </w:pPr>
      <w:r>
        <w:t>Should</w:t>
      </w:r>
      <w:r>
        <w:rPr>
          <w:spacing w:val="9"/>
        </w:rPr>
        <w:t xml:space="preserve"> </w:t>
      </w:r>
      <w:r>
        <w:t>a</w:t>
      </w:r>
      <w:r>
        <w:rPr>
          <w:spacing w:val="8"/>
        </w:rPr>
        <w:t xml:space="preserve"> </w:t>
      </w:r>
      <w:r>
        <w:t>tie</w:t>
      </w:r>
      <w:r>
        <w:rPr>
          <w:spacing w:val="8"/>
        </w:rPr>
        <w:t xml:space="preserve"> </w:t>
      </w:r>
      <w:r>
        <w:rPr>
          <w:spacing w:val="-1"/>
        </w:rPr>
        <w:t>develop</w:t>
      </w:r>
      <w:r>
        <w:rPr>
          <w:spacing w:val="9"/>
        </w:rPr>
        <w:t xml:space="preserve"> </w:t>
      </w:r>
      <w:r>
        <w:rPr>
          <w:spacing w:val="-1"/>
        </w:rPr>
        <w:t>for</w:t>
      </w:r>
      <w:r>
        <w:rPr>
          <w:spacing w:val="8"/>
        </w:rPr>
        <w:t xml:space="preserve"> </w:t>
      </w:r>
      <w:r>
        <w:rPr>
          <w:spacing w:val="-1"/>
        </w:rPr>
        <w:t>Salutatorian</w:t>
      </w:r>
      <w:r>
        <w:rPr>
          <w:spacing w:val="9"/>
        </w:rPr>
        <w:t xml:space="preserve"> </w:t>
      </w:r>
      <w:r>
        <w:rPr>
          <w:spacing w:val="-1"/>
        </w:rPr>
        <w:t>from</w:t>
      </w:r>
      <w:r>
        <w:rPr>
          <w:spacing w:val="10"/>
        </w:rPr>
        <w:t xml:space="preserve"> </w:t>
      </w:r>
      <w:r>
        <w:t>this</w:t>
      </w:r>
      <w:r>
        <w:rPr>
          <w:spacing w:val="9"/>
        </w:rPr>
        <w:t xml:space="preserve"> </w:t>
      </w:r>
      <w:r>
        <w:rPr>
          <w:spacing w:val="-1"/>
        </w:rPr>
        <w:t>mid-term</w:t>
      </w:r>
      <w:r>
        <w:rPr>
          <w:spacing w:val="10"/>
        </w:rPr>
        <w:t xml:space="preserve"> </w:t>
      </w:r>
      <w:r>
        <w:rPr>
          <w:spacing w:val="-1"/>
        </w:rPr>
        <w:t>calculation,</w:t>
      </w:r>
      <w:r>
        <w:rPr>
          <w:spacing w:val="9"/>
        </w:rPr>
        <w:t xml:space="preserve"> </w:t>
      </w:r>
      <w:r>
        <w:rPr>
          <w:spacing w:val="-1"/>
        </w:rPr>
        <w:t>all</w:t>
      </w:r>
      <w:r>
        <w:rPr>
          <w:spacing w:val="10"/>
        </w:rPr>
        <w:t xml:space="preserve"> </w:t>
      </w:r>
      <w:r>
        <w:rPr>
          <w:spacing w:val="-1"/>
        </w:rPr>
        <w:t>students</w:t>
      </w:r>
      <w:r>
        <w:rPr>
          <w:spacing w:val="9"/>
        </w:rPr>
        <w:t xml:space="preserve"> </w:t>
      </w:r>
      <w:r>
        <w:rPr>
          <w:spacing w:val="-1"/>
        </w:rPr>
        <w:t>involved</w:t>
      </w:r>
      <w:r>
        <w:rPr>
          <w:spacing w:val="9"/>
        </w:rPr>
        <w:t xml:space="preserve"> </w:t>
      </w:r>
      <w:r>
        <w:t>in</w:t>
      </w:r>
      <w:r>
        <w:rPr>
          <w:spacing w:val="93"/>
        </w:rPr>
        <w:t xml:space="preserve"> </w:t>
      </w:r>
      <w:r>
        <w:t>the</w:t>
      </w:r>
      <w:r>
        <w:rPr>
          <w:spacing w:val="-1"/>
        </w:rPr>
        <w:t xml:space="preserve"> </w:t>
      </w:r>
      <w:r>
        <w:t>tie</w:t>
      </w:r>
      <w:r>
        <w:rPr>
          <w:spacing w:val="-1"/>
        </w:rPr>
        <w:t xml:space="preserve"> shall</w:t>
      </w:r>
      <w:r>
        <w:t xml:space="preserve"> be</w:t>
      </w:r>
      <w:r>
        <w:rPr>
          <w:spacing w:val="-1"/>
        </w:rPr>
        <w:t xml:space="preserve"> recognized</w:t>
      </w:r>
      <w:r>
        <w:t xml:space="preserve"> </w:t>
      </w:r>
      <w:r>
        <w:rPr>
          <w:spacing w:val="-1"/>
        </w:rPr>
        <w:t>as</w:t>
      </w:r>
      <w:r>
        <w:t xml:space="preserve"> </w:t>
      </w:r>
      <w:r>
        <w:rPr>
          <w:spacing w:val="-1"/>
        </w:rPr>
        <w:t>co-Salutatorians.</w:t>
      </w:r>
    </w:p>
    <w:p w14:paraId="4DC10E0D" w14:textId="77777777" w:rsidR="008161EF" w:rsidRDefault="008161EF">
      <w:pPr>
        <w:pStyle w:val="Heading3"/>
        <w:kinsoku w:val="0"/>
        <w:overflowPunct w:val="0"/>
        <w:spacing w:before="39"/>
        <w:jc w:val="both"/>
        <w:rPr>
          <w:spacing w:val="-1"/>
        </w:rPr>
      </w:pPr>
    </w:p>
    <w:p w14:paraId="5195EC3F" w14:textId="60E1B3F1" w:rsidR="00F750C5" w:rsidRDefault="00991459">
      <w:pPr>
        <w:pStyle w:val="Heading3"/>
        <w:kinsoku w:val="0"/>
        <w:overflowPunct w:val="0"/>
        <w:spacing w:before="39"/>
        <w:jc w:val="both"/>
        <w:rPr>
          <w:b w:val="0"/>
          <w:bCs w:val="0"/>
        </w:rPr>
      </w:pPr>
      <w:r>
        <w:rPr>
          <w:spacing w:val="-1"/>
        </w:rPr>
        <w:t>Attendance</w:t>
      </w:r>
      <w:r>
        <w:rPr>
          <w:spacing w:val="1"/>
        </w:rPr>
        <w:t xml:space="preserve"> </w:t>
      </w:r>
      <w:r>
        <w:rPr>
          <w:spacing w:val="-1"/>
        </w:rPr>
        <w:t>Policy</w:t>
      </w:r>
      <w:r>
        <w:t xml:space="preserve"> and </w:t>
      </w:r>
      <w:r>
        <w:rPr>
          <w:spacing w:val="-1"/>
        </w:rPr>
        <w:t>Procedures</w:t>
      </w:r>
    </w:p>
    <w:p w14:paraId="7F951961" w14:textId="77777777" w:rsidR="00F750C5" w:rsidRDefault="00F750C5">
      <w:pPr>
        <w:pStyle w:val="BodyText"/>
        <w:kinsoku w:val="0"/>
        <w:overflowPunct w:val="0"/>
        <w:spacing w:before="10"/>
        <w:ind w:left="0"/>
        <w:rPr>
          <w:b/>
          <w:bCs/>
          <w:sz w:val="20"/>
          <w:szCs w:val="20"/>
        </w:rPr>
      </w:pPr>
    </w:p>
    <w:p w14:paraId="43AB8778" w14:textId="77777777" w:rsidR="00F750C5" w:rsidRDefault="00991459">
      <w:pPr>
        <w:pStyle w:val="Heading3"/>
        <w:kinsoku w:val="0"/>
        <w:overflowPunct w:val="0"/>
        <w:spacing w:line="274" w:lineRule="exact"/>
        <w:jc w:val="both"/>
        <w:rPr>
          <w:b w:val="0"/>
          <w:bCs w:val="0"/>
        </w:rPr>
      </w:pPr>
      <w:r>
        <w:rPr>
          <w:spacing w:val="-1"/>
        </w:rPr>
        <w:t>Chapter</w:t>
      </w:r>
      <w:r>
        <w:rPr>
          <w:spacing w:val="37"/>
        </w:rPr>
        <w:t xml:space="preserve"> </w:t>
      </w:r>
      <w:r>
        <w:t>25,</w:t>
      </w:r>
      <w:r>
        <w:rPr>
          <w:spacing w:val="38"/>
        </w:rPr>
        <w:t xml:space="preserve"> </w:t>
      </w:r>
      <w:r>
        <w:rPr>
          <w:spacing w:val="-1"/>
        </w:rPr>
        <w:t>Subchapter</w:t>
      </w:r>
      <w:r>
        <w:rPr>
          <w:spacing w:val="37"/>
        </w:rPr>
        <w:t xml:space="preserve"> </w:t>
      </w:r>
      <w:r>
        <w:rPr>
          <w:spacing w:val="-1"/>
        </w:rPr>
        <w:t>C.</w:t>
      </w:r>
      <w:r>
        <w:t xml:space="preserve">  </w:t>
      </w:r>
      <w:r>
        <w:rPr>
          <w:spacing w:val="14"/>
        </w:rPr>
        <w:t xml:space="preserve"> </w:t>
      </w:r>
      <w:r>
        <w:rPr>
          <w:spacing w:val="-1"/>
        </w:rPr>
        <w:t>Operation</w:t>
      </w:r>
      <w:r>
        <w:rPr>
          <w:spacing w:val="36"/>
        </w:rPr>
        <w:t xml:space="preserve"> </w:t>
      </w:r>
      <w:r>
        <w:t>of</w:t>
      </w:r>
      <w:r>
        <w:rPr>
          <w:spacing w:val="37"/>
        </w:rPr>
        <w:t xml:space="preserve"> </w:t>
      </w:r>
      <w:r>
        <w:rPr>
          <w:spacing w:val="-1"/>
        </w:rPr>
        <w:t>School</w:t>
      </w:r>
      <w:r>
        <w:rPr>
          <w:spacing w:val="36"/>
        </w:rPr>
        <w:t xml:space="preserve"> </w:t>
      </w:r>
      <w:r>
        <w:t>and</w:t>
      </w:r>
      <w:r>
        <w:rPr>
          <w:spacing w:val="36"/>
        </w:rPr>
        <w:t xml:space="preserve"> </w:t>
      </w:r>
      <w:r>
        <w:t>School</w:t>
      </w:r>
      <w:r>
        <w:rPr>
          <w:spacing w:val="36"/>
        </w:rPr>
        <w:t xml:space="preserve"> </w:t>
      </w:r>
      <w:r>
        <w:rPr>
          <w:spacing w:val="-1"/>
        </w:rPr>
        <w:t>Attendance</w:t>
      </w:r>
      <w:r>
        <w:rPr>
          <w:spacing w:val="35"/>
        </w:rPr>
        <w:t xml:space="preserve"> </w:t>
      </w:r>
      <w:r>
        <w:rPr>
          <w:spacing w:val="-1"/>
        </w:rPr>
        <w:t>Section</w:t>
      </w:r>
      <w:r>
        <w:rPr>
          <w:spacing w:val="36"/>
        </w:rPr>
        <w:t xml:space="preserve"> </w:t>
      </w:r>
      <w:r>
        <w:t>25.085.</w:t>
      </w:r>
    </w:p>
    <w:p w14:paraId="2678EADA" w14:textId="77777777" w:rsidR="00F750C5" w:rsidRDefault="00991459">
      <w:pPr>
        <w:pStyle w:val="BodyText"/>
        <w:kinsoku w:val="0"/>
        <w:overflowPunct w:val="0"/>
        <w:spacing w:line="274" w:lineRule="exact"/>
        <w:ind w:left="120"/>
        <w:jc w:val="both"/>
      </w:pPr>
      <w:r>
        <w:rPr>
          <w:b/>
          <w:bCs/>
          <w:spacing w:val="-1"/>
        </w:rPr>
        <w:t>Compulsory</w:t>
      </w:r>
      <w:r>
        <w:rPr>
          <w:b/>
          <w:bCs/>
        </w:rPr>
        <w:t xml:space="preserve"> </w:t>
      </w:r>
      <w:r>
        <w:rPr>
          <w:b/>
          <w:bCs/>
          <w:spacing w:val="-1"/>
        </w:rPr>
        <w:t>School</w:t>
      </w:r>
      <w:r>
        <w:rPr>
          <w:b/>
          <w:bCs/>
        </w:rPr>
        <w:t xml:space="preserve"> </w:t>
      </w:r>
      <w:r>
        <w:rPr>
          <w:b/>
          <w:bCs/>
          <w:spacing w:val="-1"/>
        </w:rPr>
        <w:t>Attendance</w:t>
      </w:r>
    </w:p>
    <w:p w14:paraId="07D66206" w14:textId="77777777" w:rsidR="00F750C5" w:rsidRDefault="00F750C5">
      <w:pPr>
        <w:pStyle w:val="BodyText"/>
        <w:kinsoku w:val="0"/>
        <w:overflowPunct w:val="0"/>
        <w:spacing w:before="6"/>
        <w:ind w:left="0"/>
        <w:rPr>
          <w:b/>
          <w:bCs/>
          <w:sz w:val="23"/>
          <w:szCs w:val="23"/>
        </w:rPr>
      </w:pPr>
    </w:p>
    <w:p w14:paraId="467B35D4" w14:textId="77777777" w:rsidR="00F750C5" w:rsidRDefault="00991459">
      <w:pPr>
        <w:pStyle w:val="BodyText"/>
        <w:numPr>
          <w:ilvl w:val="0"/>
          <w:numId w:val="5"/>
        </w:numPr>
        <w:tabs>
          <w:tab w:val="left" w:pos="567"/>
        </w:tabs>
        <w:kinsoku w:val="0"/>
        <w:overflowPunct w:val="0"/>
        <w:spacing w:line="266" w:lineRule="exact"/>
        <w:ind w:right="724" w:firstLine="0"/>
        <w:rPr>
          <w:spacing w:val="-1"/>
        </w:rPr>
      </w:pPr>
      <w:r>
        <w:t>A</w:t>
      </w:r>
      <w:r>
        <w:rPr>
          <w:spacing w:val="30"/>
        </w:rPr>
        <w:t xml:space="preserve"> </w:t>
      </w:r>
      <w:r>
        <w:rPr>
          <w:spacing w:val="-1"/>
        </w:rPr>
        <w:t>child</w:t>
      </w:r>
      <w:r>
        <w:rPr>
          <w:spacing w:val="28"/>
        </w:rPr>
        <w:t xml:space="preserve"> </w:t>
      </w:r>
      <w:r>
        <w:rPr>
          <w:spacing w:val="-1"/>
        </w:rPr>
        <w:t>who</w:t>
      </w:r>
      <w:r>
        <w:rPr>
          <w:spacing w:val="28"/>
        </w:rPr>
        <w:t xml:space="preserve"> </w:t>
      </w:r>
      <w:r>
        <w:t>is</w:t>
      </w:r>
      <w:r>
        <w:rPr>
          <w:spacing w:val="29"/>
        </w:rPr>
        <w:t xml:space="preserve"> </w:t>
      </w:r>
      <w:r>
        <w:rPr>
          <w:spacing w:val="-1"/>
        </w:rPr>
        <w:t>required</w:t>
      </w:r>
      <w:r>
        <w:rPr>
          <w:spacing w:val="26"/>
        </w:rPr>
        <w:t xml:space="preserve"> </w:t>
      </w:r>
      <w:r>
        <w:t>to</w:t>
      </w:r>
      <w:r>
        <w:rPr>
          <w:spacing w:val="26"/>
        </w:rPr>
        <w:t xml:space="preserve"> </w:t>
      </w:r>
      <w:r>
        <w:rPr>
          <w:spacing w:val="-1"/>
        </w:rPr>
        <w:t>attend</w:t>
      </w:r>
      <w:r>
        <w:rPr>
          <w:spacing w:val="24"/>
        </w:rPr>
        <w:t xml:space="preserve"> </w:t>
      </w:r>
      <w:r>
        <w:rPr>
          <w:spacing w:val="-1"/>
        </w:rPr>
        <w:t>school</w:t>
      </w:r>
      <w:r>
        <w:rPr>
          <w:spacing w:val="29"/>
        </w:rPr>
        <w:t xml:space="preserve"> </w:t>
      </w:r>
      <w:r>
        <w:t>under</w:t>
      </w:r>
      <w:r>
        <w:rPr>
          <w:spacing w:val="23"/>
        </w:rPr>
        <w:t xml:space="preserve"> </w:t>
      </w:r>
      <w:r>
        <w:t>this</w:t>
      </w:r>
      <w:r>
        <w:rPr>
          <w:spacing w:val="29"/>
        </w:rPr>
        <w:t xml:space="preserve"> </w:t>
      </w:r>
      <w:r>
        <w:t>section</w:t>
      </w:r>
      <w:r>
        <w:rPr>
          <w:spacing w:val="26"/>
        </w:rPr>
        <w:t xml:space="preserve"> </w:t>
      </w:r>
      <w:r>
        <w:rPr>
          <w:spacing w:val="-1"/>
        </w:rPr>
        <w:t>shall</w:t>
      </w:r>
      <w:r>
        <w:rPr>
          <w:spacing w:val="29"/>
        </w:rPr>
        <w:t xml:space="preserve"> </w:t>
      </w:r>
      <w:r>
        <w:rPr>
          <w:spacing w:val="-1"/>
        </w:rPr>
        <w:t>attend</w:t>
      </w:r>
      <w:r>
        <w:rPr>
          <w:spacing w:val="24"/>
        </w:rPr>
        <w:t xml:space="preserve"> </w:t>
      </w:r>
      <w:r>
        <w:rPr>
          <w:spacing w:val="-1"/>
        </w:rPr>
        <w:t>school</w:t>
      </w:r>
      <w:r>
        <w:rPr>
          <w:spacing w:val="29"/>
        </w:rPr>
        <w:t xml:space="preserve"> </w:t>
      </w:r>
      <w:r>
        <w:rPr>
          <w:spacing w:val="-1"/>
        </w:rPr>
        <w:t>each</w:t>
      </w:r>
      <w:r>
        <w:rPr>
          <w:spacing w:val="70"/>
        </w:rPr>
        <w:t xml:space="preserve"> </w:t>
      </w:r>
      <w:r>
        <w:rPr>
          <w:spacing w:val="-1"/>
        </w:rPr>
        <w:t>school</w:t>
      </w:r>
      <w:r>
        <w:t xml:space="preserve"> day</w:t>
      </w:r>
      <w:r>
        <w:rPr>
          <w:spacing w:val="-5"/>
        </w:rPr>
        <w:t xml:space="preserve"> </w:t>
      </w:r>
      <w:r>
        <w:rPr>
          <w:spacing w:val="-1"/>
        </w:rPr>
        <w:t xml:space="preserve">for </w:t>
      </w:r>
      <w:r>
        <w:t>the</w:t>
      </w:r>
      <w:r>
        <w:rPr>
          <w:spacing w:val="-1"/>
        </w:rPr>
        <w:t xml:space="preserve"> entire period</w:t>
      </w:r>
      <w:r>
        <w:rPr>
          <w:spacing w:val="-3"/>
        </w:rPr>
        <w:t xml:space="preserve"> </w:t>
      </w:r>
      <w:r>
        <w:t>the</w:t>
      </w:r>
      <w:r>
        <w:rPr>
          <w:spacing w:val="-4"/>
        </w:rPr>
        <w:t xml:space="preserve"> </w:t>
      </w:r>
      <w:r>
        <w:rPr>
          <w:spacing w:val="-1"/>
        </w:rPr>
        <w:t>program</w:t>
      </w:r>
      <w:r>
        <w:rPr>
          <w:spacing w:val="-2"/>
        </w:rPr>
        <w:t xml:space="preserve"> </w:t>
      </w:r>
      <w:r>
        <w:t>of</w:t>
      </w:r>
      <w:r>
        <w:rPr>
          <w:spacing w:val="-1"/>
        </w:rPr>
        <w:t xml:space="preserve"> </w:t>
      </w:r>
      <w:r>
        <w:t>instruction</w:t>
      </w:r>
      <w:r>
        <w:rPr>
          <w:spacing w:val="-3"/>
        </w:rPr>
        <w:t xml:space="preserve"> </w:t>
      </w:r>
      <w:r>
        <w:t>is</w:t>
      </w:r>
      <w:r>
        <w:rPr>
          <w:spacing w:val="-3"/>
        </w:rPr>
        <w:t xml:space="preserve"> </w:t>
      </w:r>
      <w:r>
        <w:rPr>
          <w:spacing w:val="-1"/>
        </w:rPr>
        <w:t>provided.</w:t>
      </w:r>
    </w:p>
    <w:p w14:paraId="7FCCE1F3" w14:textId="77777777" w:rsidR="00F750C5" w:rsidRDefault="00F750C5">
      <w:pPr>
        <w:pStyle w:val="BodyText"/>
        <w:kinsoku w:val="0"/>
        <w:overflowPunct w:val="0"/>
        <w:spacing w:before="11"/>
        <w:ind w:left="0"/>
      </w:pPr>
    </w:p>
    <w:p w14:paraId="7205229B" w14:textId="77777777" w:rsidR="00F750C5" w:rsidRDefault="00991459">
      <w:pPr>
        <w:pStyle w:val="BodyText"/>
        <w:numPr>
          <w:ilvl w:val="0"/>
          <w:numId w:val="5"/>
        </w:numPr>
        <w:tabs>
          <w:tab w:val="left" w:pos="504"/>
        </w:tabs>
        <w:kinsoku w:val="0"/>
        <w:overflowPunct w:val="0"/>
        <w:spacing w:line="268" w:lineRule="exact"/>
        <w:ind w:right="586" w:firstLine="0"/>
        <w:jc w:val="both"/>
        <w:rPr>
          <w:spacing w:val="-1"/>
        </w:rPr>
      </w:pPr>
      <w:r>
        <w:rPr>
          <w:spacing w:val="-1"/>
        </w:rPr>
        <w:t>Unless</w:t>
      </w:r>
      <w:r>
        <w:rPr>
          <w:spacing w:val="5"/>
        </w:rPr>
        <w:t xml:space="preserve"> </w:t>
      </w:r>
      <w:r>
        <w:t>specifically</w:t>
      </w:r>
      <w:r>
        <w:rPr>
          <w:spacing w:val="-3"/>
        </w:rPr>
        <w:t xml:space="preserve"> </w:t>
      </w:r>
      <w:r>
        <w:rPr>
          <w:spacing w:val="-1"/>
        </w:rPr>
        <w:t>exempted</w:t>
      </w:r>
      <w:r>
        <w:rPr>
          <w:spacing w:val="2"/>
        </w:rPr>
        <w:t xml:space="preserve"> </w:t>
      </w:r>
      <w:r>
        <w:rPr>
          <w:spacing w:val="1"/>
        </w:rPr>
        <w:t>by</w:t>
      </w:r>
      <w:r>
        <w:rPr>
          <w:spacing w:val="2"/>
        </w:rPr>
        <w:t xml:space="preserve"> </w:t>
      </w:r>
      <w:r>
        <w:t>Section</w:t>
      </w:r>
      <w:r>
        <w:rPr>
          <w:spacing w:val="2"/>
        </w:rPr>
        <w:t xml:space="preserve"> </w:t>
      </w:r>
      <w:r>
        <w:rPr>
          <w:spacing w:val="-1"/>
        </w:rPr>
        <w:t>25.086,</w:t>
      </w:r>
      <w:r>
        <w:t xml:space="preserve"> a</w:t>
      </w:r>
      <w:r>
        <w:rPr>
          <w:spacing w:val="13"/>
        </w:rPr>
        <w:t xml:space="preserve"> </w:t>
      </w:r>
      <w:r>
        <w:rPr>
          <w:spacing w:val="-1"/>
        </w:rPr>
        <w:t>child</w:t>
      </w:r>
      <w:r>
        <w:rPr>
          <w:spacing w:val="9"/>
        </w:rPr>
        <w:t xml:space="preserve"> </w:t>
      </w:r>
      <w:r>
        <w:rPr>
          <w:spacing w:val="-1"/>
        </w:rPr>
        <w:t>who</w:t>
      </w:r>
      <w:r>
        <w:rPr>
          <w:spacing w:val="7"/>
        </w:rPr>
        <w:t xml:space="preserve"> </w:t>
      </w:r>
      <w:r>
        <w:t>is</w:t>
      </w:r>
      <w:r>
        <w:rPr>
          <w:spacing w:val="9"/>
        </w:rPr>
        <w:t xml:space="preserve"> </w:t>
      </w:r>
      <w:r>
        <w:rPr>
          <w:spacing w:val="-1"/>
        </w:rPr>
        <w:t>at</w:t>
      </w:r>
      <w:r>
        <w:rPr>
          <w:spacing w:val="10"/>
        </w:rPr>
        <w:t xml:space="preserve"> </w:t>
      </w:r>
      <w:r>
        <w:rPr>
          <w:spacing w:val="1"/>
        </w:rPr>
        <w:t>least</w:t>
      </w:r>
      <w:r>
        <w:rPr>
          <w:spacing w:val="5"/>
        </w:rPr>
        <w:t xml:space="preserve"> </w:t>
      </w:r>
      <w:r>
        <w:rPr>
          <w:spacing w:val="-1"/>
        </w:rPr>
        <w:t>six</w:t>
      </w:r>
      <w:r>
        <w:rPr>
          <w:spacing w:val="14"/>
        </w:rPr>
        <w:t xml:space="preserve"> </w:t>
      </w:r>
      <w:r>
        <w:rPr>
          <w:spacing w:val="-2"/>
        </w:rPr>
        <w:t>years</w:t>
      </w:r>
      <w:r>
        <w:rPr>
          <w:spacing w:val="5"/>
        </w:rPr>
        <w:t xml:space="preserve"> </w:t>
      </w:r>
      <w:r>
        <w:t>of</w:t>
      </w:r>
      <w:r>
        <w:rPr>
          <w:spacing w:val="11"/>
        </w:rPr>
        <w:t xml:space="preserve"> </w:t>
      </w:r>
      <w:r>
        <w:rPr>
          <w:spacing w:val="-1"/>
        </w:rPr>
        <w:t>age,</w:t>
      </w:r>
      <w:r>
        <w:rPr>
          <w:spacing w:val="63"/>
        </w:rPr>
        <w:t xml:space="preserve"> </w:t>
      </w:r>
      <w:r>
        <w:t>or</w:t>
      </w:r>
      <w:r>
        <w:rPr>
          <w:spacing w:val="8"/>
        </w:rPr>
        <w:t xml:space="preserve"> </w:t>
      </w:r>
      <w:r>
        <w:rPr>
          <w:spacing w:val="-1"/>
        </w:rPr>
        <w:t>who</w:t>
      </w:r>
      <w:r>
        <w:rPr>
          <w:spacing w:val="9"/>
        </w:rPr>
        <w:t xml:space="preserve"> </w:t>
      </w:r>
      <w:r>
        <w:t>is</w:t>
      </w:r>
      <w:r>
        <w:rPr>
          <w:spacing w:val="14"/>
        </w:rPr>
        <w:t xml:space="preserve"> </w:t>
      </w:r>
      <w:r>
        <w:rPr>
          <w:spacing w:val="-1"/>
        </w:rPr>
        <w:t xml:space="preserve">younger </w:t>
      </w:r>
      <w:r>
        <w:t>than</w:t>
      </w:r>
      <w:r>
        <w:rPr>
          <w:spacing w:val="9"/>
        </w:rPr>
        <w:t xml:space="preserve"> </w:t>
      </w:r>
      <w:r>
        <w:t>six</w:t>
      </w:r>
      <w:r>
        <w:rPr>
          <w:spacing w:val="14"/>
        </w:rPr>
        <w:t xml:space="preserve"> </w:t>
      </w:r>
      <w:r>
        <w:rPr>
          <w:spacing w:val="-2"/>
        </w:rPr>
        <w:t>years</w:t>
      </w:r>
      <w:r>
        <w:rPr>
          <w:spacing w:val="9"/>
        </w:rPr>
        <w:t xml:space="preserve"> </w:t>
      </w:r>
      <w:r>
        <w:t>of</w:t>
      </w:r>
      <w:r>
        <w:rPr>
          <w:spacing w:val="11"/>
        </w:rPr>
        <w:t xml:space="preserve"> </w:t>
      </w:r>
      <w:r>
        <w:rPr>
          <w:spacing w:val="-1"/>
        </w:rPr>
        <w:t>age</w:t>
      </w:r>
      <w:r>
        <w:rPr>
          <w:spacing w:val="13"/>
        </w:rPr>
        <w:t xml:space="preserve"> </w:t>
      </w:r>
      <w:r>
        <w:rPr>
          <w:spacing w:val="-1"/>
        </w:rPr>
        <w:t>and</w:t>
      </w:r>
      <w:r>
        <w:rPr>
          <w:spacing w:val="9"/>
        </w:rPr>
        <w:t xml:space="preserve"> </w:t>
      </w:r>
      <w:r>
        <w:t>has</w:t>
      </w:r>
      <w:r>
        <w:rPr>
          <w:spacing w:val="9"/>
        </w:rPr>
        <w:t xml:space="preserve"> </w:t>
      </w:r>
      <w:r>
        <w:t>previously</w:t>
      </w:r>
      <w:r>
        <w:rPr>
          <w:spacing w:val="7"/>
        </w:rPr>
        <w:t xml:space="preserve"> </w:t>
      </w:r>
      <w:r>
        <w:t>been</w:t>
      </w:r>
      <w:r>
        <w:rPr>
          <w:spacing w:val="9"/>
        </w:rPr>
        <w:t xml:space="preserve"> </w:t>
      </w:r>
      <w:r>
        <w:rPr>
          <w:spacing w:val="-1"/>
        </w:rPr>
        <w:t>enrolled</w:t>
      </w:r>
      <w:r>
        <w:rPr>
          <w:spacing w:val="12"/>
        </w:rPr>
        <w:t xml:space="preserve"> </w:t>
      </w:r>
      <w:r>
        <w:rPr>
          <w:spacing w:val="1"/>
        </w:rPr>
        <w:t>in</w:t>
      </w:r>
      <w:r>
        <w:rPr>
          <w:spacing w:val="9"/>
        </w:rPr>
        <w:t xml:space="preserve"> </w:t>
      </w:r>
      <w:r>
        <w:rPr>
          <w:spacing w:val="-1"/>
        </w:rPr>
        <w:t>first</w:t>
      </w:r>
      <w:r>
        <w:rPr>
          <w:spacing w:val="10"/>
        </w:rPr>
        <w:t xml:space="preserve"> </w:t>
      </w:r>
      <w:r>
        <w:rPr>
          <w:spacing w:val="-1"/>
        </w:rPr>
        <w:t>grade,</w:t>
      </w:r>
      <w:r>
        <w:rPr>
          <w:spacing w:val="12"/>
        </w:rPr>
        <w:t xml:space="preserve"> </w:t>
      </w:r>
      <w:r>
        <w:rPr>
          <w:spacing w:val="-1"/>
        </w:rPr>
        <w:t>and</w:t>
      </w:r>
      <w:r>
        <w:rPr>
          <w:spacing w:val="57"/>
        </w:rPr>
        <w:t xml:space="preserve"> </w:t>
      </w:r>
      <w:r>
        <w:rPr>
          <w:spacing w:val="-1"/>
        </w:rPr>
        <w:t>who</w:t>
      </w:r>
      <w:r>
        <w:t xml:space="preserve"> </w:t>
      </w:r>
      <w:r>
        <w:rPr>
          <w:spacing w:val="-1"/>
        </w:rPr>
        <w:t>has</w:t>
      </w:r>
      <w:r>
        <w:t xml:space="preserve"> not</w:t>
      </w:r>
      <w:r>
        <w:rPr>
          <w:spacing w:val="2"/>
        </w:rPr>
        <w:t xml:space="preserve"> </w:t>
      </w:r>
      <w:r>
        <w:rPr>
          <w:spacing w:val="-2"/>
        </w:rPr>
        <w:t>yet</w:t>
      </w:r>
      <w:r>
        <w:t xml:space="preserve"> </w:t>
      </w:r>
      <w:r>
        <w:rPr>
          <w:spacing w:val="-1"/>
        </w:rPr>
        <w:t>reached</w:t>
      </w:r>
      <w:r>
        <w:t xml:space="preserve"> </w:t>
      </w:r>
      <w:r>
        <w:rPr>
          <w:spacing w:val="-1"/>
        </w:rPr>
        <w:t>the child’s</w:t>
      </w:r>
      <w:r>
        <w:t xml:space="preserve"> </w:t>
      </w:r>
      <w:r>
        <w:rPr>
          <w:spacing w:val="-2"/>
        </w:rPr>
        <w:t>18</w:t>
      </w:r>
      <w:proofErr w:type="spellStart"/>
      <w:r>
        <w:rPr>
          <w:spacing w:val="-2"/>
          <w:position w:val="11"/>
          <w:sz w:val="16"/>
          <w:szCs w:val="16"/>
        </w:rPr>
        <w:t>th</w:t>
      </w:r>
      <w:proofErr w:type="spellEnd"/>
      <w:r>
        <w:rPr>
          <w:spacing w:val="16"/>
          <w:position w:val="11"/>
          <w:sz w:val="16"/>
          <w:szCs w:val="16"/>
        </w:rPr>
        <w:t xml:space="preserve"> </w:t>
      </w:r>
      <w:r>
        <w:rPr>
          <w:spacing w:val="-1"/>
        </w:rPr>
        <w:t>birthday,</w:t>
      </w:r>
      <w:r>
        <w:t xml:space="preserve"> </w:t>
      </w:r>
      <w:r>
        <w:rPr>
          <w:spacing w:val="-1"/>
        </w:rPr>
        <w:t>shall</w:t>
      </w:r>
      <w:r>
        <w:t xml:space="preserve"> </w:t>
      </w:r>
      <w:r>
        <w:rPr>
          <w:spacing w:val="-1"/>
        </w:rPr>
        <w:t>attend</w:t>
      </w:r>
      <w:r>
        <w:rPr>
          <w:spacing w:val="-5"/>
        </w:rPr>
        <w:t xml:space="preserve"> </w:t>
      </w:r>
      <w:r>
        <w:rPr>
          <w:spacing w:val="-1"/>
        </w:rPr>
        <w:t>school.</w:t>
      </w:r>
    </w:p>
    <w:p w14:paraId="4A0D93E9" w14:textId="77777777" w:rsidR="00F750C5" w:rsidRDefault="00F750C5">
      <w:pPr>
        <w:pStyle w:val="BodyText"/>
        <w:kinsoku w:val="0"/>
        <w:overflowPunct w:val="0"/>
        <w:ind w:left="0"/>
        <w:rPr>
          <w:sz w:val="23"/>
          <w:szCs w:val="23"/>
        </w:rPr>
      </w:pPr>
    </w:p>
    <w:p w14:paraId="05F03860" w14:textId="77777777" w:rsidR="00F750C5" w:rsidRDefault="00991459">
      <w:pPr>
        <w:pStyle w:val="Heading3"/>
        <w:kinsoku w:val="0"/>
        <w:overflowPunct w:val="0"/>
        <w:ind w:left="119"/>
        <w:jc w:val="both"/>
        <w:rPr>
          <w:b w:val="0"/>
          <w:bCs w:val="0"/>
        </w:rPr>
      </w:pPr>
      <w:r>
        <w:rPr>
          <w:spacing w:val="-1"/>
        </w:rPr>
        <w:t xml:space="preserve">Chapter </w:t>
      </w:r>
      <w:r>
        <w:t xml:space="preserve">45, </w:t>
      </w:r>
      <w:r>
        <w:rPr>
          <w:spacing w:val="-1"/>
        </w:rPr>
        <w:t xml:space="preserve">Code </w:t>
      </w:r>
      <w:r>
        <w:t>of</w:t>
      </w:r>
      <w:r>
        <w:rPr>
          <w:spacing w:val="1"/>
        </w:rPr>
        <w:t xml:space="preserve"> </w:t>
      </w:r>
      <w:r>
        <w:rPr>
          <w:spacing w:val="-1"/>
        </w:rPr>
        <w:t>Criminal</w:t>
      </w:r>
      <w:r>
        <w:t xml:space="preserve"> </w:t>
      </w:r>
      <w:r>
        <w:rPr>
          <w:spacing w:val="-1"/>
        </w:rPr>
        <w:t>Procedure- Attendance/Credit/Driver’s</w:t>
      </w:r>
      <w:r>
        <w:rPr>
          <w:spacing w:val="2"/>
        </w:rPr>
        <w:t xml:space="preserve"> </w:t>
      </w:r>
      <w:r>
        <w:rPr>
          <w:spacing w:val="-1"/>
        </w:rPr>
        <w:t>License</w:t>
      </w:r>
    </w:p>
    <w:p w14:paraId="6BAF6F79" w14:textId="77777777" w:rsidR="00F750C5" w:rsidRDefault="00F750C5">
      <w:pPr>
        <w:pStyle w:val="BodyText"/>
        <w:kinsoku w:val="0"/>
        <w:overflowPunct w:val="0"/>
        <w:spacing w:before="2"/>
        <w:ind w:left="0"/>
        <w:rPr>
          <w:b/>
          <w:bCs/>
          <w:sz w:val="22"/>
          <w:szCs w:val="22"/>
        </w:rPr>
      </w:pPr>
    </w:p>
    <w:p w14:paraId="4454626D" w14:textId="77777777" w:rsidR="00F750C5" w:rsidRDefault="00991459">
      <w:pPr>
        <w:pStyle w:val="BodyText"/>
        <w:kinsoku w:val="0"/>
        <w:overflowPunct w:val="0"/>
        <w:spacing w:line="234" w:lineRule="auto"/>
        <w:ind w:left="119" w:right="116"/>
        <w:jc w:val="both"/>
        <w:rPr>
          <w:spacing w:val="-1"/>
        </w:rPr>
      </w:pPr>
      <w:r>
        <w:rPr>
          <w:spacing w:val="-1"/>
        </w:rPr>
        <w:t>Article</w:t>
      </w:r>
      <w:r>
        <w:rPr>
          <w:spacing w:val="18"/>
        </w:rPr>
        <w:t xml:space="preserve"> </w:t>
      </w:r>
      <w:r>
        <w:t>45.054(f)</w:t>
      </w:r>
      <w:r>
        <w:rPr>
          <w:spacing w:val="11"/>
        </w:rPr>
        <w:t xml:space="preserve"> </w:t>
      </w:r>
      <w:r>
        <w:t>of</w:t>
      </w:r>
      <w:r>
        <w:rPr>
          <w:spacing w:val="20"/>
        </w:rPr>
        <w:t xml:space="preserve"> </w:t>
      </w:r>
      <w:r>
        <w:t>the</w:t>
      </w:r>
      <w:r>
        <w:rPr>
          <w:spacing w:val="18"/>
        </w:rPr>
        <w:t xml:space="preserve"> </w:t>
      </w:r>
      <w:r>
        <w:t>Code</w:t>
      </w:r>
      <w:r>
        <w:rPr>
          <w:spacing w:val="15"/>
        </w:rPr>
        <w:t xml:space="preserve"> </w:t>
      </w:r>
      <w:r>
        <w:t>of</w:t>
      </w:r>
      <w:r>
        <w:rPr>
          <w:spacing w:val="18"/>
        </w:rPr>
        <w:t xml:space="preserve"> </w:t>
      </w:r>
      <w:r>
        <w:rPr>
          <w:spacing w:val="-1"/>
        </w:rPr>
        <w:t>Criminal</w:t>
      </w:r>
      <w:r>
        <w:rPr>
          <w:spacing w:val="22"/>
        </w:rPr>
        <w:t xml:space="preserve"> </w:t>
      </w:r>
      <w:r>
        <w:rPr>
          <w:spacing w:val="-1"/>
        </w:rPr>
        <w:t>Procedure</w:t>
      </w:r>
      <w:r>
        <w:rPr>
          <w:spacing w:val="11"/>
        </w:rPr>
        <w:t xml:space="preserve"> </w:t>
      </w:r>
      <w:r>
        <w:rPr>
          <w:spacing w:val="-1"/>
        </w:rPr>
        <w:t>requires</w:t>
      </w:r>
      <w:r>
        <w:rPr>
          <w:spacing w:val="12"/>
        </w:rPr>
        <w:t xml:space="preserve"> </w:t>
      </w:r>
      <w:r>
        <w:rPr>
          <w:spacing w:val="-1"/>
        </w:rPr>
        <w:t>that</w:t>
      </w:r>
      <w:r>
        <w:rPr>
          <w:spacing w:val="17"/>
        </w:rPr>
        <w:t xml:space="preserve"> </w:t>
      </w:r>
      <w:r>
        <w:t>the</w:t>
      </w:r>
      <w:r>
        <w:rPr>
          <w:spacing w:val="18"/>
        </w:rPr>
        <w:t xml:space="preserve"> </w:t>
      </w:r>
      <w:r>
        <w:rPr>
          <w:spacing w:val="-1"/>
        </w:rPr>
        <w:t>individual</w:t>
      </w:r>
      <w:r>
        <w:rPr>
          <w:spacing w:val="19"/>
        </w:rPr>
        <w:t xml:space="preserve"> </w:t>
      </w:r>
      <w:r>
        <w:t>to</w:t>
      </w:r>
      <w:r>
        <w:rPr>
          <w:spacing w:val="19"/>
        </w:rPr>
        <w:t xml:space="preserve"> </w:t>
      </w:r>
      <w:r>
        <w:t>be</w:t>
      </w:r>
      <w:r>
        <w:rPr>
          <w:spacing w:val="18"/>
        </w:rPr>
        <w:t xml:space="preserve"> </w:t>
      </w:r>
      <w:r>
        <w:t>in</w:t>
      </w:r>
      <w:r>
        <w:rPr>
          <w:spacing w:val="21"/>
        </w:rPr>
        <w:t xml:space="preserve"> </w:t>
      </w:r>
      <w:r>
        <w:rPr>
          <w:spacing w:val="-1"/>
        </w:rPr>
        <w:t>school</w:t>
      </w:r>
      <w:r>
        <w:rPr>
          <w:spacing w:val="75"/>
        </w:rPr>
        <w:t xml:space="preserve"> </w:t>
      </w:r>
      <w:r>
        <w:rPr>
          <w:position w:val="1"/>
        </w:rPr>
        <w:t>ninety</w:t>
      </w:r>
      <w:r>
        <w:rPr>
          <w:spacing w:val="12"/>
          <w:position w:val="1"/>
        </w:rPr>
        <w:t xml:space="preserve"> </w:t>
      </w:r>
      <w:r>
        <w:rPr>
          <w:position w:val="1"/>
        </w:rPr>
        <w:t>percent</w:t>
      </w:r>
      <w:r>
        <w:rPr>
          <w:spacing w:val="19"/>
          <w:position w:val="1"/>
        </w:rPr>
        <w:t xml:space="preserve"> </w:t>
      </w:r>
      <w:r>
        <w:t>(90%)</w:t>
      </w:r>
      <w:r>
        <w:rPr>
          <w:spacing w:val="13"/>
        </w:rPr>
        <w:t xml:space="preserve"> </w:t>
      </w:r>
      <w:r>
        <w:t>of</w:t>
      </w:r>
      <w:r>
        <w:rPr>
          <w:spacing w:val="20"/>
        </w:rPr>
        <w:t xml:space="preserve"> </w:t>
      </w:r>
      <w:r>
        <w:t>the</w:t>
      </w:r>
      <w:r>
        <w:rPr>
          <w:spacing w:val="15"/>
        </w:rPr>
        <w:t xml:space="preserve"> </w:t>
      </w:r>
      <w:r>
        <w:t>time</w:t>
      </w:r>
      <w:r>
        <w:rPr>
          <w:spacing w:val="15"/>
        </w:rPr>
        <w:t xml:space="preserve"> </w:t>
      </w:r>
      <w:r>
        <w:t>the</w:t>
      </w:r>
      <w:r>
        <w:rPr>
          <w:spacing w:val="15"/>
        </w:rPr>
        <w:t xml:space="preserve"> </w:t>
      </w:r>
      <w:r>
        <w:rPr>
          <w:spacing w:val="-1"/>
        </w:rPr>
        <w:t>program</w:t>
      </w:r>
      <w:r>
        <w:rPr>
          <w:spacing w:val="19"/>
        </w:rPr>
        <w:t xml:space="preserve"> </w:t>
      </w:r>
      <w:r>
        <w:t>is</w:t>
      </w:r>
      <w:r>
        <w:rPr>
          <w:spacing w:val="19"/>
        </w:rPr>
        <w:t xml:space="preserve"> </w:t>
      </w:r>
      <w:r>
        <w:rPr>
          <w:spacing w:val="-1"/>
        </w:rPr>
        <w:t>offered.</w:t>
      </w:r>
      <w:r>
        <w:rPr>
          <w:spacing w:val="14"/>
        </w:rPr>
        <w:t xml:space="preserve"> </w:t>
      </w:r>
      <w:r>
        <w:rPr>
          <w:spacing w:val="-1"/>
        </w:rPr>
        <w:t>Students</w:t>
      </w:r>
      <w:r>
        <w:rPr>
          <w:spacing w:val="12"/>
        </w:rPr>
        <w:t xml:space="preserve"> </w:t>
      </w:r>
      <w:r>
        <w:rPr>
          <w:spacing w:val="-1"/>
        </w:rPr>
        <w:t>who</w:t>
      </w:r>
      <w:r>
        <w:rPr>
          <w:spacing w:val="19"/>
        </w:rPr>
        <w:t xml:space="preserve"> </w:t>
      </w:r>
      <w:r>
        <w:t>are</w:t>
      </w:r>
      <w:r>
        <w:rPr>
          <w:spacing w:val="18"/>
        </w:rPr>
        <w:t xml:space="preserve"> </w:t>
      </w:r>
      <w:r>
        <w:t>not</w:t>
      </w:r>
      <w:r>
        <w:rPr>
          <w:spacing w:val="19"/>
        </w:rPr>
        <w:t xml:space="preserve"> </w:t>
      </w:r>
      <w:r>
        <w:t>in</w:t>
      </w:r>
      <w:r>
        <w:rPr>
          <w:spacing w:val="19"/>
        </w:rPr>
        <w:t xml:space="preserve"> </w:t>
      </w:r>
      <w:r>
        <w:t>attendance</w:t>
      </w:r>
      <w:r>
        <w:rPr>
          <w:spacing w:val="11"/>
        </w:rPr>
        <w:t xml:space="preserve"> </w:t>
      </w:r>
      <w:r>
        <w:t>in</w:t>
      </w:r>
      <w:r>
        <w:rPr>
          <w:spacing w:val="37"/>
        </w:rPr>
        <w:t xml:space="preserve"> </w:t>
      </w:r>
      <w:r>
        <w:rPr>
          <w:spacing w:val="-1"/>
        </w:rPr>
        <w:t>each</w:t>
      </w:r>
      <w:r>
        <w:rPr>
          <w:spacing w:val="14"/>
        </w:rPr>
        <w:t xml:space="preserve"> </w:t>
      </w:r>
      <w:r>
        <w:rPr>
          <w:spacing w:val="-1"/>
        </w:rPr>
        <w:t>class</w:t>
      </w:r>
      <w:r>
        <w:rPr>
          <w:spacing w:val="12"/>
        </w:rPr>
        <w:t xml:space="preserve"> </w:t>
      </w:r>
      <w:r>
        <w:rPr>
          <w:spacing w:val="-1"/>
        </w:rPr>
        <w:t>for</w:t>
      </w:r>
      <w:r>
        <w:rPr>
          <w:spacing w:val="13"/>
        </w:rPr>
        <w:t xml:space="preserve"> </w:t>
      </w:r>
      <w:r>
        <w:rPr>
          <w:spacing w:val="-1"/>
        </w:rPr>
        <w:t>at</w:t>
      </w:r>
      <w:r>
        <w:rPr>
          <w:spacing w:val="14"/>
        </w:rPr>
        <w:t xml:space="preserve"> </w:t>
      </w:r>
      <w:r>
        <w:t>least</w:t>
      </w:r>
      <w:r>
        <w:rPr>
          <w:spacing w:val="14"/>
        </w:rPr>
        <w:t xml:space="preserve"> </w:t>
      </w:r>
      <w:r>
        <w:t>ninety</w:t>
      </w:r>
      <w:r>
        <w:rPr>
          <w:spacing w:val="7"/>
        </w:rPr>
        <w:t xml:space="preserve"> </w:t>
      </w:r>
      <w:r>
        <w:t>percent</w:t>
      </w:r>
      <w:r>
        <w:rPr>
          <w:spacing w:val="10"/>
        </w:rPr>
        <w:t xml:space="preserve"> </w:t>
      </w:r>
      <w:r>
        <w:t>(90%)</w:t>
      </w:r>
      <w:r>
        <w:rPr>
          <w:spacing w:val="8"/>
        </w:rPr>
        <w:t xml:space="preserve"> </w:t>
      </w:r>
      <w:r>
        <w:t>of</w:t>
      </w:r>
      <w:r>
        <w:rPr>
          <w:spacing w:val="13"/>
        </w:rPr>
        <w:t xml:space="preserve"> </w:t>
      </w:r>
      <w:r>
        <w:t>the</w:t>
      </w:r>
      <w:r>
        <w:rPr>
          <w:spacing w:val="11"/>
        </w:rPr>
        <w:t xml:space="preserve"> </w:t>
      </w:r>
      <w:r>
        <w:rPr>
          <w:spacing w:val="-1"/>
        </w:rPr>
        <w:t>total</w:t>
      </w:r>
      <w:r>
        <w:rPr>
          <w:spacing w:val="12"/>
        </w:rPr>
        <w:t xml:space="preserve"> </w:t>
      </w:r>
      <w:r>
        <w:rPr>
          <w:spacing w:val="-1"/>
        </w:rPr>
        <w:t>number</w:t>
      </w:r>
      <w:r>
        <w:rPr>
          <w:spacing w:val="8"/>
        </w:rPr>
        <w:t xml:space="preserve"> </w:t>
      </w:r>
      <w:r>
        <w:t>of</w:t>
      </w:r>
      <w:r>
        <w:rPr>
          <w:spacing w:val="13"/>
        </w:rPr>
        <w:t xml:space="preserve"> </w:t>
      </w:r>
      <w:r>
        <w:rPr>
          <w:spacing w:val="-1"/>
        </w:rPr>
        <w:t>school</w:t>
      </w:r>
      <w:r>
        <w:rPr>
          <w:spacing w:val="17"/>
        </w:rPr>
        <w:t xml:space="preserve"> </w:t>
      </w:r>
      <w:r>
        <w:rPr>
          <w:spacing w:val="-1"/>
        </w:rPr>
        <w:t>days</w:t>
      </w:r>
      <w:r>
        <w:rPr>
          <w:spacing w:val="14"/>
        </w:rPr>
        <w:t xml:space="preserve"> </w:t>
      </w:r>
      <w:r>
        <w:rPr>
          <w:spacing w:val="-1"/>
        </w:rPr>
        <w:t>per</w:t>
      </w:r>
      <w:r>
        <w:rPr>
          <w:spacing w:val="13"/>
        </w:rPr>
        <w:t xml:space="preserve"> </w:t>
      </w:r>
      <w:r>
        <w:rPr>
          <w:spacing w:val="-1"/>
        </w:rPr>
        <w:t>semester</w:t>
      </w:r>
      <w:r>
        <w:rPr>
          <w:spacing w:val="8"/>
        </w:rPr>
        <w:t xml:space="preserve"> </w:t>
      </w:r>
      <w:r>
        <w:rPr>
          <w:spacing w:val="-1"/>
        </w:rPr>
        <w:t>will</w:t>
      </w:r>
      <w:r>
        <w:rPr>
          <w:spacing w:val="79"/>
        </w:rPr>
        <w:t xml:space="preserve"> </w:t>
      </w:r>
      <w:r>
        <w:rPr>
          <w:b/>
          <w:bCs/>
          <w:spacing w:val="-1"/>
        </w:rPr>
        <w:t>NOT</w:t>
      </w:r>
      <w:r>
        <w:rPr>
          <w:b/>
          <w:bCs/>
          <w:spacing w:val="10"/>
        </w:rPr>
        <w:t xml:space="preserve"> </w:t>
      </w:r>
      <w:r>
        <w:rPr>
          <w:spacing w:val="-1"/>
        </w:rPr>
        <w:t>receive</w:t>
      </w:r>
      <w:r>
        <w:rPr>
          <w:spacing w:val="8"/>
        </w:rPr>
        <w:t xml:space="preserve"> </w:t>
      </w:r>
      <w:r>
        <w:rPr>
          <w:spacing w:val="-1"/>
        </w:rPr>
        <w:t>credit</w:t>
      </w:r>
      <w:r>
        <w:rPr>
          <w:spacing w:val="14"/>
        </w:rPr>
        <w:t xml:space="preserve"> </w:t>
      </w:r>
      <w:r>
        <w:t>in</w:t>
      </w:r>
      <w:r>
        <w:rPr>
          <w:spacing w:val="16"/>
        </w:rPr>
        <w:t xml:space="preserve"> </w:t>
      </w:r>
      <w:r>
        <w:rPr>
          <w:spacing w:val="-1"/>
        </w:rPr>
        <w:t>that</w:t>
      </w:r>
      <w:r>
        <w:rPr>
          <w:spacing w:val="17"/>
        </w:rPr>
        <w:t xml:space="preserve"> </w:t>
      </w:r>
      <w:r>
        <w:t>class</w:t>
      </w:r>
      <w:r>
        <w:rPr>
          <w:spacing w:val="12"/>
        </w:rPr>
        <w:t xml:space="preserve"> </w:t>
      </w:r>
      <w:r>
        <w:rPr>
          <w:spacing w:val="-1"/>
        </w:rPr>
        <w:t>regardless</w:t>
      </w:r>
      <w:r>
        <w:rPr>
          <w:spacing w:val="7"/>
        </w:rPr>
        <w:t xml:space="preserve"> </w:t>
      </w:r>
      <w:r>
        <w:t>of</w:t>
      </w:r>
      <w:r>
        <w:rPr>
          <w:spacing w:val="13"/>
        </w:rPr>
        <w:t xml:space="preserve"> </w:t>
      </w:r>
      <w:r>
        <w:t>the</w:t>
      </w:r>
      <w:r>
        <w:rPr>
          <w:spacing w:val="13"/>
        </w:rPr>
        <w:t xml:space="preserve"> </w:t>
      </w:r>
      <w:r>
        <w:t>grade</w:t>
      </w:r>
      <w:r>
        <w:rPr>
          <w:spacing w:val="13"/>
        </w:rPr>
        <w:t xml:space="preserve"> </w:t>
      </w:r>
      <w:r>
        <w:t>earned</w:t>
      </w:r>
      <w:r>
        <w:rPr>
          <w:spacing w:val="14"/>
        </w:rPr>
        <w:t xml:space="preserve"> </w:t>
      </w:r>
      <w:r>
        <w:t>unless</w:t>
      </w:r>
      <w:r>
        <w:rPr>
          <w:spacing w:val="9"/>
        </w:rPr>
        <w:t xml:space="preserve"> </w:t>
      </w:r>
      <w:r>
        <w:t>the</w:t>
      </w:r>
      <w:r>
        <w:rPr>
          <w:spacing w:val="11"/>
        </w:rPr>
        <w:t xml:space="preserve"> </w:t>
      </w:r>
      <w:r>
        <w:rPr>
          <w:spacing w:val="-1"/>
        </w:rPr>
        <w:t>alternative</w:t>
      </w:r>
      <w:r>
        <w:rPr>
          <w:spacing w:val="8"/>
        </w:rPr>
        <w:t xml:space="preserve"> </w:t>
      </w:r>
      <w:r>
        <w:rPr>
          <w:spacing w:val="-1"/>
        </w:rPr>
        <w:t>procedures</w:t>
      </w:r>
      <w:r>
        <w:rPr>
          <w:spacing w:val="54"/>
        </w:rPr>
        <w:t xml:space="preserve"> </w:t>
      </w:r>
      <w:r>
        <w:rPr>
          <w:spacing w:val="-1"/>
        </w:rPr>
        <w:t>approved</w:t>
      </w:r>
      <w:r>
        <w:rPr>
          <w:spacing w:val="16"/>
        </w:rPr>
        <w:t xml:space="preserve"> </w:t>
      </w:r>
      <w:r>
        <w:rPr>
          <w:spacing w:val="2"/>
        </w:rPr>
        <w:t>by</w:t>
      </w:r>
      <w:r>
        <w:rPr>
          <w:spacing w:val="14"/>
        </w:rPr>
        <w:t xml:space="preserve"> </w:t>
      </w:r>
      <w:r>
        <w:t>the</w:t>
      </w:r>
      <w:r>
        <w:rPr>
          <w:spacing w:val="15"/>
        </w:rPr>
        <w:t xml:space="preserve"> </w:t>
      </w:r>
      <w:r>
        <w:rPr>
          <w:spacing w:val="-1"/>
        </w:rPr>
        <w:t>Board</w:t>
      </w:r>
      <w:r>
        <w:rPr>
          <w:spacing w:val="19"/>
        </w:rPr>
        <w:t xml:space="preserve"> </w:t>
      </w:r>
      <w:r>
        <w:t>and</w:t>
      </w:r>
      <w:r>
        <w:rPr>
          <w:spacing w:val="19"/>
        </w:rPr>
        <w:t xml:space="preserve"> </w:t>
      </w:r>
      <w:r>
        <w:rPr>
          <w:spacing w:val="-1"/>
        </w:rPr>
        <w:t>outlined</w:t>
      </w:r>
      <w:r>
        <w:rPr>
          <w:spacing w:val="14"/>
        </w:rPr>
        <w:t xml:space="preserve"> </w:t>
      </w:r>
      <w:r>
        <w:t>in</w:t>
      </w:r>
      <w:r>
        <w:rPr>
          <w:spacing w:val="19"/>
        </w:rPr>
        <w:t xml:space="preserve"> </w:t>
      </w:r>
      <w:r>
        <w:t>the</w:t>
      </w:r>
      <w:r>
        <w:rPr>
          <w:spacing w:val="18"/>
        </w:rPr>
        <w:t xml:space="preserve"> </w:t>
      </w:r>
      <w:r>
        <w:rPr>
          <w:spacing w:val="-1"/>
        </w:rPr>
        <w:t>Student</w:t>
      </w:r>
      <w:r>
        <w:rPr>
          <w:spacing w:val="12"/>
        </w:rPr>
        <w:t xml:space="preserve"> </w:t>
      </w:r>
      <w:r>
        <w:rPr>
          <w:spacing w:val="-1"/>
        </w:rPr>
        <w:t>Handbook</w:t>
      </w:r>
      <w:r>
        <w:rPr>
          <w:spacing w:val="19"/>
        </w:rPr>
        <w:t xml:space="preserve"> </w:t>
      </w:r>
      <w:r>
        <w:t>for</w:t>
      </w:r>
      <w:r>
        <w:rPr>
          <w:spacing w:val="18"/>
        </w:rPr>
        <w:t xml:space="preserve"> </w:t>
      </w:r>
      <w:r>
        <w:rPr>
          <w:spacing w:val="-1"/>
        </w:rPr>
        <w:t>regaining</w:t>
      </w:r>
      <w:r>
        <w:rPr>
          <w:spacing w:val="16"/>
        </w:rPr>
        <w:t xml:space="preserve"> </w:t>
      </w:r>
      <w:r>
        <w:rPr>
          <w:spacing w:val="-1"/>
        </w:rPr>
        <w:t>credit</w:t>
      </w:r>
      <w:r>
        <w:rPr>
          <w:spacing w:val="12"/>
        </w:rPr>
        <w:t xml:space="preserve"> </w:t>
      </w:r>
      <w:r>
        <w:t>are</w:t>
      </w:r>
      <w:r>
        <w:rPr>
          <w:spacing w:val="18"/>
        </w:rPr>
        <w:t xml:space="preserve"> </w:t>
      </w:r>
      <w:r>
        <w:rPr>
          <w:spacing w:val="-1"/>
        </w:rPr>
        <w:t>followed.</w:t>
      </w:r>
      <w:r>
        <w:rPr>
          <w:spacing w:val="89"/>
        </w:rPr>
        <w:t xml:space="preserve"> </w:t>
      </w:r>
      <w:r>
        <w:rPr>
          <w:spacing w:val="-1"/>
        </w:rPr>
        <w:t>The</w:t>
      </w:r>
      <w:r>
        <w:rPr>
          <w:spacing w:val="6"/>
        </w:rPr>
        <w:t xml:space="preserve"> </w:t>
      </w:r>
      <w:r>
        <w:rPr>
          <w:spacing w:val="-1"/>
        </w:rPr>
        <w:t>court</w:t>
      </w:r>
      <w:r>
        <w:rPr>
          <w:spacing w:val="5"/>
        </w:rPr>
        <w:t xml:space="preserve"> </w:t>
      </w:r>
      <w:r>
        <w:t>can</w:t>
      </w:r>
      <w:r>
        <w:rPr>
          <w:spacing w:val="9"/>
        </w:rPr>
        <w:t xml:space="preserve"> </w:t>
      </w:r>
      <w:r>
        <w:rPr>
          <w:spacing w:val="-1"/>
        </w:rPr>
        <w:t>also</w:t>
      </w:r>
      <w:r>
        <w:rPr>
          <w:spacing w:val="7"/>
        </w:rPr>
        <w:t xml:space="preserve"> </w:t>
      </w:r>
      <w:r>
        <w:rPr>
          <w:spacing w:val="-1"/>
        </w:rPr>
        <w:t>require</w:t>
      </w:r>
      <w:r>
        <w:rPr>
          <w:spacing w:val="6"/>
        </w:rPr>
        <w:t xml:space="preserve"> </w:t>
      </w:r>
      <w:r>
        <w:t>the</w:t>
      </w:r>
      <w:r>
        <w:rPr>
          <w:spacing w:val="6"/>
        </w:rPr>
        <w:t xml:space="preserve"> </w:t>
      </w:r>
      <w:r>
        <w:rPr>
          <w:spacing w:val="-1"/>
        </w:rPr>
        <w:t>individual</w:t>
      </w:r>
      <w:r>
        <w:rPr>
          <w:spacing w:val="5"/>
        </w:rPr>
        <w:t xml:space="preserve"> </w:t>
      </w:r>
      <w:r>
        <w:rPr>
          <w:spacing w:val="-1"/>
        </w:rPr>
        <w:t>and</w:t>
      </w:r>
      <w:r>
        <w:rPr>
          <w:spacing w:val="7"/>
        </w:rPr>
        <w:t xml:space="preserve"> </w:t>
      </w:r>
      <w:r>
        <w:t>the</w:t>
      </w:r>
      <w:r>
        <w:rPr>
          <w:spacing w:val="3"/>
        </w:rPr>
        <w:t xml:space="preserve"> </w:t>
      </w:r>
      <w:r>
        <w:t>individual’s</w:t>
      </w:r>
      <w:r>
        <w:rPr>
          <w:spacing w:val="7"/>
        </w:rPr>
        <w:t xml:space="preserve"> </w:t>
      </w:r>
      <w:r>
        <w:rPr>
          <w:spacing w:val="-1"/>
        </w:rPr>
        <w:t>parent</w:t>
      </w:r>
      <w:r>
        <w:rPr>
          <w:spacing w:val="2"/>
        </w:rPr>
        <w:t xml:space="preserve"> </w:t>
      </w:r>
      <w:r>
        <w:t>to</w:t>
      </w:r>
      <w:r>
        <w:rPr>
          <w:spacing w:val="4"/>
        </w:rPr>
        <w:t xml:space="preserve"> </w:t>
      </w:r>
      <w:r>
        <w:t>attend</w:t>
      </w:r>
      <w:r>
        <w:rPr>
          <w:spacing w:val="2"/>
        </w:rPr>
        <w:t xml:space="preserve"> </w:t>
      </w:r>
      <w:r>
        <w:t>a</w:t>
      </w:r>
      <w:r>
        <w:rPr>
          <w:spacing w:val="6"/>
        </w:rPr>
        <w:t xml:space="preserve"> </w:t>
      </w:r>
      <w:r>
        <w:rPr>
          <w:spacing w:val="-1"/>
        </w:rPr>
        <w:t>class</w:t>
      </w:r>
      <w:r>
        <w:rPr>
          <w:spacing w:val="2"/>
        </w:rPr>
        <w:t xml:space="preserve"> </w:t>
      </w:r>
      <w:r>
        <w:t>for</w:t>
      </w:r>
      <w:r>
        <w:rPr>
          <w:spacing w:val="4"/>
        </w:rPr>
        <w:t xml:space="preserve"> </w:t>
      </w:r>
      <w:r>
        <w:rPr>
          <w:spacing w:val="-1"/>
        </w:rPr>
        <w:t>students</w:t>
      </w:r>
      <w:r>
        <w:rPr>
          <w:spacing w:val="73"/>
        </w:rPr>
        <w:t xml:space="preserve"> </w:t>
      </w:r>
      <w:r>
        <w:rPr>
          <w:spacing w:val="-1"/>
        </w:rPr>
        <w:t>at</w:t>
      </w:r>
      <w:r>
        <w:rPr>
          <w:spacing w:val="10"/>
        </w:rPr>
        <w:t xml:space="preserve"> </w:t>
      </w:r>
      <w:r>
        <w:t>risk</w:t>
      </w:r>
      <w:r>
        <w:rPr>
          <w:spacing w:val="7"/>
        </w:rPr>
        <w:t xml:space="preserve"> </w:t>
      </w:r>
      <w:r>
        <w:t>of</w:t>
      </w:r>
      <w:r>
        <w:rPr>
          <w:spacing w:val="8"/>
        </w:rPr>
        <w:t xml:space="preserve"> </w:t>
      </w:r>
      <w:r>
        <w:t>dropping</w:t>
      </w:r>
      <w:r>
        <w:rPr>
          <w:spacing w:val="7"/>
        </w:rPr>
        <w:t xml:space="preserve"> </w:t>
      </w:r>
      <w:r>
        <w:t>out</w:t>
      </w:r>
      <w:r>
        <w:rPr>
          <w:spacing w:val="7"/>
        </w:rPr>
        <w:t xml:space="preserve"> </w:t>
      </w:r>
      <w:r>
        <w:t>of</w:t>
      </w:r>
      <w:r>
        <w:rPr>
          <w:spacing w:val="11"/>
        </w:rPr>
        <w:t xml:space="preserve"> </w:t>
      </w:r>
      <w:r>
        <w:rPr>
          <w:spacing w:val="-1"/>
        </w:rPr>
        <w:t>school</w:t>
      </w:r>
      <w:r>
        <w:rPr>
          <w:spacing w:val="10"/>
        </w:rPr>
        <w:t xml:space="preserve"> </w:t>
      </w:r>
      <w:r>
        <w:rPr>
          <w:spacing w:val="-1"/>
        </w:rPr>
        <w:t>designed</w:t>
      </w:r>
      <w:r>
        <w:rPr>
          <w:spacing w:val="2"/>
        </w:rPr>
        <w:t xml:space="preserve"> </w:t>
      </w:r>
      <w:r>
        <w:rPr>
          <w:spacing w:val="-1"/>
        </w:rPr>
        <w:t>for</w:t>
      </w:r>
      <w:r>
        <w:rPr>
          <w:spacing w:val="8"/>
        </w:rPr>
        <w:t xml:space="preserve"> </w:t>
      </w:r>
      <w:r>
        <w:t>both</w:t>
      </w:r>
      <w:r>
        <w:rPr>
          <w:spacing w:val="9"/>
        </w:rPr>
        <w:t xml:space="preserve"> </w:t>
      </w:r>
      <w:r>
        <w:t>the</w:t>
      </w:r>
      <w:r>
        <w:rPr>
          <w:spacing w:val="6"/>
        </w:rPr>
        <w:t xml:space="preserve"> </w:t>
      </w:r>
      <w:r>
        <w:rPr>
          <w:spacing w:val="-1"/>
        </w:rPr>
        <w:t>individual</w:t>
      </w:r>
      <w:r>
        <w:rPr>
          <w:spacing w:val="10"/>
        </w:rPr>
        <w:t xml:space="preserve"> </w:t>
      </w:r>
      <w:r>
        <w:rPr>
          <w:spacing w:val="-1"/>
        </w:rPr>
        <w:t>and</w:t>
      </w:r>
      <w:r>
        <w:rPr>
          <w:spacing w:val="9"/>
        </w:rPr>
        <w:t xml:space="preserve"> </w:t>
      </w:r>
      <w:r>
        <w:t>the</w:t>
      </w:r>
      <w:r>
        <w:rPr>
          <w:spacing w:val="11"/>
        </w:rPr>
        <w:t xml:space="preserve"> </w:t>
      </w:r>
      <w:r>
        <w:rPr>
          <w:spacing w:val="-1"/>
        </w:rPr>
        <w:t>individual’s</w:t>
      </w:r>
      <w:r>
        <w:rPr>
          <w:spacing w:val="9"/>
        </w:rPr>
        <w:t xml:space="preserve"> </w:t>
      </w:r>
      <w:r>
        <w:rPr>
          <w:spacing w:val="-1"/>
        </w:rPr>
        <w:t>parent.</w:t>
      </w:r>
      <w:r>
        <w:rPr>
          <w:spacing w:val="21"/>
        </w:rPr>
        <w:t xml:space="preserve"> </w:t>
      </w:r>
      <w:r>
        <w:rPr>
          <w:spacing w:val="-2"/>
        </w:rPr>
        <w:t>In</w:t>
      </w:r>
      <w:r>
        <w:rPr>
          <w:spacing w:val="85"/>
        </w:rPr>
        <w:t xml:space="preserve"> </w:t>
      </w:r>
      <w:r>
        <w:rPr>
          <w:spacing w:val="-1"/>
        </w:rPr>
        <w:t>Section</w:t>
      </w:r>
      <w:r>
        <w:t xml:space="preserve"> 54.023 of</w:t>
      </w:r>
      <w:r>
        <w:rPr>
          <w:spacing w:val="-1"/>
        </w:rPr>
        <w:t xml:space="preserve"> </w:t>
      </w:r>
      <w:r>
        <w:t>the</w:t>
      </w:r>
      <w:r>
        <w:rPr>
          <w:spacing w:val="-1"/>
        </w:rPr>
        <w:t xml:space="preserve"> </w:t>
      </w:r>
      <w:r>
        <w:t>Family</w:t>
      </w:r>
      <w:r>
        <w:rPr>
          <w:spacing w:val="-8"/>
        </w:rPr>
        <w:t xml:space="preserve"> </w:t>
      </w:r>
      <w:r>
        <w:rPr>
          <w:spacing w:val="-1"/>
        </w:rPr>
        <w:t>Code,</w:t>
      </w:r>
      <w:r>
        <w:rPr>
          <w:spacing w:val="2"/>
        </w:rPr>
        <w:t xml:space="preserve"> </w:t>
      </w:r>
      <w:r>
        <w:t>the</w:t>
      </w:r>
      <w:r>
        <w:rPr>
          <w:spacing w:val="1"/>
        </w:rPr>
        <w:t xml:space="preserve"> </w:t>
      </w:r>
      <w:r>
        <w:rPr>
          <w:spacing w:val="-1"/>
        </w:rPr>
        <w:t>court</w:t>
      </w:r>
      <w:r>
        <w:t xml:space="preserve"> </w:t>
      </w:r>
      <w:r>
        <w:rPr>
          <w:spacing w:val="-1"/>
        </w:rPr>
        <w:t>can:</w:t>
      </w:r>
    </w:p>
    <w:p w14:paraId="7450D7F8" w14:textId="77777777" w:rsidR="00F750C5" w:rsidRDefault="00991459" w:rsidP="003F3A16">
      <w:pPr>
        <w:pStyle w:val="BodyText"/>
        <w:numPr>
          <w:ilvl w:val="1"/>
          <w:numId w:val="5"/>
        </w:numPr>
        <w:tabs>
          <w:tab w:val="left" w:pos="1080"/>
        </w:tabs>
        <w:kinsoku w:val="0"/>
        <w:overflowPunct w:val="0"/>
        <w:spacing w:before="18" w:line="274" w:lineRule="exact"/>
        <w:ind w:right="505" w:hanging="360"/>
        <w:jc w:val="both"/>
      </w:pPr>
      <w:r>
        <w:rPr>
          <w:spacing w:val="-1"/>
        </w:rPr>
        <w:t>Hold</w:t>
      </w:r>
      <w:r>
        <w:rPr>
          <w:spacing w:val="28"/>
        </w:rPr>
        <w:t xml:space="preserve"> </w:t>
      </w:r>
      <w:r>
        <w:t>the</w:t>
      </w:r>
      <w:r>
        <w:rPr>
          <w:spacing w:val="23"/>
        </w:rPr>
        <w:t xml:space="preserve"> </w:t>
      </w:r>
      <w:r>
        <w:rPr>
          <w:spacing w:val="-1"/>
        </w:rPr>
        <w:t>child</w:t>
      </w:r>
      <w:r>
        <w:rPr>
          <w:spacing w:val="26"/>
        </w:rPr>
        <w:t xml:space="preserve"> </w:t>
      </w:r>
      <w:r>
        <w:t>in</w:t>
      </w:r>
      <w:r>
        <w:rPr>
          <w:spacing w:val="28"/>
        </w:rPr>
        <w:t xml:space="preserve"> </w:t>
      </w:r>
      <w:r>
        <w:rPr>
          <w:spacing w:val="-1"/>
        </w:rPr>
        <w:t>contempt</w:t>
      </w:r>
      <w:r>
        <w:rPr>
          <w:spacing w:val="19"/>
        </w:rPr>
        <w:t xml:space="preserve"> </w:t>
      </w:r>
      <w:r>
        <w:t>of</w:t>
      </w:r>
      <w:r>
        <w:rPr>
          <w:spacing w:val="25"/>
        </w:rPr>
        <w:t xml:space="preserve"> </w:t>
      </w:r>
      <w:r>
        <w:t>the</w:t>
      </w:r>
      <w:r>
        <w:rPr>
          <w:spacing w:val="23"/>
        </w:rPr>
        <w:t xml:space="preserve"> </w:t>
      </w:r>
      <w:r>
        <w:t>municipal</w:t>
      </w:r>
      <w:r>
        <w:rPr>
          <w:spacing w:val="24"/>
        </w:rPr>
        <w:t xml:space="preserve"> </w:t>
      </w:r>
      <w:r>
        <w:t>court</w:t>
      </w:r>
      <w:r>
        <w:rPr>
          <w:spacing w:val="26"/>
        </w:rPr>
        <w:t xml:space="preserve"> </w:t>
      </w:r>
      <w:r>
        <w:rPr>
          <w:spacing w:val="-1"/>
        </w:rPr>
        <w:t>order</w:t>
      </w:r>
      <w:r>
        <w:rPr>
          <w:spacing w:val="28"/>
        </w:rPr>
        <w:t xml:space="preserve"> </w:t>
      </w:r>
      <w:r>
        <w:rPr>
          <w:spacing w:val="-1"/>
        </w:rPr>
        <w:t>and</w:t>
      </w:r>
      <w:r>
        <w:rPr>
          <w:spacing w:val="28"/>
        </w:rPr>
        <w:t xml:space="preserve"> </w:t>
      </w:r>
      <w:r>
        <w:t>impose</w:t>
      </w:r>
      <w:r>
        <w:rPr>
          <w:spacing w:val="25"/>
        </w:rPr>
        <w:t xml:space="preserve"> </w:t>
      </w:r>
      <w:r>
        <w:t>a</w:t>
      </w:r>
      <w:r>
        <w:rPr>
          <w:spacing w:val="30"/>
        </w:rPr>
        <w:t xml:space="preserve"> </w:t>
      </w:r>
      <w:r>
        <w:rPr>
          <w:spacing w:val="-1"/>
        </w:rPr>
        <w:t>fine</w:t>
      </w:r>
      <w:r>
        <w:rPr>
          <w:spacing w:val="23"/>
        </w:rPr>
        <w:t xml:space="preserve"> </w:t>
      </w:r>
      <w:r>
        <w:t>not</w:t>
      </w:r>
      <w:r>
        <w:rPr>
          <w:spacing w:val="29"/>
        </w:rPr>
        <w:t xml:space="preserve"> </w:t>
      </w:r>
      <w:r>
        <w:t>to</w:t>
      </w:r>
      <w:r>
        <w:rPr>
          <w:spacing w:val="43"/>
        </w:rPr>
        <w:t xml:space="preserve"> </w:t>
      </w:r>
      <w:r>
        <w:rPr>
          <w:spacing w:val="-1"/>
        </w:rPr>
        <w:t>exceed</w:t>
      </w:r>
      <w:r>
        <w:rPr>
          <w:spacing w:val="-20"/>
        </w:rPr>
        <w:t xml:space="preserve"> </w:t>
      </w:r>
      <w:proofErr w:type="gramStart"/>
      <w:r>
        <w:t>$500.00;</w:t>
      </w:r>
      <w:proofErr w:type="gramEnd"/>
    </w:p>
    <w:p w14:paraId="5C7A4645" w14:textId="77777777" w:rsidR="00F750C5" w:rsidRDefault="00991459" w:rsidP="003F3A16">
      <w:pPr>
        <w:pStyle w:val="BodyText"/>
        <w:numPr>
          <w:ilvl w:val="1"/>
          <w:numId w:val="5"/>
        </w:numPr>
        <w:tabs>
          <w:tab w:val="left" w:pos="1080"/>
        </w:tabs>
        <w:kinsoku w:val="0"/>
        <w:overflowPunct w:val="0"/>
        <w:spacing w:before="21" w:line="274" w:lineRule="exact"/>
        <w:ind w:right="505" w:hanging="360"/>
        <w:jc w:val="both"/>
      </w:pPr>
      <w:r>
        <w:rPr>
          <w:spacing w:val="-1"/>
        </w:rPr>
        <w:t>Order</w:t>
      </w:r>
      <w:r>
        <w:rPr>
          <w:spacing w:val="6"/>
        </w:rPr>
        <w:t xml:space="preserve"> </w:t>
      </w:r>
      <w:r>
        <w:t>the</w:t>
      </w:r>
      <w:r>
        <w:rPr>
          <w:spacing w:val="6"/>
        </w:rPr>
        <w:t xml:space="preserve"> </w:t>
      </w:r>
      <w:r>
        <w:rPr>
          <w:spacing w:val="-1"/>
        </w:rPr>
        <w:t>child</w:t>
      </w:r>
      <w:r>
        <w:rPr>
          <w:spacing w:val="7"/>
        </w:rPr>
        <w:t xml:space="preserve"> </w:t>
      </w:r>
      <w:r>
        <w:rPr>
          <w:spacing w:val="1"/>
        </w:rPr>
        <w:t>be</w:t>
      </w:r>
      <w:r>
        <w:rPr>
          <w:spacing w:val="6"/>
        </w:rPr>
        <w:t xml:space="preserve"> </w:t>
      </w:r>
      <w:r>
        <w:t>held</w:t>
      </w:r>
      <w:r>
        <w:rPr>
          <w:spacing w:val="9"/>
        </w:rPr>
        <w:t xml:space="preserve"> </w:t>
      </w:r>
      <w:r>
        <w:t>in</w:t>
      </w:r>
      <w:r>
        <w:rPr>
          <w:spacing w:val="7"/>
        </w:rPr>
        <w:t xml:space="preserve"> </w:t>
      </w:r>
      <w:r>
        <w:t>a</w:t>
      </w:r>
      <w:r>
        <w:rPr>
          <w:spacing w:val="8"/>
        </w:rPr>
        <w:t xml:space="preserve"> </w:t>
      </w:r>
      <w:r>
        <w:rPr>
          <w:spacing w:val="-1"/>
        </w:rPr>
        <w:t>place</w:t>
      </w:r>
      <w:r>
        <w:rPr>
          <w:spacing w:val="6"/>
        </w:rPr>
        <w:t xml:space="preserve"> </w:t>
      </w:r>
      <w:r>
        <w:rPr>
          <w:spacing w:val="1"/>
        </w:rPr>
        <w:t>of</w:t>
      </w:r>
      <w:r>
        <w:rPr>
          <w:spacing w:val="8"/>
        </w:rPr>
        <w:t xml:space="preserve"> </w:t>
      </w:r>
      <w:r>
        <w:t>a</w:t>
      </w:r>
      <w:r>
        <w:rPr>
          <w:spacing w:val="8"/>
        </w:rPr>
        <w:t xml:space="preserve"> </w:t>
      </w:r>
      <w:r>
        <w:t>non-secure</w:t>
      </w:r>
      <w:r>
        <w:rPr>
          <w:spacing w:val="3"/>
        </w:rPr>
        <w:t xml:space="preserve"> </w:t>
      </w:r>
      <w:r>
        <w:t>custody</w:t>
      </w:r>
      <w:r>
        <w:rPr>
          <w:spacing w:val="-5"/>
        </w:rPr>
        <w:t xml:space="preserve"> </w:t>
      </w:r>
      <w:r>
        <w:t>for</w:t>
      </w:r>
      <w:r>
        <w:rPr>
          <w:spacing w:val="6"/>
        </w:rPr>
        <w:t xml:space="preserve"> </w:t>
      </w:r>
      <w:r>
        <w:t>a</w:t>
      </w:r>
      <w:r>
        <w:rPr>
          <w:spacing w:val="11"/>
        </w:rPr>
        <w:t xml:space="preserve"> </w:t>
      </w:r>
      <w:r>
        <w:rPr>
          <w:spacing w:val="-1"/>
        </w:rPr>
        <w:t>single</w:t>
      </w:r>
      <w:r>
        <w:rPr>
          <w:spacing w:val="6"/>
        </w:rPr>
        <w:t xml:space="preserve"> </w:t>
      </w:r>
      <w:r>
        <w:t>period</w:t>
      </w:r>
      <w:r>
        <w:rPr>
          <w:spacing w:val="9"/>
        </w:rPr>
        <w:t xml:space="preserve"> </w:t>
      </w:r>
      <w:r>
        <w:t>not</w:t>
      </w:r>
      <w:r>
        <w:rPr>
          <w:spacing w:val="10"/>
        </w:rPr>
        <w:t xml:space="preserve"> </w:t>
      </w:r>
      <w:r>
        <w:t>to</w:t>
      </w:r>
      <w:r>
        <w:rPr>
          <w:spacing w:val="29"/>
        </w:rPr>
        <w:t xml:space="preserve"> </w:t>
      </w:r>
      <w:r>
        <w:t>exceed</w:t>
      </w:r>
      <w:r>
        <w:rPr>
          <w:spacing w:val="-3"/>
        </w:rPr>
        <w:t xml:space="preserve"> </w:t>
      </w:r>
      <w:r>
        <w:t xml:space="preserve">six </w:t>
      </w:r>
      <w:r>
        <w:rPr>
          <w:spacing w:val="-1"/>
        </w:rPr>
        <w:t>hours;</w:t>
      </w:r>
      <w:r>
        <w:t xml:space="preserve"> or</w:t>
      </w:r>
    </w:p>
    <w:p w14:paraId="59E6A499" w14:textId="77777777" w:rsidR="00F750C5" w:rsidRPr="003F3A16" w:rsidRDefault="00991459" w:rsidP="003F3A16">
      <w:pPr>
        <w:pStyle w:val="BodyText"/>
        <w:numPr>
          <w:ilvl w:val="1"/>
          <w:numId w:val="5"/>
        </w:numPr>
        <w:tabs>
          <w:tab w:val="left" w:pos="1080"/>
        </w:tabs>
        <w:kinsoku w:val="0"/>
        <w:overflowPunct w:val="0"/>
        <w:spacing w:line="238" w:lineRule="auto"/>
        <w:ind w:right="502" w:hanging="360"/>
        <w:jc w:val="both"/>
        <w:rPr>
          <w:spacing w:val="-1"/>
        </w:rPr>
      </w:pPr>
      <w:r w:rsidRPr="000E79D3">
        <w:rPr>
          <w:spacing w:val="-1"/>
        </w:rPr>
        <w:t>Order</w:t>
      </w:r>
      <w:r w:rsidRPr="007E4A28">
        <w:rPr>
          <w:spacing w:val="16"/>
        </w:rPr>
        <w:t xml:space="preserve"> </w:t>
      </w:r>
      <w:r w:rsidRPr="00411E3E">
        <w:t>the</w:t>
      </w:r>
      <w:r w:rsidRPr="00411E3E">
        <w:rPr>
          <w:spacing w:val="13"/>
        </w:rPr>
        <w:t xml:space="preserve"> </w:t>
      </w:r>
      <w:r w:rsidRPr="00411E3E">
        <w:rPr>
          <w:spacing w:val="-1"/>
        </w:rPr>
        <w:t>Department</w:t>
      </w:r>
      <w:r w:rsidRPr="00411E3E">
        <w:rPr>
          <w:spacing w:val="12"/>
        </w:rPr>
        <w:t xml:space="preserve"> </w:t>
      </w:r>
      <w:r w:rsidRPr="00411E3E">
        <w:t>of</w:t>
      </w:r>
      <w:r w:rsidRPr="00952F9F">
        <w:rPr>
          <w:spacing w:val="18"/>
        </w:rPr>
        <w:t xml:space="preserve"> </w:t>
      </w:r>
      <w:r w:rsidRPr="00952F9F">
        <w:t>Public</w:t>
      </w:r>
      <w:r w:rsidRPr="00952F9F">
        <w:rPr>
          <w:spacing w:val="11"/>
        </w:rPr>
        <w:t xml:space="preserve"> </w:t>
      </w:r>
      <w:r w:rsidRPr="00F95A15">
        <w:rPr>
          <w:spacing w:val="-1"/>
        </w:rPr>
        <w:t>Safety</w:t>
      </w:r>
      <w:r w:rsidRPr="00F95A15">
        <w:rPr>
          <w:spacing w:val="12"/>
        </w:rPr>
        <w:t xml:space="preserve"> </w:t>
      </w:r>
      <w:r w:rsidRPr="00F95A15">
        <w:t>to</w:t>
      </w:r>
      <w:r w:rsidRPr="00F95A15">
        <w:rPr>
          <w:spacing w:val="16"/>
        </w:rPr>
        <w:t xml:space="preserve"> </w:t>
      </w:r>
      <w:r w:rsidRPr="00355E19">
        <w:rPr>
          <w:spacing w:val="-1"/>
        </w:rPr>
        <w:t>suspend</w:t>
      </w:r>
      <w:r w:rsidRPr="00355E19">
        <w:rPr>
          <w:spacing w:val="12"/>
        </w:rPr>
        <w:t xml:space="preserve"> </w:t>
      </w:r>
      <w:r w:rsidRPr="00355E19">
        <w:t>the</w:t>
      </w:r>
      <w:r w:rsidRPr="00355E19">
        <w:rPr>
          <w:spacing w:val="13"/>
        </w:rPr>
        <w:t xml:space="preserve"> </w:t>
      </w:r>
      <w:r w:rsidRPr="00355E19">
        <w:t>driver’s</w:t>
      </w:r>
      <w:r w:rsidRPr="00355E19">
        <w:rPr>
          <w:spacing w:val="17"/>
        </w:rPr>
        <w:t xml:space="preserve"> </w:t>
      </w:r>
      <w:r w:rsidRPr="00355E19">
        <w:t>license</w:t>
      </w:r>
      <w:r w:rsidRPr="00355E19">
        <w:rPr>
          <w:spacing w:val="18"/>
        </w:rPr>
        <w:t xml:space="preserve"> </w:t>
      </w:r>
      <w:r w:rsidRPr="0007797C">
        <w:t>or</w:t>
      </w:r>
      <w:r w:rsidRPr="003F3A16">
        <w:rPr>
          <w:spacing w:val="20"/>
        </w:rPr>
        <w:t xml:space="preserve"> </w:t>
      </w:r>
      <w:r w:rsidRPr="003F3A16">
        <w:rPr>
          <w:spacing w:val="-1"/>
        </w:rPr>
        <w:t>permit</w:t>
      </w:r>
      <w:r w:rsidRPr="003F3A16">
        <w:rPr>
          <w:spacing w:val="19"/>
        </w:rPr>
        <w:t xml:space="preserve"> </w:t>
      </w:r>
      <w:r w:rsidRPr="003F3A16">
        <w:t>of</w:t>
      </w:r>
      <w:r w:rsidRPr="003F3A16">
        <w:rPr>
          <w:spacing w:val="51"/>
        </w:rPr>
        <w:t xml:space="preserve"> </w:t>
      </w:r>
      <w:r w:rsidRPr="003F3A16">
        <w:t>the</w:t>
      </w:r>
      <w:r w:rsidRPr="003F3A16">
        <w:rPr>
          <w:spacing w:val="1"/>
        </w:rPr>
        <w:t xml:space="preserve"> </w:t>
      </w:r>
      <w:r w:rsidRPr="003F3A16">
        <w:rPr>
          <w:spacing w:val="-1"/>
        </w:rPr>
        <w:t>child,</w:t>
      </w:r>
      <w:r w:rsidRPr="003F3A16">
        <w:rPr>
          <w:spacing w:val="2"/>
        </w:rPr>
        <w:t xml:space="preserve"> </w:t>
      </w:r>
      <w:r w:rsidRPr="003F3A16">
        <w:rPr>
          <w:spacing w:val="-1"/>
        </w:rPr>
        <w:t>or,</w:t>
      </w:r>
      <w:r w:rsidRPr="003F3A16">
        <w:rPr>
          <w:spacing w:val="2"/>
        </w:rPr>
        <w:t xml:space="preserve"> </w:t>
      </w:r>
      <w:r w:rsidRPr="003F3A16">
        <w:t>if</w:t>
      </w:r>
      <w:r w:rsidRPr="003F3A16">
        <w:rPr>
          <w:spacing w:val="1"/>
        </w:rPr>
        <w:t xml:space="preserve"> </w:t>
      </w:r>
      <w:r w:rsidRPr="003F3A16">
        <w:t>the</w:t>
      </w:r>
      <w:r w:rsidRPr="003F3A16">
        <w:rPr>
          <w:spacing w:val="1"/>
        </w:rPr>
        <w:t xml:space="preserve"> </w:t>
      </w:r>
      <w:r w:rsidRPr="003F3A16">
        <w:rPr>
          <w:spacing w:val="-1"/>
        </w:rPr>
        <w:t>child</w:t>
      </w:r>
      <w:r w:rsidRPr="003F3A16">
        <w:rPr>
          <w:spacing w:val="4"/>
        </w:rPr>
        <w:t xml:space="preserve"> </w:t>
      </w:r>
      <w:r w:rsidRPr="003F3A16">
        <w:rPr>
          <w:spacing w:val="-1"/>
        </w:rPr>
        <w:t>does</w:t>
      </w:r>
      <w:r w:rsidRPr="003F3A16">
        <w:rPr>
          <w:spacing w:val="-3"/>
        </w:rPr>
        <w:t xml:space="preserve"> </w:t>
      </w:r>
      <w:r w:rsidRPr="003F3A16">
        <w:t>not</w:t>
      </w:r>
      <w:r w:rsidRPr="003F3A16">
        <w:rPr>
          <w:spacing w:val="2"/>
        </w:rPr>
        <w:t xml:space="preserve"> </w:t>
      </w:r>
      <w:r w:rsidRPr="003F3A16">
        <w:rPr>
          <w:spacing w:val="-1"/>
        </w:rPr>
        <w:t>have</w:t>
      </w:r>
      <w:r w:rsidRPr="003F3A16">
        <w:rPr>
          <w:spacing w:val="1"/>
        </w:rPr>
        <w:t xml:space="preserve"> </w:t>
      </w:r>
      <w:r w:rsidRPr="003F3A16">
        <w:t>a</w:t>
      </w:r>
      <w:r w:rsidRPr="003F3A16">
        <w:rPr>
          <w:spacing w:val="1"/>
        </w:rPr>
        <w:t xml:space="preserve"> </w:t>
      </w:r>
      <w:r w:rsidRPr="003F3A16">
        <w:t>license</w:t>
      </w:r>
      <w:r w:rsidRPr="003F3A16">
        <w:rPr>
          <w:spacing w:val="-6"/>
        </w:rPr>
        <w:t xml:space="preserve"> </w:t>
      </w:r>
      <w:r w:rsidRPr="003F3A16">
        <w:rPr>
          <w:spacing w:val="1"/>
        </w:rPr>
        <w:t xml:space="preserve">or </w:t>
      </w:r>
      <w:r w:rsidRPr="003F3A16">
        <w:rPr>
          <w:spacing w:val="-1"/>
        </w:rPr>
        <w:t>permit,</w:t>
      </w:r>
      <w:r w:rsidRPr="003F3A16">
        <w:t xml:space="preserve"> to deny</w:t>
      </w:r>
      <w:r w:rsidRPr="003F3A16">
        <w:rPr>
          <w:spacing w:val="-5"/>
        </w:rPr>
        <w:t xml:space="preserve"> </w:t>
      </w:r>
      <w:r w:rsidRPr="003F3A16">
        <w:t>the</w:t>
      </w:r>
      <w:r w:rsidRPr="003F3A16">
        <w:rPr>
          <w:spacing w:val="-1"/>
        </w:rPr>
        <w:t xml:space="preserve"> </w:t>
      </w:r>
      <w:r w:rsidRPr="003F3A16">
        <w:t>issuance</w:t>
      </w:r>
      <w:r w:rsidRPr="003F3A16">
        <w:rPr>
          <w:spacing w:val="-6"/>
        </w:rPr>
        <w:t xml:space="preserve"> </w:t>
      </w:r>
      <w:r w:rsidRPr="003F3A16">
        <w:t>of</w:t>
      </w:r>
      <w:r w:rsidRPr="003F3A16">
        <w:rPr>
          <w:spacing w:val="1"/>
        </w:rPr>
        <w:t xml:space="preserve"> </w:t>
      </w:r>
      <w:r w:rsidRPr="003F3A16">
        <w:t>a</w:t>
      </w:r>
      <w:r w:rsidRPr="003F3A16">
        <w:rPr>
          <w:spacing w:val="47"/>
        </w:rPr>
        <w:t xml:space="preserve"> </w:t>
      </w:r>
      <w:r w:rsidRPr="003F3A16">
        <w:rPr>
          <w:spacing w:val="-1"/>
        </w:rPr>
        <w:t>license</w:t>
      </w:r>
      <w:r w:rsidRPr="003F3A16">
        <w:rPr>
          <w:spacing w:val="-2"/>
        </w:rPr>
        <w:t xml:space="preserve"> </w:t>
      </w:r>
      <w:r w:rsidRPr="003F3A16">
        <w:t>or</w:t>
      </w:r>
      <w:r w:rsidRPr="003F3A16">
        <w:rPr>
          <w:spacing w:val="6"/>
        </w:rPr>
        <w:t xml:space="preserve"> </w:t>
      </w:r>
      <w:r w:rsidRPr="003F3A16">
        <w:t>permit</w:t>
      </w:r>
      <w:r w:rsidRPr="003F3A16">
        <w:rPr>
          <w:spacing w:val="7"/>
        </w:rPr>
        <w:t xml:space="preserve"> </w:t>
      </w:r>
      <w:r w:rsidRPr="003F3A16">
        <w:t>to</w:t>
      </w:r>
      <w:r w:rsidRPr="003F3A16">
        <w:rPr>
          <w:spacing w:val="4"/>
        </w:rPr>
        <w:t xml:space="preserve"> </w:t>
      </w:r>
      <w:r w:rsidRPr="003F3A16">
        <w:t>the</w:t>
      </w:r>
      <w:r w:rsidRPr="003F3A16">
        <w:rPr>
          <w:spacing w:val="3"/>
        </w:rPr>
        <w:t xml:space="preserve"> </w:t>
      </w:r>
      <w:r w:rsidRPr="003F3A16">
        <w:rPr>
          <w:spacing w:val="-1"/>
        </w:rPr>
        <w:t>child</w:t>
      </w:r>
      <w:r w:rsidRPr="003F3A16">
        <w:rPr>
          <w:spacing w:val="7"/>
        </w:rPr>
        <w:t xml:space="preserve"> </w:t>
      </w:r>
      <w:r w:rsidRPr="003F3A16">
        <w:rPr>
          <w:spacing w:val="-1"/>
        </w:rPr>
        <w:t>and,</w:t>
      </w:r>
      <w:r w:rsidRPr="003F3A16">
        <w:rPr>
          <w:spacing w:val="7"/>
        </w:rPr>
        <w:t xml:space="preserve"> </w:t>
      </w:r>
      <w:r w:rsidRPr="003F3A16">
        <w:t>if</w:t>
      </w:r>
      <w:r w:rsidRPr="003F3A16">
        <w:rPr>
          <w:spacing w:val="5"/>
        </w:rPr>
        <w:t xml:space="preserve"> </w:t>
      </w:r>
      <w:r w:rsidRPr="003F3A16">
        <w:t>the</w:t>
      </w:r>
      <w:r w:rsidRPr="003F3A16">
        <w:rPr>
          <w:spacing w:val="3"/>
        </w:rPr>
        <w:t xml:space="preserve"> </w:t>
      </w:r>
      <w:r w:rsidRPr="003F3A16">
        <w:rPr>
          <w:spacing w:val="-1"/>
        </w:rPr>
        <w:t>child</w:t>
      </w:r>
      <w:r w:rsidRPr="003F3A16">
        <w:rPr>
          <w:spacing w:val="7"/>
        </w:rPr>
        <w:t xml:space="preserve"> </w:t>
      </w:r>
      <w:r w:rsidRPr="003F3A16">
        <w:rPr>
          <w:spacing w:val="-1"/>
        </w:rPr>
        <w:t>has</w:t>
      </w:r>
      <w:r w:rsidRPr="003F3A16">
        <w:rPr>
          <w:spacing w:val="7"/>
        </w:rPr>
        <w:t xml:space="preserve"> </w:t>
      </w:r>
      <w:r w:rsidRPr="003F3A16">
        <w:t>a</w:t>
      </w:r>
      <w:r w:rsidRPr="003F3A16">
        <w:rPr>
          <w:spacing w:val="6"/>
        </w:rPr>
        <w:t xml:space="preserve"> </w:t>
      </w:r>
      <w:r w:rsidRPr="003F3A16">
        <w:t>continuing</w:t>
      </w:r>
      <w:r w:rsidRPr="003F3A16">
        <w:rPr>
          <w:spacing w:val="4"/>
        </w:rPr>
        <w:t xml:space="preserve"> </w:t>
      </w:r>
      <w:r w:rsidRPr="003F3A16">
        <w:rPr>
          <w:spacing w:val="-1"/>
        </w:rPr>
        <w:t>obligation</w:t>
      </w:r>
      <w:r w:rsidRPr="003F3A16">
        <w:rPr>
          <w:spacing w:val="7"/>
        </w:rPr>
        <w:t xml:space="preserve"> </w:t>
      </w:r>
      <w:r w:rsidRPr="003F3A16">
        <w:t>under</w:t>
      </w:r>
      <w:r w:rsidRPr="003F3A16">
        <w:rPr>
          <w:spacing w:val="5"/>
        </w:rPr>
        <w:t xml:space="preserve"> </w:t>
      </w:r>
      <w:r w:rsidRPr="003F3A16">
        <w:t>the</w:t>
      </w:r>
      <w:r w:rsidRPr="003F3A16">
        <w:rPr>
          <w:spacing w:val="45"/>
        </w:rPr>
        <w:t xml:space="preserve"> </w:t>
      </w:r>
      <w:r w:rsidRPr="003F3A16">
        <w:rPr>
          <w:spacing w:val="-1"/>
        </w:rPr>
        <w:t>court’s</w:t>
      </w:r>
      <w:r w:rsidRPr="003F3A16">
        <w:rPr>
          <w:spacing w:val="9"/>
        </w:rPr>
        <w:t xml:space="preserve"> </w:t>
      </w:r>
      <w:r w:rsidRPr="003F3A16">
        <w:rPr>
          <w:spacing w:val="-1"/>
        </w:rPr>
        <w:t>order,</w:t>
      </w:r>
      <w:r w:rsidRPr="003F3A16">
        <w:rPr>
          <w:spacing w:val="12"/>
        </w:rPr>
        <w:t xml:space="preserve"> </w:t>
      </w:r>
      <w:r w:rsidRPr="003F3A16">
        <w:rPr>
          <w:spacing w:val="-1"/>
        </w:rPr>
        <w:t>require</w:t>
      </w:r>
      <w:r w:rsidRPr="003F3A16">
        <w:rPr>
          <w:spacing w:val="8"/>
        </w:rPr>
        <w:t xml:space="preserve"> </w:t>
      </w:r>
      <w:r w:rsidRPr="003F3A16">
        <w:t>that</w:t>
      </w:r>
      <w:r w:rsidRPr="003F3A16">
        <w:rPr>
          <w:spacing w:val="10"/>
        </w:rPr>
        <w:t xml:space="preserve"> </w:t>
      </w:r>
      <w:r w:rsidRPr="003F3A16">
        <w:t>the</w:t>
      </w:r>
      <w:r w:rsidRPr="003F3A16">
        <w:rPr>
          <w:spacing w:val="8"/>
        </w:rPr>
        <w:t xml:space="preserve"> </w:t>
      </w:r>
      <w:r w:rsidRPr="003F3A16">
        <w:rPr>
          <w:spacing w:val="-1"/>
        </w:rPr>
        <w:t>suspension</w:t>
      </w:r>
      <w:r w:rsidRPr="003F3A16">
        <w:rPr>
          <w:spacing w:val="9"/>
        </w:rPr>
        <w:t xml:space="preserve"> </w:t>
      </w:r>
      <w:r w:rsidRPr="003F3A16">
        <w:t>or</w:t>
      </w:r>
      <w:r w:rsidRPr="003F3A16">
        <w:rPr>
          <w:spacing w:val="8"/>
        </w:rPr>
        <w:t xml:space="preserve"> </w:t>
      </w:r>
      <w:r w:rsidRPr="003F3A16">
        <w:t>denial</w:t>
      </w:r>
      <w:r w:rsidRPr="003F3A16">
        <w:rPr>
          <w:spacing w:val="14"/>
        </w:rPr>
        <w:t xml:space="preserve"> </w:t>
      </w:r>
      <w:r w:rsidRPr="003F3A16">
        <w:t>be</w:t>
      </w:r>
      <w:r w:rsidRPr="003F3A16">
        <w:rPr>
          <w:spacing w:val="6"/>
        </w:rPr>
        <w:t xml:space="preserve"> </w:t>
      </w:r>
      <w:r w:rsidRPr="003F3A16">
        <w:rPr>
          <w:spacing w:val="-1"/>
        </w:rPr>
        <w:t>effective</w:t>
      </w:r>
      <w:r w:rsidRPr="003F3A16">
        <w:rPr>
          <w:spacing w:val="1"/>
        </w:rPr>
        <w:t xml:space="preserve"> </w:t>
      </w:r>
      <w:r w:rsidRPr="003F3A16">
        <w:rPr>
          <w:spacing w:val="-1"/>
        </w:rPr>
        <w:t>until</w:t>
      </w:r>
      <w:r w:rsidRPr="003F3A16">
        <w:rPr>
          <w:spacing w:val="10"/>
        </w:rPr>
        <w:t xml:space="preserve"> </w:t>
      </w:r>
      <w:r w:rsidRPr="003F3A16">
        <w:t>the</w:t>
      </w:r>
      <w:r w:rsidRPr="003F3A16">
        <w:rPr>
          <w:spacing w:val="6"/>
        </w:rPr>
        <w:t xml:space="preserve"> </w:t>
      </w:r>
      <w:r w:rsidRPr="003F3A16">
        <w:t>child</w:t>
      </w:r>
      <w:r w:rsidRPr="003F3A16">
        <w:rPr>
          <w:spacing w:val="9"/>
        </w:rPr>
        <w:t xml:space="preserve"> </w:t>
      </w:r>
      <w:r w:rsidRPr="003F3A16">
        <w:t>fully</w:t>
      </w:r>
      <w:r w:rsidRPr="003F3A16">
        <w:rPr>
          <w:spacing w:val="59"/>
        </w:rPr>
        <w:t xml:space="preserve"> </w:t>
      </w:r>
      <w:r w:rsidRPr="003F3A16">
        <w:rPr>
          <w:spacing w:val="-1"/>
        </w:rPr>
        <w:t>discharges</w:t>
      </w:r>
      <w:r w:rsidRPr="003F3A16">
        <w:rPr>
          <w:spacing w:val="-5"/>
        </w:rPr>
        <w:t xml:space="preserve"> </w:t>
      </w:r>
      <w:r w:rsidRPr="003F3A16">
        <w:rPr>
          <w:spacing w:val="-1"/>
        </w:rPr>
        <w:t>the</w:t>
      </w:r>
      <w:r w:rsidRPr="003F3A16">
        <w:rPr>
          <w:spacing w:val="-4"/>
        </w:rPr>
        <w:t xml:space="preserve"> </w:t>
      </w:r>
      <w:r w:rsidRPr="003F3A16">
        <w:rPr>
          <w:spacing w:val="-1"/>
        </w:rPr>
        <w:t>obligation.</w:t>
      </w:r>
    </w:p>
    <w:p w14:paraId="00457221" w14:textId="77777777" w:rsidR="00F750C5" w:rsidRDefault="00F750C5">
      <w:pPr>
        <w:pStyle w:val="BodyText"/>
        <w:kinsoku w:val="0"/>
        <w:overflowPunct w:val="0"/>
        <w:spacing w:before="9"/>
        <w:ind w:left="0"/>
        <w:rPr>
          <w:sz w:val="23"/>
          <w:szCs w:val="23"/>
        </w:rPr>
      </w:pPr>
    </w:p>
    <w:p w14:paraId="033808B9" w14:textId="77777777" w:rsidR="00F750C5" w:rsidRDefault="00991459">
      <w:pPr>
        <w:pStyle w:val="Heading3"/>
        <w:kinsoku w:val="0"/>
        <w:overflowPunct w:val="0"/>
        <w:jc w:val="both"/>
        <w:rPr>
          <w:b w:val="0"/>
          <w:bCs w:val="0"/>
        </w:rPr>
      </w:pPr>
      <w:r>
        <w:rPr>
          <w:spacing w:val="-1"/>
        </w:rPr>
        <w:t>Compulsory</w:t>
      </w:r>
      <w:r>
        <w:rPr>
          <w:spacing w:val="-12"/>
        </w:rPr>
        <w:t xml:space="preserve"> </w:t>
      </w:r>
      <w:r>
        <w:t>Attendance</w:t>
      </w:r>
      <w:r>
        <w:rPr>
          <w:spacing w:val="-9"/>
        </w:rPr>
        <w:t xml:space="preserve"> </w:t>
      </w:r>
      <w:r>
        <w:rPr>
          <w:spacing w:val="-2"/>
        </w:rPr>
        <w:t>Law/Failure</w:t>
      </w:r>
      <w:r>
        <w:rPr>
          <w:spacing w:val="-9"/>
        </w:rPr>
        <w:t xml:space="preserve"> </w:t>
      </w:r>
      <w:r>
        <w:rPr>
          <w:spacing w:val="-1"/>
        </w:rPr>
        <w:t>to</w:t>
      </w:r>
      <w:r>
        <w:rPr>
          <w:spacing w:val="-3"/>
        </w:rPr>
        <w:t xml:space="preserve"> </w:t>
      </w:r>
      <w:r>
        <w:t>Attend</w:t>
      </w:r>
      <w:r>
        <w:rPr>
          <w:spacing w:val="-2"/>
        </w:rPr>
        <w:t xml:space="preserve"> </w:t>
      </w:r>
      <w:r>
        <w:rPr>
          <w:spacing w:val="-1"/>
        </w:rPr>
        <w:t>School</w:t>
      </w:r>
    </w:p>
    <w:p w14:paraId="17B3658C" w14:textId="77777777" w:rsidR="00F750C5" w:rsidRDefault="00F750C5">
      <w:pPr>
        <w:pStyle w:val="BodyText"/>
        <w:kinsoku w:val="0"/>
        <w:overflowPunct w:val="0"/>
        <w:spacing w:before="4"/>
        <w:ind w:left="0"/>
        <w:rPr>
          <w:b/>
          <w:bCs/>
        </w:rPr>
      </w:pPr>
    </w:p>
    <w:p w14:paraId="584B6085" w14:textId="3A042736" w:rsidR="00F750C5" w:rsidRDefault="00991459">
      <w:pPr>
        <w:pStyle w:val="BodyText"/>
        <w:kinsoku w:val="0"/>
        <w:overflowPunct w:val="0"/>
        <w:spacing w:line="272" w:lineRule="exact"/>
        <w:ind w:left="120" w:right="28"/>
      </w:pPr>
      <w:r>
        <w:t>Every</w:t>
      </w:r>
      <w:r>
        <w:rPr>
          <w:spacing w:val="4"/>
        </w:rPr>
        <w:t xml:space="preserve"> </w:t>
      </w:r>
      <w:r>
        <w:rPr>
          <w:spacing w:val="-1"/>
        </w:rPr>
        <w:t>child</w:t>
      </w:r>
      <w:r>
        <w:rPr>
          <w:spacing w:val="7"/>
        </w:rPr>
        <w:t xml:space="preserve"> </w:t>
      </w:r>
      <w:r>
        <w:rPr>
          <w:spacing w:val="-1"/>
        </w:rPr>
        <w:t>enrolled</w:t>
      </w:r>
      <w:r>
        <w:rPr>
          <w:spacing w:val="12"/>
        </w:rPr>
        <w:t xml:space="preserve"> </w:t>
      </w:r>
      <w:r>
        <w:t>or</w:t>
      </w:r>
      <w:r>
        <w:rPr>
          <w:spacing w:val="11"/>
        </w:rPr>
        <w:t xml:space="preserve"> </w:t>
      </w:r>
      <w:r>
        <w:t>legally</w:t>
      </w:r>
      <w:r>
        <w:rPr>
          <w:spacing w:val="4"/>
        </w:rPr>
        <w:t xml:space="preserve"> </w:t>
      </w:r>
      <w:r>
        <w:rPr>
          <w:spacing w:val="-1"/>
        </w:rPr>
        <w:t>transferred</w:t>
      </w:r>
      <w:r>
        <w:rPr>
          <w:spacing w:val="12"/>
        </w:rPr>
        <w:t xml:space="preserve"> </w:t>
      </w:r>
      <w:r>
        <w:t>to</w:t>
      </w:r>
      <w:r>
        <w:rPr>
          <w:spacing w:val="9"/>
        </w:rPr>
        <w:t xml:space="preserve"> </w:t>
      </w:r>
      <w:r>
        <w:t>the</w:t>
      </w:r>
      <w:r>
        <w:rPr>
          <w:spacing w:val="13"/>
        </w:rPr>
        <w:t xml:space="preserve"> </w:t>
      </w:r>
      <w:r>
        <w:rPr>
          <w:spacing w:val="-1"/>
        </w:rPr>
        <w:t>Phoenix</w:t>
      </w:r>
      <w:r>
        <w:rPr>
          <w:spacing w:val="12"/>
        </w:rPr>
        <w:t xml:space="preserve"> </w:t>
      </w:r>
      <w:r>
        <w:rPr>
          <w:spacing w:val="-1"/>
        </w:rPr>
        <w:t>School</w:t>
      </w:r>
      <w:r>
        <w:rPr>
          <w:spacing w:val="10"/>
        </w:rPr>
        <w:t xml:space="preserve"> </w:t>
      </w:r>
      <w:r>
        <w:t>must</w:t>
      </w:r>
      <w:r>
        <w:rPr>
          <w:spacing w:val="7"/>
        </w:rPr>
        <w:t xml:space="preserve"> </w:t>
      </w:r>
      <w:r>
        <w:rPr>
          <w:spacing w:val="-1"/>
        </w:rPr>
        <w:t>attend</w:t>
      </w:r>
      <w:r>
        <w:rPr>
          <w:spacing w:val="4"/>
        </w:rPr>
        <w:t xml:space="preserve"> </w:t>
      </w:r>
      <w:r>
        <w:rPr>
          <w:spacing w:val="-1"/>
        </w:rPr>
        <w:t>school</w:t>
      </w:r>
      <w:r>
        <w:rPr>
          <w:spacing w:val="12"/>
        </w:rPr>
        <w:t xml:space="preserve"> </w:t>
      </w:r>
      <w:r>
        <w:t>each</w:t>
      </w:r>
      <w:r>
        <w:rPr>
          <w:spacing w:val="9"/>
        </w:rPr>
        <w:t xml:space="preserve"> </w:t>
      </w:r>
      <w:r>
        <w:t>day</w:t>
      </w:r>
      <w:r>
        <w:rPr>
          <w:spacing w:val="87"/>
        </w:rPr>
        <w:t xml:space="preserve"> </w:t>
      </w:r>
      <w:r>
        <w:t>until</w:t>
      </w:r>
      <w:r>
        <w:rPr>
          <w:spacing w:val="26"/>
        </w:rPr>
        <w:t xml:space="preserve"> </w:t>
      </w:r>
      <w:r>
        <w:t>the</w:t>
      </w:r>
      <w:r>
        <w:rPr>
          <w:spacing w:val="25"/>
        </w:rPr>
        <w:t xml:space="preserve"> </w:t>
      </w:r>
      <w:r>
        <w:rPr>
          <w:spacing w:val="-1"/>
        </w:rPr>
        <w:t>actual</w:t>
      </w:r>
      <w:r>
        <w:rPr>
          <w:spacing w:val="26"/>
        </w:rPr>
        <w:t xml:space="preserve"> </w:t>
      </w:r>
      <w:r>
        <w:rPr>
          <w:spacing w:val="-1"/>
        </w:rPr>
        <w:t>date</w:t>
      </w:r>
      <w:r>
        <w:rPr>
          <w:spacing w:val="27"/>
        </w:rPr>
        <w:t xml:space="preserve"> </w:t>
      </w:r>
      <w:r>
        <w:rPr>
          <w:spacing w:val="1"/>
        </w:rPr>
        <w:t>of</w:t>
      </w:r>
      <w:r>
        <w:rPr>
          <w:spacing w:val="30"/>
        </w:rPr>
        <w:t xml:space="preserve"> </w:t>
      </w:r>
      <w:r>
        <w:t>the</w:t>
      </w:r>
      <w:r>
        <w:rPr>
          <w:spacing w:val="30"/>
        </w:rPr>
        <w:t xml:space="preserve"> </w:t>
      </w:r>
      <w:r>
        <w:rPr>
          <w:spacing w:val="-1"/>
        </w:rPr>
        <w:t>student’s</w:t>
      </w:r>
      <w:r>
        <w:rPr>
          <w:spacing w:val="29"/>
        </w:rPr>
        <w:t xml:space="preserve"> </w:t>
      </w:r>
      <w:r>
        <w:rPr>
          <w:spacing w:val="-1"/>
        </w:rPr>
        <w:t>eighteenth</w:t>
      </w:r>
      <w:r>
        <w:rPr>
          <w:spacing w:val="33"/>
        </w:rPr>
        <w:t xml:space="preserve"> </w:t>
      </w:r>
      <w:r>
        <w:rPr>
          <w:spacing w:val="-1"/>
        </w:rPr>
        <w:t>birthday.</w:t>
      </w:r>
      <w:r>
        <w:rPr>
          <w:spacing w:val="31"/>
        </w:rPr>
        <w:t xml:space="preserve"> </w:t>
      </w:r>
      <w:r>
        <w:rPr>
          <w:spacing w:val="-1"/>
        </w:rPr>
        <w:t>Upon</w:t>
      </w:r>
      <w:r>
        <w:rPr>
          <w:spacing w:val="31"/>
        </w:rPr>
        <w:t xml:space="preserve"> </w:t>
      </w:r>
      <w:r>
        <w:t>reaching</w:t>
      </w:r>
      <w:r>
        <w:rPr>
          <w:spacing w:val="28"/>
        </w:rPr>
        <w:t xml:space="preserve"> </w:t>
      </w:r>
      <w:r>
        <w:rPr>
          <w:spacing w:val="-1"/>
        </w:rPr>
        <w:t>their</w:t>
      </w:r>
      <w:r>
        <w:rPr>
          <w:spacing w:val="28"/>
        </w:rPr>
        <w:t xml:space="preserve"> </w:t>
      </w:r>
      <w:r w:rsidR="00D210F4">
        <w:t xml:space="preserve">eighteenth </w:t>
      </w:r>
      <w:r>
        <w:rPr>
          <w:spacing w:val="-2"/>
        </w:rPr>
        <w:t>birthday,</w:t>
      </w:r>
    </w:p>
    <w:p w14:paraId="70BA9A0F" w14:textId="77777777" w:rsidR="00F750C5" w:rsidRDefault="00991459">
      <w:pPr>
        <w:pStyle w:val="BodyText"/>
        <w:kinsoku w:val="0"/>
        <w:overflowPunct w:val="0"/>
        <w:spacing w:before="59" w:line="268" w:lineRule="exact"/>
        <w:ind w:left="120" w:right="28"/>
        <w:rPr>
          <w:spacing w:val="-1"/>
        </w:rPr>
      </w:pPr>
      <w:r>
        <w:rPr>
          <w:spacing w:val="-1"/>
        </w:rPr>
        <w:t>under</w:t>
      </w:r>
      <w:r>
        <w:rPr>
          <w:spacing w:val="28"/>
        </w:rPr>
        <w:t xml:space="preserve"> </w:t>
      </w:r>
      <w:r>
        <w:t>§25</w:t>
      </w:r>
      <w:r>
        <w:rPr>
          <w:spacing w:val="26"/>
        </w:rPr>
        <w:t xml:space="preserve"> </w:t>
      </w:r>
      <w:r>
        <w:t>of</w:t>
      </w:r>
      <w:r>
        <w:rPr>
          <w:spacing w:val="30"/>
        </w:rPr>
        <w:t xml:space="preserve"> </w:t>
      </w:r>
      <w:r>
        <w:t>the</w:t>
      </w:r>
      <w:r>
        <w:rPr>
          <w:spacing w:val="27"/>
        </w:rPr>
        <w:t xml:space="preserve"> </w:t>
      </w:r>
      <w:r>
        <w:rPr>
          <w:spacing w:val="-1"/>
        </w:rPr>
        <w:t>Texas</w:t>
      </w:r>
      <w:r>
        <w:rPr>
          <w:spacing w:val="31"/>
        </w:rPr>
        <w:t xml:space="preserve"> </w:t>
      </w:r>
      <w:r>
        <w:rPr>
          <w:spacing w:val="-1"/>
        </w:rPr>
        <w:t>Education</w:t>
      </w:r>
      <w:r>
        <w:rPr>
          <w:spacing w:val="26"/>
        </w:rPr>
        <w:t xml:space="preserve"> </w:t>
      </w:r>
      <w:r>
        <w:t>Agency</w:t>
      </w:r>
      <w:r>
        <w:rPr>
          <w:spacing w:val="28"/>
        </w:rPr>
        <w:t xml:space="preserve"> </w:t>
      </w:r>
      <w:r>
        <w:t>Compulsive</w:t>
      </w:r>
      <w:r>
        <w:rPr>
          <w:spacing w:val="30"/>
        </w:rPr>
        <w:t xml:space="preserve"> </w:t>
      </w:r>
      <w:r>
        <w:rPr>
          <w:spacing w:val="-1"/>
        </w:rPr>
        <w:t>Attendance</w:t>
      </w:r>
      <w:r>
        <w:rPr>
          <w:spacing w:val="25"/>
        </w:rPr>
        <w:t xml:space="preserve"> </w:t>
      </w:r>
      <w:r>
        <w:t>Code,</w:t>
      </w:r>
      <w:r>
        <w:rPr>
          <w:spacing w:val="26"/>
        </w:rPr>
        <w:t xml:space="preserve"> </w:t>
      </w:r>
      <w:r>
        <w:t>a</w:t>
      </w:r>
      <w:r>
        <w:rPr>
          <w:spacing w:val="32"/>
        </w:rPr>
        <w:t xml:space="preserve"> </w:t>
      </w:r>
      <w:r>
        <w:rPr>
          <w:spacing w:val="-1"/>
        </w:rPr>
        <w:t>student</w:t>
      </w:r>
      <w:r>
        <w:rPr>
          <w:spacing w:val="26"/>
        </w:rPr>
        <w:t xml:space="preserve"> </w:t>
      </w:r>
      <w:r>
        <w:t>may</w:t>
      </w:r>
      <w:r>
        <w:rPr>
          <w:spacing w:val="26"/>
        </w:rPr>
        <w:t xml:space="preserve"> </w:t>
      </w:r>
      <w:r>
        <w:t>be</w:t>
      </w:r>
      <w:r>
        <w:rPr>
          <w:spacing w:val="59"/>
        </w:rPr>
        <w:t xml:space="preserve"> </w:t>
      </w:r>
      <w:r>
        <w:rPr>
          <w:spacing w:val="-1"/>
        </w:rPr>
        <w:t>withdrawn</w:t>
      </w:r>
      <w:r>
        <w:rPr>
          <w:spacing w:val="-3"/>
        </w:rPr>
        <w:t xml:space="preserve"> </w:t>
      </w:r>
      <w:r>
        <w:rPr>
          <w:spacing w:val="-1"/>
        </w:rPr>
        <w:t>from</w:t>
      </w:r>
      <w:r>
        <w:rPr>
          <w:spacing w:val="-2"/>
        </w:rPr>
        <w:t xml:space="preserve"> </w:t>
      </w:r>
      <w:r>
        <w:rPr>
          <w:spacing w:val="-1"/>
        </w:rPr>
        <w:t>school</w:t>
      </w:r>
      <w:r>
        <w:t xml:space="preserve"> for</w:t>
      </w:r>
      <w:r>
        <w:rPr>
          <w:spacing w:val="-1"/>
        </w:rPr>
        <w:t xml:space="preserve"> </w:t>
      </w:r>
      <w:r>
        <w:t>Persistent</w:t>
      </w:r>
      <w:r>
        <w:rPr>
          <w:spacing w:val="-10"/>
        </w:rPr>
        <w:t xml:space="preserve"> </w:t>
      </w:r>
      <w:r>
        <w:rPr>
          <w:spacing w:val="-1"/>
        </w:rPr>
        <w:t>and</w:t>
      </w:r>
      <w:r>
        <w:t xml:space="preserve"> Unexcused</w:t>
      </w:r>
      <w:r>
        <w:rPr>
          <w:spacing w:val="-5"/>
        </w:rPr>
        <w:t xml:space="preserve"> </w:t>
      </w:r>
      <w:r>
        <w:rPr>
          <w:spacing w:val="-1"/>
        </w:rPr>
        <w:t>Absences.</w:t>
      </w:r>
    </w:p>
    <w:p w14:paraId="410AC854" w14:textId="77777777" w:rsidR="00D210F4" w:rsidRDefault="00D210F4">
      <w:pPr>
        <w:pStyle w:val="Heading3"/>
        <w:kinsoku w:val="0"/>
        <w:overflowPunct w:val="0"/>
        <w:spacing w:line="274" w:lineRule="exact"/>
        <w:ind w:left="119"/>
        <w:jc w:val="both"/>
        <w:rPr>
          <w:spacing w:val="-1"/>
        </w:rPr>
      </w:pPr>
    </w:p>
    <w:p w14:paraId="41B5225E" w14:textId="2FFABBFE" w:rsidR="00F750C5" w:rsidRDefault="00991459">
      <w:pPr>
        <w:pStyle w:val="Heading3"/>
        <w:kinsoku w:val="0"/>
        <w:overflowPunct w:val="0"/>
        <w:spacing w:line="274" w:lineRule="exact"/>
        <w:ind w:left="119"/>
        <w:jc w:val="both"/>
        <w:rPr>
          <w:b w:val="0"/>
          <w:bCs w:val="0"/>
        </w:rPr>
      </w:pPr>
      <w:r>
        <w:rPr>
          <w:spacing w:val="-1"/>
        </w:rPr>
        <w:t>Failure</w:t>
      </w:r>
      <w:r>
        <w:rPr>
          <w:spacing w:val="-4"/>
        </w:rPr>
        <w:t xml:space="preserve"> </w:t>
      </w:r>
      <w:r>
        <w:rPr>
          <w:spacing w:val="-1"/>
        </w:rPr>
        <w:t>to</w:t>
      </w:r>
      <w:r>
        <w:t xml:space="preserve"> Attend</w:t>
      </w:r>
      <w:r>
        <w:rPr>
          <w:spacing w:val="-4"/>
        </w:rPr>
        <w:t xml:space="preserve"> </w:t>
      </w:r>
      <w:r>
        <w:rPr>
          <w:spacing w:val="-1"/>
        </w:rPr>
        <w:t>School</w:t>
      </w:r>
    </w:p>
    <w:p w14:paraId="5CF43FCC" w14:textId="77777777" w:rsidR="00F750C5" w:rsidRDefault="00F750C5">
      <w:pPr>
        <w:pStyle w:val="BodyText"/>
        <w:kinsoku w:val="0"/>
        <w:overflowPunct w:val="0"/>
        <w:spacing w:before="10"/>
        <w:ind w:left="0"/>
        <w:rPr>
          <w:b/>
          <w:bCs/>
          <w:sz w:val="22"/>
          <w:szCs w:val="22"/>
        </w:rPr>
      </w:pPr>
    </w:p>
    <w:p w14:paraId="3B9D2C64" w14:textId="3FCBCBCD" w:rsidR="00F750C5" w:rsidRDefault="00991459" w:rsidP="003F3A16">
      <w:pPr>
        <w:pStyle w:val="BodyText"/>
        <w:kinsoku w:val="0"/>
        <w:overflowPunct w:val="0"/>
        <w:spacing w:line="278" w:lineRule="exact"/>
        <w:ind w:left="119" w:right="117"/>
        <w:jc w:val="both"/>
        <w:rPr>
          <w:spacing w:val="-1"/>
        </w:rPr>
      </w:pPr>
      <w:r>
        <w:t>A</w:t>
      </w:r>
      <w:r>
        <w:rPr>
          <w:spacing w:val="6"/>
        </w:rPr>
        <w:t xml:space="preserve"> </w:t>
      </w:r>
      <w:r>
        <w:rPr>
          <w:spacing w:val="-1"/>
        </w:rPr>
        <w:t>child</w:t>
      </w:r>
      <w:r>
        <w:rPr>
          <w:spacing w:val="4"/>
        </w:rPr>
        <w:t xml:space="preserve"> </w:t>
      </w:r>
      <w:r>
        <w:rPr>
          <w:spacing w:val="-1"/>
        </w:rPr>
        <w:t>between</w:t>
      </w:r>
      <w:r>
        <w:t xml:space="preserve"> the</w:t>
      </w:r>
      <w:r>
        <w:rPr>
          <w:spacing w:val="1"/>
        </w:rPr>
        <w:t xml:space="preserve"> </w:t>
      </w:r>
      <w:r>
        <w:t>ages</w:t>
      </w:r>
      <w:r>
        <w:rPr>
          <w:spacing w:val="2"/>
        </w:rPr>
        <w:t xml:space="preserve"> </w:t>
      </w:r>
      <w:r>
        <w:t>of</w:t>
      </w:r>
      <w:r>
        <w:rPr>
          <w:spacing w:val="4"/>
        </w:rPr>
        <w:t xml:space="preserve"> </w:t>
      </w:r>
      <w:r>
        <w:rPr>
          <w:spacing w:val="-1"/>
        </w:rPr>
        <w:t>ten</w:t>
      </w:r>
      <w:r>
        <w:rPr>
          <w:spacing w:val="4"/>
        </w:rPr>
        <w:t xml:space="preserve"> </w:t>
      </w:r>
      <w:r>
        <w:rPr>
          <w:spacing w:val="-1"/>
        </w:rPr>
        <w:t>and</w:t>
      </w:r>
      <w:r>
        <w:rPr>
          <w:spacing w:val="7"/>
        </w:rPr>
        <w:t xml:space="preserve"> </w:t>
      </w:r>
      <w:r>
        <w:t xml:space="preserve">seventeen </w:t>
      </w:r>
      <w:r>
        <w:rPr>
          <w:spacing w:val="-1"/>
        </w:rPr>
        <w:t>commits</w:t>
      </w:r>
      <w:r>
        <w:t xml:space="preserve"> </w:t>
      </w:r>
      <w:r>
        <w:rPr>
          <w:spacing w:val="-1"/>
        </w:rPr>
        <w:t>an</w:t>
      </w:r>
      <w:r>
        <w:rPr>
          <w:spacing w:val="7"/>
        </w:rPr>
        <w:t xml:space="preserve"> </w:t>
      </w:r>
      <w:r>
        <w:rPr>
          <w:spacing w:val="-1"/>
        </w:rPr>
        <w:t>offense,</w:t>
      </w:r>
      <w:r>
        <w:rPr>
          <w:spacing w:val="2"/>
        </w:rPr>
        <w:t xml:space="preserve"> </w:t>
      </w:r>
      <w:r>
        <w:t>a</w:t>
      </w:r>
      <w:r>
        <w:rPr>
          <w:spacing w:val="6"/>
        </w:rPr>
        <w:t xml:space="preserve"> </w:t>
      </w:r>
      <w:r>
        <w:rPr>
          <w:spacing w:val="-1"/>
        </w:rPr>
        <w:t>class</w:t>
      </w:r>
      <w:r>
        <w:rPr>
          <w:spacing w:val="2"/>
        </w:rPr>
        <w:t xml:space="preserve"> </w:t>
      </w:r>
      <w:r>
        <w:t>C</w:t>
      </w:r>
      <w:r>
        <w:rPr>
          <w:spacing w:val="7"/>
        </w:rPr>
        <w:t xml:space="preserve"> </w:t>
      </w:r>
      <w:r>
        <w:rPr>
          <w:spacing w:val="-1"/>
        </w:rPr>
        <w:t>misdemeanor,</w:t>
      </w:r>
      <w:r>
        <w:rPr>
          <w:spacing w:val="-3"/>
        </w:rPr>
        <w:t xml:space="preserve"> </w:t>
      </w:r>
      <w:r>
        <w:t>if</w:t>
      </w:r>
      <w:r>
        <w:rPr>
          <w:spacing w:val="4"/>
        </w:rPr>
        <w:t xml:space="preserve"> </w:t>
      </w:r>
      <w:r>
        <w:t>the</w:t>
      </w:r>
      <w:r>
        <w:rPr>
          <w:spacing w:val="71"/>
        </w:rPr>
        <w:t xml:space="preserve"> </w:t>
      </w:r>
      <w:r>
        <w:rPr>
          <w:spacing w:val="-1"/>
          <w:position w:val="1"/>
        </w:rPr>
        <w:t>child</w:t>
      </w:r>
      <w:r>
        <w:rPr>
          <w:position w:val="1"/>
        </w:rPr>
        <w:t xml:space="preserve"> </w:t>
      </w:r>
      <w:r>
        <w:rPr>
          <w:spacing w:val="-1"/>
          <w:position w:val="1"/>
        </w:rPr>
        <w:t>fails</w:t>
      </w:r>
      <w:r>
        <w:rPr>
          <w:position w:val="1"/>
        </w:rPr>
        <w:t xml:space="preserve"> to</w:t>
      </w:r>
      <w:r>
        <w:rPr>
          <w:spacing w:val="2"/>
          <w:position w:val="1"/>
        </w:rPr>
        <w:t xml:space="preserve"> </w:t>
      </w:r>
      <w:r>
        <w:rPr>
          <w:spacing w:val="-1"/>
        </w:rPr>
        <w:t>attend</w:t>
      </w:r>
      <w:r>
        <w:rPr>
          <w:spacing w:val="-3"/>
        </w:rPr>
        <w:t xml:space="preserve"> </w:t>
      </w:r>
      <w:r>
        <w:t>school</w:t>
      </w:r>
      <w:r>
        <w:rPr>
          <w:spacing w:val="2"/>
        </w:rPr>
        <w:t xml:space="preserve"> </w:t>
      </w:r>
      <w:r>
        <w:rPr>
          <w:spacing w:val="-1"/>
        </w:rPr>
        <w:t>three</w:t>
      </w:r>
      <w:r>
        <w:rPr>
          <w:spacing w:val="1"/>
        </w:rPr>
        <w:t xml:space="preserve"> </w:t>
      </w:r>
      <w:r>
        <w:rPr>
          <w:spacing w:val="-1"/>
        </w:rPr>
        <w:t xml:space="preserve">(3) </w:t>
      </w:r>
      <w:r>
        <w:t>or</w:t>
      </w:r>
      <w:r>
        <w:rPr>
          <w:spacing w:val="1"/>
        </w:rPr>
        <w:t xml:space="preserve"> </w:t>
      </w:r>
      <w:r>
        <w:rPr>
          <w:spacing w:val="-1"/>
        </w:rPr>
        <w:t>more days</w:t>
      </w:r>
      <w:r>
        <w:rPr>
          <w:spacing w:val="5"/>
        </w:rPr>
        <w:t xml:space="preserve"> </w:t>
      </w:r>
      <w:r>
        <w:t>or</w:t>
      </w:r>
      <w:r>
        <w:rPr>
          <w:spacing w:val="1"/>
        </w:rPr>
        <w:t xml:space="preserve"> </w:t>
      </w:r>
      <w:r>
        <w:rPr>
          <w:spacing w:val="-1"/>
        </w:rPr>
        <w:t>parts</w:t>
      </w:r>
      <w:r>
        <w:t xml:space="preserve"> of</w:t>
      </w:r>
      <w:r>
        <w:rPr>
          <w:spacing w:val="1"/>
        </w:rPr>
        <w:t xml:space="preserve"> </w:t>
      </w:r>
      <w:r>
        <w:t>days in</w:t>
      </w:r>
      <w:r>
        <w:rPr>
          <w:spacing w:val="2"/>
        </w:rPr>
        <w:t xml:space="preserve"> </w:t>
      </w:r>
      <w:r>
        <w:t>a</w:t>
      </w:r>
      <w:r>
        <w:rPr>
          <w:spacing w:val="3"/>
        </w:rPr>
        <w:t xml:space="preserve"> </w:t>
      </w:r>
      <w:r>
        <w:t>four-week</w:t>
      </w:r>
      <w:r>
        <w:rPr>
          <w:spacing w:val="-3"/>
        </w:rPr>
        <w:t xml:space="preserve"> </w:t>
      </w:r>
      <w:r>
        <w:t>period or</w:t>
      </w:r>
      <w:r>
        <w:rPr>
          <w:spacing w:val="1"/>
        </w:rPr>
        <w:t xml:space="preserve"> </w:t>
      </w:r>
      <w:r>
        <w:rPr>
          <w:spacing w:val="-1"/>
        </w:rPr>
        <w:t xml:space="preserve">for </w:t>
      </w:r>
      <w:r>
        <w:t>ten</w:t>
      </w:r>
      <w:r w:rsidR="000E79D3">
        <w:t xml:space="preserve"> </w:t>
      </w:r>
      <w:r>
        <w:t>or</w:t>
      </w:r>
      <w:r>
        <w:rPr>
          <w:spacing w:val="16"/>
        </w:rPr>
        <w:t xml:space="preserve"> </w:t>
      </w:r>
      <w:r>
        <w:rPr>
          <w:spacing w:val="-1"/>
        </w:rPr>
        <w:t>more</w:t>
      </w:r>
      <w:r>
        <w:rPr>
          <w:spacing w:val="15"/>
        </w:rPr>
        <w:t xml:space="preserve"> </w:t>
      </w:r>
      <w:r>
        <w:t>days</w:t>
      </w:r>
      <w:r>
        <w:rPr>
          <w:spacing w:val="17"/>
        </w:rPr>
        <w:t xml:space="preserve"> </w:t>
      </w:r>
      <w:r>
        <w:t>or</w:t>
      </w:r>
      <w:r>
        <w:rPr>
          <w:spacing w:val="16"/>
        </w:rPr>
        <w:t xml:space="preserve"> </w:t>
      </w:r>
      <w:r>
        <w:t>parts</w:t>
      </w:r>
      <w:r>
        <w:rPr>
          <w:spacing w:val="14"/>
        </w:rPr>
        <w:t xml:space="preserve"> </w:t>
      </w:r>
      <w:r>
        <w:t>of</w:t>
      </w:r>
      <w:r>
        <w:rPr>
          <w:spacing w:val="16"/>
        </w:rPr>
        <w:t xml:space="preserve"> </w:t>
      </w:r>
      <w:r>
        <w:rPr>
          <w:spacing w:val="-1"/>
        </w:rPr>
        <w:t>days</w:t>
      </w:r>
      <w:r>
        <w:rPr>
          <w:spacing w:val="14"/>
        </w:rPr>
        <w:t xml:space="preserve"> </w:t>
      </w:r>
      <w:r>
        <w:t>in</w:t>
      </w:r>
      <w:r>
        <w:rPr>
          <w:spacing w:val="16"/>
        </w:rPr>
        <w:t xml:space="preserve"> </w:t>
      </w:r>
      <w:r>
        <w:t>a</w:t>
      </w:r>
      <w:r>
        <w:rPr>
          <w:spacing w:val="18"/>
        </w:rPr>
        <w:t xml:space="preserve"> </w:t>
      </w:r>
      <w:r>
        <w:t>six-month</w:t>
      </w:r>
      <w:r>
        <w:rPr>
          <w:spacing w:val="12"/>
        </w:rPr>
        <w:t xml:space="preserve"> </w:t>
      </w:r>
      <w:r>
        <w:rPr>
          <w:spacing w:val="-1"/>
        </w:rPr>
        <w:t>period</w:t>
      </w:r>
      <w:r>
        <w:rPr>
          <w:spacing w:val="19"/>
        </w:rPr>
        <w:t xml:space="preserve"> </w:t>
      </w:r>
      <w:r>
        <w:rPr>
          <w:spacing w:val="-1"/>
        </w:rPr>
        <w:t>without</w:t>
      </w:r>
      <w:r>
        <w:rPr>
          <w:spacing w:val="10"/>
        </w:rPr>
        <w:t xml:space="preserve"> </w:t>
      </w:r>
      <w:r>
        <w:rPr>
          <w:spacing w:val="-1"/>
        </w:rPr>
        <w:t>medical</w:t>
      </w:r>
      <w:r>
        <w:rPr>
          <w:spacing w:val="12"/>
        </w:rPr>
        <w:t xml:space="preserve"> </w:t>
      </w:r>
      <w:r>
        <w:rPr>
          <w:spacing w:val="-1"/>
        </w:rPr>
        <w:t>documentation</w:t>
      </w:r>
      <w:r>
        <w:rPr>
          <w:spacing w:val="14"/>
        </w:rPr>
        <w:t xml:space="preserve"> </w:t>
      </w:r>
      <w:r>
        <w:rPr>
          <w:spacing w:val="-1"/>
        </w:rPr>
        <w:t>and/or</w:t>
      </w:r>
      <w:r>
        <w:rPr>
          <w:spacing w:val="77"/>
        </w:rPr>
        <w:t xml:space="preserve"> </w:t>
      </w:r>
      <w:r>
        <w:t>an</w:t>
      </w:r>
      <w:r>
        <w:rPr>
          <w:spacing w:val="7"/>
        </w:rPr>
        <w:t xml:space="preserve"> </w:t>
      </w:r>
      <w:r>
        <w:t>excuse</w:t>
      </w:r>
      <w:r>
        <w:rPr>
          <w:spacing w:val="1"/>
        </w:rPr>
        <w:t xml:space="preserve"> </w:t>
      </w:r>
      <w:r>
        <w:rPr>
          <w:spacing w:val="-1"/>
        </w:rPr>
        <w:t>from</w:t>
      </w:r>
      <w:r>
        <w:rPr>
          <w:spacing w:val="7"/>
        </w:rPr>
        <w:t xml:space="preserve"> </w:t>
      </w:r>
      <w:r>
        <w:t>a</w:t>
      </w:r>
      <w:r>
        <w:rPr>
          <w:spacing w:val="6"/>
        </w:rPr>
        <w:t xml:space="preserve"> </w:t>
      </w:r>
      <w:r>
        <w:t>parent</w:t>
      </w:r>
      <w:r>
        <w:rPr>
          <w:spacing w:val="5"/>
        </w:rPr>
        <w:t xml:space="preserve"> </w:t>
      </w:r>
      <w:r>
        <w:t>or</w:t>
      </w:r>
      <w:r>
        <w:rPr>
          <w:spacing w:val="6"/>
        </w:rPr>
        <w:t xml:space="preserve"> </w:t>
      </w:r>
      <w:r>
        <w:rPr>
          <w:spacing w:val="-1"/>
        </w:rPr>
        <w:t>person</w:t>
      </w:r>
      <w:r>
        <w:rPr>
          <w:spacing w:val="9"/>
        </w:rPr>
        <w:t xml:space="preserve"> </w:t>
      </w:r>
      <w:r>
        <w:rPr>
          <w:spacing w:val="-1"/>
        </w:rPr>
        <w:t>standing</w:t>
      </w:r>
      <w:r>
        <w:rPr>
          <w:spacing w:val="4"/>
        </w:rPr>
        <w:t xml:space="preserve"> </w:t>
      </w:r>
      <w:r>
        <w:t>in</w:t>
      </w:r>
      <w:r>
        <w:rPr>
          <w:spacing w:val="7"/>
        </w:rPr>
        <w:t xml:space="preserve"> </w:t>
      </w:r>
      <w:r>
        <w:t>parental</w:t>
      </w:r>
      <w:r>
        <w:rPr>
          <w:spacing w:val="7"/>
        </w:rPr>
        <w:t xml:space="preserve"> </w:t>
      </w:r>
      <w:r>
        <w:rPr>
          <w:spacing w:val="-1"/>
        </w:rPr>
        <w:t>relation</w:t>
      </w:r>
      <w:r>
        <w:rPr>
          <w:spacing w:val="7"/>
        </w:rPr>
        <w:t xml:space="preserve"> </w:t>
      </w:r>
      <w:r>
        <w:t>to</w:t>
      </w:r>
      <w:r>
        <w:rPr>
          <w:spacing w:val="7"/>
        </w:rPr>
        <w:t xml:space="preserve"> </w:t>
      </w:r>
      <w:r>
        <w:t>the</w:t>
      </w:r>
      <w:r>
        <w:rPr>
          <w:spacing w:val="3"/>
        </w:rPr>
        <w:t xml:space="preserve"> </w:t>
      </w:r>
      <w:r>
        <w:rPr>
          <w:spacing w:val="-1"/>
        </w:rPr>
        <w:t>child.</w:t>
      </w:r>
      <w:r>
        <w:rPr>
          <w:spacing w:val="4"/>
        </w:rPr>
        <w:t xml:space="preserve"> </w:t>
      </w:r>
      <w:r>
        <w:rPr>
          <w:spacing w:val="-2"/>
        </w:rPr>
        <w:t>An</w:t>
      </w:r>
      <w:r>
        <w:rPr>
          <w:spacing w:val="2"/>
        </w:rPr>
        <w:t xml:space="preserve"> </w:t>
      </w:r>
      <w:r>
        <w:rPr>
          <w:spacing w:val="-3"/>
        </w:rPr>
        <w:t>offense</w:t>
      </w:r>
      <w:r>
        <w:rPr>
          <w:spacing w:val="-1"/>
        </w:rPr>
        <w:t xml:space="preserve"> </w:t>
      </w:r>
      <w:r>
        <w:rPr>
          <w:spacing w:val="-3"/>
        </w:rPr>
        <w:t>under</w:t>
      </w:r>
      <w:r>
        <w:rPr>
          <w:spacing w:val="1"/>
        </w:rPr>
        <w:t xml:space="preserve"> </w:t>
      </w:r>
      <w:r>
        <w:rPr>
          <w:spacing w:val="-4"/>
        </w:rPr>
        <w:t>this</w:t>
      </w:r>
      <w:r>
        <w:rPr>
          <w:spacing w:val="63"/>
        </w:rPr>
        <w:t xml:space="preserve"> </w:t>
      </w:r>
      <w:r>
        <w:rPr>
          <w:spacing w:val="-3"/>
        </w:rPr>
        <w:t>section</w:t>
      </w:r>
      <w:r>
        <w:rPr>
          <w:spacing w:val="7"/>
        </w:rPr>
        <w:t xml:space="preserve"> </w:t>
      </w:r>
      <w:r>
        <w:rPr>
          <w:spacing w:val="-4"/>
        </w:rPr>
        <w:t>will</w:t>
      </w:r>
      <w:r>
        <w:rPr>
          <w:spacing w:val="7"/>
        </w:rPr>
        <w:t xml:space="preserve"> </w:t>
      </w:r>
      <w:r>
        <w:rPr>
          <w:spacing w:val="-2"/>
        </w:rPr>
        <w:t>be</w:t>
      </w:r>
      <w:r>
        <w:rPr>
          <w:spacing w:val="6"/>
        </w:rPr>
        <w:t xml:space="preserve"> </w:t>
      </w:r>
      <w:r>
        <w:rPr>
          <w:spacing w:val="-3"/>
        </w:rPr>
        <w:t>filed</w:t>
      </w:r>
      <w:r>
        <w:rPr>
          <w:spacing w:val="7"/>
        </w:rPr>
        <w:t xml:space="preserve"> </w:t>
      </w:r>
      <w:r>
        <w:rPr>
          <w:spacing w:val="-1"/>
        </w:rPr>
        <w:t>in</w:t>
      </w:r>
      <w:r>
        <w:rPr>
          <w:spacing w:val="4"/>
        </w:rPr>
        <w:t xml:space="preserve"> </w:t>
      </w:r>
      <w:r>
        <w:rPr>
          <w:spacing w:val="-3"/>
        </w:rPr>
        <w:t>the</w:t>
      </w:r>
      <w:r>
        <w:rPr>
          <w:spacing w:val="6"/>
        </w:rPr>
        <w:t xml:space="preserve"> </w:t>
      </w:r>
      <w:r>
        <w:rPr>
          <w:spacing w:val="-3"/>
        </w:rPr>
        <w:t>juvenile</w:t>
      </w:r>
      <w:r>
        <w:rPr>
          <w:spacing w:val="6"/>
        </w:rPr>
        <w:t xml:space="preserve"> </w:t>
      </w:r>
      <w:r>
        <w:rPr>
          <w:spacing w:val="-3"/>
        </w:rPr>
        <w:t>court</w:t>
      </w:r>
      <w:r>
        <w:rPr>
          <w:spacing w:val="7"/>
        </w:rPr>
        <w:t xml:space="preserve"> </w:t>
      </w:r>
      <w:r>
        <w:rPr>
          <w:spacing w:val="-4"/>
        </w:rPr>
        <w:t>where</w:t>
      </w:r>
      <w:r>
        <w:rPr>
          <w:spacing w:val="6"/>
        </w:rPr>
        <w:t xml:space="preserve"> </w:t>
      </w:r>
      <w:r>
        <w:rPr>
          <w:spacing w:val="-3"/>
        </w:rPr>
        <w:t>the</w:t>
      </w:r>
      <w:r>
        <w:rPr>
          <w:spacing w:val="6"/>
        </w:rPr>
        <w:t xml:space="preserve"> </w:t>
      </w:r>
      <w:r>
        <w:rPr>
          <w:spacing w:val="-3"/>
        </w:rPr>
        <w:t>child</w:t>
      </w:r>
      <w:r>
        <w:rPr>
          <w:spacing w:val="7"/>
        </w:rPr>
        <w:t xml:space="preserve"> </w:t>
      </w:r>
      <w:r>
        <w:rPr>
          <w:spacing w:val="-3"/>
        </w:rPr>
        <w:t>has</w:t>
      </w:r>
      <w:r>
        <w:rPr>
          <w:spacing w:val="5"/>
        </w:rPr>
        <w:t xml:space="preserve"> </w:t>
      </w:r>
      <w:r>
        <w:rPr>
          <w:spacing w:val="-3"/>
        </w:rPr>
        <w:t>been</w:t>
      </w:r>
      <w:r>
        <w:rPr>
          <w:spacing w:val="7"/>
        </w:rPr>
        <w:t xml:space="preserve"> </w:t>
      </w:r>
      <w:r>
        <w:rPr>
          <w:spacing w:val="-4"/>
        </w:rPr>
        <w:t>referred</w:t>
      </w:r>
      <w:r>
        <w:rPr>
          <w:spacing w:val="7"/>
        </w:rPr>
        <w:t xml:space="preserve"> </w:t>
      </w:r>
      <w:r>
        <w:rPr>
          <w:spacing w:val="-3"/>
        </w:rPr>
        <w:t>under</w:t>
      </w:r>
      <w:r>
        <w:rPr>
          <w:spacing w:val="6"/>
        </w:rPr>
        <w:t xml:space="preserve"> </w:t>
      </w:r>
      <w:r>
        <w:rPr>
          <w:spacing w:val="-2"/>
        </w:rPr>
        <w:t>the</w:t>
      </w:r>
      <w:r>
        <w:rPr>
          <w:spacing w:val="6"/>
        </w:rPr>
        <w:t xml:space="preserve"> </w:t>
      </w:r>
      <w:r>
        <w:rPr>
          <w:spacing w:val="-3"/>
        </w:rPr>
        <w:t>Family</w:t>
      </w:r>
      <w:r>
        <w:t xml:space="preserve"> </w:t>
      </w:r>
      <w:r>
        <w:rPr>
          <w:spacing w:val="-4"/>
        </w:rPr>
        <w:t>Code.</w:t>
      </w:r>
      <w:r>
        <w:rPr>
          <w:spacing w:val="74"/>
        </w:rPr>
        <w:t xml:space="preserve"> </w:t>
      </w:r>
      <w:r>
        <w:rPr>
          <w:spacing w:val="-1"/>
        </w:rPr>
        <w:t>The</w:t>
      </w:r>
      <w:r>
        <w:rPr>
          <w:spacing w:val="1"/>
        </w:rPr>
        <w:t xml:space="preserve"> </w:t>
      </w:r>
      <w:r>
        <w:rPr>
          <w:spacing w:val="-1"/>
        </w:rPr>
        <w:t xml:space="preserve">offense </w:t>
      </w:r>
      <w:r>
        <w:t>is</w:t>
      </w:r>
      <w:r>
        <w:rPr>
          <w:spacing w:val="2"/>
        </w:rPr>
        <w:t xml:space="preserve"> </w:t>
      </w:r>
      <w:r>
        <w:t>a</w:t>
      </w:r>
      <w:r>
        <w:rPr>
          <w:spacing w:val="6"/>
        </w:rPr>
        <w:t xml:space="preserve"> </w:t>
      </w:r>
      <w:r>
        <w:rPr>
          <w:spacing w:val="-1"/>
        </w:rPr>
        <w:t>Class</w:t>
      </w:r>
      <w:r>
        <w:rPr>
          <w:spacing w:val="2"/>
        </w:rPr>
        <w:t xml:space="preserve"> </w:t>
      </w:r>
      <w:r>
        <w:t>C</w:t>
      </w:r>
      <w:r>
        <w:rPr>
          <w:spacing w:val="7"/>
        </w:rPr>
        <w:t xml:space="preserve"> </w:t>
      </w:r>
      <w:r>
        <w:rPr>
          <w:spacing w:val="-1"/>
        </w:rPr>
        <w:t>misdemeanor.</w:t>
      </w:r>
      <w:r>
        <w:rPr>
          <w:spacing w:val="-5"/>
        </w:rPr>
        <w:t xml:space="preserve"> </w:t>
      </w:r>
      <w:r>
        <w:t>Each</w:t>
      </w:r>
      <w:r>
        <w:rPr>
          <w:spacing w:val="4"/>
        </w:rPr>
        <w:t xml:space="preserve"> </w:t>
      </w:r>
      <w:r>
        <w:rPr>
          <w:spacing w:val="1"/>
        </w:rPr>
        <w:t>day</w:t>
      </w:r>
      <w:r>
        <w:t xml:space="preserve"> </w:t>
      </w:r>
      <w:r>
        <w:rPr>
          <w:spacing w:val="1"/>
        </w:rPr>
        <w:t>is</w:t>
      </w:r>
      <w:r>
        <w:rPr>
          <w:spacing w:val="2"/>
        </w:rPr>
        <w:t xml:space="preserve"> </w:t>
      </w:r>
      <w:r>
        <w:t>a</w:t>
      </w:r>
      <w:r>
        <w:rPr>
          <w:spacing w:val="6"/>
        </w:rPr>
        <w:t xml:space="preserve"> </w:t>
      </w:r>
      <w:r>
        <w:t>separate</w:t>
      </w:r>
      <w:r>
        <w:rPr>
          <w:spacing w:val="1"/>
        </w:rPr>
        <w:t xml:space="preserve"> </w:t>
      </w:r>
      <w:r>
        <w:rPr>
          <w:spacing w:val="-1"/>
        </w:rPr>
        <w:t>offense,</w:t>
      </w:r>
      <w:r>
        <w:t xml:space="preserve"> </w:t>
      </w:r>
      <w:r>
        <w:rPr>
          <w:spacing w:val="-1"/>
        </w:rPr>
        <w:t>and</w:t>
      </w:r>
      <w:r>
        <w:rPr>
          <w:spacing w:val="7"/>
        </w:rPr>
        <w:t xml:space="preserve"> </w:t>
      </w:r>
      <w:r>
        <w:t>multiple</w:t>
      </w:r>
      <w:r>
        <w:rPr>
          <w:spacing w:val="-4"/>
        </w:rPr>
        <w:t xml:space="preserve"> </w:t>
      </w:r>
      <w:r>
        <w:rPr>
          <w:spacing w:val="-1"/>
        </w:rPr>
        <w:t>offenses</w:t>
      </w:r>
      <w:r>
        <w:rPr>
          <w:spacing w:val="-3"/>
        </w:rPr>
        <w:t xml:space="preserve"> </w:t>
      </w:r>
      <w:r>
        <w:t>may</w:t>
      </w:r>
      <w:r>
        <w:rPr>
          <w:spacing w:val="67"/>
        </w:rPr>
        <w:t xml:space="preserve"> </w:t>
      </w:r>
      <w:r>
        <w:t>be</w:t>
      </w:r>
      <w:r>
        <w:rPr>
          <w:spacing w:val="51"/>
        </w:rPr>
        <w:t xml:space="preserve"> </w:t>
      </w:r>
      <w:r>
        <w:rPr>
          <w:spacing w:val="-1"/>
        </w:rPr>
        <w:t>consolidated.</w:t>
      </w:r>
      <w:r>
        <w:rPr>
          <w:spacing w:val="52"/>
        </w:rPr>
        <w:t xml:space="preserve"> </w:t>
      </w:r>
      <w:r>
        <w:rPr>
          <w:spacing w:val="-1"/>
        </w:rPr>
        <w:t>The</w:t>
      </w:r>
      <w:r>
        <w:rPr>
          <w:spacing w:val="51"/>
        </w:rPr>
        <w:t xml:space="preserve"> </w:t>
      </w:r>
      <w:r>
        <w:t>court</w:t>
      </w:r>
      <w:r>
        <w:rPr>
          <w:spacing w:val="53"/>
        </w:rPr>
        <w:t xml:space="preserve"> </w:t>
      </w:r>
      <w:r>
        <w:t>is</w:t>
      </w:r>
      <w:r>
        <w:rPr>
          <w:spacing w:val="53"/>
        </w:rPr>
        <w:t xml:space="preserve"> </w:t>
      </w:r>
      <w:r>
        <w:rPr>
          <w:spacing w:val="-1"/>
        </w:rPr>
        <w:t>authorized</w:t>
      </w:r>
      <w:r>
        <w:rPr>
          <w:spacing w:val="52"/>
        </w:rPr>
        <w:t xml:space="preserve"> </w:t>
      </w:r>
      <w:r>
        <w:t>to</w:t>
      </w:r>
      <w:r>
        <w:rPr>
          <w:spacing w:val="52"/>
        </w:rPr>
        <w:t xml:space="preserve"> </w:t>
      </w:r>
      <w:r>
        <w:t>order</w:t>
      </w:r>
      <w:r>
        <w:rPr>
          <w:spacing w:val="54"/>
        </w:rPr>
        <w:t xml:space="preserve"> </w:t>
      </w:r>
      <w:r>
        <w:t>the</w:t>
      </w:r>
      <w:r>
        <w:rPr>
          <w:spacing w:val="51"/>
        </w:rPr>
        <w:t xml:space="preserve"> </w:t>
      </w:r>
      <w:r>
        <w:rPr>
          <w:spacing w:val="-1"/>
        </w:rPr>
        <w:t>child</w:t>
      </w:r>
      <w:r>
        <w:rPr>
          <w:spacing w:val="55"/>
        </w:rPr>
        <w:t xml:space="preserve"> </w:t>
      </w:r>
      <w:r>
        <w:t>to</w:t>
      </w:r>
      <w:r>
        <w:rPr>
          <w:spacing w:val="52"/>
        </w:rPr>
        <w:t xml:space="preserve"> </w:t>
      </w:r>
      <w:r>
        <w:rPr>
          <w:spacing w:val="-1"/>
        </w:rPr>
        <w:t>render</w:t>
      </w:r>
      <w:r>
        <w:rPr>
          <w:spacing w:val="49"/>
        </w:rPr>
        <w:t xml:space="preserve"> </w:t>
      </w:r>
      <w:r>
        <w:rPr>
          <w:spacing w:val="-1"/>
        </w:rPr>
        <w:t>personal</w:t>
      </w:r>
      <w:r>
        <w:rPr>
          <w:spacing w:val="55"/>
        </w:rPr>
        <w:t xml:space="preserve"> </w:t>
      </w:r>
      <w:r>
        <w:rPr>
          <w:spacing w:val="-1"/>
        </w:rPr>
        <w:t>services</w:t>
      </w:r>
      <w:r>
        <w:rPr>
          <w:spacing w:val="50"/>
        </w:rPr>
        <w:t xml:space="preserve"> </w:t>
      </w:r>
      <w:r>
        <w:t>to</w:t>
      </w:r>
      <w:r>
        <w:rPr>
          <w:spacing w:val="55"/>
        </w:rPr>
        <w:t xml:space="preserve"> </w:t>
      </w:r>
      <w:r>
        <w:t>a</w:t>
      </w:r>
      <w:r>
        <w:rPr>
          <w:spacing w:val="83"/>
        </w:rPr>
        <w:t xml:space="preserve"> </w:t>
      </w:r>
      <w:r>
        <w:rPr>
          <w:spacing w:val="-1"/>
        </w:rPr>
        <w:t>charitable</w:t>
      </w:r>
      <w:r>
        <w:rPr>
          <w:spacing w:val="8"/>
        </w:rPr>
        <w:t xml:space="preserve"> </w:t>
      </w:r>
      <w:r>
        <w:t>or</w:t>
      </w:r>
      <w:r>
        <w:rPr>
          <w:spacing w:val="6"/>
        </w:rPr>
        <w:t xml:space="preserve"> </w:t>
      </w:r>
      <w:r>
        <w:rPr>
          <w:spacing w:val="-1"/>
        </w:rPr>
        <w:t>educational</w:t>
      </w:r>
      <w:r>
        <w:rPr>
          <w:spacing w:val="12"/>
        </w:rPr>
        <w:t xml:space="preserve"> </w:t>
      </w:r>
      <w:r>
        <w:rPr>
          <w:spacing w:val="-1"/>
        </w:rPr>
        <w:t>institution</w:t>
      </w:r>
      <w:r>
        <w:rPr>
          <w:spacing w:val="7"/>
        </w:rPr>
        <w:t xml:space="preserve"> </w:t>
      </w:r>
      <w:r>
        <w:rPr>
          <w:spacing w:val="-1"/>
        </w:rPr>
        <w:t>as</w:t>
      </w:r>
      <w:r>
        <w:rPr>
          <w:spacing w:val="7"/>
        </w:rPr>
        <w:t xml:space="preserve"> </w:t>
      </w:r>
      <w:r>
        <w:t>a</w:t>
      </w:r>
      <w:r>
        <w:rPr>
          <w:spacing w:val="8"/>
        </w:rPr>
        <w:t xml:space="preserve"> </w:t>
      </w:r>
      <w:r>
        <w:rPr>
          <w:spacing w:val="-1"/>
        </w:rPr>
        <w:t>condition</w:t>
      </w:r>
      <w:r>
        <w:rPr>
          <w:spacing w:val="4"/>
        </w:rPr>
        <w:t xml:space="preserve"> </w:t>
      </w:r>
      <w:r>
        <w:t>of</w:t>
      </w:r>
      <w:r>
        <w:rPr>
          <w:spacing w:val="6"/>
        </w:rPr>
        <w:t xml:space="preserve"> </w:t>
      </w:r>
      <w:r>
        <w:rPr>
          <w:spacing w:val="-1"/>
        </w:rPr>
        <w:t>probation</w:t>
      </w:r>
      <w:r>
        <w:rPr>
          <w:spacing w:val="7"/>
        </w:rPr>
        <w:t xml:space="preserve"> </w:t>
      </w:r>
      <w:r>
        <w:t>or</w:t>
      </w:r>
      <w:r>
        <w:rPr>
          <w:spacing w:val="6"/>
        </w:rPr>
        <w:t xml:space="preserve"> </w:t>
      </w:r>
      <w:r>
        <w:rPr>
          <w:spacing w:val="1"/>
        </w:rPr>
        <w:t>be</w:t>
      </w:r>
      <w:r>
        <w:rPr>
          <w:spacing w:val="6"/>
        </w:rPr>
        <w:t xml:space="preserve"> </w:t>
      </w:r>
      <w:r>
        <w:t>sentenced</w:t>
      </w:r>
      <w:r>
        <w:rPr>
          <w:spacing w:val="9"/>
        </w:rPr>
        <w:t xml:space="preserve"> </w:t>
      </w:r>
      <w:r>
        <w:t>to</w:t>
      </w:r>
      <w:r>
        <w:rPr>
          <w:spacing w:val="7"/>
        </w:rPr>
        <w:t xml:space="preserve"> </w:t>
      </w:r>
      <w:r>
        <w:rPr>
          <w:spacing w:val="-1"/>
        </w:rPr>
        <w:t>“Boot</w:t>
      </w:r>
      <w:r>
        <w:rPr>
          <w:spacing w:val="7"/>
        </w:rPr>
        <w:t xml:space="preserve"> </w:t>
      </w:r>
      <w:r>
        <w:t>Camp</w:t>
      </w:r>
      <w:r w:rsidR="000E79D3">
        <w:t>.</w:t>
      </w:r>
      <w:r>
        <w:t>”</w:t>
      </w:r>
      <w:r>
        <w:rPr>
          <w:spacing w:val="89"/>
        </w:rPr>
        <w:t xml:space="preserve"> </w:t>
      </w:r>
      <w:r w:rsidRPr="008161EF">
        <w:rPr>
          <w:spacing w:val="-1"/>
        </w:rPr>
        <w:t>Southwest</w:t>
      </w:r>
      <w:r w:rsidRPr="008161EF">
        <w:rPr>
          <w:spacing w:val="29"/>
        </w:rPr>
        <w:t xml:space="preserve"> </w:t>
      </w:r>
      <w:r w:rsidRPr="008161EF">
        <w:rPr>
          <w:spacing w:val="-1"/>
        </w:rPr>
        <w:t>Schools</w:t>
      </w:r>
      <w:r>
        <w:rPr>
          <w:spacing w:val="26"/>
        </w:rPr>
        <w:t xml:space="preserve"> </w:t>
      </w:r>
      <w:r>
        <w:rPr>
          <w:spacing w:val="-1"/>
        </w:rPr>
        <w:t>will</w:t>
      </w:r>
      <w:r>
        <w:rPr>
          <w:spacing w:val="29"/>
        </w:rPr>
        <w:t xml:space="preserve"> </w:t>
      </w:r>
      <w:r>
        <w:rPr>
          <w:spacing w:val="-1"/>
        </w:rPr>
        <w:t>also</w:t>
      </w:r>
      <w:r>
        <w:rPr>
          <w:spacing w:val="28"/>
        </w:rPr>
        <w:t xml:space="preserve"> </w:t>
      </w:r>
      <w:r>
        <w:rPr>
          <w:spacing w:val="-1"/>
        </w:rPr>
        <w:t>file</w:t>
      </w:r>
      <w:r>
        <w:rPr>
          <w:spacing w:val="27"/>
        </w:rPr>
        <w:t xml:space="preserve"> </w:t>
      </w:r>
      <w:r>
        <w:t>on</w:t>
      </w:r>
      <w:r>
        <w:rPr>
          <w:spacing w:val="28"/>
        </w:rPr>
        <w:t xml:space="preserve"> </w:t>
      </w:r>
      <w:r>
        <w:rPr>
          <w:spacing w:val="-1"/>
        </w:rPr>
        <w:t>negligent</w:t>
      </w:r>
      <w:r>
        <w:rPr>
          <w:spacing w:val="24"/>
        </w:rPr>
        <w:t xml:space="preserve"> </w:t>
      </w:r>
      <w:r>
        <w:rPr>
          <w:spacing w:val="-1"/>
        </w:rPr>
        <w:t>parents</w:t>
      </w:r>
      <w:r>
        <w:rPr>
          <w:spacing w:val="24"/>
        </w:rPr>
        <w:t xml:space="preserve"> </w:t>
      </w:r>
      <w:r>
        <w:rPr>
          <w:spacing w:val="-1"/>
        </w:rPr>
        <w:t>for</w:t>
      </w:r>
      <w:r>
        <w:rPr>
          <w:spacing w:val="28"/>
        </w:rPr>
        <w:t xml:space="preserve"> </w:t>
      </w:r>
      <w:r>
        <w:t>truancy</w:t>
      </w:r>
      <w:r>
        <w:rPr>
          <w:spacing w:val="21"/>
        </w:rPr>
        <w:t xml:space="preserve"> </w:t>
      </w:r>
      <w:r>
        <w:t>of</w:t>
      </w:r>
      <w:r>
        <w:rPr>
          <w:spacing w:val="30"/>
        </w:rPr>
        <w:t xml:space="preserve"> </w:t>
      </w:r>
      <w:r>
        <w:t>a</w:t>
      </w:r>
      <w:r>
        <w:rPr>
          <w:spacing w:val="30"/>
        </w:rPr>
        <w:t xml:space="preserve"> </w:t>
      </w:r>
      <w:r>
        <w:t>minor</w:t>
      </w:r>
      <w:r>
        <w:rPr>
          <w:spacing w:val="28"/>
        </w:rPr>
        <w:t xml:space="preserve"> </w:t>
      </w:r>
      <w:r>
        <w:rPr>
          <w:spacing w:val="-1"/>
        </w:rPr>
        <w:t>under</w:t>
      </w:r>
      <w:r>
        <w:rPr>
          <w:spacing w:val="25"/>
        </w:rPr>
        <w:t xml:space="preserve"> </w:t>
      </w:r>
      <w:r>
        <w:rPr>
          <w:spacing w:val="-1"/>
        </w:rPr>
        <w:t>§25.093</w:t>
      </w:r>
      <w:r>
        <w:rPr>
          <w:spacing w:val="24"/>
        </w:rPr>
        <w:t xml:space="preserve"> </w:t>
      </w:r>
      <w:r>
        <w:t>of</w:t>
      </w:r>
      <w:r>
        <w:rPr>
          <w:spacing w:val="85"/>
        </w:rPr>
        <w:t xml:space="preserve"> </w:t>
      </w:r>
      <w:r>
        <w:rPr>
          <w:spacing w:val="-1"/>
        </w:rPr>
        <w:t>Texas</w:t>
      </w:r>
      <w:r>
        <w:rPr>
          <w:spacing w:val="29"/>
        </w:rPr>
        <w:t xml:space="preserve"> </w:t>
      </w:r>
      <w:r>
        <w:rPr>
          <w:spacing w:val="-1"/>
        </w:rPr>
        <w:t>Education</w:t>
      </w:r>
      <w:r>
        <w:rPr>
          <w:spacing w:val="26"/>
        </w:rPr>
        <w:t xml:space="preserve"> </w:t>
      </w:r>
      <w:r>
        <w:rPr>
          <w:spacing w:val="-1"/>
        </w:rPr>
        <w:t>Agency</w:t>
      </w:r>
      <w:r>
        <w:rPr>
          <w:spacing w:val="28"/>
        </w:rPr>
        <w:t xml:space="preserve"> </w:t>
      </w:r>
      <w:r>
        <w:t>Compulsive</w:t>
      </w:r>
      <w:r>
        <w:rPr>
          <w:spacing w:val="27"/>
        </w:rPr>
        <w:t xml:space="preserve"> </w:t>
      </w:r>
      <w:r>
        <w:rPr>
          <w:spacing w:val="-1"/>
        </w:rPr>
        <w:t>Attendance</w:t>
      </w:r>
      <w:r>
        <w:rPr>
          <w:spacing w:val="25"/>
        </w:rPr>
        <w:t xml:space="preserve"> </w:t>
      </w:r>
      <w:r>
        <w:rPr>
          <w:spacing w:val="-1"/>
        </w:rPr>
        <w:t>Code.</w:t>
      </w:r>
      <w:r>
        <w:rPr>
          <w:spacing w:val="26"/>
        </w:rPr>
        <w:t xml:space="preserve"> </w:t>
      </w:r>
      <w:r>
        <w:rPr>
          <w:spacing w:val="-1"/>
        </w:rPr>
        <w:t>An</w:t>
      </w:r>
      <w:r>
        <w:rPr>
          <w:spacing w:val="31"/>
        </w:rPr>
        <w:t xml:space="preserve"> </w:t>
      </w:r>
      <w:r>
        <w:rPr>
          <w:spacing w:val="-1"/>
        </w:rPr>
        <w:t>attendance</w:t>
      </w:r>
      <w:r>
        <w:rPr>
          <w:spacing w:val="30"/>
        </w:rPr>
        <w:t xml:space="preserve"> </w:t>
      </w:r>
      <w:r>
        <w:rPr>
          <w:spacing w:val="-1"/>
        </w:rPr>
        <w:t>officer</w:t>
      </w:r>
      <w:r>
        <w:rPr>
          <w:spacing w:val="28"/>
        </w:rPr>
        <w:t xml:space="preserve"> </w:t>
      </w:r>
      <w:r>
        <w:rPr>
          <w:spacing w:val="-1"/>
        </w:rPr>
        <w:t>employed</w:t>
      </w:r>
      <w:r>
        <w:rPr>
          <w:spacing w:val="24"/>
        </w:rPr>
        <w:t xml:space="preserve"> </w:t>
      </w:r>
      <w:r>
        <w:rPr>
          <w:spacing w:val="2"/>
        </w:rPr>
        <w:t>by</w:t>
      </w:r>
      <w:r>
        <w:rPr>
          <w:spacing w:val="24"/>
        </w:rPr>
        <w:t xml:space="preserve"> </w:t>
      </w:r>
      <w:r>
        <w:t>a</w:t>
      </w:r>
      <w:r>
        <w:rPr>
          <w:spacing w:val="71"/>
        </w:rPr>
        <w:t xml:space="preserve"> </w:t>
      </w:r>
      <w:r>
        <w:rPr>
          <w:spacing w:val="-1"/>
        </w:rPr>
        <w:t>school</w:t>
      </w:r>
      <w:r>
        <w:rPr>
          <w:spacing w:val="19"/>
        </w:rPr>
        <w:t xml:space="preserve"> </w:t>
      </w:r>
      <w:r>
        <w:rPr>
          <w:spacing w:val="-1"/>
        </w:rPr>
        <w:t>district</w:t>
      </w:r>
      <w:r>
        <w:rPr>
          <w:spacing w:val="17"/>
        </w:rPr>
        <w:t xml:space="preserve"> </w:t>
      </w:r>
      <w:r>
        <w:rPr>
          <w:spacing w:val="-1"/>
        </w:rPr>
        <w:t>who</w:t>
      </w:r>
      <w:r>
        <w:rPr>
          <w:spacing w:val="19"/>
        </w:rPr>
        <w:t xml:space="preserve"> </w:t>
      </w:r>
      <w:r>
        <w:t>is</w:t>
      </w:r>
      <w:r>
        <w:rPr>
          <w:spacing w:val="19"/>
        </w:rPr>
        <w:t xml:space="preserve"> </w:t>
      </w:r>
      <w:r>
        <w:t>not</w:t>
      </w:r>
      <w:r>
        <w:rPr>
          <w:spacing w:val="19"/>
        </w:rPr>
        <w:t xml:space="preserve"> </w:t>
      </w:r>
      <w:r>
        <w:t>commissioned</w:t>
      </w:r>
      <w:r>
        <w:rPr>
          <w:spacing w:val="12"/>
        </w:rPr>
        <w:t xml:space="preserve"> </w:t>
      </w:r>
      <w:r>
        <w:rPr>
          <w:spacing w:val="-1"/>
        </w:rPr>
        <w:t>as</w:t>
      </w:r>
      <w:r>
        <w:rPr>
          <w:spacing w:val="19"/>
        </w:rPr>
        <w:t xml:space="preserve"> </w:t>
      </w:r>
      <w:r>
        <w:t>a</w:t>
      </w:r>
      <w:r>
        <w:rPr>
          <w:spacing w:val="18"/>
        </w:rPr>
        <w:t xml:space="preserve"> </w:t>
      </w:r>
      <w:r>
        <w:t>peace</w:t>
      </w:r>
      <w:r>
        <w:rPr>
          <w:spacing w:val="15"/>
        </w:rPr>
        <w:t xml:space="preserve"> </w:t>
      </w:r>
      <w:r>
        <w:rPr>
          <w:spacing w:val="-1"/>
        </w:rPr>
        <w:t>officer</w:t>
      </w:r>
      <w:r>
        <w:rPr>
          <w:spacing w:val="18"/>
        </w:rPr>
        <w:t xml:space="preserve"> </w:t>
      </w:r>
      <w:r>
        <w:rPr>
          <w:spacing w:val="-1"/>
        </w:rPr>
        <w:t>has</w:t>
      </w:r>
      <w:r>
        <w:rPr>
          <w:spacing w:val="19"/>
        </w:rPr>
        <w:t xml:space="preserve"> </w:t>
      </w:r>
      <w:r>
        <w:t>the</w:t>
      </w:r>
      <w:r>
        <w:rPr>
          <w:spacing w:val="18"/>
        </w:rPr>
        <w:t xml:space="preserve"> </w:t>
      </w:r>
      <w:r>
        <w:rPr>
          <w:spacing w:val="-1"/>
        </w:rPr>
        <w:t>following</w:t>
      </w:r>
      <w:r>
        <w:rPr>
          <w:spacing w:val="12"/>
        </w:rPr>
        <w:t xml:space="preserve"> </w:t>
      </w:r>
      <w:r>
        <w:rPr>
          <w:spacing w:val="-1"/>
        </w:rPr>
        <w:t>powers</w:t>
      </w:r>
      <w:r>
        <w:rPr>
          <w:spacing w:val="19"/>
        </w:rPr>
        <w:t xml:space="preserve"> </w:t>
      </w:r>
      <w:r>
        <w:rPr>
          <w:spacing w:val="-1"/>
        </w:rPr>
        <w:t>and</w:t>
      </w:r>
      <w:r>
        <w:rPr>
          <w:spacing w:val="19"/>
        </w:rPr>
        <w:t xml:space="preserve"> </w:t>
      </w:r>
      <w:r>
        <w:rPr>
          <w:spacing w:val="-1"/>
        </w:rPr>
        <w:t>duties</w:t>
      </w:r>
      <w:r>
        <w:rPr>
          <w:spacing w:val="79"/>
        </w:rPr>
        <w:t xml:space="preserve"> </w:t>
      </w:r>
      <w:r>
        <w:rPr>
          <w:spacing w:val="-1"/>
        </w:rPr>
        <w:t>with</w:t>
      </w:r>
      <w:r>
        <w:rPr>
          <w:spacing w:val="-3"/>
        </w:rPr>
        <w:t xml:space="preserve"> </w:t>
      </w:r>
      <w:r>
        <w:rPr>
          <w:spacing w:val="-1"/>
        </w:rPr>
        <w:t>respect</w:t>
      </w:r>
      <w:r>
        <w:rPr>
          <w:spacing w:val="-7"/>
        </w:rPr>
        <w:t xml:space="preserve"> </w:t>
      </w:r>
      <w:r>
        <w:t>to</w:t>
      </w:r>
      <w:r>
        <w:rPr>
          <w:spacing w:val="-3"/>
        </w:rPr>
        <w:t xml:space="preserve"> </w:t>
      </w:r>
      <w:r>
        <w:rPr>
          <w:spacing w:val="-1"/>
        </w:rPr>
        <w:t>enforcement</w:t>
      </w:r>
      <w:r>
        <w:rPr>
          <w:spacing w:val="-7"/>
        </w:rPr>
        <w:t xml:space="preserve"> </w:t>
      </w:r>
      <w:r>
        <w:t>of</w:t>
      </w:r>
      <w:r>
        <w:rPr>
          <w:spacing w:val="-1"/>
        </w:rPr>
        <w:t xml:space="preserve"> </w:t>
      </w:r>
      <w:r>
        <w:t>compulsory</w:t>
      </w:r>
      <w:r>
        <w:rPr>
          <w:spacing w:val="-8"/>
        </w:rPr>
        <w:t xml:space="preserve"> </w:t>
      </w:r>
      <w:r>
        <w:rPr>
          <w:spacing w:val="-1"/>
        </w:rPr>
        <w:t>school</w:t>
      </w:r>
      <w:r>
        <w:rPr>
          <w:spacing w:val="2"/>
        </w:rPr>
        <w:t xml:space="preserve"> </w:t>
      </w:r>
      <w:r>
        <w:t>attendance</w:t>
      </w:r>
      <w:r>
        <w:rPr>
          <w:spacing w:val="-1"/>
        </w:rPr>
        <w:t xml:space="preserve"> requirements:</w:t>
      </w:r>
    </w:p>
    <w:p w14:paraId="17BCB9F8" w14:textId="77777777" w:rsidR="00F750C5" w:rsidRDefault="00991459">
      <w:pPr>
        <w:pStyle w:val="BodyText"/>
        <w:numPr>
          <w:ilvl w:val="0"/>
          <w:numId w:val="4"/>
        </w:numPr>
        <w:tabs>
          <w:tab w:val="left" w:pos="495"/>
        </w:tabs>
        <w:kinsoku w:val="0"/>
        <w:overflowPunct w:val="0"/>
        <w:spacing w:line="268" w:lineRule="exact"/>
        <w:ind w:hanging="374"/>
        <w:jc w:val="both"/>
        <w:rPr>
          <w:spacing w:val="-1"/>
        </w:rPr>
      </w:pPr>
      <w:r>
        <w:rPr>
          <w:spacing w:val="-1"/>
        </w:rPr>
        <w:t>To</w:t>
      </w:r>
      <w:r>
        <w:t xml:space="preserve"> </w:t>
      </w:r>
      <w:r>
        <w:rPr>
          <w:spacing w:val="-1"/>
        </w:rPr>
        <w:t>investigate</w:t>
      </w:r>
      <w:r>
        <w:rPr>
          <w:spacing w:val="-11"/>
        </w:rPr>
        <w:t xml:space="preserve"> </w:t>
      </w:r>
      <w:r>
        <w:rPr>
          <w:spacing w:val="-1"/>
        </w:rPr>
        <w:t>each</w:t>
      </w:r>
      <w:r>
        <w:rPr>
          <w:spacing w:val="-3"/>
        </w:rPr>
        <w:t xml:space="preserve"> </w:t>
      </w:r>
      <w:r>
        <w:t>case</w:t>
      </w:r>
      <w:r>
        <w:rPr>
          <w:spacing w:val="-6"/>
        </w:rPr>
        <w:t xml:space="preserve"> </w:t>
      </w:r>
      <w:r>
        <w:t>of</w:t>
      </w:r>
      <w:r>
        <w:rPr>
          <w:spacing w:val="-4"/>
        </w:rPr>
        <w:t xml:space="preserve"> </w:t>
      </w:r>
      <w:r>
        <w:t>a</w:t>
      </w:r>
      <w:r>
        <w:rPr>
          <w:spacing w:val="-1"/>
        </w:rPr>
        <w:t xml:space="preserve"> </w:t>
      </w:r>
      <w:r>
        <w:t>violation of</w:t>
      </w:r>
      <w:r>
        <w:rPr>
          <w:spacing w:val="-1"/>
        </w:rPr>
        <w:t xml:space="preserve"> </w:t>
      </w:r>
      <w:r>
        <w:t>the</w:t>
      </w:r>
      <w:r>
        <w:rPr>
          <w:spacing w:val="-4"/>
        </w:rPr>
        <w:t xml:space="preserve"> </w:t>
      </w:r>
      <w:r>
        <w:rPr>
          <w:spacing w:val="-1"/>
        </w:rPr>
        <w:t>compulsory</w:t>
      </w:r>
      <w:r>
        <w:rPr>
          <w:spacing w:val="-10"/>
        </w:rPr>
        <w:t xml:space="preserve"> </w:t>
      </w:r>
      <w:r>
        <w:rPr>
          <w:spacing w:val="-1"/>
        </w:rPr>
        <w:t>school</w:t>
      </w:r>
      <w:r>
        <w:t xml:space="preserve"> attendance</w:t>
      </w:r>
      <w:r>
        <w:rPr>
          <w:spacing w:val="-6"/>
        </w:rPr>
        <w:t xml:space="preserve"> </w:t>
      </w:r>
      <w:proofErr w:type="gramStart"/>
      <w:r>
        <w:rPr>
          <w:spacing w:val="-1"/>
        </w:rPr>
        <w:t>code;</w:t>
      </w:r>
      <w:proofErr w:type="gramEnd"/>
    </w:p>
    <w:p w14:paraId="3E371711" w14:textId="77777777" w:rsidR="00F750C5" w:rsidRDefault="00991459">
      <w:pPr>
        <w:pStyle w:val="BodyText"/>
        <w:numPr>
          <w:ilvl w:val="0"/>
          <w:numId w:val="4"/>
        </w:numPr>
        <w:tabs>
          <w:tab w:val="left" w:pos="495"/>
        </w:tabs>
        <w:kinsoku w:val="0"/>
        <w:overflowPunct w:val="0"/>
        <w:spacing w:line="271" w:lineRule="exact"/>
        <w:ind w:hanging="374"/>
        <w:jc w:val="both"/>
      </w:pPr>
      <w:r>
        <w:rPr>
          <w:spacing w:val="-1"/>
        </w:rPr>
        <w:t>To</w:t>
      </w:r>
      <w:r>
        <w:t xml:space="preserve"> </w:t>
      </w:r>
      <w:r>
        <w:rPr>
          <w:spacing w:val="-1"/>
        </w:rPr>
        <w:t>enforce</w:t>
      </w:r>
      <w:r>
        <w:rPr>
          <w:spacing w:val="1"/>
        </w:rPr>
        <w:t xml:space="preserve"> </w:t>
      </w:r>
      <w:r>
        <w:t>compulsory</w:t>
      </w:r>
      <w:r>
        <w:rPr>
          <w:spacing w:val="-8"/>
        </w:rPr>
        <w:t xml:space="preserve"> </w:t>
      </w:r>
      <w:r>
        <w:t>school</w:t>
      </w:r>
      <w:r>
        <w:rPr>
          <w:spacing w:val="-2"/>
        </w:rPr>
        <w:t xml:space="preserve"> </w:t>
      </w:r>
      <w:r>
        <w:t>attendance</w:t>
      </w:r>
      <w:r>
        <w:rPr>
          <w:spacing w:val="-6"/>
        </w:rPr>
        <w:t xml:space="preserve"> </w:t>
      </w:r>
      <w:r>
        <w:rPr>
          <w:spacing w:val="-1"/>
        </w:rPr>
        <w:t>requirements</w:t>
      </w:r>
      <w:r>
        <w:rPr>
          <w:spacing w:val="-15"/>
        </w:rPr>
        <w:t xml:space="preserve"> </w:t>
      </w:r>
      <w:r>
        <w:rPr>
          <w:spacing w:val="-2"/>
        </w:rPr>
        <w:t>by:</w:t>
      </w:r>
    </w:p>
    <w:p w14:paraId="627CB4F3" w14:textId="20C85B0A" w:rsidR="00F750C5" w:rsidRDefault="000E79D3">
      <w:pPr>
        <w:pStyle w:val="BodyText"/>
        <w:numPr>
          <w:ilvl w:val="0"/>
          <w:numId w:val="3"/>
        </w:numPr>
        <w:tabs>
          <w:tab w:val="left" w:pos="528"/>
        </w:tabs>
        <w:kinsoku w:val="0"/>
        <w:overflowPunct w:val="0"/>
        <w:spacing w:before="5" w:line="239" w:lineRule="auto"/>
        <w:ind w:right="516" w:firstLine="0"/>
        <w:jc w:val="both"/>
        <w:rPr>
          <w:spacing w:val="-1"/>
        </w:rPr>
      </w:pPr>
      <w:r>
        <w:rPr>
          <w:spacing w:val="-1"/>
        </w:rPr>
        <w:t>To refer</w:t>
      </w:r>
      <w:r>
        <w:rPr>
          <w:spacing w:val="4"/>
        </w:rPr>
        <w:t xml:space="preserve"> </w:t>
      </w:r>
      <w:r w:rsidR="00991459">
        <w:t>a</w:t>
      </w:r>
      <w:r w:rsidR="00991459">
        <w:rPr>
          <w:spacing w:val="11"/>
        </w:rPr>
        <w:t xml:space="preserve"> </w:t>
      </w:r>
      <w:r w:rsidR="00991459">
        <w:rPr>
          <w:spacing w:val="-1"/>
        </w:rPr>
        <w:t>student</w:t>
      </w:r>
      <w:r w:rsidR="00991459">
        <w:rPr>
          <w:spacing w:val="5"/>
        </w:rPr>
        <w:t xml:space="preserve"> </w:t>
      </w:r>
      <w:r w:rsidR="00991459">
        <w:rPr>
          <w:spacing w:val="-1"/>
        </w:rPr>
        <w:t>to</w:t>
      </w:r>
      <w:r w:rsidR="00991459">
        <w:rPr>
          <w:spacing w:val="9"/>
        </w:rPr>
        <w:t xml:space="preserve"> </w:t>
      </w:r>
      <w:r w:rsidR="00991459">
        <w:t>a</w:t>
      </w:r>
      <w:r w:rsidR="00991459">
        <w:rPr>
          <w:spacing w:val="11"/>
        </w:rPr>
        <w:t xml:space="preserve"> </w:t>
      </w:r>
      <w:r w:rsidR="00991459">
        <w:rPr>
          <w:spacing w:val="-1"/>
        </w:rPr>
        <w:t>juvenile</w:t>
      </w:r>
      <w:r w:rsidR="00991459">
        <w:rPr>
          <w:spacing w:val="6"/>
        </w:rPr>
        <w:t xml:space="preserve"> </w:t>
      </w:r>
      <w:r w:rsidR="00991459">
        <w:rPr>
          <w:spacing w:val="-1"/>
        </w:rPr>
        <w:t>court</w:t>
      </w:r>
      <w:r w:rsidR="00991459">
        <w:rPr>
          <w:spacing w:val="10"/>
        </w:rPr>
        <w:t xml:space="preserve"> </w:t>
      </w:r>
      <w:r w:rsidR="00991459">
        <w:t>or</w:t>
      </w:r>
      <w:r w:rsidR="00991459">
        <w:rPr>
          <w:spacing w:val="11"/>
        </w:rPr>
        <w:t xml:space="preserve"> </w:t>
      </w:r>
      <w:r w:rsidR="00991459">
        <w:t>fil</w:t>
      </w:r>
      <w:r>
        <w:t>e</w:t>
      </w:r>
      <w:r w:rsidR="00991459">
        <w:rPr>
          <w:spacing w:val="9"/>
        </w:rPr>
        <w:t xml:space="preserve"> </w:t>
      </w:r>
      <w:r w:rsidR="00991459">
        <w:t>a</w:t>
      </w:r>
      <w:r w:rsidR="00991459">
        <w:rPr>
          <w:spacing w:val="13"/>
        </w:rPr>
        <w:t xml:space="preserve"> </w:t>
      </w:r>
      <w:r w:rsidR="00991459">
        <w:rPr>
          <w:spacing w:val="-1"/>
        </w:rPr>
        <w:t>complaint</w:t>
      </w:r>
      <w:r w:rsidR="00991459">
        <w:rPr>
          <w:spacing w:val="10"/>
        </w:rPr>
        <w:t xml:space="preserve"> </w:t>
      </w:r>
      <w:r w:rsidR="00991459">
        <w:rPr>
          <w:spacing w:val="-1"/>
        </w:rPr>
        <w:t>against</w:t>
      </w:r>
      <w:r w:rsidR="00991459">
        <w:rPr>
          <w:spacing w:val="10"/>
        </w:rPr>
        <w:t xml:space="preserve"> </w:t>
      </w:r>
      <w:r w:rsidR="00991459">
        <w:t>a</w:t>
      </w:r>
      <w:r w:rsidR="00991459">
        <w:rPr>
          <w:spacing w:val="11"/>
        </w:rPr>
        <w:t xml:space="preserve"> </w:t>
      </w:r>
      <w:r w:rsidR="00991459">
        <w:t>student</w:t>
      </w:r>
      <w:r w:rsidR="00991459">
        <w:rPr>
          <w:spacing w:val="5"/>
        </w:rPr>
        <w:t xml:space="preserve"> </w:t>
      </w:r>
      <w:r w:rsidR="00991459">
        <w:rPr>
          <w:spacing w:val="-1"/>
        </w:rPr>
        <w:t>in</w:t>
      </w:r>
      <w:r w:rsidR="00991459">
        <w:rPr>
          <w:spacing w:val="12"/>
        </w:rPr>
        <w:t xml:space="preserve"> </w:t>
      </w:r>
      <w:r w:rsidR="00991459">
        <w:t>a</w:t>
      </w:r>
      <w:r w:rsidR="00991459">
        <w:rPr>
          <w:spacing w:val="11"/>
        </w:rPr>
        <w:t xml:space="preserve"> </w:t>
      </w:r>
      <w:r w:rsidR="00991459">
        <w:rPr>
          <w:spacing w:val="-1"/>
        </w:rPr>
        <w:t>justice</w:t>
      </w:r>
      <w:r w:rsidR="00991459">
        <w:rPr>
          <w:spacing w:val="75"/>
        </w:rPr>
        <w:t xml:space="preserve"> </w:t>
      </w:r>
      <w:r w:rsidR="00991459">
        <w:t>or</w:t>
      </w:r>
      <w:r w:rsidR="00991459">
        <w:rPr>
          <w:spacing w:val="35"/>
        </w:rPr>
        <w:t xml:space="preserve"> </w:t>
      </w:r>
      <w:r w:rsidR="00991459">
        <w:rPr>
          <w:spacing w:val="-1"/>
        </w:rPr>
        <w:t>municipal</w:t>
      </w:r>
      <w:r w:rsidR="00991459">
        <w:rPr>
          <w:spacing w:val="36"/>
        </w:rPr>
        <w:t xml:space="preserve"> </w:t>
      </w:r>
      <w:r w:rsidR="00991459">
        <w:rPr>
          <w:spacing w:val="-1"/>
        </w:rPr>
        <w:t>court</w:t>
      </w:r>
      <w:r w:rsidR="00991459">
        <w:rPr>
          <w:spacing w:val="31"/>
        </w:rPr>
        <w:t xml:space="preserve"> </w:t>
      </w:r>
      <w:r w:rsidR="00991459">
        <w:t>if</w:t>
      </w:r>
      <w:r w:rsidR="00991459">
        <w:rPr>
          <w:spacing w:val="35"/>
        </w:rPr>
        <w:t xml:space="preserve"> </w:t>
      </w:r>
      <w:r w:rsidR="00991459">
        <w:t>the</w:t>
      </w:r>
      <w:r w:rsidR="00991459">
        <w:rPr>
          <w:spacing w:val="32"/>
        </w:rPr>
        <w:t xml:space="preserve"> </w:t>
      </w:r>
      <w:r w:rsidR="00991459">
        <w:rPr>
          <w:spacing w:val="-1"/>
        </w:rPr>
        <w:t>student</w:t>
      </w:r>
      <w:r w:rsidR="00991459">
        <w:rPr>
          <w:spacing w:val="29"/>
        </w:rPr>
        <w:t xml:space="preserve"> </w:t>
      </w:r>
      <w:r w:rsidR="00991459">
        <w:rPr>
          <w:spacing w:val="-1"/>
        </w:rPr>
        <w:t>has</w:t>
      </w:r>
      <w:r w:rsidR="00991459">
        <w:rPr>
          <w:spacing w:val="33"/>
        </w:rPr>
        <w:t xml:space="preserve"> </w:t>
      </w:r>
      <w:r w:rsidR="00991459">
        <w:t>unexcused</w:t>
      </w:r>
      <w:r w:rsidR="00991459">
        <w:rPr>
          <w:spacing w:val="33"/>
        </w:rPr>
        <w:t xml:space="preserve"> </w:t>
      </w:r>
      <w:r w:rsidR="00991459">
        <w:rPr>
          <w:spacing w:val="-1"/>
        </w:rPr>
        <w:t>absences</w:t>
      </w:r>
      <w:r w:rsidR="00991459">
        <w:rPr>
          <w:spacing w:val="31"/>
        </w:rPr>
        <w:t xml:space="preserve"> </w:t>
      </w:r>
      <w:r w:rsidR="00991459">
        <w:t>of</w:t>
      </w:r>
      <w:r w:rsidR="00991459">
        <w:rPr>
          <w:spacing w:val="35"/>
        </w:rPr>
        <w:t xml:space="preserve"> </w:t>
      </w:r>
      <w:r w:rsidR="00991459">
        <w:t>the</w:t>
      </w:r>
      <w:r w:rsidR="00991459">
        <w:rPr>
          <w:spacing w:val="35"/>
        </w:rPr>
        <w:t xml:space="preserve"> </w:t>
      </w:r>
      <w:r w:rsidR="00991459">
        <w:rPr>
          <w:spacing w:val="-1"/>
        </w:rPr>
        <w:t>amount</w:t>
      </w:r>
      <w:r w:rsidR="00991459">
        <w:rPr>
          <w:spacing w:val="29"/>
        </w:rPr>
        <w:t xml:space="preserve"> </w:t>
      </w:r>
      <w:r w:rsidR="00991459">
        <w:t>of</w:t>
      </w:r>
      <w:r w:rsidR="00991459">
        <w:rPr>
          <w:spacing w:val="35"/>
        </w:rPr>
        <w:t xml:space="preserve"> </w:t>
      </w:r>
      <w:r w:rsidR="00991459">
        <w:t>time</w:t>
      </w:r>
      <w:r w:rsidR="00991459">
        <w:rPr>
          <w:spacing w:val="30"/>
        </w:rPr>
        <w:t xml:space="preserve"> </w:t>
      </w:r>
      <w:r w:rsidR="00991459">
        <w:rPr>
          <w:spacing w:val="-1"/>
        </w:rPr>
        <w:t>specified</w:t>
      </w:r>
      <w:r w:rsidR="00991459">
        <w:rPr>
          <w:spacing w:val="71"/>
        </w:rPr>
        <w:t xml:space="preserve"> </w:t>
      </w:r>
      <w:r w:rsidR="00991459">
        <w:rPr>
          <w:spacing w:val="-1"/>
        </w:rPr>
        <w:lastRenderedPageBreak/>
        <w:t>under</w:t>
      </w:r>
      <w:r w:rsidR="00991459">
        <w:rPr>
          <w:spacing w:val="-6"/>
        </w:rPr>
        <w:t xml:space="preserve"> </w:t>
      </w:r>
      <w:r w:rsidR="00991459">
        <w:t>Section</w:t>
      </w:r>
      <w:r w:rsidR="00991459">
        <w:rPr>
          <w:spacing w:val="-3"/>
        </w:rPr>
        <w:t xml:space="preserve"> </w:t>
      </w:r>
      <w:r w:rsidR="00991459">
        <w:t>25.094</w:t>
      </w:r>
      <w:r w:rsidR="00991459">
        <w:rPr>
          <w:spacing w:val="-8"/>
        </w:rPr>
        <w:t xml:space="preserve"> </w:t>
      </w:r>
      <w:r w:rsidR="00991459">
        <w:t>or</w:t>
      </w:r>
      <w:r w:rsidR="00991459">
        <w:rPr>
          <w:spacing w:val="1"/>
        </w:rPr>
        <w:t xml:space="preserve"> </w:t>
      </w:r>
      <w:r w:rsidR="00991459">
        <w:rPr>
          <w:spacing w:val="-1"/>
        </w:rPr>
        <w:t xml:space="preserve">under </w:t>
      </w:r>
      <w:r w:rsidR="00991459">
        <w:t>Section</w:t>
      </w:r>
      <w:r w:rsidR="00991459">
        <w:rPr>
          <w:spacing w:val="-8"/>
        </w:rPr>
        <w:t xml:space="preserve"> </w:t>
      </w:r>
      <w:r w:rsidR="00991459">
        <w:t>51.03(b)(2),</w:t>
      </w:r>
      <w:r w:rsidR="00991459">
        <w:rPr>
          <w:spacing w:val="-12"/>
        </w:rPr>
        <w:t xml:space="preserve"> </w:t>
      </w:r>
      <w:r w:rsidR="00991459">
        <w:rPr>
          <w:spacing w:val="-1"/>
        </w:rPr>
        <w:t>Family</w:t>
      </w:r>
      <w:r w:rsidR="00991459">
        <w:rPr>
          <w:spacing w:val="-8"/>
        </w:rPr>
        <w:t xml:space="preserve"> </w:t>
      </w:r>
      <w:r w:rsidR="00991459">
        <w:rPr>
          <w:spacing w:val="-1"/>
        </w:rPr>
        <w:t>Code;</w:t>
      </w:r>
      <w:r w:rsidR="00991459">
        <w:rPr>
          <w:spacing w:val="-5"/>
        </w:rPr>
        <w:t xml:space="preserve"> </w:t>
      </w:r>
      <w:r w:rsidR="00991459">
        <w:rPr>
          <w:spacing w:val="-1"/>
        </w:rPr>
        <w:t>and</w:t>
      </w:r>
    </w:p>
    <w:p w14:paraId="6536BCF2" w14:textId="1BED53F2" w:rsidR="00F750C5" w:rsidRDefault="000E79D3">
      <w:pPr>
        <w:pStyle w:val="BodyText"/>
        <w:numPr>
          <w:ilvl w:val="0"/>
          <w:numId w:val="3"/>
        </w:numPr>
        <w:tabs>
          <w:tab w:val="left" w:pos="540"/>
        </w:tabs>
        <w:kinsoku w:val="0"/>
        <w:overflowPunct w:val="0"/>
        <w:spacing w:line="233" w:lineRule="auto"/>
        <w:ind w:right="118" w:firstLine="0"/>
        <w:jc w:val="both"/>
      </w:pPr>
      <w:r>
        <w:t>To file</w:t>
      </w:r>
      <w:r>
        <w:rPr>
          <w:spacing w:val="43"/>
        </w:rPr>
        <w:t xml:space="preserve"> </w:t>
      </w:r>
      <w:r w:rsidR="00991459">
        <w:t>a</w:t>
      </w:r>
      <w:r w:rsidR="00991459">
        <w:rPr>
          <w:spacing w:val="49"/>
        </w:rPr>
        <w:t xml:space="preserve"> </w:t>
      </w:r>
      <w:r w:rsidR="00991459">
        <w:rPr>
          <w:spacing w:val="-1"/>
        </w:rPr>
        <w:t>complaint</w:t>
      </w:r>
      <w:r w:rsidR="00991459">
        <w:rPr>
          <w:spacing w:val="46"/>
        </w:rPr>
        <w:t xml:space="preserve"> </w:t>
      </w:r>
      <w:r w:rsidR="00991459">
        <w:t>in</w:t>
      </w:r>
      <w:r w:rsidR="00991459">
        <w:rPr>
          <w:spacing w:val="45"/>
        </w:rPr>
        <w:t xml:space="preserve"> </w:t>
      </w:r>
      <w:r w:rsidR="00991459">
        <w:t>a</w:t>
      </w:r>
      <w:r w:rsidR="00991459">
        <w:rPr>
          <w:spacing w:val="47"/>
        </w:rPr>
        <w:t xml:space="preserve"> </w:t>
      </w:r>
      <w:r w:rsidR="00991459">
        <w:rPr>
          <w:spacing w:val="-1"/>
        </w:rPr>
        <w:t>justice</w:t>
      </w:r>
      <w:r w:rsidR="00991459">
        <w:rPr>
          <w:spacing w:val="42"/>
        </w:rPr>
        <w:t xml:space="preserve"> </w:t>
      </w:r>
      <w:r w:rsidR="00991459">
        <w:t>or</w:t>
      </w:r>
      <w:r w:rsidR="00991459">
        <w:rPr>
          <w:spacing w:val="47"/>
        </w:rPr>
        <w:t xml:space="preserve"> </w:t>
      </w:r>
      <w:r w:rsidR="00991459">
        <w:rPr>
          <w:spacing w:val="-1"/>
        </w:rPr>
        <w:t>municipal</w:t>
      </w:r>
      <w:r w:rsidR="00991459">
        <w:rPr>
          <w:spacing w:val="41"/>
        </w:rPr>
        <w:t xml:space="preserve"> </w:t>
      </w:r>
      <w:r w:rsidR="00991459">
        <w:rPr>
          <w:spacing w:val="-1"/>
        </w:rPr>
        <w:t>court</w:t>
      </w:r>
      <w:r w:rsidR="00991459">
        <w:rPr>
          <w:spacing w:val="48"/>
        </w:rPr>
        <w:t xml:space="preserve"> </w:t>
      </w:r>
      <w:r w:rsidR="00991459">
        <w:rPr>
          <w:spacing w:val="-1"/>
        </w:rPr>
        <w:t>against</w:t>
      </w:r>
      <w:r w:rsidR="00991459">
        <w:rPr>
          <w:spacing w:val="46"/>
        </w:rPr>
        <w:t xml:space="preserve"> </w:t>
      </w:r>
      <w:r w:rsidR="00991459">
        <w:t>a</w:t>
      </w:r>
      <w:r w:rsidR="00991459">
        <w:rPr>
          <w:spacing w:val="47"/>
        </w:rPr>
        <w:t xml:space="preserve"> </w:t>
      </w:r>
      <w:r w:rsidR="00991459">
        <w:rPr>
          <w:spacing w:val="-1"/>
        </w:rPr>
        <w:t>parent</w:t>
      </w:r>
      <w:r w:rsidR="00991459">
        <w:rPr>
          <w:spacing w:val="46"/>
        </w:rPr>
        <w:t xml:space="preserve"> </w:t>
      </w:r>
      <w:r w:rsidR="00991459">
        <w:rPr>
          <w:spacing w:val="-1"/>
        </w:rPr>
        <w:t>who</w:t>
      </w:r>
      <w:r w:rsidR="00991459">
        <w:rPr>
          <w:spacing w:val="48"/>
        </w:rPr>
        <w:t xml:space="preserve"> </w:t>
      </w:r>
      <w:r w:rsidR="00991459">
        <w:rPr>
          <w:spacing w:val="-1"/>
        </w:rPr>
        <w:t>violates</w:t>
      </w:r>
      <w:r w:rsidR="00991459">
        <w:rPr>
          <w:spacing w:val="43"/>
        </w:rPr>
        <w:t xml:space="preserve"> </w:t>
      </w:r>
      <w:r w:rsidR="00991459">
        <w:t>Section</w:t>
      </w:r>
      <w:r w:rsidR="00991459">
        <w:rPr>
          <w:spacing w:val="79"/>
        </w:rPr>
        <w:t xml:space="preserve"> </w:t>
      </w:r>
      <w:r w:rsidR="00991459">
        <w:t>25.093.</w:t>
      </w:r>
    </w:p>
    <w:p w14:paraId="7FFB749D" w14:textId="77777777" w:rsidR="00F750C5" w:rsidRDefault="00F750C5">
      <w:pPr>
        <w:pStyle w:val="BodyText"/>
        <w:kinsoku w:val="0"/>
        <w:overflowPunct w:val="0"/>
        <w:spacing w:before="10"/>
        <w:ind w:left="0"/>
        <w:rPr>
          <w:sz w:val="23"/>
          <w:szCs w:val="23"/>
        </w:rPr>
      </w:pPr>
    </w:p>
    <w:p w14:paraId="6CB5B008" w14:textId="77777777" w:rsidR="00F750C5" w:rsidRDefault="00991459">
      <w:pPr>
        <w:pStyle w:val="BodyText"/>
        <w:kinsoku w:val="0"/>
        <w:overflowPunct w:val="0"/>
        <w:spacing w:line="276" w:lineRule="auto"/>
        <w:ind w:left="120" w:right="134"/>
        <w:jc w:val="both"/>
      </w:pPr>
      <w:r>
        <w:rPr>
          <w:spacing w:val="-1"/>
          <w:u w:val="single"/>
        </w:rPr>
        <w:t>Please</w:t>
      </w:r>
      <w:r>
        <w:rPr>
          <w:spacing w:val="35"/>
          <w:u w:val="single"/>
        </w:rPr>
        <w:t xml:space="preserve"> </w:t>
      </w:r>
      <w:r>
        <w:rPr>
          <w:spacing w:val="-1"/>
          <w:u w:val="single"/>
        </w:rPr>
        <w:t>note:</w:t>
      </w:r>
      <w:r>
        <w:rPr>
          <w:spacing w:val="12"/>
          <w:u w:val="single"/>
        </w:rPr>
        <w:t xml:space="preserve"> </w:t>
      </w:r>
      <w:r>
        <w:rPr>
          <w:spacing w:val="-1"/>
          <w:u w:val="single"/>
        </w:rPr>
        <w:t>Students</w:t>
      </w:r>
      <w:r>
        <w:rPr>
          <w:spacing w:val="33"/>
          <w:u w:val="single"/>
        </w:rPr>
        <w:t xml:space="preserve"> </w:t>
      </w:r>
      <w:r>
        <w:rPr>
          <w:u w:val="single"/>
        </w:rPr>
        <w:t>must</w:t>
      </w:r>
      <w:r>
        <w:rPr>
          <w:spacing w:val="36"/>
          <w:u w:val="single"/>
        </w:rPr>
        <w:t xml:space="preserve"> </w:t>
      </w:r>
      <w:r>
        <w:rPr>
          <w:spacing w:val="-1"/>
          <w:u w:val="single"/>
        </w:rPr>
        <w:t>attend</w:t>
      </w:r>
      <w:r>
        <w:rPr>
          <w:spacing w:val="36"/>
          <w:u w:val="single"/>
        </w:rPr>
        <w:t xml:space="preserve"> </w:t>
      </w:r>
      <w:r>
        <w:rPr>
          <w:spacing w:val="-1"/>
          <w:u w:val="single"/>
        </w:rPr>
        <w:t>school</w:t>
      </w:r>
      <w:r>
        <w:rPr>
          <w:spacing w:val="36"/>
          <w:u w:val="single"/>
        </w:rPr>
        <w:t xml:space="preserve"> </w:t>
      </w:r>
      <w:r>
        <w:rPr>
          <w:u w:val="single"/>
        </w:rPr>
        <w:t>90%</w:t>
      </w:r>
      <w:r>
        <w:rPr>
          <w:spacing w:val="32"/>
          <w:u w:val="single"/>
        </w:rPr>
        <w:t xml:space="preserve"> </w:t>
      </w:r>
      <w:r>
        <w:rPr>
          <w:u w:val="single"/>
        </w:rPr>
        <w:t>of</w:t>
      </w:r>
      <w:r>
        <w:rPr>
          <w:spacing w:val="35"/>
          <w:u w:val="single"/>
        </w:rPr>
        <w:t xml:space="preserve"> </w:t>
      </w:r>
      <w:r>
        <w:rPr>
          <w:u w:val="single"/>
        </w:rPr>
        <w:t>the</w:t>
      </w:r>
      <w:r>
        <w:rPr>
          <w:spacing w:val="35"/>
          <w:u w:val="single"/>
        </w:rPr>
        <w:t xml:space="preserve"> </w:t>
      </w:r>
      <w:r>
        <w:rPr>
          <w:spacing w:val="-1"/>
          <w:u w:val="single"/>
        </w:rPr>
        <w:t>scheduled</w:t>
      </w:r>
      <w:r>
        <w:rPr>
          <w:spacing w:val="36"/>
          <w:u w:val="single"/>
        </w:rPr>
        <w:t xml:space="preserve"> </w:t>
      </w:r>
      <w:r>
        <w:rPr>
          <w:spacing w:val="-1"/>
          <w:u w:val="single"/>
        </w:rPr>
        <w:t>number</w:t>
      </w:r>
      <w:r>
        <w:rPr>
          <w:spacing w:val="35"/>
          <w:u w:val="single"/>
        </w:rPr>
        <w:t xml:space="preserve"> </w:t>
      </w:r>
      <w:r>
        <w:rPr>
          <w:u w:val="single"/>
        </w:rPr>
        <w:t>of</w:t>
      </w:r>
      <w:r>
        <w:rPr>
          <w:spacing w:val="35"/>
          <w:u w:val="single"/>
        </w:rPr>
        <w:t xml:space="preserve"> </w:t>
      </w:r>
      <w:r>
        <w:rPr>
          <w:spacing w:val="-1"/>
          <w:u w:val="single"/>
        </w:rPr>
        <w:t>school</w:t>
      </w:r>
      <w:r>
        <w:rPr>
          <w:spacing w:val="36"/>
          <w:u w:val="single"/>
        </w:rPr>
        <w:t xml:space="preserve"> </w:t>
      </w:r>
      <w:r>
        <w:rPr>
          <w:spacing w:val="-2"/>
          <w:u w:val="single"/>
        </w:rPr>
        <w:t>days</w:t>
      </w:r>
      <w:r>
        <w:rPr>
          <w:spacing w:val="38"/>
          <w:u w:val="single"/>
        </w:rPr>
        <w:t xml:space="preserve"> </w:t>
      </w:r>
      <w:r>
        <w:rPr>
          <w:spacing w:val="-1"/>
          <w:u w:val="single"/>
        </w:rPr>
        <w:t>each</w:t>
      </w:r>
      <w:r>
        <w:rPr>
          <w:spacing w:val="89"/>
        </w:rPr>
        <w:t xml:space="preserve"> </w:t>
      </w:r>
      <w:r>
        <w:rPr>
          <w:spacing w:val="-1"/>
          <w:u w:val="single"/>
        </w:rPr>
        <w:t>semester</w:t>
      </w:r>
      <w:r>
        <w:rPr>
          <w:spacing w:val="9"/>
          <w:u w:val="single"/>
        </w:rPr>
        <w:t xml:space="preserve"> </w:t>
      </w:r>
      <w:r>
        <w:rPr>
          <w:u w:val="single"/>
        </w:rPr>
        <w:t>to</w:t>
      </w:r>
      <w:r>
        <w:rPr>
          <w:spacing w:val="9"/>
          <w:u w:val="single"/>
        </w:rPr>
        <w:t xml:space="preserve"> </w:t>
      </w:r>
      <w:r>
        <w:rPr>
          <w:u w:val="single"/>
        </w:rPr>
        <w:t>be</w:t>
      </w:r>
      <w:r>
        <w:rPr>
          <w:spacing w:val="8"/>
          <w:u w:val="single"/>
        </w:rPr>
        <w:t xml:space="preserve"> </w:t>
      </w:r>
      <w:r>
        <w:rPr>
          <w:spacing w:val="-1"/>
          <w:u w:val="single"/>
        </w:rPr>
        <w:t>eligible</w:t>
      </w:r>
      <w:r>
        <w:rPr>
          <w:spacing w:val="8"/>
          <w:u w:val="single"/>
        </w:rPr>
        <w:t xml:space="preserve"> </w:t>
      </w:r>
      <w:r>
        <w:rPr>
          <w:u w:val="single"/>
        </w:rPr>
        <w:t>to</w:t>
      </w:r>
      <w:r>
        <w:rPr>
          <w:spacing w:val="9"/>
          <w:u w:val="single"/>
        </w:rPr>
        <w:t xml:space="preserve"> </w:t>
      </w:r>
      <w:r>
        <w:rPr>
          <w:spacing w:val="-2"/>
          <w:u w:val="single"/>
        </w:rPr>
        <w:t>get</w:t>
      </w:r>
      <w:r>
        <w:rPr>
          <w:spacing w:val="11"/>
          <w:u w:val="single"/>
        </w:rPr>
        <w:t xml:space="preserve"> </w:t>
      </w:r>
      <w:r>
        <w:rPr>
          <w:u w:val="single"/>
        </w:rPr>
        <w:t>a</w:t>
      </w:r>
      <w:r>
        <w:rPr>
          <w:spacing w:val="8"/>
          <w:u w:val="single"/>
        </w:rPr>
        <w:t xml:space="preserve"> </w:t>
      </w:r>
      <w:r>
        <w:rPr>
          <w:spacing w:val="-1"/>
          <w:u w:val="single"/>
        </w:rPr>
        <w:t>driver’s</w:t>
      </w:r>
      <w:r>
        <w:rPr>
          <w:spacing w:val="9"/>
          <w:u w:val="single"/>
        </w:rPr>
        <w:t xml:space="preserve"> </w:t>
      </w:r>
      <w:r>
        <w:rPr>
          <w:spacing w:val="-1"/>
          <w:u w:val="single"/>
        </w:rPr>
        <w:t>license</w:t>
      </w:r>
      <w:r>
        <w:rPr>
          <w:spacing w:val="8"/>
          <w:u w:val="single"/>
        </w:rPr>
        <w:t xml:space="preserve"> </w:t>
      </w:r>
      <w:r>
        <w:rPr>
          <w:u w:val="single"/>
        </w:rPr>
        <w:t>or</w:t>
      </w:r>
      <w:r>
        <w:rPr>
          <w:spacing w:val="8"/>
          <w:u w:val="single"/>
        </w:rPr>
        <w:t xml:space="preserve"> </w:t>
      </w:r>
      <w:r>
        <w:rPr>
          <w:spacing w:val="-1"/>
          <w:u w:val="single"/>
        </w:rPr>
        <w:t>have</w:t>
      </w:r>
      <w:r>
        <w:rPr>
          <w:spacing w:val="8"/>
          <w:u w:val="single"/>
        </w:rPr>
        <w:t xml:space="preserve"> </w:t>
      </w:r>
      <w:r>
        <w:rPr>
          <w:u w:val="single"/>
        </w:rPr>
        <w:t>a</w:t>
      </w:r>
      <w:r>
        <w:rPr>
          <w:spacing w:val="8"/>
          <w:u w:val="single"/>
        </w:rPr>
        <w:t xml:space="preserve"> </w:t>
      </w:r>
      <w:r>
        <w:rPr>
          <w:spacing w:val="-1"/>
          <w:u w:val="single"/>
        </w:rPr>
        <w:t>license</w:t>
      </w:r>
      <w:r>
        <w:rPr>
          <w:spacing w:val="8"/>
          <w:u w:val="single"/>
        </w:rPr>
        <w:t xml:space="preserve"> </w:t>
      </w:r>
      <w:r>
        <w:rPr>
          <w:spacing w:val="-1"/>
          <w:u w:val="single"/>
        </w:rPr>
        <w:t>renewed.</w:t>
      </w:r>
      <w:r>
        <w:rPr>
          <w:u w:val="single"/>
        </w:rPr>
        <w:t xml:space="preserve"> </w:t>
      </w:r>
      <w:r>
        <w:rPr>
          <w:spacing w:val="21"/>
          <w:u w:val="single"/>
        </w:rPr>
        <w:t xml:space="preserve"> </w:t>
      </w:r>
      <w:r>
        <w:rPr>
          <w:spacing w:val="-1"/>
          <w:u w:val="single"/>
        </w:rPr>
        <w:t>The</w:t>
      </w:r>
      <w:r>
        <w:rPr>
          <w:spacing w:val="8"/>
          <w:u w:val="single"/>
        </w:rPr>
        <w:t xml:space="preserve"> </w:t>
      </w:r>
      <w:r>
        <w:rPr>
          <w:spacing w:val="-1"/>
          <w:u w:val="single"/>
        </w:rPr>
        <w:t>school</w:t>
      </w:r>
      <w:r>
        <w:rPr>
          <w:spacing w:val="10"/>
          <w:u w:val="single"/>
        </w:rPr>
        <w:t xml:space="preserve"> </w:t>
      </w:r>
      <w:r>
        <w:rPr>
          <w:spacing w:val="-1"/>
          <w:u w:val="single"/>
        </w:rPr>
        <w:t>will</w:t>
      </w:r>
      <w:r>
        <w:rPr>
          <w:spacing w:val="10"/>
          <w:u w:val="single"/>
        </w:rPr>
        <w:t xml:space="preserve"> </w:t>
      </w:r>
      <w:r>
        <w:rPr>
          <w:u w:val="single"/>
        </w:rPr>
        <w:t>issue</w:t>
      </w:r>
      <w:r>
        <w:rPr>
          <w:spacing w:val="85"/>
        </w:rPr>
        <w:t xml:space="preserve"> </w:t>
      </w:r>
      <w:r>
        <w:rPr>
          <w:u w:val="single"/>
        </w:rPr>
        <w:t>a</w:t>
      </w:r>
      <w:r>
        <w:rPr>
          <w:spacing w:val="-1"/>
          <w:u w:val="single"/>
        </w:rPr>
        <w:t xml:space="preserve"> Verification</w:t>
      </w:r>
      <w:r>
        <w:rPr>
          <w:u w:val="single"/>
        </w:rPr>
        <w:t xml:space="preserve"> of</w:t>
      </w:r>
      <w:r>
        <w:rPr>
          <w:spacing w:val="-1"/>
          <w:u w:val="single"/>
        </w:rPr>
        <w:t xml:space="preserve"> Enrollment</w:t>
      </w:r>
      <w:r>
        <w:rPr>
          <w:u w:val="single"/>
        </w:rPr>
        <w:t xml:space="preserve"> </w:t>
      </w:r>
      <w:r>
        <w:rPr>
          <w:spacing w:val="-1"/>
          <w:u w:val="single"/>
        </w:rPr>
        <w:t xml:space="preserve">(VOE) </w:t>
      </w:r>
      <w:r>
        <w:rPr>
          <w:spacing w:val="1"/>
          <w:u w:val="single"/>
        </w:rPr>
        <w:t>only</w:t>
      </w:r>
      <w:r>
        <w:rPr>
          <w:spacing w:val="-5"/>
          <w:u w:val="single"/>
        </w:rPr>
        <w:t xml:space="preserve"> </w:t>
      </w:r>
      <w:r>
        <w:rPr>
          <w:u w:val="single"/>
        </w:rPr>
        <w:t xml:space="preserve">to students </w:t>
      </w:r>
      <w:r>
        <w:rPr>
          <w:spacing w:val="-1"/>
          <w:u w:val="single"/>
        </w:rPr>
        <w:t>who</w:t>
      </w:r>
      <w:r>
        <w:rPr>
          <w:u w:val="single"/>
        </w:rPr>
        <w:t xml:space="preserve"> </w:t>
      </w:r>
      <w:r>
        <w:rPr>
          <w:spacing w:val="-1"/>
          <w:u w:val="single"/>
        </w:rPr>
        <w:t>have met</w:t>
      </w:r>
      <w:r>
        <w:rPr>
          <w:u w:val="single"/>
        </w:rPr>
        <w:t xml:space="preserve"> the</w:t>
      </w:r>
      <w:r>
        <w:rPr>
          <w:spacing w:val="-1"/>
          <w:u w:val="single"/>
        </w:rPr>
        <w:t xml:space="preserve"> attendance requirement.</w:t>
      </w:r>
    </w:p>
    <w:p w14:paraId="112F0CA2" w14:textId="77777777" w:rsidR="00F750C5" w:rsidRDefault="00F750C5">
      <w:pPr>
        <w:pStyle w:val="BodyText"/>
        <w:kinsoku w:val="0"/>
        <w:overflowPunct w:val="0"/>
        <w:spacing w:before="4"/>
        <w:ind w:left="0"/>
        <w:rPr>
          <w:sz w:val="11"/>
          <w:szCs w:val="11"/>
        </w:rPr>
      </w:pPr>
    </w:p>
    <w:p w14:paraId="550461B7" w14:textId="77777777" w:rsidR="00F750C5" w:rsidRDefault="00991459">
      <w:pPr>
        <w:pStyle w:val="BodyText"/>
        <w:kinsoku w:val="0"/>
        <w:overflowPunct w:val="0"/>
        <w:spacing w:before="69" w:line="277" w:lineRule="auto"/>
        <w:ind w:left="120" w:right="139"/>
        <w:jc w:val="both"/>
      </w:pPr>
      <w:r>
        <w:t>Archway</w:t>
      </w:r>
      <w:r>
        <w:rPr>
          <w:spacing w:val="12"/>
        </w:rPr>
        <w:t xml:space="preserve"> </w:t>
      </w:r>
      <w:r>
        <w:t>Academy</w:t>
      </w:r>
      <w:r>
        <w:rPr>
          <w:spacing w:val="12"/>
        </w:rPr>
        <w:t xml:space="preserve"> </w:t>
      </w:r>
      <w:r>
        <w:rPr>
          <w:spacing w:val="1"/>
        </w:rPr>
        <w:t>may</w:t>
      </w:r>
      <w:r>
        <w:rPr>
          <w:spacing w:val="14"/>
        </w:rPr>
        <w:t xml:space="preserve"> </w:t>
      </w:r>
      <w:r>
        <w:rPr>
          <w:spacing w:val="-1"/>
        </w:rPr>
        <w:t>decide</w:t>
      </w:r>
      <w:r>
        <w:rPr>
          <w:spacing w:val="15"/>
        </w:rPr>
        <w:t xml:space="preserve"> </w:t>
      </w:r>
      <w:r>
        <w:t>to</w:t>
      </w:r>
      <w:r>
        <w:rPr>
          <w:spacing w:val="16"/>
        </w:rPr>
        <w:t xml:space="preserve"> </w:t>
      </w:r>
      <w:r>
        <w:rPr>
          <w:spacing w:val="-1"/>
        </w:rPr>
        <w:t>review</w:t>
      </w:r>
      <w:r>
        <w:rPr>
          <w:spacing w:val="21"/>
        </w:rPr>
        <w:t xml:space="preserve"> </w:t>
      </w:r>
      <w:r>
        <w:rPr>
          <w:spacing w:val="-1"/>
        </w:rPr>
        <w:t>your</w:t>
      </w:r>
      <w:r>
        <w:rPr>
          <w:spacing w:val="16"/>
        </w:rPr>
        <w:t xml:space="preserve"> </w:t>
      </w:r>
      <w:r>
        <w:rPr>
          <w:spacing w:val="-1"/>
        </w:rPr>
        <w:t>enrollment</w:t>
      </w:r>
      <w:r>
        <w:rPr>
          <w:spacing w:val="17"/>
        </w:rPr>
        <w:t xml:space="preserve"> </w:t>
      </w:r>
      <w:r>
        <w:rPr>
          <w:spacing w:val="-1"/>
        </w:rPr>
        <w:t>and</w:t>
      </w:r>
      <w:r>
        <w:rPr>
          <w:spacing w:val="16"/>
        </w:rPr>
        <w:t xml:space="preserve"> </w:t>
      </w:r>
      <w:r>
        <w:rPr>
          <w:spacing w:val="-1"/>
        </w:rPr>
        <w:t>appropriateness</w:t>
      </w:r>
      <w:r>
        <w:rPr>
          <w:spacing w:val="17"/>
        </w:rPr>
        <w:t xml:space="preserve"> </w:t>
      </w:r>
      <w:r>
        <w:rPr>
          <w:spacing w:val="-1"/>
        </w:rPr>
        <w:t>for</w:t>
      </w:r>
      <w:r>
        <w:rPr>
          <w:spacing w:val="16"/>
        </w:rPr>
        <w:t xml:space="preserve"> </w:t>
      </w:r>
      <w:r>
        <w:t>the</w:t>
      </w:r>
      <w:r>
        <w:rPr>
          <w:spacing w:val="15"/>
        </w:rPr>
        <w:t xml:space="preserve"> </w:t>
      </w:r>
      <w:r>
        <w:t>school</w:t>
      </w:r>
      <w:r>
        <w:rPr>
          <w:spacing w:val="17"/>
        </w:rPr>
        <w:t xml:space="preserve"> </w:t>
      </w:r>
      <w:r>
        <w:t>if</w:t>
      </w:r>
      <w:r>
        <w:rPr>
          <w:spacing w:val="81"/>
        </w:rPr>
        <w:t xml:space="preserve"> </w:t>
      </w:r>
      <w:r>
        <w:rPr>
          <w:spacing w:val="-1"/>
        </w:rPr>
        <w:t>excessive absences</w:t>
      </w:r>
      <w:r>
        <w:t xml:space="preserve"> occur.</w:t>
      </w:r>
    </w:p>
    <w:p w14:paraId="24259288" w14:textId="77777777" w:rsidR="00F750C5" w:rsidRDefault="00991459">
      <w:pPr>
        <w:pStyle w:val="Heading3"/>
        <w:kinsoku w:val="0"/>
        <w:overflowPunct w:val="0"/>
        <w:spacing w:before="203"/>
        <w:jc w:val="both"/>
        <w:rPr>
          <w:b w:val="0"/>
          <w:bCs w:val="0"/>
        </w:rPr>
      </w:pPr>
      <w:r>
        <w:rPr>
          <w:spacing w:val="-1"/>
        </w:rPr>
        <w:t>Excused</w:t>
      </w:r>
      <w:r>
        <w:t xml:space="preserve"> </w:t>
      </w:r>
      <w:r>
        <w:rPr>
          <w:spacing w:val="-1"/>
        </w:rPr>
        <w:t>Absences</w:t>
      </w:r>
    </w:p>
    <w:p w14:paraId="50733835" w14:textId="77777777" w:rsidR="00F750C5" w:rsidRDefault="00F750C5">
      <w:pPr>
        <w:pStyle w:val="BodyText"/>
        <w:kinsoku w:val="0"/>
        <w:overflowPunct w:val="0"/>
        <w:spacing w:before="8"/>
        <w:ind w:left="0"/>
        <w:rPr>
          <w:b/>
          <w:bCs/>
          <w:sz w:val="20"/>
          <w:szCs w:val="20"/>
        </w:rPr>
      </w:pPr>
    </w:p>
    <w:p w14:paraId="3F954AA0" w14:textId="51987C25" w:rsidR="00F750C5" w:rsidRDefault="00991459" w:rsidP="008161EF">
      <w:pPr>
        <w:pStyle w:val="BodyText"/>
        <w:kinsoku w:val="0"/>
        <w:overflowPunct w:val="0"/>
        <w:spacing w:line="276" w:lineRule="auto"/>
        <w:ind w:left="120" w:right="134"/>
        <w:jc w:val="both"/>
        <w:rPr>
          <w:spacing w:val="-1"/>
        </w:rPr>
      </w:pPr>
      <w:r>
        <w:t>Every</w:t>
      </w:r>
      <w:r>
        <w:rPr>
          <w:spacing w:val="7"/>
        </w:rPr>
        <w:t xml:space="preserve"> </w:t>
      </w:r>
      <w:r>
        <w:t>time</w:t>
      </w:r>
      <w:r>
        <w:rPr>
          <w:spacing w:val="11"/>
        </w:rPr>
        <w:t xml:space="preserve"> </w:t>
      </w:r>
      <w:r>
        <w:t>a</w:t>
      </w:r>
      <w:r>
        <w:rPr>
          <w:spacing w:val="11"/>
        </w:rPr>
        <w:t xml:space="preserve"> </w:t>
      </w:r>
      <w:r>
        <w:rPr>
          <w:spacing w:val="-1"/>
        </w:rPr>
        <w:t>student</w:t>
      </w:r>
      <w:r>
        <w:rPr>
          <w:spacing w:val="12"/>
        </w:rPr>
        <w:t xml:space="preserve"> </w:t>
      </w:r>
      <w:r>
        <w:t>is</w:t>
      </w:r>
      <w:r>
        <w:rPr>
          <w:spacing w:val="12"/>
        </w:rPr>
        <w:t xml:space="preserve"> </w:t>
      </w:r>
      <w:proofErr w:type="gramStart"/>
      <w:r>
        <w:rPr>
          <w:spacing w:val="-1"/>
        </w:rPr>
        <w:t>absent</w:t>
      </w:r>
      <w:proofErr w:type="gramEnd"/>
      <w:r>
        <w:rPr>
          <w:spacing w:val="12"/>
        </w:rPr>
        <w:t xml:space="preserve"> </w:t>
      </w:r>
      <w:r>
        <w:rPr>
          <w:spacing w:val="-1"/>
        </w:rPr>
        <w:t>he/she</w:t>
      </w:r>
      <w:r>
        <w:rPr>
          <w:spacing w:val="11"/>
        </w:rPr>
        <w:t xml:space="preserve"> </w:t>
      </w:r>
      <w:r>
        <w:rPr>
          <w:b/>
          <w:bCs/>
          <w:spacing w:val="-1"/>
        </w:rPr>
        <w:t>must</w:t>
      </w:r>
      <w:r>
        <w:rPr>
          <w:b/>
          <w:bCs/>
          <w:spacing w:val="11"/>
        </w:rPr>
        <w:t xml:space="preserve"> </w:t>
      </w:r>
      <w:r>
        <w:t>bring</w:t>
      </w:r>
      <w:r>
        <w:rPr>
          <w:spacing w:val="12"/>
        </w:rPr>
        <w:t xml:space="preserve"> </w:t>
      </w:r>
      <w:r>
        <w:t>a</w:t>
      </w:r>
      <w:r>
        <w:rPr>
          <w:spacing w:val="11"/>
        </w:rPr>
        <w:t xml:space="preserve"> </w:t>
      </w:r>
      <w:r>
        <w:t>note</w:t>
      </w:r>
      <w:r>
        <w:rPr>
          <w:spacing w:val="11"/>
        </w:rPr>
        <w:t xml:space="preserve"> </w:t>
      </w:r>
      <w:r>
        <w:rPr>
          <w:spacing w:val="-1"/>
        </w:rPr>
        <w:t>signed</w:t>
      </w:r>
      <w:r>
        <w:rPr>
          <w:spacing w:val="12"/>
        </w:rPr>
        <w:t xml:space="preserve"> </w:t>
      </w:r>
      <w:r>
        <w:rPr>
          <w:spacing w:val="2"/>
        </w:rPr>
        <w:t>by</w:t>
      </w:r>
      <w:r>
        <w:rPr>
          <w:spacing w:val="7"/>
        </w:rPr>
        <w:t xml:space="preserve"> </w:t>
      </w:r>
      <w:r>
        <w:t>a</w:t>
      </w:r>
      <w:r>
        <w:rPr>
          <w:spacing w:val="11"/>
        </w:rPr>
        <w:t xml:space="preserve"> </w:t>
      </w:r>
      <w:r>
        <w:rPr>
          <w:spacing w:val="-1"/>
        </w:rPr>
        <w:t>parent</w:t>
      </w:r>
      <w:r>
        <w:rPr>
          <w:spacing w:val="14"/>
        </w:rPr>
        <w:t xml:space="preserve"> </w:t>
      </w:r>
      <w:r>
        <w:t>on</w:t>
      </w:r>
      <w:r>
        <w:rPr>
          <w:spacing w:val="12"/>
        </w:rPr>
        <w:t xml:space="preserve"> </w:t>
      </w:r>
      <w:r>
        <w:t>the</w:t>
      </w:r>
      <w:r>
        <w:rPr>
          <w:spacing w:val="11"/>
        </w:rPr>
        <w:t xml:space="preserve"> </w:t>
      </w:r>
      <w:r>
        <w:t>day</w:t>
      </w:r>
      <w:r>
        <w:rPr>
          <w:spacing w:val="7"/>
        </w:rPr>
        <w:t xml:space="preserve"> </w:t>
      </w:r>
      <w:r>
        <w:t>of</w:t>
      </w:r>
      <w:r>
        <w:rPr>
          <w:spacing w:val="11"/>
        </w:rPr>
        <w:t xml:space="preserve"> </w:t>
      </w:r>
      <w:r>
        <w:rPr>
          <w:spacing w:val="-1"/>
        </w:rPr>
        <w:t>return.</w:t>
      </w:r>
      <w:r>
        <w:rPr>
          <w:spacing w:val="61"/>
        </w:rPr>
        <w:t xml:space="preserve"> </w:t>
      </w:r>
      <w:r>
        <w:rPr>
          <w:spacing w:val="-1"/>
        </w:rPr>
        <w:t>The</w:t>
      </w:r>
      <w:r>
        <w:rPr>
          <w:spacing w:val="20"/>
        </w:rPr>
        <w:t xml:space="preserve"> </w:t>
      </w:r>
      <w:r>
        <w:t>note</w:t>
      </w:r>
      <w:r>
        <w:rPr>
          <w:spacing w:val="23"/>
        </w:rPr>
        <w:t xml:space="preserve"> </w:t>
      </w:r>
      <w:r>
        <w:rPr>
          <w:b/>
          <w:bCs/>
          <w:spacing w:val="-1"/>
        </w:rPr>
        <w:t>must</w:t>
      </w:r>
      <w:r>
        <w:rPr>
          <w:b/>
          <w:bCs/>
          <w:spacing w:val="20"/>
        </w:rPr>
        <w:t xml:space="preserve"> </w:t>
      </w:r>
      <w:r>
        <w:rPr>
          <w:spacing w:val="1"/>
        </w:rPr>
        <w:t>be</w:t>
      </w:r>
      <w:r>
        <w:rPr>
          <w:spacing w:val="20"/>
        </w:rPr>
        <w:t xml:space="preserve"> </w:t>
      </w:r>
      <w:r>
        <w:t>turned</w:t>
      </w:r>
      <w:r>
        <w:rPr>
          <w:spacing w:val="21"/>
        </w:rPr>
        <w:t xml:space="preserve"> </w:t>
      </w:r>
      <w:r>
        <w:t>into</w:t>
      </w:r>
      <w:r>
        <w:rPr>
          <w:spacing w:val="21"/>
        </w:rPr>
        <w:t xml:space="preserve"> </w:t>
      </w:r>
      <w:r>
        <w:rPr>
          <w:spacing w:val="-1"/>
        </w:rPr>
        <w:t>an</w:t>
      </w:r>
      <w:r>
        <w:rPr>
          <w:spacing w:val="21"/>
        </w:rPr>
        <w:t xml:space="preserve"> </w:t>
      </w:r>
      <w:r>
        <w:t>Archway</w:t>
      </w:r>
      <w:r>
        <w:rPr>
          <w:spacing w:val="16"/>
        </w:rPr>
        <w:t xml:space="preserve"> </w:t>
      </w:r>
      <w:r>
        <w:t>Academy</w:t>
      </w:r>
      <w:r>
        <w:rPr>
          <w:spacing w:val="16"/>
        </w:rPr>
        <w:t xml:space="preserve"> </w:t>
      </w:r>
      <w:r>
        <w:t>staff</w:t>
      </w:r>
      <w:r>
        <w:rPr>
          <w:spacing w:val="20"/>
        </w:rPr>
        <w:t xml:space="preserve"> </w:t>
      </w:r>
      <w:r>
        <w:t>member</w:t>
      </w:r>
      <w:r>
        <w:rPr>
          <w:spacing w:val="20"/>
        </w:rPr>
        <w:t xml:space="preserve"> </w:t>
      </w:r>
      <w:r>
        <w:rPr>
          <w:spacing w:val="-1"/>
        </w:rPr>
        <w:t>within</w:t>
      </w:r>
      <w:r>
        <w:rPr>
          <w:spacing w:val="21"/>
        </w:rPr>
        <w:t xml:space="preserve"> </w:t>
      </w:r>
      <w:proofErr w:type="gramStart"/>
      <w:r>
        <w:rPr>
          <w:spacing w:val="-1"/>
        </w:rPr>
        <w:t>three</w:t>
      </w:r>
      <w:r>
        <w:rPr>
          <w:spacing w:val="20"/>
        </w:rPr>
        <w:t xml:space="preserve">  </w:t>
      </w:r>
      <w:r>
        <w:rPr>
          <w:spacing w:val="-1"/>
        </w:rPr>
        <w:t>days</w:t>
      </w:r>
      <w:proofErr w:type="gramEnd"/>
      <w:r>
        <w:rPr>
          <w:spacing w:val="21"/>
        </w:rPr>
        <w:t xml:space="preserve"> </w:t>
      </w:r>
      <w:r>
        <w:rPr>
          <w:spacing w:val="1"/>
        </w:rPr>
        <w:t>of</w:t>
      </w:r>
      <w:r>
        <w:rPr>
          <w:spacing w:val="20"/>
        </w:rPr>
        <w:t xml:space="preserve"> </w:t>
      </w:r>
      <w:r>
        <w:t>the</w:t>
      </w:r>
      <w:r>
        <w:rPr>
          <w:spacing w:val="34"/>
        </w:rPr>
        <w:t xml:space="preserve"> </w:t>
      </w:r>
      <w:r>
        <w:rPr>
          <w:spacing w:val="-1"/>
        </w:rPr>
        <w:t>absence</w:t>
      </w:r>
      <w:r>
        <w:rPr>
          <w:spacing w:val="3"/>
        </w:rPr>
        <w:t xml:space="preserve"> </w:t>
      </w:r>
      <w:r>
        <w:t>or</w:t>
      </w:r>
      <w:r>
        <w:rPr>
          <w:spacing w:val="4"/>
        </w:rPr>
        <w:t xml:space="preserve"> </w:t>
      </w:r>
      <w:r>
        <w:t>the</w:t>
      </w:r>
      <w:r>
        <w:rPr>
          <w:spacing w:val="1"/>
        </w:rPr>
        <w:t xml:space="preserve"> </w:t>
      </w:r>
      <w:r>
        <w:rPr>
          <w:spacing w:val="-1"/>
        </w:rPr>
        <w:t>student</w:t>
      </w:r>
      <w:r>
        <w:rPr>
          <w:spacing w:val="5"/>
        </w:rPr>
        <w:t xml:space="preserve"> </w:t>
      </w:r>
      <w:r>
        <w:rPr>
          <w:spacing w:val="-1"/>
        </w:rPr>
        <w:t>will</w:t>
      </w:r>
      <w:r>
        <w:rPr>
          <w:spacing w:val="2"/>
        </w:rPr>
        <w:t xml:space="preserve"> </w:t>
      </w:r>
      <w:r>
        <w:t>be</w:t>
      </w:r>
      <w:r>
        <w:rPr>
          <w:spacing w:val="1"/>
        </w:rPr>
        <w:t xml:space="preserve"> </w:t>
      </w:r>
      <w:r>
        <w:rPr>
          <w:spacing w:val="-1"/>
        </w:rPr>
        <w:t>marked</w:t>
      </w:r>
      <w:r>
        <w:rPr>
          <w:spacing w:val="2"/>
        </w:rPr>
        <w:t xml:space="preserve"> </w:t>
      </w:r>
      <w:r>
        <w:rPr>
          <w:spacing w:val="-1"/>
        </w:rPr>
        <w:t>as</w:t>
      </w:r>
      <w:r>
        <w:rPr>
          <w:spacing w:val="5"/>
        </w:rPr>
        <w:t xml:space="preserve"> </w:t>
      </w:r>
      <w:r>
        <w:t>unexcused.</w:t>
      </w:r>
      <w:r>
        <w:rPr>
          <w:spacing w:val="2"/>
        </w:rPr>
        <w:t xml:space="preserve"> </w:t>
      </w:r>
      <w:r>
        <w:rPr>
          <w:spacing w:val="-1"/>
        </w:rPr>
        <w:t>Parent</w:t>
      </w:r>
      <w:r>
        <w:rPr>
          <w:spacing w:val="2"/>
        </w:rPr>
        <w:t xml:space="preserve"> </w:t>
      </w:r>
      <w:r>
        <w:rPr>
          <w:spacing w:val="-1"/>
        </w:rPr>
        <w:t>notes</w:t>
      </w:r>
      <w:r>
        <w:rPr>
          <w:spacing w:val="5"/>
        </w:rPr>
        <w:t xml:space="preserve"> </w:t>
      </w:r>
      <w:r>
        <w:rPr>
          <w:spacing w:val="-1"/>
        </w:rPr>
        <w:t>will</w:t>
      </w:r>
      <w:r>
        <w:rPr>
          <w:spacing w:val="2"/>
        </w:rPr>
        <w:t xml:space="preserve"> </w:t>
      </w:r>
      <w:r>
        <w:t>be</w:t>
      </w:r>
      <w:r>
        <w:rPr>
          <w:spacing w:val="3"/>
        </w:rPr>
        <w:t xml:space="preserve"> </w:t>
      </w:r>
      <w:r>
        <w:rPr>
          <w:spacing w:val="-1"/>
        </w:rPr>
        <w:t>accepted</w:t>
      </w:r>
      <w:r>
        <w:rPr>
          <w:spacing w:val="2"/>
        </w:rPr>
        <w:t xml:space="preserve"> </w:t>
      </w:r>
      <w:r>
        <w:t>up</w:t>
      </w:r>
      <w:r>
        <w:rPr>
          <w:spacing w:val="4"/>
        </w:rPr>
        <w:t xml:space="preserve"> </w:t>
      </w:r>
      <w:r>
        <w:t>to</w:t>
      </w:r>
      <w:r>
        <w:rPr>
          <w:spacing w:val="2"/>
        </w:rPr>
        <w:t xml:space="preserve"> </w:t>
      </w:r>
      <w:proofErr w:type="gramStart"/>
      <w:r>
        <w:t>three</w:t>
      </w:r>
      <w:r>
        <w:rPr>
          <w:spacing w:val="1"/>
        </w:rPr>
        <w:t xml:space="preserve"> </w:t>
      </w:r>
      <w:r>
        <w:rPr>
          <w:spacing w:val="73"/>
        </w:rPr>
        <w:t xml:space="preserve"> </w:t>
      </w:r>
      <w:r>
        <w:rPr>
          <w:spacing w:val="-1"/>
        </w:rPr>
        <w:t>times</w:t>
      </w:r>
      <w:proofErr w:type="gramEnd"/>
      <w:r>
        <w:rPr>
          <w:spacing w:val="2"/>
        </w:rPr>
        <w:t xml:space="preserve"> </w:t>
      </w:r>
      <w:r>
        <w:rPr>
          <w:spacing w:val="-1"/>
        </w:rPr>
        <w:t>per</w:t>
      </w:r>
      <w:r>
        <w:rPr>
          <w:spacing w:val="1"/>
        </w:rPr>
        <w:t xml:space="preserve"> </w:t>
      </w:r>
      <w:r>
        <w:rPr>
          <w:spacing w:val="-1"/>
        </w:rPr>
        <w:t>semester</w:t>
      </w:r>
      <w:r>
        <w:rPr>
          <w:spacing w:val="4"/>
        </w:rPr>
        <w:t xml:space="preserve"> </w:t>
      </w:r>
      <w:r w:rsidR="00126857">
        <w:rPr>
          <w:spacing w:val="-1"/>
        </w:rPr>
        <w:t>after which</w:t>
      </w:r>
      <w:r>
        <w:rPr>
          <w:spacing w:val="1"/>
        </w:rPr>
        <w:t xml:space="preserve"> </w:t>
      </w:r>
      <w:r>
        <w:t>a</w:t>
      </w:r>
      <w:r>
        <w:rPr>
          <w:spacing w:val="3"/>
        </w:rPr>
        <w:t xml:space="preserve"> </w:t>
      </w:r>
      <w:r w:rsidR="00126857">
        <w:rPr>
          <w:spacing w:val="-1"/>
        </w:rPr>
        <w:t>d</w:t>
      </w:r>
      <w:r>
        <w:rPr>
          <w:spacing w:val="-1"/>
        </w:rPr>
        <w:t>octor’s</w:t>
      </w:r>
      <w:r>
        <w:rPr>
          <w:spacing w:val="5"/>
        </w:rPr>
        <w:t xml:space="preserve"> </w:t>
      </w:r>
      <w:r>
        <w:t>note</w:t>
      </w:r>
      <w:r>
        <w:rPr>
          <w:spacing w:val="3"/>
        </w:rPr>
        <w:t xml:space="preserve"> </w:t>
      </w:r>
      <w:r>
        <w:rPr>
          <w:spacing w:val="-1"/>
        </w:rPr>
        <w:t>will</w:t>
      </w:r>
      <w:r>
        <w:rPr>
          <w:spacing w:val="2"/>
        </w:rPr>
        <w:t xml:space="preserve"> </w:t>
      </w:r>
      <w:r>
        <w:t>be</w:t>
      </w:r>
      <w:r>
        <w:rPr>
          <w:spacing w:val="1"/>
        </w:rPr>
        <w:t xml:space="preserve"> </w:t>
      </w:r>
      <w:r>
        <w:rPr>
          <w:spacing w:val="-1"/>
        </w:rPr>
        <w:t>required</w:t>
      </w:r>
      <w:r>
        <w:rPr>
          <w:spacing w:val="2"/>
        </w:rPr>
        <w:t xml:space="preserve"> </w:t>
      </w:r>
      <w:r>
        <w:t>to</w:t>
      </w:r>
      <w:r>
        <w:rPr>
          <w:spacing w:val="4"/>
        </w:rPr>
        <w:t xml:space="preserve"> </w:t>
      </w:r>
      <w:r>
        <w:t>excuse</w:t>
      </w:r>
      <w:r>
        <w:rPr>
          <w:spacing w:val="1"/>
        </w:rPr>
        <w:t xml:space="preserve"> </w:t>
      </w:r>
      <w:r>
        <w:t>the</w:t>
      </w:r>
      <w:r>
        <w:rPr>
          <w:spacing w:val="3"/>
        </w:rPr>
        <w:t xml:space="preserve"> </w:t>
      </w:r>
      <w:r>
        <w:rPr>
          <w:spacing w:val="-1"/>
        </w:rPr>
        <w:t>absence.</w:t>
      </w:r>
      <w:r>
        <w:rPr>
          <w:spacing w:val="2"/>
        </w:rPr>
        <w:t xml:space="preserve"> </w:t>
      </w:r>
      <w:r>
        <w:rPr>
          <w:spacing w:val="-1"/>
        </w:rPr>
        <w:t>Medical</w:t>
      </w:r>
      <w:r>
        <w:rPr>
          <w:spacing w:val="76"/>
        </w:rPr>
        <w:t xml:space="preserve"> </w:t>
      </w:r>
      <w:r>
        <w:rPr>
          <w:spacing w:val="-1"/>
        </w:rPr>
        <w:t>documentation</w:t>
      </w:r>
      <w:r>
        <w:rPr>
          <w:spacing w:val="38"/>
        </w:rPr>
        <w:t xml:space="preserve"> </w:t>
      </w:r>
      <w:r>
        <w:t>is</w:t>
      </w:r>
      <w:r>
        <w:rPr>
          <w:spacing w:val="38"/>
        </w:rPr>
        <w:t xml:space="preserve"> </w:t>
      </w:r>
      <w:r>
        <w:rPr>
          <w:spacing w:val="-1"/>
        </w:rPr>
        <w:t>required</w:t>
      </w:r>
      <w:r>
        <w:rPr>
          <w:spacing w:val="38"/>
        </w:rPr>
        <w:t xml:space="preserve"> </w:t>
      </w:r>
      <w:r>
        <w:t>every</w:t>
      </w:r>
      <w:r>
        <w:rPr>
          <w:spacing w:val="33"/>
        </w:rPr>
        <w:t xml:space="preserve"> </w:t>
      </w:r>
      <w:r>
        <w:t>time</w:t>
      </w:r>
      <w:r>
        <w:rPr>
          <w:spacing w:val="37"/>
        </w:rPr>
        <w:t xml:space="preserve"> </w:t>
      </w:r>
      <w:r>
        <w:t>the</w:t>
      </w:r>
      <w:r>
        <w:rPr>
          <w:spacing w:val="37"/>
        </w:rPr>
        <w:t xml:space="preserve"> </w:t>
      </w:r>
      <w:r>
        <w:rPr>
          <w:spacing w:val="-1"/>
        </w:rPr>
        <w:t>student</w:t>
      </w:r>
      <w:r>
        <w:rPr>
          <w:spacing w:val="38"/>
        </w:rPr>
        <w:t xml:space="preserve"> </w:t>
      </w:r>
      <w:r>
        <w:t>is</w:t>
      </w:r>
      <w:r>
        <w:rPr>
          <w:spacing w:val="38"/>
        </w:rPr>
        <w:t xml:space="preserve"> </w:t>
      </w:r>
      <w:r>
        <w:rPr>
          <w:spacing w:val="-1"/>
        </w:rPr>
        <w:t>absent</w:t>
      </w:r>
      <w:r>
        <w:rPr>
          <w:spacing w:val="38"/>
        </w:rPr>
        <w:t xml:space="preserve"> </w:t>
      </w:r>
      <w:r>
        <w:rPr>
          <w:spacing w:val="-1"/>
        </w:rPr>
        <w:t>from</w:t>
      </w:r>
      <w:r>
        <w:rPr>
          <w:spacing w:val="38"/>
        </w:rPr>
        <w:t xml:space="preserve"> </w:t>
      </w:r>
      <w:r>
        <w:rPr>
          <w:spacing w:val="-1"/>
        </w:rPr>
        <w:t>school</w:t>
      </w:r>
      <w:r>
        <w:rPr>
          <w:spacing w:val="36"/>
        </w:rPr>
        <w:t xml:space="preserve"> </w:t>
      </w:r>
      <w:r>
        <w:rPr>
          <w:spacing w:val="-1"/>
        </w:rPr>
        <w:t>and</w:t>
      </w:r>
      <w:r>
        <w:rPr>
          <w:spacing w:val="38"/>
        </w:rPr>
        <w:t xml:space="preserve"> </w:t>
      </w:r>
      <w:r>
        <w:rPr>
          <w:spacing w:val="-1"/>
        </w:rPr>
        <w:t>receives</w:t>
      </w:r>
      <w:r>
        <w:rPr>
          <w:spacing w:val="38"/>
        </w:rPr>
        <w:t xml:space="preserve"> </w:t>
      </w:r>
      <w:r>
        <w:rPr>
          <w:spacing w:val="-1"/>
        </w:rPr>
        <w:t>medical</w:t>
      </w:r>
      <w:r>
        <w:rPr>
          <w:spacing w:val="84"/>
        </w:rPr>
        <w:t xml:space="preserve"> </w:t>
      </w:r>
      <w:r>
        <w:rPr>
          <w:spacing w:val="-1"/>
        </w:rPr>
        <w:t>attention.</w:t>
      </w:r>
      <w:r>
        <w:rPr>
          <w:spacing w:val="21"/>
        </w:rPr>
        <w:t xml:space="preserve"> </w:t>
      </w:r>
      <w:r>
        <w:rPr>
          <w:spacing w:val="-3"/>
        </w:rPr>
        <w:t>If</w:t>
      </w:r>
      <w:r>
        <w:rPr>
          <w:spacing w:val="8"/>
        </w:rPr>
        <w:t xml:space="preserve"> </w:t>
      </w:r>
      <w:r>
        <w:t>a</w:t>
      </w:r>
      <w:r>
        <w:rPr>
          <w:spacing w:val="8"/>
        </w:rPr>
        <w:t xml:space="preserve"> </w:t>
      </w:r>
      <w:r>
        <w:rPr>
          <w:spacing w:val="-1"/>
        </w:rPr>
        <w:t>student</w:t>
      </w:r>
      <w:r>
        <w:rPr>
          <w:spacing w:val="10"/>
        </w:rPr>
        <w:t xml:space="preserve"> </w:t>
      </w:r>
      <w:r>
        <w:t>is</w:t>
      </w:r>
      <w:r>
        <w:rPr>
          <w:spacing w:val="9"/>
        </w:rPr>
        <w:t xml:space="preserve"> </w:t>
      </w:r>
      <w:r>
        <w:rPr>
          <w:spacing w:val="-1"/>
        </w:rPr>
        <w:t>absent</w:t>
      </w:r>
      <w:r>
        <w:rPr>
          <w:spacing w:val="10"/>
        </w:rPr>
        <w:t xml:space="preserve"> </w:t>
      </w:r>
      <w:r>
        <w:t>due</w:t>
      </w:r>
      <w:r>
        <w:rPr>
          <w:spacing w:val="8"/>
        </w:rPr>
        <w:t xml:space="preserve"> </w:t>
      </w:r>
      <w:r>
        <w:t>to</w:t>
      </w:r>
      <w:r>
        <w:rPr>
          <w:spacing w:val="9"/>
        </w:rPr>
        <w:t xml:space="preserve"> </w:t>
      </w:r>
      <w:r>
        <w:rPr>
          <w:spacing w:val="-1"/>
        </w:rPr>
        <w:t>illness</w:t>
      </w:r>
      <w:r>
        <w:rPr>
          <w:spacing w:val="9"/>
        </w:rPr>
        <w:t xml:space="preserve"> </w:t>
      </w:r>
      <w:r>
        <w:rPr>
          <w:spacing w:val="-1"/>
        </w:rPr>
        <w:t>for</w:t>
      </w:r>
      <w:r>
        <w:rPr>
          <w:spacing w:val="8"/>
        </w:rPr>
        <w:t xml:space="preserve"> </w:t>
      </w:r>
      <w:r w:rsidR="00126857">
        <w:t>three</w:t>
      </w:r>
      <w:r>
        <w:rPr>
          <w:spacing w:val="9"/>
        </w:rPr>
        <w:t xml:space="preserve"> </w:t>
      </w:r>
      <w:r>
        <w:t>or</w:t>
      </w:r>
      <w:r>
        <w:rPr>
          <w:spacing w:val="8"/>
        </w:rPr>
        <w:t xml:space="preserve"> </w:t>
      </w:r>
      <w:r>
        <w:rPr>
          <w:spacing w:val="-1"/>
        </w:rPr>
        <w:t>more</w:t>
      </w:r>
      <w:r>
        <w:rPr>
          <w:spacing w:val="8"/>
        </w:rPr>
        <w:t xml:space="preserve"> </w:t>
      </w:r>
      <w:r>
        <w:rPr>
          <w:spacing w:val="-1"/>
        </w:rPr>
        <w:t>consecutive</w:t>
      </w:r>
      <w:r>
        <w:rPr>
          <w:spacing w:val="8"/>
        </w:rPr>
        <w:t xml:space="preserve"> </w:t>
      </w:r>
      <w:r>
        <w:t>school</w:t>
      </w:r>
      <w:r>
        <w:rPr>
          <w:spacing w:val="10"/>
        </w:rPr>
        <w:t xml:space="preserve"> </w:t>
      </w:r>
      <w:r>
        <w:rPr>
          <w:spacing w:val="-1"/>
        </w:rPr>
        <w:t>days,</w:t>
      </w:r>
      <w:r>
        <w:rPr>
          <w:spacing w:val="9"/>
        </w:rPr>
        <w:t xml:space="preserve"> </w:t>
      </w:r>
      <w:r>
        <w:t>the</w:t>
      </w:r>
      <w:r>
        <w:rPr>
          <w:spacing w:val="8"/>
        </w:rPr>
        <w:t xml:space="preserve"> </w:t>
      </w:r>
      <w:r>
        <w:rPr>
          <w:spacing w:val="-1"/>
        </w:rPr>
        <w:t>student</w:t>
      </w:r>
      <w:r>
        <w:rPr>
          <w:spacing w:val="91"/>
        </w:rPr>
        <w:t xml:space="preserve"> </w:t>
      </w:r>
      <w:r>
        <w:t>must</w:t>
      </w:r>
      <w:r>
        <w:rPr>
          <w:spacing w:val="7"/>
        </w:rPr>
        <w:t xml:space="preserve"> </w:t>
      </w:r>
      <w:r>
        <w:rPr>
          <w:spacing w:val="-1"/>
        </w:rPr>
        <w:t>provide</w:t>
      </w:r>
      <w:r>
        <w:rPr>
          <w:spacing w:val="6"/>
        </w:rPr>
        <w:t xml:space="preserve"> </w:t>
      </w:r>
      <w:r>
        <w:rPr>
          <w:spacing w:val="-1"/>
        </w:rPr>
        <w:t>medical</w:t>
      </w:r>
      <w:r>
        <w:rPr>
          <w:spacing w:val="7"/>
        </w:rPr>
        <w:t xml:space="preserve"> </w:t>
      </w:r>
      <w:r>
        <w:rPr>
          <w:spacing w:val="-1"/>
        </w:rPr>
        <w:t>documentation</w:t>
      </w:r>
      <w:r>
        <w:rPr>
          <w:spacing w:val="7"/>
        </w:rPr>
        <w:t xml:space="preserve"> </w:t>
      </w:r>
      <w:r>
        <w:rPr>
          <w:spacing w:val="-1"/>
        </w:rPr>
        <w:t>stating</w:t>
      </w:r>
      <w:r>
        <w:rPr>
          <w:spacing w:val="4"/>
        </w:rPr>
        <w:t xml:space="preserve"> </w:t>
      </w:r>
      <w:r>
        <w:t>the</w:t>
      </w:r>
      <w:r>
        <w:rPr>
          <w:spacing w:val="6"/>
        </w:rPr>
        <w:t xml:space="preserve"> </w:t>
      </w:r>
      <w:r>
        <w:t>date</w:t>
      </w:r>
      <w:r>
        <w:rPr>
          <w:spacing w:val="6"/>
        </w:rPr>
        <w:t xml:space="preserve"> </w:t>
      </w:r>
      <w:r>
        <w:rPr>
          <w:spacing w:val="-1"/>
        </w:rPr>
        <w:t>and</w:t>
      </w:r>
      <w:r>
        <w:rPr>
          <w:spacing w:val="7"/>
        </w:rPr>
        <w:t xml:space="preserve"> </w:t>
      </w:r>
      <w:r>
        <w:t>time</w:t>
      </w:r>
      <w:r>
        <w:rPr>
          <w:spacing w:val="6"/>
        </w:rPr>
        <w:t xml:space="preserve"> </w:t>
      </w:r>
      <w:r>
        <w:t>of</w:t>
      </w:r>
      <w:r>
        <w:rPr>
          <w:spacing w:val="6"/>
        </w:rPr>
        <w:t xml:space="preserve"> </w:t>
      </w:r>
      <w:r>
        <w:t>the</w:t>
      </w:r>
      <w:r>
        <w:rPr>
          <w:spacing w:val="6"/>
        </w:rPr>
        <w:t xml:space="preserve"> </w:t>
      </w:r>
      <w:r>
        <w:t>appointment</w:t>
      </w:r>
      <w:r>
        <w:rPr>
          <w:spacing w:val="7"/>
        </w:rPr>
        <w:t xml:space="preserve"> </w:t>
      </w:r>
      <w:r>
        <w:rPr>
          <w:spacing w:val="-1"/>
        </w:rPr>
        <w:t>and</w:t>
      </w:r>
      <w:r>
        <w:rPr>
          <w:spacing w:val="7"/>
        </w:rPr>
        <w:t xml:space="preserve"> </w:t>
      </w:r>
      <w:r>
        <w:t>the</w:t>
      </w:r>
      <w:r>
        <w:rPr>
          <w:spacing w:val="6"/>
        </w:rPr>
        <w:t xml:space="preserve"> </w:t>
      </w:r>
      <w:r>
        <w:rPr>
          <w:spacing w:val="-1"/>
        </w:rPr>
        <w:t>nature</w:t>
      </w:r>
      <w:r>
        <w:rPr>
          <w:spacing w:val="71"/>
        </w:rPr>
        <w:t xml:space="preserve"> </w:t>
      </w:r>
      <w:r>
        <w:t>of</w:t>
      </w:r>
      <w:r>
        <w:rPr>
          <w:spacing w:val="1"/>
        </w:rPr>
        <w:t xml:space="preserve"> </w:t>
      </w:r>
      <w:r>
        <w:t>the</w:t>
      </w:r>
      <w:r>
        <w:rPr>
          <w:spacing w:val="1"/>
        </w:rPr>
        <w:t xml:space="preserve"> </w:t>
      </w:r>
      <w:r>
        <w:rPr>
          <w:spacing w:val="-1"/>
        </w:rPr>
        <w:t>illness,</w:t>
      </w:r>
      <w:r>
        <w:rPr>
          <w:spacing w:val="2"/>
        </w:rPr>
        <w:t xml:space="preserve"> </w:t>
      </w:r>
      <w:r>
        <w:rPr>
          <w:spacing w:val="-1"/>
        </w:rPr>
        <w:t>along</w:t>
      </w:r>
      <w:r>
        <w:t xml:space="preserve"> </w:t>
      </w:r>
      <w:r>
        <w:rPr>
          <w:spacing w:val="-1"/>
        </w:rPr>
        <w:t>with</w:t>
      </w:r>
      <w:r>
        <w:t xml:space="preserve"> a</w:t>
      </w:r>
      <w:r>
        <w:rPr>
          <w:spacing w:val="1"/>
        </w:rPr>
        <w:t xml:space="preserve"> </w:t>
      </w:r>
      <w:r>
        <w:rPr>
          <w:spacing w:val="-1"/>
        </w:rPr>
        <w:t>brief</w:t>
      </w:r>
      <w:r>
        <w:rPr>
          <w:spacing w:val="1"/>
        </w:rPr>
        <w:t xml:space="preserve"> </w:t>
      </w:r>
      <w:r>
        <w:t>note</w:t>
      </w:r>
      <w:r>
        <w:rPr>
          <w:spacing w:val="1"/>
        </w:rPr>
        <w:t xml:space="preserve"> </w:t>
      </w:r>
      <w:r>
        <w:rPr>
          <w:spacing w:val="-1"/>
        </w:rPr>
        <w:t>from</w:t>
      </w:r>
      <w:r>
        <w:rPr>
          <w:spacing w:val="2"/>
        </w:rPr>
        <w:t xml:space="preserve"> </w:t>
      </w:r>
      <w:r>
        <w:t>a</w:t>
      </w:r>
      <w:r>
        <w:rPr>
          <w:spacing w:val="1"/>
        </w:rPr>
        <w:t xml:space="preserve"> </w:t>
      </w:r>
      <w:r>
        <w:rPr>
          <w:spacing w:val="-1"/>
        </w:rPr>
        <w:t>parent</w:t>
      </w:r>
      <w:r>
        <w:rPr>
          <w:spacing w:val="5"/>
        </w:rPr>
        <w:t xml:space="preserve"> </w:t>
      </w:r>
      <w:r>
        <w:t>to</w:t>
      </w:r>
      <w:r>
        <w:rPr>
          <w:spacing w:val="2"/>
        </w:rPr>
        <w:t xml:space="preserve"> </w:t>
      </w:r>
      <w:r>
        <w:t>the</w:t>
      </w:r>
      <w:r>
        <w:rPr>
          <w:spacing w:val="1"/>
        </w:rPr>
        <w:t xml:space="preserve"> </w:t>
      </w:r>
      <w:r>
        <w:rPr>
          <w:spacing w:val="-1"/>
        </w:rPr>
        <w:t>Archway</w:t>
      </w:r>
      <w:r>
        <w:rPr>
          <w:spacing w:val="-3"/>
        </w:rPr>
        <w:t xml:space="preserve"> </w:t>
      </w:r>
      <w:r>
        <w:rPr>
          <w:spacing w:val="-1"/>
        </w:rPr>
        <w:t>Administration</w:t>
      </w:r>
      <w:r>
        <w:rPr>
          <w:spacing w:val="2"/>
        </w:rPr>
        <w:t xml:space="preserve"> </w:t>
      </w:r>
      <w:r>
        <w:rPr>
          <w:i/>
          <w:iCs/>
        </w:rPr>
        <w:t>on</w:t>
      </w:r>
      <w:r>
        <w:rPr>
          <w:i/>
          <w:iCs/>
          <w:spacing w:val="2"/>
        </w:rPr>
        <w:t xml:space="preserve"> </w:t>
      </w:r>
      <w:r>
        <w:rPr>
          <w:i/>
          <w:iCs/>
        </w:rPr>
        <w:t>the</w:t>
      </w:r>
      <w:r>
        <w:rPr>
          <w:i/>
          <w:iCs/>
          <w:spacing w:val="1"/>
        </w:rPr>
        <w:t xml:space="preserve"> </w:t>
      </w:r>
      <w:r>
        <w:rPr>
          <w:i/>
          <w:iCs/>
        </w:rPr>
        <w:t>day</w:t>
      </w:r>
      <w:r>
        <w:rPr>
          <w:i/>
          <w:iCs/>
          <w:spacing w:val="1"/>
        </w:rPr>
        <w:t xml:space="preserve"> </w:t>
      </w:r>
      <w:r>
        <w:rPr>
          <w:i/>
          <w:iCs/>
          <w:spacing w:val="-1"/>
        </w:rPr>
        <w:t>the</w:t>
      </w:r>
      <w:r>
        <w:rPr>
          <w:i/>
          <w:iCs/>
          <w:spacing w:val="75"/>
        </w:rPr>
        <w:t xml:space="preserve"> </w:t>
      </w:r>
      <w:r>
        <w:rPr>
          <w:i/>
          <w:iCs/>
          <w:spacing w:val="-1"/>
        </w:rPr>
        <w:t>student</w:t>
      </w:r>
      <w:r>
        <w:rPr>
          <w:i/>
          <w:iCs/>
          <w:spacing w:val="5"/>
        </w:rPr>
        <w:t xml:space="preserve"> </w:t>
      </w:r>
      <w:r>
        <w:rPr>
          <w:i/>
          <w:iCs/>
          <w:spacing w:val="-1"/>
        </w:rPr>
        <w:t>returns</w:t>
      </w:r>
      <w:r>
        <w:rPr>
          <w:i/>
          <w:iCs/>
          <w:spacing w:val="5"/>
        </w:rPr>
        <w:t xml:space="preserve"> </w:t>
      </w:r>
      <w:r>
        <w:rPr>
          <w:i/>
          <w:iCs/>
        </w:rPr>
        <w:t>to</w:t>
      </w:r>
      <w:r>
        <w:rPr>
          <w:i/>
          <w:iCs/>
          <w:spacing w:val="2"/>
        </w:rPr>
        <w:t xml:space="preserve"> </w:t>
      </w:r>
      <w:r>
        <w:rPr>
          <w:i/>
          <w:iCs/>
          <w:spacing w:val="-1"/>
        </w:rPr>
        <w:t>school</w:t>
      </w:r>
      <w:r>
        <w:rPr>
          <w:spacing w:val="-1"/>
        </w:rPr>
        <w:t>.</w:t>
      </w:r>
      <w:r>
        <w:rPr>
          <w:spacing w:val="7"/>
        </w:rPr>
        <w:t xml:space="preserve"> </w:t>
      </w:r>
      <w:r>
        <w:rPr>
          <w:spacing w:val="-3"/>
        </w:rPr>
        <w:t>If</w:t>
      </w:r>
      <w:r>
        <w:rPr>
          <w:spacing w:val="4"/>
        </w:rPr>
        <w:t xml:space="preserve"> </w:t>
      </w:r>
      <w:r>
        <w:t>the</w:t>
      </w:r>
      <w:r>
        <w:rPr>
          <w:spacing w:val="3"/>
        </w:rPr>
        <w:t xml:space="preserve"> </w:t>
      </w:r>
      <w:r>
        <w:rPr>
          <w:spacing w:val="-1"/>
        </w:rPr>
        <w:t>student</w:t>
      </w:r>
      <w:r>
        <w:rPr>
          <w:spacing w:val="5"/>
        </w:rPr>
        <w:t xml:space="preserve"> </w:t>
      </w:r>
      <w:r>
        <w:rPr>
          <w:spacing w:val="-1"/>
        </w:rPr>
        <w:t>does</w:t>
      </w:r>
      <w:r>
        <w:rPr>
          <w:spacing w:val="5"/>
        </w:rPr>
        <w:t xml:space="preserve"> </w:t>
      </w:r>
      <w:r>
        <w:t>not</w:t>
      </w:r>
      <w:r>
        <w:rPr>
          <w:spacing w:val="5"/>
        </w:rPr>
        <w:t xml:space="preserve"> </w:t>
      </w:r>
      <w:r>
        <w:rPr>
          <w:spacing w:val="-1"/>
        </w:rPr>
        <w:t>provide</w:t>
      </w:r>
      <w:r>
        <w:rPr>
          <w:spacing w:val="3"/>
        </w:rPr>
        <w:t xml:space="preserve"> </w:t>
      </w:r>
      <w:r>
        <w:rPr>
          <w:spacing w:val="-1"/>
        </w:rPr>
        <w:t>documentation</w:t>
      </w:r>
      <w:r>
        <w:rPr>
          <w:spacing w:val="4"/>
        </w:rPr>
        <w:t xml:space="preserve"> </w:t>
      </w:r>
      <w:r>
        <w:rPr>
          <w:spacing w:val="-1"/>
        </w:rPr>
        <w:t>for</w:t>
      </w:r>
      <w:r>
        <w:rPr>
          <w:spacing w:val="4"/>
        </w:rPr>
        <w:t xml:space="preserve"> </w:t>
      </w:r>
      <w:r>
        <w:t xml:space="preserve">the </w:t>
      </w:r>
      <w:r>
        <w:rPr>
          <w:spacing w:val="-1"/>
        </w:rPr>
        <w:t>extended</w:t>
      </w:r>
      <w:r>
        <w:rPr>
          <w:spacing w:val="101"/>
        </w:rPr>
        <w:t xml:space="preserve"> </w:t>
      </w:r>
      <w:r>
        <w:rPr>
          <w:spacing w:val="-1"/>
        </w:rPr>
        <w:t>absence,</w:t>
      </w:r>
      <w:r>
        <w:rPr>
          <w:spacing w:val="9"/>
        </w:rPr>
        <w:t xml:space="preserve"> </w:t>
      </w:r>
      <w:r>
        <w:t>the</w:t>
      </w:r>
      <w:r>
        <w:rPr>
          <w:spacing w:val="8"/>
        </w:rPr>
        <w:t xml:space="preserve"> </w:t>
      </w:r>
      <w:r>
        <w:t>absence</w:t>
      </w:r>
      <w:r>
        <w:rPr>
          <w:spacing w:val="8"/>
        </w:rPr>
        <w:t xml:space="preserve"> </w:t>
      </w:r>
      <w:r>
        <w:rPr>
          <w:spacing w:val="-1"/>
        </w:rPr>
        <w:t>will</w:t>
      </w:r>
      <w:r>
        <w:rPr>
          <w:spacing w:val="10"/>
        </w:rPr>
        <w:t xml:space="preserve"> </w:t>
      </w:r>
      <w:r>
        <w:t>be</w:t>
      </w:r>
      <w:r>
        <w:rPr>
          <w:spacing w:val="8"/>
        </w:rPr>
        <w:t xml:space="preserve"> </w:t>
      </w:r>
      <w:r>
        <w:rPr>
          <w:spacing w:val="-1"/>
        </w:rPr>
        <w:t>considered</w:t>
      </w:r>
      <w:r>
        <w:rPr>
          <w:spacing w:val="9"/>
        </w:rPr>
        <w:t xml:space="preserve"> </w:t>
      </w:r>
      <w:r>
        <w:t>unexcused.</w:t>
      </w:r>
      <w:r>
        <w:rPr>
          <w:spacing w:val="19"/>
        </w:rPr>
        <w:t xml:space="preserve"> </w:t>
      </w:r>
      <w:r>
        <w:t>Any</w:t>
      </w:r>
      <w:r>
        <w:rPr>
          <w:spacing w:val="2"/>
        </w:rPr>
        <w:t xml:space="preserve"> </w:t>
      </w:r>
      <w:r>
        <w:t>note</w:t>
      </w:r>
      <w:r>
        <w:rPr>
          <w:spacing w:val="8"/>
        </w:rPr>
        <w:t xml:space="preserve"> </w:t>
      </w:r>
      <w:r>
        <w:rPr>
          <w:spacing w:val="-1"/>
        </w:rPr>
        <w:t>received</w:t>
      </w:r>
      <w:r>
        <w:rPr>
          <w:spacing w:val="9"/>
        </w:rPr>
        <w:t xml:space="preserve"> </w:t>
      </w:r>
      <w:r>
        <w:rPr>
          <w:spacing w:val="-1"/>
        </w:rPr>
        <w:t>after</w:t>
      </w:r>
      <w:r>
        <w:rPr>
          <w:spacing w:val="8"/>
        </w:rPr>
        <w:t xml:space="preserve"> </w:t>
      </w:r>
      <w:r>
        <w:t>the</w:t>
      </w:r>
      <w:r>
        <w:rPr>
          <w:spacing w:val="8"/>
        </w:rPr>
        <w:t xml:space="preserve"> </w:t>
      </w:r>
      <w:r>
        <w:rPr>
          <w:spacing w:val="-1"/>
        </w:rPr>
        <w:t>student’s</w:t>
      </w:r>
      <w:r>
        <w:rPr>
          <w:spacing w:val="9"/>
        </w:rPr>
        <w:t xml:space="preserve"> </w:t>
      </w:r>
      <w:r>
        <w:rPr>
          <w:spacing w:val="-1"/>
        </w:rPr>
        <w:t>return</w:t>
      </w:r>
      <w:r>
        <w:rPr>
          <w:spacing w:val="72"/>
        </w:rPr>
        <w:t xml:space="preserve"> </w:t>
      </w:r>
      <w:r>
        <w:rPr>
          <w:spacing w:val="-1"/>
        </w:rPr>
        <w:t>date</w:t>
      </w:r>
      <w:r>
        <w:rPr>
          <w:spacing w:val="23"/>
        </w:rPr>
        <w:t xml:space="preserve"> </w:t>
      </w:r>
      <w:r>
        <w:rPr>
          <w:spacing w:val="-1"/>
        </w:rPr>
        <w:t>will</w:t>
      </w:r>
      <w:r>
        <w:rPr>
          <w:spacing w:val="24"/>
        </w:rPr>
        <w:t xml:space="preserve"> </w:t>
      </w:r>
      <w:r>
        <w:t>be</w:t>
      </w:r>
      <w:r>
        <w:rPr>
          <w:spacing w:val="23"/>
        </w:rPr>
        <w:t xml:space="preserve"> </w:t>
      </w:r>
      <w:r>
        <w:rPr>
          <w:spacing w:val="-1"/>
        </w:rPr>
        <w:t>kept</w:t>
      </w:r>
      <w:r>
        <w:rPr>
          <w:spacing w:val="24"/>
        </w:rPr>
        <w:t xml:space="preserve"> </w:t>
      </w:r>
      <w:r>
        <w:t>on</w:t>
      </w:r>
      <w:r>
        <w:rPr>
          <w:spacing w:val="24"/>
        </w:rPr>
        <w:t xml:space="preserve"> </w:t>
      </w:r>
      <w:r>
        <w:rPr>
          <w:spacing w:val="-1"/>
        </w:rPr>
        <w:t>file,</w:t>
      </w:r>
      <w:r>
        <w:rPr>
          <w:spacing w:val="26"/>
        </w:rPr>
        <w:t xml:space="preserve"> </w:t>
      </w:r>
      <w:r>
        <w:rPr>
          <w:spacing w:val="-2"/>
        </w:rPr>
        <w:t>yet</w:t>
      </w:r>
      <w:r>
        <w:rPr>
          <w:spacing w:val="24"/>
        </w:rPr>
        <w:t xml:space="preserve"> </w:t>
      </w:r>
      <w:r>
        <w:t>the</w:t>
      </w:r>
      <w:r>
        <w:rPr>
          <w:spacing w:val="23"/>
        </w:rPr>
        <w:t xml:space="preserve"> </w:t>
      </w:r>
      <w:r>
        <w:rPr>
          <w:spacing w:val="-1"/>
        </w:rPr>
        <w:t>absence</w:t>
      </w:r>
      <w:r>
        <w:rPr>
          <w:spacing w:val="25"/>
        </w:rPr>
        <w:t xml:space="preserve"> </w:t>
      </w:r>
      <w:r>
        <w:rPr>
          <w:spacing w:val="-1"/>
        </w:rPr>
        <w:t>will</w:t>
      </w:r>
      <w:r>
        <w:rPr>
          <w:spacing w:val="24"/>
        </w:rPr>
        <w:t xml:space="preserve"> </w:t>
      </w:r>
      <w:r>
        <w:rPr>
          <w:spacing w:val="-1"/>
        </w:rPr>
        <w:t>continue</w:t>
      </w:r>
      <w:r>
        <w:rPr>
          <w:spacing w:val="23"/>
        </w:rPr>
        <w:t xml:space="preserve"> </w:t>
      </w:r>
      <w:r>
        <w:t>to</w:t>
      </w:r>
      <w:r>
        <w:rPr>
          <w:spacing w:val="24"/>
        </w:rPr>
        <w:t xml:space="preserve"> </w:t>
      </w:r>
      <w:r>
        <w:t>be</w:t>
      </w:r>
      <w:r>
        <w:rPr>
          <w:spacing w:val="23"/>
        </w:rPr>
        <w:t xml:space="preserve"> </w:t>
      </w:r>
      <w:r>
        <w:rPr>
          <w:spacing w:val="-1"/>
        </w:rPr>
        <w:t>regarded</w:t>
      </w:r>
      <w:r>
        <w:rPr>
          <w:spacing w:val="24"/>
        </w:rPr>
        <w:t xml:space="preserve"> </w:t>
      </w:r>
      <w:r>
        <w:rPr>
          <w:spacing w:val="-1"/>
        </w:rPr>
        <w:t>as</w:t>
      </w:r>
      <w:r>
        <w:rPr>
          <w:spacing w:val="26"/>
        </w:rPr>
        <w:t xml:space="preserve"> </w:t>
      </w:r>
      <w:r>
        <w:rPr>
          <w:spacing w:val="-1"/>
        </w:rPr>
        <w:t>unexcused</w:t>
      </w:r>
      <w:r>
        <w:rPr>
          <w:spacing w:val="24"/>
        </w:rPr>
        <w:t xml:space="preserve"> </w:t>
      </w:r>
      <w:r>
        <w:rPr>
          <w:spacing w:val="-1"/>
        </w:rPr>
        <w:t>unless</w:t>
      </w:r>
      <w:r>
        <w:rPr>
          <w:spacing w:val="24"/>
        </w:rPr>
        <w:t xml:space="preserve"> </w:t>
      </w:r>
      <w:r>
        <w:t>the</w:t>
      </w:r>
      <w:r>
        <w:rPr>
          <w:spacing w:val="95"/>
        </w:rPr>
        <w:t xml:space="preserve"> </w:t>
      </w:r>
      <w:r>
        <w:rPr>
          <w:spacing w:val="-1"/>
        </w:rPr>
        <w:t>Executive</w:t>
      </w:r>
      <w:r>
        <w:rPr>
          <w:spacing w:val="11"/>
        </w:rPr>
        <w:t xml:space="preserve"> </w:t>
      </w:r>
      <w:r w:rsidR="008161EF">
        <w:rPr>
          <w:spacing w:val="11"/>
        </w:rPr>
        <w:t>D</w:t>
      </w:r>
      <w:r>
        <w:rPr>
          <w:spacing w:val="-1"/>
        </w:rPr>
        <w:t>irector/Principal</w:t>
      </w:r>
      <w:r>
        <w:t xml:space="preserve"> </w:t>
      </w:r>
      <w:r>
        <w:rPr>
          <w:spacing w:val="-1"/>
        </w:rPr>
        <w:t>accepts</w:t>
      </w:r>
      <w:r>
        <w:t xml:space="preserve"> the </w:t>
      </w:r>
      <w:r>
        <w:rPr>
          <w:spacing w:val="-1"/>
        </w:rPr>
        <w:t>late</w:t>
      </w:r>
      <w:r>
        <w:t xml:space="preserve"> note due to </w:t>
      </w:r>
      <w:r>
        <w:rPr>
          <w:spacing w:val="-1"/>
        </w:rPr>
        <w:t>extenuating</w:t>
      </w:r>
      <w:r>
        <w:t xml:space="preserve"> </w:t>
      </w:r>
      <w:r>
        <w:rPr>
          <w:spacing w:val="-1"/>
        </w:rPr>
        <w:t>circumstances.</w:t>
      </w:r>
      <w:r>
        <w:t xml:space="preserve"> </w:t>
      </w:r>
      <w:r>
        <w:rPr>
          <w:spacing w:val="-1"/>
        </w:rPr>
        <w:t>The</w:t>
      </w:r>
      <w:r w:rsidR="008161EF">
        <w:rPr>
          <w:spacing w:val="-1"/>
        </w:rPr>
        <w:t xml:space="preserve"> </w:t>
      </w:r>
      <w:r>
        <w:rPr>
          <w:spacing w:val="-1"/>
        </w:rPr>
        <w:t>attendance</w:t>
      </w:r>
      <w:r>
        <w:rPr>
          <w:spacing w:val="13"/>
        </w:rPr>
        <w:t xml:space="preserve"> </w:t>
      </w:r>
      <w:r>
        <w:rPr>
          <w:spacing w:val="-1"/>
        </w:rPr>
        <w:t>committee</w:t>
      </w:r>
      <w:r>
        <w:rPr>
          <w:spacing w:val="15"/>
        </w:rPr>
        <w:t xml:space="preserve"> </w:t>
      </w:r>
      <w:r>
        <w:rPr>
          <w:spacing w:val="-1"/>
        </w:rPr>
        <w:t>will</w:t>
      </w:r>
      <w:r>
        <w:rPr>
          <w:spacing w:val="14"/>
        </w:rPr>
        <w:t xml:space="preserve"> </w:t>
      </w:r>
      <w:r>
        <w:rPr>
          <w:spacing w:val="-1"/>
        </w:rPr>
        <w:t>review</w:t>
      </w:r>
      <w:r>
        <w:rPr>
          <w:spacing w:val="16"/>
        </w:rPr>
        <w:t xml:space="preserve"> </w:t>
      </w:r>
      <w:r>
        <w:rPr>
          <w:spacing w:val="-1"/>
        </w:rPr>
        <w:t>all</w:t>
      </w:r>
      <w:r>
        <w:rPr>
          <w:spacing w:val="14"/>
        </w:rPr>
        <w:t xml:space="preserve"> </w:t>
      </w:r>
      <w:r>
        <w:rPr>
          <w:spacing w:val="-1"/>
        </w:rPr>
        <w:t>notes</w:t>
      </w:r>
      <w:r>
        <w:rPr>
          <w:spacing w:val="14"/>
        </w:rPr>
        <w:t xml:space="preserve"> </w:t>
      </w:r>
      <w:r>
        <w:t>on</w:t>
      </w:r>
      <w:r>
        <w:rPr>
          <w:spacing w:val="16"/>
        </w:rPr>
        <w:t xml:space="preserve"> </w:t>
      </w:r>
      <w:r>
        <w:rPr>
          <w:spacing w:val="-1"/>
        </w:rPr>
        <w:t>file</w:t>
      </w:r>
      <w:r>
        <w:rPr>
          <w:spacing w:val="13"/>
        </w:rPr>
        <w:t xml:space="preserve"> </w:t>
      </w:r>
      <w:r>
        <w:t>if</w:t>
      </w:r>
      <w:r>
        <w:rPr>
          <w:spacing w:val="16"/>
        </w:rPr>
        <w:t xml:space="preserve"> </w:t>
      </w:r>
      <w:r>
        <w:t>a</w:t>
      </w:r>
      <w:r>
        <w:rPr>
          <w:spacing w:val="13"/>
        </w:rPr>
        <w:t xml:space="preserve"> </w:t>
      </w:r>
      <w:r>
        <w:rPr>
          <w:spacing w:val="-1"/>
        </w:rPr>
        <w:t>student</w:t>
      </w:r>
      <w:r>
        <w:rPr>
          <w:spacing w:val="14"/>
        </w:rPr>
        <w:t xml:space="preserve"> </w:t>
      </w:r>
      <w:r>
        <w:t>should</w:t>
      </w:r>
      <w:r>
        <w:rPr>
          <w:spacing w:val="14"/>
        </w:rPr>
        <w:t xml:space="preserve"> </w:t>
      </w:r>
      <w:r>
        <w:t>need</w:t>
      </w:r>
      <w:r>
        <w:rPr>
          <w:spacing w:val="14"/>
        </w:rPr>
        <w:t xml:space="preserve"> </w:t>
      </w:r>
      <w:r>
        <w:t>to</w:t>
      </w:r>
      <w:r>
        <w:rPr>
          <w:spacing w:val="14"/>
        </w:rPr>
        <w:t xml:space="preserve"> </w:t>
      </w:r>
      <w:r>
        <w:rPr>
          <w:spacing w:val="-1"/>
        </w:rPr>
        <w:t>petition</w:t>
      </w:r>
      <w:r>
        <w:rPr>
          <w:spacing w:val="14"/>
        </w:rPr>
        <w:t xml:space="preserve"> </w:t>
      </w:r>
      <w:r>
        <w:rPr>
          <w:spacing w:val="-1"/>
        </w:rPr>
        <w:t>for</w:t>
      </w:r>
      <w:r>
        <w:rPr>
          <w:spacing w:val="16"/>
        </w:rPr>
        <w:t xml:space="preserve"> </w:t>
      </w:r>
      <w:r>
        <w:rPr>
          <w:spacing w:val="-1"/>
        </w:rPr>
        <w:t>credit</w:t>
      </w:r>
      <w:r>
        <w:rPr>
          <w:spacing w:val="99"/>
        </w:rPr>
        <w:t xml:space="preserve"> </w:t>
      </w:r>
      <w:r>
        <w:rPr>
          <w:spacing w:val="-1"/>
        </w:rPr>
        <w:t>near</w:t>
      </w:r>
      <w:r>
        <w:rPr>
          <w:spacing w:val="25"/>
        </w:rPr>
        <w:t xml:space="preserve"> </w:t>
      </w:r>
      <w:r>
        <w:t>the</w:t>
      </w:r>
      <w:r>
        <w:rPr>
          <w:spacing w:val="25"/>
        </w:rPr>
        <w:t xml:space="preserve"> </w:t>
      </w:r>
      <w:r>
        <w:rPr>
          <w:spacing w:val="-1"/>
        </w:rPr>
        <w:t>end</w:t>
      </w:r>
      <w:r>
        <w:rPr>
          <w:spacing w:val="26"/>
        </w:rPr>
        <w:t xml:space="preserve"> </w:t>
      </w:r>
      <w:r>
        <w:t>of</w:t>
      </w:r>
      <w:r>
        <w:rPr>
          <w:spacing w:val="25"/>
        </w:rPr>
        <w:t xml:space="preserve"> </w:t>
      </w:r>
      <w:r>
        <w:t>the</w:t>
      </w:r>
      <w:r>
        <w:rPr>
          <w:spacing w:val="25"/>
        </w:rPr>
        <w:t xml:space="preserve"> </w:t>
      </w:r>
      <w:r>
        <w:rPr>
          <w:spacing w:val="-1"/>
        </w:rPr>
        <w:t>semester.</w:t>
      </w:r>
      <w:r>
        <w:rPr>
          <w:spacing w:val="52"/>
        </w:rPr>
        <w:t xml:space="preserve"> </w:t>
      </w:r>
      <w:r>
        <w:rPr>
          <w:spacing w:val="-1"/>
        </w:rPr>
        <w:t>Special</w:t>
      </w:r>
      <w:r>
        <w:rPr>
          <w:spacing w:val="26"/>
        </w:rPr>
        <w:t xml:space="preserve"> </w:t>
      </w:r>
      <w:r>
        <w:rPr>
          <w:spacing w:val="-1"/>
        </w:rPr>
        <w:t>consideration</w:t>
      </w:r>
      <w:r>
        <w:rPr>
          <w:spacing w:val="26"/>
        </w:rPr>
        <w:t xml:space="preserve"> </w:t>
      </w:r>
      <w:r>
        <w:rPr>
          <w:spacing w:val="-1"/>
        </w:rPr>
        <w:t>will</w:t>
      </w:r>
      <w:r>
        <w:rPr>
          <w:spacing w:val="24"/>
        </w:rPr>
        <w:t xml:space="preserve"> </w:t>
      </w:r>
      <w:r>
        <w:t>be</w:t>
      </w:r>
      <w:r>
        <w:rPr>
          <w:spacing w:val="25"/>
        </w:rPr>
        <w:t xml:space="preserve"> </w:t>
      </w:r>
      <w:r>
        <w:rPr>
          <w:spacing w:val="-1"/>
        </w:rPr>
        <w:t>given</w:t>
      </w:r>
      <w:r>
        <w:rPr>
          <w:spacing w:val="26"/>
        </w:rPr>
        <w:t xml:space="preserve"> </w:t>
      </w:r>
      <w:r>
        <w:t>to</w:t>
      </w:r>
      <w:r>
        <w:rPr>
          <w:spacing w:val="26"/>
        </w:rPr>
        <w:t xml:space="preserve"> </w:t>
      </w:r>
      <w:r>
        <w:rPr>
          <w:spacing w:val="-1"/>
        </w:rPr>
        <w:t>students</w:t>
      </w:r>
      <w:r>
        <w:rPr>
          <w:spacing w:val="26"/>
        </w:rPr>
        <w:t xml:space="preserve"> </w:t>
      </w:r>
      <w:r>
        <w:rPr>
          <w:spacing w:val="-1"/>
        </w:rPr>
        <w:t>who</w:t>
      </w:r>
      <w:r>
        <w:rPr>
          <w:spacing w:val="26"/>
        </w:rPr>
        <w:t xml:space="preserve"> </w:t>
      </w:r>
      <w:r>
        <w:rPr>
          <w:spacing w:val="-1"/>
        </w:rPr>
        <w:t>are</w:t>
      </w:r>
      <w:r>
        <w:rPr>
          <w:spacing w:val="25"/>
        </w:rPr>
        <w:t xml:space="preserve"> </w:t>
      </w:r>
      <w:r>
        <w:rPr>
          <w:spacing w:val="-1"/>
        </w:rPr>
        <w:t>under</w:t>
      </w:r>
      <w:r>
        <w:rPr>
          <w:spacing w:val="25"/>
        </w:rPr>
        <w:t xml:space="preserve"> </w:t>
      </w:r>
      <w:r>
        <w:t>a</w:t>
      </w:r>
      <w:r>
        <w:rPr>
          <w:spacing w:val="79"/>
        </w:rPr>
        <w:t xml:space="preserve"> </w:t>
      </w:r>
      <w:r>
        <w:rPr>
          <w:spacing w:val="-1"/>
        </w:rPr>
        <w:t>doctor’s</w:t>
      </w:r>
      <w:r>
        <w:t xml:space="preserve"> </w:t>
      </w:r>
      <w:r>
        <w:rPr>
          <w:spacing w:val="-1"/>
        </w:rPr>
        <w:t xml:space="preserve">care </w:t>
      </w:r>
      <w:r>
        <w:t>for</w:t>
      </w:r>
      <w:r>
        <w:rPr>
          <w:spacing w:val="-1"/>
        </w:rPr>
        <w:t xml:space="preserve"> </w:t>
      </w:r>
      <w:r>
        <w:t>chronic</w:t>
      </w:r>
      <w:r>
        <w:rPr>
          <w:spacing w:val="1"/>
        </w:rPr>
        <w:t xml:space="preserve"> </w:t>
      </w:r>
      <w:r>
        <w:rPr>
          <w:spacing w:val="-1"/>
        </w:rPr>
        <w:t>illnesses.</w:t>
      </w:r>
    </w:p>
    <w:p w14:paraId="5D5CADCC" w14:textId="77777777" w:rsidR="00F750C5" w:rsidRDefault="00991459">
      <w:pPr>
        <w:pStyle w:val="BodyText"/>
        <w:kinsoku w:val="0"/>
        <w:overflowPunct w:val="0"/>
        <w:spacing w:before="203"/>
        <w:ind w:left="100"/>
        <w:jc w:val="both"/>
        <w:rPr>
          <w:spacing w:val="-1"/>
        </w:rPr>
      </w:pPr>
      <w:r>
        <w:rPr>
          <w:spacing w:val="-1"/>
        </w:rPr>
        <w:t>Each</w:t>
      </w:r>
      <w:r>
        <w:t xml:space="preserve"> note</w:t>
      </w:r>
      <w:r>
        <w:rPr>
          <w:spacing w:val="-1"/>
        </w:rPr>
        <w:t xml:space="preserve"> </w:t>
      </w:r>
      <w:r>
        <w:t xml:space="preserve">must </w:t>
      </w:r>
      <w:r>
        <w:rPr>
          <w:spacing w:val="-1"/>
        </w:rPr>
        <w:t>contain</w:t>
      </w:r>
      <w:r>
        <w:t xml:space="preserve"> the</w:t>
      </w:r>
      <w:r>
        <w:rPr>
          <w:spacing w:val="-1"/>
        </w:rPr>
        <w:t xml:space="preserve"> following:</w:t>
      </w:r>
    </w:p>
    <w:p w14:paraId="47844480" w14:textId="77777777" w:rsidR="00F750C5" w:rsidRDefault="00F750C5">
      <w:pPr>
        <w:pStyle w:val="BodyText"/>
        <w:kinsoku w:val="0"/>
        <w:overflowPunct w:val="0"/>
        <w:spacing w:before="1"/>
        <w:ind w:left="0"/>
        <w:rPr>
          <w:sz w:val="21"/>
          <w:szCs w:val="21"/>
        </w:rPr>
      </w:pPr>
    </w:p>
    <w:p w14:paraId="3844B0BA" w14:textId="77777777" w:rsidR="00F750C5" w:rsidRDefault="00991459">
      <w:pPr>
        <w:pStyle w:val="BodyText"/>
        <w:numPr>
          <w:ilvl w:val="1"/>
          <w:numId w:val="3"/>
        </w:numPr>
        <w:tabs>
          <w:tab w:val="left" w:pos="820"/>
        </w:tabs>
        <w:kinsoku w:val="0"/>
        <w:overflowPunct w:val="0"/>
        <w:rPr>
          <w:spacing w:val="-1"/>
        </w:rPr>
      </w:pPr>
      <w:r>
        <w:rPr>
          <w:spacing w:val="-1"/>
        </w:rPr>
        <w:t>Current</w:t>
      </w:r>
      <w:r>
        <w:t xml:space="preserve"> </w:t>
      </w:r>
      <w:r>
        <w:rPr>
          <w:spacing w:val="-1"/>
        </w:rPr>
        <w:t>date</w:t>
      </w:r>
    </w:p>
    <w:p w14:paraId="3E3C9B53" w14:textId="77777777" w:rsidR="00F750C5" w:rsidRDefault="00991459">
      <w:pPr>
        <w:pStyle w:val="BodyText"/>
        <w:numPr>
          <w:ilvl w:val="1"/>
          <w:numId w:val="3"/>
        </w:numPr>
        <w:tabs>
          <w:tab w:val="left" w:pos="820"/>
        </w:tabs>
        <w:kinsoku w:val="0"/>
        <w:overflowPunct w:val="0"/>
        <w:spacing w:before="39"/>
      </w:pPr>
      <w:r>
        <w:rPr>
          <w:spacing w:val="-1"/>
        </w:rPr>
        <w:t xml:space="preserve">Date </w:t>
      </w:r>
      <w:r>
        <w:t>of</w:t>
      </w:r>
      <w:r>
        <w:rPr>
          <w:spacing w:val="-1"/>
        </w:rPr>
        <w:t xml:space="preserve"> </w:t>
      </w:r>
      <w:r>
        <w:t>absence</w:t>
      </w:r>
    </w:p>
    <w:p w14:paraId="361F8B21" w14:textId="77777777" w:rsidR="00F750C5" w:rsidRDefault="00991459">
      <w:pPr>
        <w:pStyle w:val="BodyText"/>
        <w:numPr>
          <w:ilvl w:val="1"/>
          <w:numId w:val="3"/>
        </w:numPr>
        <w:tabs>
          <w:tab w:val="left" w:pos="820"/>
        </w:tabs>
        <w:kinsoku w:val="0"/>
        <w:overflowPunct w:val="0"/>
        <w:spacing w:before="39"/>
        <w:rPr>
          <w:spacing w:val="-1"/>
        </w:rPr>
      </w:pPr>
      <w:r>
        <w:rPr>
          <w:spacing w:val="-1"/>
        </w:rPr>
        <w:t>Full</w:t>
      </w:r>
      <w:r>
        <w:t xml:space="preserve"> </w:t>
      </w:r>
      <w:r>
        <w:rPr>
          <w:spacing w:val="-1"/>
        </w:rPr>
        <w:t xml:space="preserve">name </w:t>
      </w:r>
      <w:r>
        <w:t>of</w:t>
      </w:r>
      <w:r>
        <w:rPr>
          <w:spacing w:val="-1"/>
        </w:rPr>
        <w:t xml:space="preserve"> student</w:t>
      </w:r>
    </w:p>
    <w:p w14:paraId="732951DE" w14:textId="77777777" w:rsidR="00F750C5" w:rsidRDefault="00991459">
      <w:pPr>
        <w:pStyle w:val="BodyText"/>
        <w:numPr>
          <w:ilvl w:val="1"/>
          <w:numId w:val="3"/>
        </w:numPr>
        <w:tabs>
          <w:tab w:val="left" w:pos="820"/>
        </w:tabs>
        <w:kinsoku w:val="0"/>
        <w:overflowPunct w:val="0"/>
        <w:spacing w:before="42"/>
      </w:pPr>
      <w:r>
        <w:rPr>
          <w:spacing w:val="-1"/>
        </w:rPr>
        <w:t>Reason</w:t>
      </w:r>
      <w:r>
        <w:t xml:space="preserve"> </w:t>
      </w:r>
      <w:r>
        <w:rPr>
          <w:spacing w:val="-1"/>
        </w:rPr>
        <w:t xml:space="preserve">for </w:t>
      </w:r>
      <w:r>
        <w:t>absence</w:t>
      </w:r>
    </w:p>
    <w:p w14:paraId="1336AC89" w14:textId="77777777" w:rsidR="00F750C5" w:rsidRDefault="00991459">
      <w:pPr>
        <w:pStyle w:val="BodyText"/>
        <w:numPr>
          <w:ilvl w:val="1"/>
          <w:numId w:val="3"/>
        </w:numPr>
        <w:tabs>
          <w:tab w:val="left" w:pos="820"/>
        </w:tabs>
        <w:kinsoku w:val="0"/>
        <w:overflowPunct w:val="0"/>
        <w:spacing w:before="39"/>
        <w:rPr>
          <w:spacing w:val="-1"/>
        </w:rPr>
      </w:pPr>
      <w:r>
        <w:rPr>
          <w:spacing w:val="-1"/>
        </w:rPr>
        <w:t xml:space="preserve">Daytime </w:t>
      </w:r>
      <w:r>
        <w:t>phone</w:t>
      </w:r>
      <w:r>
        <w:rPr>
          <w:spacing w:val="-1"/>
        </w:rPr>
        <w:t xml:space="preserve"> number </w:t>
      </w:r>
      <w:r>
        <w:rPr>
          <w:spacing w:val="1"/>
        </w:rPr>
        <w:t>of</w:t>
      </w:r>
      <w:r>
        <w:rPr>
          <w:spacing w:val="-1"/>
        </w:rPr>
        <w:t xml:space="preserve"> </w:t>
      </w:r>
      <w:proofErr w:type="gramStart"/>
      <w:r>
        <w:rPr>
          <w:spacing w:val="-1"/>
        </w:rPr>
        <w:t>parent/guardian</w:t>
      </w:r>
      <w:proofErr w:type="gramEnd"/>
    </w:p>
    <w:p w14:paraId="3385B30D" w14:textId="77777777" w:rsidR="00F750C5" w:rsidRDefault="00991459">
      <w:pPr>
        <w:pStyle w:val="BodyText"/>
        <w:numPr>
          <w:ilvl w:val="1"/>
          <w:numId w:val="3"/>
        </w:numPr>
        <w:tabs>
          <w:tab w:val="left" w:pos="820"/>
        </w:tabs>
        <w:kinsoku w:val="0"/>
        <w:overflowPunct w:val="0"/>
        <w:spacing w:before="42"/>
      </w:pPr>
      <w:r>
        <w:rPr>
          <w:spacing w:val="-1"/>
        </w:rPr>
        <w:t xml:space="preserve">Signature </w:t>
      </w:r>
      <w:r>
        <w:rPr>
          <w:spacing w:val="1"/>
        </w:rPr>
        <w:t>of</w:t>
      </w:r>
      <w:r>
        <w:rPr>
          <w:spacing w:val="-1"/>
        </w:rPr>
        <w:t xml:space="preserve"> parent/guardian</w:t>
      </w:r>
    </w:p>
    <w:p w14:paraId="2B32C4CD" w14:textId="77777777" w:rsidR="00F750C5" w:rsidRDefault="00F750C5">
      <w:pPr>
        <w:pStyle w:val="BodyText"/>
        <w:kinsoku w:val="0"/>
        <w:overflowPunct w:val="0"/>
        <w:ind w:left="0"/>
        <w:rPr>
          <w:sz w:val="31"/>
          <w:szCs w:val="31"/>
        </w:rPr>
      </w:pPr>
    </w:p>
    <w:p w14:paraId="55B4C676" w14:textId="77777777" w:rsidR="00F750C5" w:rsidRDefault="00991459">
      <w:pPr>
        <w:pStyle w:val="BodyText"/>
        <w:kinsoku w:val="0"/>
        <w:overflowPunct w:val="0"/>
        <w:spacing w:line="277" w:lineRule="auto"/>
        <w:ind w:left="100" w:right="133"/>
        <w:rPr>
          <w:spacing w:val="-1"/>
        </w:rPr>
      </w:pPr>
      <w:r>
        <w:rPr>
          <w:spacing w:val="-1"/>
        </w:rPr>
        <w:t>As</w:t>
      </w:r>
      <w:r>
        <w:t xml:space="preserve"> </w:t>
      </w:r>
      <w:r>
        <w:rPr>
          <w:spacing w:val="-1"/>
        </w:rPr>
        <w:t>an</w:t>
      </w:r>
      <w:r>
        <w:t xml:space="preserve"> </w:t>
      </w:r>
      <w:r>
        <w:rPr>
          <w:spacing w:val="-1"/>
        </w:rPr>
        <w:t xml:space="preserve">alternative </w:t>
      </w:r>
      <w:r>
        <w:t>to a</w:t>
      </w:r>
      <w:r>
        <w:rPr>
          <w:spacing w:val="-1"/>
        </w:rPr>
        <w:t xml:space="preserve"> </w:t>
      </w:r>
      <w:r>
        <w:t>note</w:t>
      </w:r>
      <w:r>
        <w:rPr>
          <w:spacing w:val="-1"/>
        </w:rPr>
        <w:t xml:space="preserve"> </w:t>
      </w:r>
      <w:r>
        <w:t xml:space="preserve">on </w:t>
      </w:r>
      <w:r>
        <w:rPr>
          <w:spacing w:val="-1"/>
        </w:rPr>
        <w:t>paper,</w:t>
      </w:r>
      <w:r>
        <w:rPr>
          <w:spacing w:val="2"/>
        </w:rPr>
        <w:t xml:space="preserve"> </w:t>
      </w:r>
      <w:r>
        <w:rPr>
          <w:spacing w:val="-1"/>
        </w:rPr>
        <w:t>an</w:t>
      </w:r>
      <w:r>
        <w:t xml:space="preserve"> </w:t>
      </w:r>
      <w:r>
        <w:rPr>
          <w:spacing w:val="-1"/>
        </w:rPr>
        <w:t>email</w:t>
      </w:r>
      <w:r>
        <w:t xml:space="preserve"> documenting</w:t>
      </w:r>
      <w:r>
        <w:rPr>
          <w:spacing w:val="-3"/>
        </w:rPr>
        <w:t xml:space="preserve"> </w:t>
      </w:r>
      <w:r>
        <w:t>the</w:t>
      </w:r>
      <w:r>
        <w:rPr>
          <w:spacing w:val="-1"/>
        </w:rPr>
        <w:t xml:space="preserve"> same </w:t>
      </w:r>
      <w:r>
        <w:t xml:space="preserve">information </w:t>
      </w:r>
      <w:r>
        <w:rPr>
          <w:spacing w:val="-1"/>
        </w:rPr>
        <w:t>and</w:t>
      </w:r>
      <w:r>
        <w:t xml:space="preserve"> </w:t>
      </w:r>
      <w:r>
        <w:rPr>
          <w:spacing w:val="-1"/>
        </w:rPr>
        <w:t>sent</w:t>
      </w:r>
      <w:r>
        <w:t xml:space="preserve"> to the</w:t>
      </w:r>
      <w:r>
        <w:rPr>
          <w:spacing w:val="59"/>
        </w:rPr>
        <w:t xml:space="preserve"> </w:t>
      </w:r>
      <w:r>
        <w:t>Archway</w:t>
      </w:r>
      <w:r>
        <w:rPr>
          <w:spacing w:val="-5"/>
        </w:rPr>
        <w:t xml:space="preserve"> </w:t>
      </w:r>
      <w:r>
        <w:rPr>
          <w:spacing w:val="-1"/>
        </w:rPr>
        <w:t>staff</w:t>
      </w:r>
      <w:r>
        <w:rPr>
          <w:spacing w:val="1"/>
        </w:rPr>
        <w:t xml:space="preserve"> </w:t>
      </w:r>
      <w:r>
        <w:rPr>
          <w:spacing w:val="-1"/>
        </w:rPr>
        <w:t>from</w:t>
      </w:r>
      <w:r>
        <w:t xml:space="preserve"> the</w:t>
      </w:r>
      <w:r>
        <w:rPr>
          <w:spacing w:val="-1"/>
        </w:rPr>
        <w:t xml:space="preserve"> </w:t>
      </w:r>
      <w:r>
        <w:t xml:space="preserve">known </w:t>
      </w:r>
      <w:r>
        <w:rPr>
          <w:spacing w:val="-1"/>
        </w:rPr>
        <w:t>email</w:t>
      </w:r>
      <w:r>
        <w:t xml:space="preserve"> </w:t>
      </w:r>
      <w:r>
        <w:rPr>
          <w:spacing w:val="-1"/>
        </w:rPr>
        <w:t>address</w:t>
      </w:r>
      <w:r>
        <w:t xml:space="preserve"> </w:t>
      </w:r>
      <w:r>
        <w:rPr>
          <w:spacing w:val="1"/>
        </w:rPr>
        <w:t>of</w:t>
      </w:r>
      <w:r>
        <w:rPr>
          <w:spacing w:val="-1"/>
        </w:rPr>
        <w:t xml:space="preserve"> </w:t>
      </w:r>
      <w:r>
        <w:t>the</w:t>
      </w:r>
      <w:r>
        <w:rPr>
          <w:spacing w:val="-1"/>
        </w:rPr>
        <w:t xml:space="preserve"> parent</w:t>
      </w:r>
      <w:r>
        <w:t xml:space="preserve"> </w:t>
      </w:r>
      <w:r>
        <w:rPr>
          <w:spacing w:val="-1"/>
        </w:rPr>
        <w:t>will</w:t>
      </w:r>
      <w:r>
        <w:t xml:space="preserve"> </w:t>
      </w:r>
      <w:r>
        <w:rPr>
          <w:spacing w:val="-1"/>
        </w:rPr>
        <w:t>also</w:t>
      </w:r>
      <w:r>
        <w:t xml:space="preserve"> be</w:t>
      </w:r>
      <w:r>
        <w:rPr>
          <w:spacing w:val="1"/>
        </w:rPr>
        <w:t xml:space="preserve"> </w:t>
      </w:r>
      <w:r>
        <w:rPr>
          <w:spacing w:val="-1"/>
        </w:rPr>
        <w:t>accepted.</w:t>
      </w:r>
    </w:p>
    <w:p w14:paraId="132E7C7B" w14:textId="77777777" w:rsidR="00F750C5" w:rsidRDefault="00F750C5">
      <w:pPr>
        <w:pStyle w:val="BodyText"/>
        <w:kinsoku w:val="0"/>
        <w:overflowPunct w:val="0"/>
        <w:spacing w:before="6"/>
        <w:ind w:left="0"/>
      </w:pPr>
    </w:p>
    <w:p w14:paraId="090E2577" w14:textId="77777777" w:rsidR="008161EF" w:rsidRDefault="008161EF">
      <w:pPr>
        <w:widowControl/>
        <w:autoSpaceDE/>
        <w:autoSpaceDN/>
        <w:adjustRightInd/>
        <w:spacing w:after="160" w:line="259" w:lineRule="auto"/>
        <w:rPr>
          <w:b/>
          <w:bCs/>
          <w:spacing w:val="-1"/>
        </w:rPr>
      </w:pPr>
      <w:r>
        <w:rPr>
          <w:spacing w:val="-1"/>
        </w:rPr>
        <w:br w:type="page"/>
      </w:r>
    </w:p>
    <w:p w14:paraId="796A2577" w14:textId="2F69CDEF" w:rsidR="00F750C5" w:rsidRDefault="00991459">
      <w:pPr>
        <w:pStyle w:val="Heading3"/>
        <w:kinsoku w:val="0"/>
        <w:overflowPunct w:val="0"/>
        <w:ind w:left="100"/>
        <w:jc w:val="both"/>
        <w:rPr>
          <w:b w:val="0"/>
          <w:bCs w:val="0"/>
        </w:rPr>
      </w:pPr>
      <w:r>
        <w:rPr>
          <w:spacing w:val="-1"/>
        </w:rPr>
        <w:lastRenderedPageBreak/>
        <w:t>School-Approved</w:t>
      </w:r>
      <w:r>
        <w:t xml:space="preserve"> </w:t>
      </w:r>
      <w:r>
        <w:rPr>
          <w:spacing w:val="-1"/>
        </w:rPr>
        <w:t>Extenuating</w:t>
      </w:r>
      <w:r>
        <w:t xml:space="preserve"> </w:t>
      </w:r>
      <w:r>
        <w:rPr>
          <w:spacing w:val="-1"/>
        </w:rPr>
        <w:t>Circumstances</w:t>
      </w:r>
      <w:r>
        <w:t xml:space="preserve"> for</w:t>
      </w:r>
      <w:r>
        <w:rPr>
          <w:spacing w:val="-1"/>
        </w:rPr>
        <w:t xml:space="preserve"> Excused</w:t>
      </w:r>
      <w:r>
        <w:t xml:space="preserve"> </w:t>
      </w:r>
      <w:r>
        <w:rPr>
          <w:spacing w:val="-1"/>
        </w:rPr>
        <w:t>Absences</w:t>
      </w:r>
    </w:p>
    <w:p w14:paraId="782C3B91" w14:textId="77777777" w:rsidR="00F750C5" w:rsidRDefault="00F750C5">
      <w:pPr>
        <w:pStyle w:val="BodyText"/>
        <w:kinsoku w:val="0"/>
        <w:overflowPunct w:val="0"/>
        <w:spacing w:before="8"/>
        <w:ind w:left="0"/>
        <w:rPr>
          <w:b/>
          <w:bCs/>
          <w:sz w:val="20"/>
          <w:szCs w:val="20"/>
        </w:rPr>
      </w:pPr>
    </w:p>
    <w:p w14:paraId="53F614E6" w14:textId="77777777" w:rsidR="00F750C5" w:rsidRDefault="00991459">
      <w:pPr>
        <w:pStyle w:val="BodyText"/>
        <w:kinsoku w:val="0"/>
        <w:overflowPunct w:val="0"/>
        <w:ind w:left="100"/>
        <w:jc w:val="both"/>
        <w:rPr>
          <w:spacing w:val="-1"/>
        </w:rPr>
      </w:pPr>
      <w:r>
        <w:t>Archway</w:t>
      </w:r>
      <w:r>
        <w:rPr>
          <w:spacing w:val="-5"/>
        </w:rPr>
        <w:t xml:space="preserve"> </w:t>
      </w:r>
      <w:r>
        <w:rPr>
          <w:spacing w:val="1"/>
        </w:rPr>
        <w:t>may</w:t>
      </w:r>
      <w:r>
        <w:rPr>
          <w:spacing w:val="-5"/>
        </w:rPr>
        <w:t xml:space="preserve"> </w:t>
      </w:r>
      <w:r>
        <w:rPr>
          <w:spacing w:val="-1"/>
        </w:rPr>
        <w:t>accept</w:t>
      </w:r>
      <w:r>
        <w:t xml:space="preserve"> the</w:t>
      </w:r>
      <w:r>
        <w:rPr>
          <w:spacing w:val="1"/>
        </w:rPr>
        <w:t xml:space="preserve"> </w:t>
      </w:r>
      <w:r>
        <w:rPr>
          <w:spacing w:val="-1"/>
        </w:rPr>
        <w:t>following</w:t>
      </w:r>
      <w:r>
        <w:rPr>
          <w:spacing w:val="-3"/>
        </w:rPr>
        <w:t xml:space="preserve"> </w:t>
      </w:r>
      <w:r>
        <w:rPr>
          <w:spacing w:val="-1"/>
        </w:rPr>
        <w:t>as</w:t>
      </w:r>
      <w:r>
        <w:rPr>
          <w:spacing w:val="2"/>
        </w:rPr>
        <w:t xml:space="preserve"> </w:t>
      </w:r>
      <w:r>
        <w:rPr>
          <w:spacing w:val="-1"/>
        </w:rPr>
        <w:t>extenuating</w:t>
      </w:r>
      <w:r>
        <w:t xml:space="preserve"> </w:t>
      </w:r>
      <w:r>
        <w:rPr>
          <w:spacing w:val="-1"/>
        </w:rPr>
        <w:t>circumstances</w:t>
      </w:r>
      <w:r>
        <w:t xml:space="preserve"> </w:t>
      </w:r>
      <w:r>
        <w:rPr>
          <w:spacing w:val="-1"/>
        </w:rPr>
        <w:t xml:space="preserve">for </w:t>
      </w:r>
      <w:r>
        <w:t xml:space="preserve">excused </w:t>
      </w:r>
      <w:r>
        <w:rPr>
          <w:spacing w:val="-1"/>
        </w:rPr>
        <w:t>absences:</w:t>
      </w:r>
    </w:p>
    <w:p w14:paraId="228C92B3" w14:textId="77777777" w:rsidR="00F750C5" w:rsidRDefault="00F750C5">
      <w:pPr>
        <w:pStyle w:val="BodyText"/>
        <w:kinsoku w:val="0"/>
        <w:overflowPunct w:val="0"/>
        <w:spacing w:before="10"/>
        <w:ind w:left="0"/>
        <w:rPr>
          <w:sz w:val="20"/>
          <w:szCs w:val="20"/>
        </w:rPr>
      </w:pPr>
    </w:p>
    <w:p w14:paraId="05E49A06" w14:textId="77777777" w:rsidR="00F750C5" w:rsidRDefault="00991459">
      <w:pPr>
        <w:pStyle w:val="BodyText"/>
        <w:numPr>
          <w:ilvl w:val="1"/>
          <w:numId w:val="3"/>
        </w:numPr>
        <w:tabs>
          <w:tab w:val="left" w:pos="820"/>
        </w:tabs>
        <w:kinsoku w:val="0"/>
        <w:overflowPunct w:val="0"/>
      </w:pPr>
      <w:r>
        <w:rPr>
          <w:spacing w:val="-1"/>
        </w:rPr>
        <w:t>Illness</w:t>
      </w:r>
      <w:r>
        <w:t xml:space="preserve"> or</w:t>
      </w:r>
      <w:r>
        <w:rPr>
          <w:spacing w:val="-1"/>
        </w:rPr>
        <w:t xml:space="preserve"> </w:t>
      </w:r>
      <w:r>
        <w:t>death in the</w:t>
      </w:r>
      <w:r>
        <w:rPr>
          <w:spacing w:val="-1"/>
        </w:rPr>
        <w:t xml:space="preserve"> </w:t>
      </w:r>
      <w:r>
        <w:t>family</w:t>
      </w:r>
    </w:p>
    <w:p w14:paraId="2DF5861D" w14:textId="77777777" w:rsidR="00F750C5" w:rsidRDefault="00991459">
      <w:pPr>
        <w:pStyle w:val="BodyText"/>
        <w:numPr>
          <w:ilvl w:val="1"/>
          <w:numId w:val="3"/>
        </w:numPr>
        <w:tabs>
          <w:tab w:val="left" w:pos="820"/>
        </w:tabs>
        <w:kinsoku w:val="0"/>
        <w:overflowPunct w:val="0"/>
        <w:spacing w:before="42"/>
        <w:rPr>
          <w:spacing w:val="-1"/>
        </w:rPr>
      </w:pPr>
      <w:r>
        <w:rPr>
          <w:spacing w:val="-1"/>
        </w:rPr>
        <w:t>Quarantine</w:t>
      </w:r>
    </w:p>
    <w:p w14:paraId="3F26C746" w14:textId="77777777" w:rsidR="00F750C5" w:rsidRDefault="00991459">
      <w:pPr>
        <w:pStyle w:val="BodyText"/>
        <w:numPr>
          <w:ilvl w:val="1"/>
          <w:numId w:val="3"/>
        </w:numPr>
        <w:tabs>
          <w:tab w:val="left" w:pos="820"/>
        </w:tabs>
        <w:kinsoku w:val="0"/>
        <w:overflowPunct w:val="0"/>
        <w:spacing w:before="39"/>
      </w:pPr>
      <w:r>
        <w:rPr>
          <w:spacing w:val="-1"/>
        </w:rPr>
        <w:t xml:space="preserve">Weather </w:t>
      </w:r>
      <w:r>
        <w:t>or</w:t>
      </w:r>
      <w:r>
        <w:rPr>
          <w:spacing w:val="-1"/>
        </w:rPr>
        <w:t xml:space="preserve"> </w:t>
      </w:r>
      <w:r>
        <w:t xml:space="preserve">road </w:t>
      </w:r>
      <w:r>
        <w:rPr>
          <w:spacing w:val="-1"/>
        </w:rPr>
        <w:t>conditions</w:t>
      </w:r>
      <w:r>
        <w:t xml:space="preserve"> </w:t>
      </w:r>
      <w:r>
        <w:rPr>
          <w:spacing w:val="-1"/>
        </w:rPr>
        <w:t>making</w:t>
      </w:r>
      <w:r>
        <w:rPr>
          <w:spacing w:val="-3"/>
        </w:rPr>
        <w:t xml:space="preserve"> </w:t>
      </w:r>
      <w:r>
        <w:rPr>
          <w:spacing w:val="-1"/>
        </w:rPr>
        <w:t>travel</w:t>
      </w:r>
      <w:r>
        <w:t xml:space="preserve"> dangerous</w:t>
      </w:r>
    </w:p>
    <w:p w14:paraId="4DB79FDF" w14:textId="77777777" w:rsidR="00F750C5" w:rsidRDefault="00991459">
      <w:pPr>
        <w:pStyle w:val="BodyText"/>
        <w:numPr>
          <w:ilvl w:val="1"/>
          <w:numId w:val="3"/>
        </w:numPr>
        <w:tabs>
          <w:tab w:val="left" w:pos="820"/>
        </w:tabs>
        <w:kinsoku w:val="0"/>
        <w:overflowPunct w:val="0"/>
        <w:spacing w:before="42"/>
        <w:rPr>
          <w:spacing w:val="-1"/>
        </w:rPr>
      </w:pPr>
      <w:r>
        <w:rPr>
          <w:spacing w:val="-1"/>
        </w:rPr>
        <w:t>Days</w:t>
      </w:r>
      <w:r>
        <w:t xml:space="preserve"> of</w:t>
      </w:r>
      <w:r>
        <w:rPr>
          <w:spacing w:val="-1"/>
        </w:rPr>
        <w:t xml:space="preserve"> suspension*</w:t>
      </w:r>
    </w:p>
    <w:p w14:paraId="187D06E1" w14:textId="77777777" w:rsidR="00F750C5" w:rsidRDefault="00991459">
      <w:pPr>
        <w:pStyle w:val="BodyText"/>
        <w:numPr>
          <w:ilvl w:val="1"/>
          <w:numId w:val="3"/>
        </w:numPr>
        <w:tabs>
          <w:tab w:val="left" w:pos="820"/>
        </w:tabs>
        <w:kinsoku w:val="0"/>
        <w:overflowPunct w:val="0"/>
        <w:spacing w:before="39"/>
        <w:rPr>
          <w:spacing w:val="-1"/>
        </w:rPr>
      </w:pPr>
      <w:r>
        <w:rPr>
          <w:spacing w:val="-1"/>
        </w:rPr>
        <w:t>Participation</w:t>
      </w:r>
      <w:r>
        <w:t xml:space="preserve"> in </w:t>
      </w:r>
      <w:r>
        <w:rPr>
          <w:spacing w:val="-1"/>
        </w:rPr>
        <w:t>legal/agency</w:t>
      </w:r>
      <w:r>
        <w:rPr>
          <w:spacing w:val="-5"/>
        </w:rPr>
        <w:t xml:space="preserve"> </w:t>
      </w:r>
      <w:r>
        <w:rPr>
          <w:spacing w:val="-1"/>
        </w:rPr>
        <w:t>proceedings</w:t>
      </w:r>
      <w:r>
        <w:t xml:space="preserve"> </w:t>
      </w:r>
      <w:r>
        <w:rPr>
          <w:spacing w:val="-1"/>
        </w:rPr>
        <w:t>(official</w:t>
      </w:r>
      <w:r>
        <w:rPr>
          <w:spacing w:val="2"/>
        </w:rPr>
        <w:t xml:space="preserve"> </w:t>
      </w:r>
      <w:r>
        <w:rPr>
          <w:spacing w:val="-1"/>
        </w:rPr>
        <w:t>documentation</w:t>
      </w:r>
      <w:r>
        <w:t xml:space="preserve"> is </w:t>
      </w:r>
      <w:r>
        <w:rPr>
          <w:spacing w:val="-1"/>
        </w:rPr>
        <w:t>required)</w:t>
      </w:r>
    </w:p>
    <w:p w14:paraId="0F7DA98D" w14:textId="77777777" w:rsidR="00F750C5" w:rsidRDefault="00991459">
      <w:pPr>
        <w:pStyle w:val="BodyText"/>
        <w:numPr>
          <w:ilvl w:val="1"/>
          <w:numId w:val="3"/>
        </w:numPr>
        <w:tabs>
          <w:tab w:val="left" w:pos="820"/>
        </w:tabs>
        <w:kinsoku w:val="0"/>
        <w:overflowPunct w:val="0"/>
        <w:spacing w:before="39"/>
        <w:rPr>
          <w:spacing w:val="-1"/>
        </w:rPr>
      </w:pPr>
      <w:r>
        <w:rPr>
          <w:spacing w:val="-1"/>
        </w:rPr>
        <w:t>Teen</w:t>
      </w:r>
      <w:r>
        <w:t xml:space="preserve"> </w:t>
      </w:r>
      <w:r>
        <w:rPr>
          <w:spacing w:val="-1"/>
        </w:rPr>
        <w:t>parent</w:t>
      </w:r>
      <w:r>
        <w:t xml:space="preserve"> </w:t>
      </w:r>
      <w:r>
        <w:rPr>
          <w:spacing w:val="-1"/>
        </w:rPr>
        <w:t>absences</w:t>
      </w:r>
      <w:r>
        <w:t xml:space="preserve"> to</w:t>
      </w:r>
      <w:r>
        <w:rPr>
          <w:spacing w:val="2"/>
        </w:rPr>
        <w:t xml:space="preserve"> </w:t>
      </w:r>
      <w:r>
        <w:rPr>
          <w:spacing w:val="-1"/>
        </w:rPr>
        <w:t>care</w:t>
      </w:r>
      <w:r>
        <w:rPr>
          <w:spacing w:val="1"/>
        </w:rPr>
        <w:t xml:space="preserve"> </w:t>
      </w:r>
      <w:r>
        <w:rPr>
          <w:spacing w:val="-1"/>
        </w:rPr>
        <w:t>for child</w:t>
      </w:r>
    </w:p>
    <w:p w14:paraId="62DE4875" w14:textId="77777777" w:rsidR="00F750C5" w:rsidRDefault="00991459">
      <w:pPr>
        <w:pStyle w:val="BodyText"/>
        <w:numPr>
          <w:ilvl w:val="1"/>
          <w:numId w:val="3"/>
        </w:numPr>
        <w:tabs>
          <w:tab w:val="left" w:pos="820"/>
        </w:tabs>
        <w:kinsoku w:val="0"/>
        <w:overflowPunct w:val="0"/>
        <w:spacing w:before="42"/>
        <w:rPr>
          <w:spacing w:val="-1"/>
        </w:rPr>
      </w:pPr>
      <w:r>
        <w:rPr>
          <w:spacing w:val="-1"/>
        </w:rPr>
        <w:t>Participation</w:t>
      </w:r>
      <w:r>
        <w:t xml:space="preserve"> in </w:t>
      </w:r>
      <w:r>
        <w:rPr>
          <w:spacing w:val="-1"/>
        </w:rPr>
        <w:t xml:space="preserve">substance abuse </w:t>
      </w:r>
      <w:r>
        <w:t>or</w:t>
      </w:r>
      <w:r>
        <w:rPr>
          <w:spacing w:val="1"/>
        </w:rPr>
        <w:t xml:space="preserve"> </w:t>
      </w:r>
      <w:r>
        <w:rPr>
          <w:spacing w:val="-1"/>
        </w:rPr>
        <w:t>rehabilitation</w:t>
      </w:r>
      <w:r>
        <w:rPr>
          <w:spacing w:val="2"/>
        </w:rPr>
        <w:t xml:space="preserve"> </w:t>
      </w:r>
      <w:r>
        <w:rPr>
          <w:spacing w:val="-1"/>
        </w:rPr>
        <w:t>program</w:t>
      </w:r>
    </w:p>
    <w:p w14:paraId="048EA03A" w14:textId="77777777" w:rsidR="00F750C5" w:rsidRDefault="00991459">
      <w:pPr>
        <w:pStyle w:val="BodyText"/>
        <w:numPr>
          <w:ilvl w:val="1"/>
          <w:numId w:val="3"/>
        </w:numPr>
        <w:tabs>
          <w:tab w:val="left" w:pos="820"/>
        </w:tabs>
        <w:kinsoku w:val="0"/>
        <w:overflowPunct w:val="0"/>
        <w:spacing w:before="39" w:line="274" w:lineRule="auto"/>
        <w:ind w:right="133"/>
        <w:rPr>
          <w:spacing w:val="-1"/>
        </w:rPr>
      </w:pPr>
      <w:r>
        <w:rPr>
          <w:spacing w:val="-1"/>
        </w:rPr>
        <w:t>College/university</w:t>
      </w:r>
      <w:r>
        <w:rPr>
          <w:spacing w:val="38"/>
        </w:rPr>
        <w:t xml:space="preserve"> </w:t>
      </w:r>
      <w:r>
        <w:t>visitation</w:t>
      </w:r>
      <w:r>
        <w:rPr>
          <w:spacing w:val="45"/>
        </w:rPr>
        <w:t xml:space="preserve"> </w:t>
      </w:r>
      <w:r>
        <w:rPr>
          <w:spacing w:val="-1"/>
        </w:rPr>
        <w:t>for</w:t>
      </w:r>
      <w:r>
        <w:rPr>
          <w:spacing w:val="44"/>
        </w:rPr>
        <w:t xml:space="preserve"> </w:t>
      </w:r>
      <w:r>
        <w:rPr>
          <w:spacing w:val="-1"/>
        </w:rPr>
        <w:t>seniors</w:t>
      </w:r>
      <w:r>
        <w:rPr>
          <w:spacing w:val="45"/>
        </w:rPr>
        <w:t xml:space="preserve"> </w:t>
      </w:r>
      <w:r>
        <w:rPr>
          <w:spacing w:val="-1"/>
        </w:rPr>
        <w:t>traveling</w:t>
      </w:r>
      <w:r>
        <w:rPr>
          <w:spacing w:val="43"/>
        </w:rPr>
        <w:t xml:space="preserve"> </w:t>
      </w:r>
      <w:r>
        <w:t>to</w:t>
      </w:r>
      <w:r>
        <w:rPr>
          <w:spacing w:val="45"/>
        </w:rPr>
        <w:t xml:space="preserve"> </w:t>
      </w:r>
      <w:r>
        <w:t>a</w:t>
      </w:r>
      <w:r>
        <w:rPr>
          <w:spacing w:val="44"/>
        </w:rPr>
        <w:t xml:space="preserve"> </w:t>
      </w:r>
      <w:r>
        <w:rPr>
          <w:spacing w:val="-1"/>
        </w:rPr>
        <w:t>location</w:t>
      </w:r>
      <w:r>
        <w:rPr>
          <w:spacing w:val="45"/>
        </w:rPr>
        <w:t xml:space="preserve"> </w:t>
      </w:r>
      <w:r>
        <w:rPr>
          <w:spacing w:val="-1"/>
        </w:rPr>
        <w:t>further</w:t>
      </w:r>
      <w:r>
        <w:rPr>
          <w:spacing w:val="44"/>
        </w:rPr>
        <w:t xml:space="preserve"> </w:t>
      </w:r>
      <w:r>
        <w:rPr>
          <w:spacing w:val="-1"/>
        </w:rPr>
        <w:t>than</w:t>
      </w:r>
      <w:r>
        <w:rPr>
          <w:spacing w:val="45"/>
        </w:rPr>
        <w:t xml:space="preserve"> </w:t>
      </w:r>
      <w:r>
        <w:t>100</w:t>
      </w:r>
      <w:r>
        <w:rPr>
          <w:spacing w:val="45"/>
        </w:rPr>
        <w:t xml:space="preserve"> </w:t>
      </w:r>
      <w:r>
        <w:rPr>
          <w:spacing w:val="-1"/>
        </w:rPr>
        <w:t>miles</w:t>
      </w:r>
      <w:r>
        <w:rPr>
          <w:spacing w:val="89"/>
        </w:rPr>
        <w:t xml:space="preserve"> </w:t>
      </w:r>
      <w:r>
        <w:rPr>
          <w:spacing w:val="-1"/>
        </w:rPr>
        <w:t>from</w:t>
      </w:r>
      <w:r>
        <w:t xml:space="preserve"> </w:t>
      </w:r>
      <w:r>
        <w:rPr>
          <w:spacing w:val="-1"/>
        </w:rPr>
        <w:t>Houston.</w:t>
      </w:r>
      <w:r>
        <w:t xml:space="preserve"> </w:t>
      </w:r>
      <w:r>
        <w:rPr>
          <w:spacing w:val="-1"/>
        </w:rPr>
        <w:t>(This</w:t>
      </w:r>
      <w:r>
        <w:t xml:space="preserve"> </w:t>
      </w:r>
      <w:r>
        <w:rPr>
          <w:spacing w:val="-1"/>
        </w:rPr>
        <w:t xml:space="preserve">absence </w:t>
      </w:r>
      <w:r>
        <w:t xml:space="preserve">is </w:t>
      </w:r>
      <w:r>
        <w:rPr>
          <w:spacing w:val="-1"/>
        </w:rPr>
        <w:t>limited</w:t>
      </w:r>
      <w:r>
        <w:t xml:space="preserve"> to one</w:t>
      </w:r>
      <w:r>
        <w:rPr>
          <w:spacing w:val="-1"/>
        </w:rPr>
        <w:t xml:space="preserve"> day;</w:t>
      </w:r>
      <w:r>
        <w:rPr>
          <w:spacing w:val="2"/>
        </w:rPr>
        <w:t xml:space="preserve"> </w:t>
      </w:r>
      <w:r>
        <w:rPr>
          <w:spacing w:val="-1"/>
        </w:rPr>
        <w:t>previous</w:t>
      </w:r>
      <w:r>
        <w:t xml:space="preserve"> </w:t>
      </w:r>
      <w:r>
        <w:rPr>
          <w:spacing w:val="-1"/>
        </w:rPr>
        <w:t>notification</w:t>
      </w:r>
      <w:r>
        <w:t xml:space="preserve"> is </w:t>
      </w:r>
      <w:r>
        <w:rPr>
          <w:spacing w:val="-1"/>
        </w:rPr>
        <w:t>required.)</w:t>
      </w:r>
    </w:p>
    <w:p w14:paraId="6EA57DE0" w14:textId="77777777" w:rsidR="00F750C5" w:rsidRDefault="00991459">
      <w:pPr>
        <w:pStyle w:val="BodyText"/>
        <w:kinsoku w:val="0"/>
        <w:overflowPunct w:val="0"/>
        <w:spacing w:before="2" w:line="275" w:lineRule="auto"/>
        <w:ind w:left="100" w:right="116"/>
        <w:jc w:val="both"/>
        <w:rPr>
          <w:spacing w:val="-1"/>
        </w:rPr>
      </w:pPr>
      <w:r>
        <w:t>*A</w:t>
      </w:r>
      <w:r>
        <w:rPr>
          <w:spacing w:val="18"/>
        </w:rPr>
        <w:t xml:space="preserve"> </w:t>
      </w:r>
      <w:r>
        <w:rPr>
          <w:spacing w:val="-1"/>
        </w:rPr>
        <w:t>student</w:t>
      </w:r>
      <w:r>
        <w:rPr>
          <w:spacing w:val="19"/>
        </w:rPr>
        <w:t xml:space="preserve"> </w:t>
      </w:r>
      <w:r>
        <w:t>is</w:t>
      </w:r>
      <w:r>
        <w:rPr>
          <w:spacing w:val="19"/>
        </w:rPr>
        <w:t xml:space="preserve"> </w:t>
      </w:r>
      <w:r>
        <w:t>not</w:t>
      </w:r>
      <w:r>
        <w:rPr>
          <w:spacing w:val="19"/>
        </w:rPr>
        <w:t xml:space="preserve"> </w:t>
      </w:r>
      <w:r>
        <w:rPr>
          <w:spacing w:val="-1"/>
        </w:rPr>
        <w:t>exempt</w:t>
      </w:r>
      <w:r>
        <w:rPr>
          <w:spacing w:val="19"/>
        </w:rPr>
        <w:t xml:space="preserve"> </w:t>
      </w:r>
      <w:r>
        <w:rPr>
          <w:spacing w:val="-1"/>
        </w:rPr>
        <w:t>from</w:t>
      </w:r>
      <w:r>
        <w:rPr>
          <w:spacing w:val="19"/>
        </w:rPr>
        <w:t xml:space="preserve"> </w:t>
      </w:r>
      <w:r>
        <w:t>compulsory</w:t>
      </w:r>
      <w:r>
        <w:rPr>
          <w:spacing w:val="14"/>
        </w:rPr>
        <w:t xml:space="preserve"> </w:t>
      </w:r>
      <w:r>
        <w:rPr>
          <w:spacing w:val="-1"/>
        </w:rPr>
        <w:t>attendance</w:t>
      </w:r>
      <w:r>
        <w:rPr>
          <w:spacing w:val="18"/>
        </w:rPr>
        <w:t xml:space="preserve"> </w:t>
      </w:r>
      <w:r>
        <w:rPr>
          <w:spacing w:val="-1"/>
        </w:rPr>
        <w:t>laws</w:t>
      </w:r>
      <w:r>
        <w:rPr>
          <w:spacing w:val="19"/>
        </w:rPr>
        <w:t xml:space="preserve"> </w:t>
      </w:r>
      <w:r>
        <w:t>due</w:t>
      </w:r>
      <w:r>
        <w:rPr>
          <w:spacing w:val="18"/>
        </w:rPr>
        <w:t xml:space="preserve"> </w:t>
      </w:r>
      <w:r>
        <w:t>to</w:t>
      </w:r>
      <w:r>
        <w:rPr>
          <w:spacing w:val="19"/>
        </w:rPr>
        <w:t xml:space="preserve"> </w:t>
      </w:r>
      <w:r>
        <w:rPr>
          <w:spacing w:val="-1"/>
        </w:rPr>
        <w:t>vacations,</w:t>
      </w:r>
      <w:r>
        <w:rPr>
          <w:spacing w:val="19"/>
        </w:rPr>
        <w:t xml:space="preserve"> </w:t>
      </w:r>
      <w:r>
        <w:rPr>
          <w:spacing w:val="-1"/>
        </w:rPr>
        <w:t>trips,</w:t>
      </w:r>
      <w:r>
        <w:rPr>
          <w:spacing w:val="19"/>
        </w:rPr>
        <w:t xml:space="preserve"> </w:t>
      </w:r>
      <w:r>
        <w:rPr>
          <w:spacing w:val="-1"/>
        </w:rPr>
        <w:t>babysitting,</w:t>
      </w:r>
      <w:r>
        <w:rPr>
          <w:spacing w:val="75"/>
        </w:rPr>
        <w:t xml:space="preserve"> </w:t>
      </w:r>
      <w:r>
        <w:rPr>
          <w:spacing w:val="-1"/>
        </w:rPr>
        <w:t>working</w:t>
      </w:r>
      <w:r>
        <w:rPr>
          <w:spacing w:val="33"/>
        </w:rPr>
        <w:t xml:space="preserve"> </w:t>
      </w:r>
      <w:r>
        <w:rPr>
          <w:spacing w:val="-1"/>
        </w:rPr>
        <w:t>and/or</w:t>
      </w:r>
      <w:r>
        <w:rPr>
          <w:spacing w:val="35"/>
        </w:rPr>
        <w:t xml:space="preserve"> </w:t>
      </w:r>
      <w:r>
        <w:rPr>
          <w:spacing w:val="-1"/>
        </w:rPr>
        <w:t>other</w:t>
      </w:r>
      <w:r>
        <w:rPr>
          <w:spacing w:val="35"/>
        </w:rPr>
        <w:t xml:space="preserve"> </w:t>
      </w:r>
      <w:r>
        <w:t>such</w:t>
      </w:r>
      <w:r>
        <w:rPr>
          <w:spacing w:val="36"/>
        </w:rPr>
        <w:t xml:space="preserve"> </w:t>
      </w:r>
      <w:r>
        <w:rPr>
          <w:spacing w:val="-1"/>
        </w:rPr>
        <w:t>reasons.</w:t>
      </w:r>
      <w:r>
        <w:rPr>
          <w:spacing w:val="12"/>
        </w:rPr>
        <w:t xml:space="preserve"> </w:t>
      </w:r>
      <w:r>
        <w:rPr>
          <w:spacing w:val="-1"/>
        </w:rPr>
        <w:t>Excessive</w:t>
      </w:r>
      <w:r>
        <w:rPr>
          <w:spacing w:val="35"/>
        </w:rPr>
        <w:t xml:space="preserve"> </w:t>
      </w:r>
      <w:r>
        <w:rPr>
          <w:spacing w:val="-1"/>
        </w:rPr>
        <w:t>absences</w:t>
      </w:r>
      <w:r>
        <w:rPr>
          <w:spacing w:val="36"/>
        </w:rPr>
        <w:t xml:space="preserve"> </w:t>
      </w:r>
      <w:r>
        <w:t>are</w:t>
      </w:r>
      <w:r>
        <w:rPr>
          <w:spacing w:val="35"/>
        </w:rPr>
        <w:t xml:space="preserve"> </w:t>
      </w:r>
      <w:r>
        <w:t>a</w:t>
      </w:r>
      <w:r>
        <w:rPr>
          <w:spacing w:val="35"/>
        </w:rPr>
        <w:t xml:space="preserve"> </w:t>
      </w:r>
      <w:r>
        <w:rPr>
          <w:spacing w:val="-1"/>
        </w:rPr>
        <w:t>serious</w:t>
      </w:r>
      <w:r>
        <w:rPr>
          <w:spacing w:val="36"/>
        </w:rPr>
        <w:t xml:space="preserve"> </w:t>
      </w:r>
      <w:r>
        <w:rPr>
          <w:spacing w:val="-1"/>
        </w:rPr>
        <w:t>violation</w:t>
      </w:r>
      <w:r>
        <w:rPr>
          <w:spacing w:val="36"/>
        </w:rPr>
        <w:t xml:space="preserve"> </w:t>
      </w:r>
      <w:r>
        <w:t>of</w:t>
      </w:r>
      <w:r>
        <w:rPr>
          <w:spacing w:val="35"/>
        </w:rPr>
        <w:t xml:space="preserve"> </w:t>
      </w:r>
      <w:r>
        <w:t>the</w:t>
      </w:r>
      <w:r>
        <w:rPr>
          <w:spacing w:val="35"/>
        </w:rPr>
        <w:t xml:space="preserve"> </w:t>
      </w:r>
      <w:r>
        <w:rPr>
          <w:spacing w:val="-1"/>
        </w:rPr>
        <w:t>School</w:t>
      </w:r>
      <w:r>
        <w:rPr>
          <w:spacing w:val="95"/>
        </w:rPr>
        <w:t xml:space="preserve"> </w:t>
      </w:r>
      <w:r>
        <w:t>Code</w:t>
      </w:r>
      <w:r>
        <w:rPr>
          <w:spacing w:val="-1"/>
        </w:rPr>
        <w:t xml:space="preserve"> </w:t>
      </w:r>
      <w:r>
        <w:t>of</w:t>
      </w:r>
      <w:r>
        <w:rPr>
          <w:spacing w:val="-1"/>
        </w:rPr>
        <w:t xml:space="preserve"> Conduct</w:t>
      </w:r>
      <w:r>
        <w:t xml:space="preserve"> </w:t>
      </w:r>
      <w:r>
        <w:rPr>
          <w:spacing w:val="-1"/>
        </w:rPr>
        <w:t>and</w:t>
      </w:r>
      <w:r>
        <w:t xml:space="preserve"> state</w:t>
      </w:r>
      <w:r>
        <w:rPr>
          <w:spacing w:val="-1"/>
        </w:rPr>
        <w:t xml:space="preserve"> law.</w:t>
      </w:r>
    </w:p>
    <w:p w14:paraId="5DDAEC0A" w14:textId="77777777" w:rsidR="00F750C5" w:rsidRDefault="00991459">
      <w:pPr>
        <w:pStyle w:val="BodyText"/>
        <w:kinsoku w:val="0"/>
        <w:overflowPunct w:val="0"/>
        <w:spacing w:before="203" w:line="275" w:lineRule="auto"/>
        <w:ind w:left="100" w:right="118"/>
        <w:jc w:val="both"/>
        <w:rPr>
          <w:spacing w:val="-1"/>
        </w:rPr>
      </w:pPr>
      <w:r>
        <w:rPr>
          <w:spacing w:val="-1"/>
        </w:rPr>
        <w:t>*Days</w:t>
      </w:r>
      <w:r>
        <w:rPr>
          <w:spacing w:val="7"/>
        </w:rPr>
        <w:t xml:space="preserve"> </w:t>
      </w:r>
      <w:r>
        <w:t>of</w:t>
      </w:r>
      <w:r>
        <w:rPr>
          <w:spacing w:val="6"/>
        </w:rPr>
        <w:t xml:space="preserve"> </w:t>
      </w:r>
      <w:r>
        <w:rPr>
          <w:spacing w:val="-1"/>
        </w:rPr>
        <w:t>suspension</w:t>
      </w:r>
      <w:r>
        <w:rPr>
          <w:spacing w:val="7"/>
        </w:rPr>
        <w:t xml:space="preserve"> </w:t>
      </w:r>
      <w:r>
        <w:rPr>
          <w:spacing w:val="-1"/>
        </w:rPr>
        <w:t>are</w:t>
      </w:r>
      <w:r>
        <w:rPr>
          <w:spacing w:val="8"/>
        </w:rPr>
        <w:t xml:space="preserve"> </w:t>
      </w:r>
      <w:r>
        <w:rPr>
          <w:spacing w:val="-1"/>
        </w:rPr>
        <w:t>considered</w:t>
      </w:r>
      <w:r>
        <w:rPr>
          <w:spacing w:val="7"/>
        </w:rPr>
        <w:t xml:space="preserve"> </w:t>
      </w:r>
      <w:r>
        <w:rPr>
          <w:spacing w:val="-1"/>
        </w:rPr>
        <w:t>as</w:t>
      </w:r>
      <w:r>
        <w:rPr>
          <w:spacing w:val="9"/>
        </w:rPr>
        <w:t xml:space="preserve"> </w:t>
      </w:r>
      <w:r>
        <w:rPr>
          <w:spacing w:val="-1"/>
        </w:rPr>
        <w:t>excused</w:t>
      </w:r>
      <w:r>
        <w:rPr>
          <w:spacing w:val="7"/>
        </w:rPr>
        <w:t xml:space="preserve"> </w:t>
      </w:r>
      <w:r>
        <w:rPr>
          <w:spacing w:val="-1"/>
        </w:rPr>
        <w:t>absences</w:t>
      </w:r>
      <w:r>
        <w:rPr>
          <w:spacing w:val="7"/>
        </w:rPr>
        <w:t xml:space="preserve"> </w:t>
      </w:r>
      <w:r>
        <w:t>not</w:t>
      </w:r>
      <w:r>
        <w:rPr>
          <w:spacing w:val="7"/>
        </w:rPr>
        <w:t xml:space="preserve"> </w:t>
      </w:r>
      <w:r>
        <w:rPr>
          <w:spacing w:val="-1"/>
        </w:rPr>
        <w:t>requiring</w:t>
      </w:r>
      <w:r>
        <w:rPr>
          <w:spacing w:val="4"/>
        </w:rPr>
        <w:t xml:space="preserve"> </w:t>
      </w:r>
      <w:r>
        <w:t>a</w:t>
      </w:r>
      <w:r>
        <w:rPr>
          <w:spacing w:val="6"/>
        </w:rPr>
        <w:t xml:space="preserve"> </w:t>
      </w:r>
      <w:r>
        <w:t>parent</w:t>
      </w:r>
      <w:r>
        <w:rPr>
          <w:spacing w:val="7"/>
        </w:rPr>
        <w:t xml:space="preserve"> </w:t>
      </w:r>
      <w:r>
        <w:t>note</w:t>
      </w:r>
      <w:r>
        <w:rPr>
          <w:spacing w:val="6"/>
        </w:rPr>
        <w:t xml:space="preserve"> </w:t>
      </w:r>
      <w:r>
        <w:rPr>
          <w:spacing w:val="-1"/>
        </w:rPr>
        <w:t>provided</w:t>
      </w:r>
      <w:r>
        <w:rPr>
          <w:spacing w:val="7"/>
        </w:rPr>
        <w:t xml:space="preserve"> </w:t>
      </w:r>
      <w:r>
        <w:rPr>
          <w:spacing w:val="-1"/>
        </w:rPr>
        <w:t>all</w:t>
      </w:r>
      <w:r>
        <w:rPr>
          <w:spacing w:val="97"/>
        </w:rPr>
        <w:t xml:space="preserve"> </w:t>
      </w:r>
      <w:r>
        <w:rPr>
          <w:spacing w:val="-1"/>
        </w:rPr>
        <w:t>class</w:t>
      </w:r>
      <w:r>
        <w:rPr>
          <w:spacing w:val="31"/>
        </w:rPr>
        <w:t xml:space="preserve"> </w:t>
      </w:r>
      <w:r>
        <w:rPr>
          <w:spacing w:val="-1"/>
        </w:rPr>
        <w:t>work</w:t>
      </w:r>
      <w:r>
        <w:rPr>
          <w:spacing w:val="33"/>
        </w:rPr>
        <w:t xml:space="preserve"> </w:t>
      </w:r>
      <w:r>
        <w:rPr>
          <w:spacing w:val="-1"/>
        </w:rPr>
        <w:t>which</w:t>
      </w:r>
      <w:r>
        <w:rPr>
          <w:spacing w:val="31"/>
        </w:rPr>
        <w:t xml:space="preserve"> </w:t>
      </w:r>
      <w:r>
        <w:t>was</w:t>
      </w:r>
      <w:r>
        <w:rPr>
          <w:spacing w:val="33"/>
        </w:rPr>
        <w:t xml:space="preserve"> </w:t>
      </w:r>
      <w:r>
        <w:rPr>
          <w:spacing w:val="-1"/>
        </w:rPr>
        <w:t>missed</w:t>
      </w:r>
      <w:r>
        <w:rPr>
          <w:spacing w:val="31"/>
        </w:rPr>
        <w:t xml:space="preserve"> </w:t>
      </w:r>
      <w:r>
        <w:rPr>
          <w:spacing w:val="-1"/>
        </w:rPr>
        <w:t>during</w:t>
      </w:r>
      <w:r>
        <w:rPr>
          <w:spacing w:val="31"/>
        </w:rPr>
        <w:t xml:space="preserve"> </w:t>
      </w:r>
      <w:r>
        <w:t>the</w:t>
      </w:r>
      <w:r>
        <w:rPr>
          <w:spacing w:val="30"/>
        </w:rPr>
        <w:t xml:space="preserve"> </w:t>
      </w:r>
      <w:r>
        <w:t>suspension</w:t>
      </w:r>
      <w:r>
        <w:rPr>
          <w:spacing w:val="31"/>
        </w:rPr>
        <w:t xml:space="preserve"> </w:t>
      </w:r>
      <w:r>
        <w:t>is</w:t>
      </w:r>
      <w:r>
        <w:rPr>
          <w:spacing w:val="31"/>
        </w:rPr>
        <w:t xml:space="preserve"> </w:t>
      </w:r>
      <w:r>
        <w:t>satisfactorily</w:t>
      </w:r>
      <w:r>
        <w:rPr>
          <w:spacing w:val="26"/>
        </w:rPr>
        <w:t xml:space="preserve"> </w:t>
      </w:r>
      <w:r>
        <w:rPr>
          <w:spacing w:val="-1"/>
        </w:rPr>
        <w:t>completed</w:t>
      </w:r>
      <w:r>
        <w:rPr>
          <w:spacing w:val="31"/>
        </w:rPr>
        <w:t xml:space="preserve"> </w:t>
      </w:r>
      <w:r>
        <w:rPr>
          <w:spacing w:val="-1"/>
        </w:rPr>
        <w:t>and</w:t>
      </w:r>
      <w:r>
        <w:rPr>
          <w:spacing w:val="31"/>
        </w:rPr>
        <w:t xml:space="preserve"> </w:t>
      </w:r>
      <w:r>
        <w:t>turned</w:t>
      </w:r>
      <w:r>
        <w:rPr>
          <w:spacing w:val="31"/>
        </w:rPr>
        <w:t xml:space="preserve"> </w:t>
      </w:r>
      <w:r>
        <w:t>in.</w:t>
      </w:r>
      <w:r>
        <w:rPr>
          <w:spacing w:val="59"/>
        </w:rPr>
        <w:t xml:space="preserve"> </w:t>
      </w:r>
      <w:r>
        <w:rPr>
          <w:spacing w:val="-1"/>
        </w:rPr>
        <w:t>The amount</w:t>
      </w:r>
      <w:r>
        <w:t xml:space="preserve"> of</w:t>
      </w:r>
      <w:r>
        <w:rPr>
          <w:spacing w:val="-1"/>
        </w:rPr>
        <w:t xml:space="preserve"> </w:t>
      </w:r>
      <w:r>
        <w:t>time</w:t>
      </w:r>
      <w:r>
        <w:rPr>
          <w:spacing w:val="1"/>
        </w:rPr>
        <w:t xml:space="preserve"> </w:t>
      </w:r>
      <w:r>
        <w:rPr>
          <w:spacing w:val="-1"/>
        </w:rPr>
        <w:t>given</w:t>
      </w:r>
      <w:r>
        <w:t xml:space="preserve"> to </w:t>
      </w:r>
      <w:r>
        <w:rPr>
          <w:spacing w:val="-1"/>
        </w:rPr>
        <w:t>complete missed</w:t>
      </w:r>
      <w:r>
        <w:t xml:space="preserve"> </w:t>
      </w:r>
      <w:r>
        <w:rPr>
          <w:spacing w:val="-1"/>
        </w:rPr>
        <w:t>work</w:t>
      </w:r>
      <w:r>
        <w:t xml:space="preserve"> </w:t>
      </w:r>
      <w:r>
        <w:rPr>
          <w:spacing w:val="-1"/>
        </w:rPr>
        <w:t>will</w:t>
      </w:r>
      <w:r>
        <w:t xml:space="preserve"> be</w:t>
      </w:r>
      <w:r>
        <w:rPr>
          <w:spacing w:val="-1"/>
        </w:rPr>
        <w:t xml:space="preserve"> determined</w:t>
      </w:r>
      <w:r>
        <w:t xml:space="preserve"> on</w:t>
      </w:r>
      <w:r>
        <w:rPr>
          <w:spacing w:val="2"/>
        </w:rPr>
        <w:t xml:space="preserve"> </w:t>
      </w:r>
      <w:r>
        <w:rPr>
          <w:spacing w:val="-1"/>
        </w:rPr>
        <w:t>an</w:t>
      </w:r>
      <w:r>
        <w:t xml:space="preserve"> </w:t>
      </w:r>
      <w:r>
        <w:rPr>
          <w:spacing w:val="-1"/>
        </w:rPr>
        <w:t>individual</w:t>
      </w:r>
      <w:r>
        <w:t xml:space="preserve"> </w:t>
      </w:r>
      <w:r>
        <w:rPr>
          <w:spacing w:val="-1"/>
        </w:rPr>
        <w:t>basis.</w:t>
      </w:r>
    </w:p>
    <w:p w14:paraId="329E2A9A" w14:textId="77777777" w:rsidR="00F750C5" w:rsidRDefault="00991459">
      <w:pPr>
        <w:pStyle w:val="Heading3"/>
        <w:kinsoku w:val="0"/>
        <w:overflowPunct w:val="0"/>
        <w:spacing w:before="208"/>
        <w:ind w:left="100"/>
        <w:jc w:val="both"/>
        <w:rPr>
          <w:b w:val="0"/>
          <w:bCs w:val="0"/>
        </w:rPr>
      </w:pPr>
      <w:bookmarkStart w:id="1" w:name="Make-Up_Work"/>
      <w:bookmarkEnd w:id="1"/>
      <w:r>
        <w:rPr>
          <w:spacing w:val="-1"/>
        </w:rPr>
        <w:t>Make-Up</w:t>
      </w:r>
      <w:r>
        <w:t xml:space="preserve"> </w:t>
      </w:r>
      <w:r>
        <w:rPr>
          <w:spacing w:val="-1"/>
        </w:rPr>
        <w:t>Work</w:t>
      </w:r>
    </w:p>
    <w:p w14:paraId="78D53028" w14:textId="77777777" w:rsidR="00F750C5" w:rsidRDefault="00F750C5">
      <w:pPr>
        <w:pStyle w:val="BodyText"/>
        <w:kinsoku w:val="0"/>
        <w:overflowPunct w:val="0"/>
        <w:spacing w:before="8"/>
        <w:ind w:left="0"/>
        <w:rPr>
          <w:b/>
          <w:bCs/>
          <w:sz w:val="20"/>
          <w:szCs w:val="20"/>
        </w:rPr>
      </w:pPr>
    </w:p>
    <w:p w14:paraId="1ED7A36A" w14:textId="3B9642DD" w:rsidR="00F750C5" w:rsidRDefault="00991459" w:rsidP="008161EF">
      <w:pPr>
        <w:pStyle w:val="BodyText"/>
        <w:kinsoku w:val="0"/>
        <w:overflowPunct w:val="0"/>
        <w:spacing w:line="275" w:lineRule="auto"/>
        <w:ind w:left="100" w:right="117"/>
        <w:jc w:val="both"/>
        <w:rPr>
          <w:spacing w:val="-1"/>
        </w:rPr>
      </w:pPr>
      <w:bookmarkStart w:id="2" w:name="Students_have_one_class_day_per_absence_"/>
      <w:bookmarkEnd w:id="2"/>
      <w:r>
        <w:rPr>
          <w:spacing w:val="-1"/>
        </w:rPr>
        <w:t>Students</w:t>
      </w:r>
      <w:r>
        <w:rPr>
          <w:spacing w:val="31"/>
        </w:rPr>
        <w:t xml:space="preserve"> </w:t>
      </w:r>
      <w:r>
        <w:rPr>
          <w:spacing w:val="-1"/>
        </w:rPr>
        <w:t>have</w:t>
      </w:r>
      <w:r>
        <w:rPr>
          <w:spacing w:val="30"/>
        </w:rPr>
        <w:t xml:space="preserve"> </w:t>
      </w:r>
      <w:r>
        <w:t>one</w:t>
      </w:r>
      <w:r>
        <w:rPr>
          <w:spacing w:val="30"/>
        </w:rPr>
        <w:t xml:space="preserve"> </w:t>
      </w:r>
      <w:r>
        <w:rPr>
          <w:spacing w:val="-1"/>
        </w:rPr>
        <w:t>class</w:t>
      </w:r>
      <w:r>
        <w:rPr>
          <w:spacing w:val="31"/>
        </w:rPr>
        <w:t xml:space="preserve"> </w:t>
      </w:r>
      <w:r>
        <w:t>day</w:t>
      </w:r>
      <w:r>
        <w:rPr>
          <w:spacing w:val="26"/>
        </w:rPr>
        <w:t xml:space="preserve"> </w:t>
      </w:r>
      <w:r>
        <w:t>per</w:t>
      </w:r>
      <w:r>
        <w:rPr>
          <w:spacing w:val="30"/>
        </w:rPr>
        <w:t xml:space="preserve"> </w:t>
      </w:r>
      <w:r>
        <w:rPr>
          <w:spacing w:val="-1"/>
        </w:rPr>
        <w:t>absence</w:t>
      </w:r>
      <w:r>
        <w:rPr>
          <w:spacing w:val="30"/>
        </w:rPr>
        <w:t xml:space="preserve"> </w:t>
      </w:r>
      <w:r>
        <w:rPr>
          <w:spacing w:val="1"/>
        </w:rPr>
        <w:t>day</w:t>
      </w:r>
      <w:r>
        <w:rPr>
          <w:spacing w:val="26"/>
        </w:rPr>
        <w:t xml:space="preserve"> </w:t>
      </w:r>
      <w:r>
        <w:t>to</w:t>
      </w:r>
      <w:r>
        <w:rPr>
          <w:spacing w:val="33"/>
        </w:rPr>
        <w:t xml:space="preserve"> </w:t>
      </w:r>
      <w:r>
        <w:rPr>
          <w:spacing w:val="-1"/>
        </w:rPr>
        <w:t>complete</w:t>
      </w:r>
      <w:r>
        <w:rPr>
          <w:spacing w:val="30"/>
        </w:rPr>
        <w:t xml:space="preserve"> </w:t>
      </w:r>
      <w:r>
        <w:rPr>
          <w:spacing w:val="-1"/>
        </w:rPr>
        <w:t>make-up</w:t>
      </w:r>
      <w:r>
        <w:rPr>
          <w:spacing w:val="31"/>
        </w:rPr>
        <w:t xml:space="preserve"> </w:t>
      </w:r>
      <w:r>
        <w:t>assignments</w:t>
      </w:r>
      <w:r>
        <w:rPr>
          <w:spacing w:val="31"/>
        </w:rPr>
        <w:t xml:space="preserve"> </w:t>
      </w:r>
      <w:r>
        <w:t>not</w:t>
      </w:r>
      <w:r>
        <w:rPr>
          <w:spacing w:val="31"/>
        </w:rPr>
        <w:t xml:space="preserve"> </w:t>
      </w:r>
      <w:r>
        <w:t>to</w:t>
      </w:r>
      <w:r>
        <w:rPr>
          <w:spacing w:val="31"/>
        </w:rPr>
        <w:t xml:space="preserve"> </w:t>
      </w:r>
      <w:r>
        <w:rPr>
          <w:spacing w:val="-1"/>
        </w:rPr>
        <w:t>exceed</w:t>
      </w:r>
      <w:r>
        <w:rPr>
          <w:spacing w:val="65"/>
        </w:rPr>
        <w:t xml:space="preserve"> </w:t>
      </w:r>
      <w:r>
        <w:rPr>
          <w:spacing w:val="-1"/>
        </w:rPr>
        <w:t>five</w:t>
      </w:r>
      <w:r>
        <w:rPr>
          <w:spacing w:val="1"/>
        </w:rPr>
        <w:t xml:space="preserve"> </w:t>
      </w:r>
      <w:r>
        <w:rPr>
          <w:spacing w:val="-1"/>
        </w:rPr>
        <w:t>days.</w:t>
      </w:r>
      <w:r>
        <w:rPr>
          <w:spacing w:val="4"/>
        </w:rPr>
        <w:t xml:space="preserve"> </w:t>
      </w:r>
      <w:r>
        <w:rPr>
          <w:spacing w:val="-1"/>
        </w:rPr>
        <w:t>Unless</w:t>
      </w:r>
      <w:r>
        <w:rPr>
          <w:spacing w:val="2"/>
        </w:rPr>
        <w:t xml:space="preserve"> </w:t>
      </w:r>
      <w:r>
        <w:t>the</w:t>
      </w:r>
      <w:r>
        <w:rPr>
          <w:spacing w:val="1"/>
        </w:rPr>
        <w:t xml:space="preserve"> </w:t>
      </w:r>
      <w:r>
        <w:rPr>
          <w:spacing w:val="-1"/>
        </w:rPr>
        <w:t>assignment</w:t>
      </w:r>
      <w:r>
        <w:rPr>
          <w:spacing w:val="2"/>
        </w:rPr>
        <w:t xml:space="preserve"> </w:t>
      </w:r>
      <w:r>
        <w:t>is</w:t>
      </w:r>
      <w:r>
        <w:rPr>
          <w:spacing w:val="5"/>
        </w:rPr>
        <w:t xml:space="preserve"> </w:t>
      </w:r>
      <w:r>
        <w:t>a</w:t>
      </w:r>
      <w:r>
        <w:rPr>
          <w:spacing w:val="1"/>
        </w:rPr>
        <w:t xml:space="preserve"> </w:t>
      </w:r>
      <w:r>
        <w:rPr>
          <w:spacing w:val="-1"/>
        </w:rPr>
        <w:t>long-term</w:t>
      </w:r>
      <w:r>
        <w:rPr>
          <w:spacing w:val="2"/>
        </w:rPr>
        <w:t xml:space="preserve"> </w:t>
      </w:r>
      <w:r>
        <w:t>project</w:t>
      </w:r>
      <w:r>
        <w:rPr>
          <w:spacing w:val="2"/>
        </w:rPr>
        <w:t xml:space="preserve"> </w:t>
      </w:r>
      <w:r>
        <w:t>of</w:t>
      </w:r>
      <w:r>
        <w:rPr>
          <w:spacing w:val="4"/>
        </w:rPr>
        <w:t xml:space="preserve"> </w:t>
      </w:r>
      <w:r>
        <w:rPr>
          <w:spacing w:val="-1"/>
        </w:rPr>
        <w:t>which</w:t>
      </w:r>
      <w:r>
        <w:rPr>
          <w:spacing w:val="2"/>
        </w:rPr>
        <w:t xml:space="preserve"> </w:t>
      </w:r>
      <w:r>
        <w:t>the</w:t>
      </w:r>
      <w:r>
        <w:rPr>
          <w:spacing w:val="1"/>
        </w:rPr>
        <w:t xml:space="preserve"> </w:t>
      </w:r>
      <w:r>
        <w:t>student</w:t>
      </w:r>
      <w:r>
        <w:rPr>
          <w:spacing w:val="2"/>
        </w:rPr>
        <w:t xml:space="preserve"> </w:t>
      </w:r>
      <w:r>
        <w:rPr>
          <w:spacing w:val="-1"/>
        </w:rPr>
        <w:t>was</w:t>
      </w:r>
      <w:r>
        <w:rPr>
          <w:spacing w:val="5"/>
        </w:rPr>
        <w:t xml:space="preserve"> </w:t>
      </w:r>
      <w:r>
        <w:rPr>
          <w:spacing w:val="-1"/>
        </w:rPr>
        <w:t>aware,</w:t>
      </w:r>
      <w:r>
        <w:rPr>
          <w:spacing w:val="2"/>
        </w:rPr>
        <w:t xml:space="preserve"> </w:t>
      </w:r>
      <w:r>
        <w:t>the</w:t>
      </w:r>
      <w:r>
        <w:rPr>
          <w:spacing w:val="1"/>
        </w:rPr>
        <w:t xml:space="preserve"> </w:t>
      </w:r>
      <w:r>
        <w:t>work</w:t>
      </w:r>
      <w:r>
        <w:rPr>
          <w:spacing w:val="81"/>
        </w:rPr>
        <w:t xml:space="preserve"> </w:t>
      </w:r>
      <w:r>
        <w:rPr>
          <w:spacing w:val="-1"/>
        </w:rPr>
        <w:t>will</w:t>
      </w:r>
      <w:r>
        <w:rPr>
          <w:spacing w:val="5"/>
        </w:rPr>
        <w:t xml:space="preserve"> </w:t>
      </w:r>
      <w:r>
        <w:t>not</w:t>
      </w:r>
      <w:r>
        <w:rPr>
          <w:spacing w:val="5"/>
        </w:rPr>
        <w:t xml:space="preserve"> </w:t>
      </w:r>
      <w:r>
        <w:t>be</w:t>
      </w:r>
      <w:r>
        <w:rPr>
          <w:spacing w:val="3"/>
        </w:rPr>
        <w:t xml:space="preserve"> </w:t>
      </w:r>
      <w:r>
        <w:t>due</w:t>
      </w:r>
      <w:r>
        <w:rPr>
          <w:spacing w:val="3"/>
        </w:rPr>
        <w:t xml:space="preserve"> </w:t>
      </w:r>
      <w:r>
        <w:t>the</w:t>
      </w:r>
      <w:r>
        <w:rPr>
          <w:spacing w:val="3"/>
        </w:rPr>
        <w:t xml:space="preserve"> </w:t>
      </w:r>
      <w:r>
        <w:t>day the</w:t>
      </w:r>
      <w:r>
        <w:rPr>
          <w:spacing w:val="3"/>
        </w:rPr>
        <w:t xml:space="preserve"> </w:t>
      </w:r>
      <w:r>
        <w:rPr>
          <w:spacing w:val="-1"/>
        </w:rPr>
        <w:t>student</w:t>
      </w:r>
      <w:r>
        <w:rPr>
          <w:spacing w:val="5"/>
        </w:rPr>
        <w:t xml:space="preserve"> </w:t>
      </w:r>
      <w:r>
        <w:rPr>
          <w:spacing w:val="-1"/>
        </w:rPr>
        <w:t>returns</w:t>
      </w:r>
      <w:r>
        <w:rPr>
          <w:spacing w:val="5"/>
        </w:rPr>
        <w:t xml:space="preserve"> </w:t>
      </w:r>
      <w:r>
        <w:t>to</w:t>
      </w:r>
      <w:r>
        <w:rPr>
          <w:spacing w:val="4"/>
        </w:rPr>
        <w:t xml:space="preserve"> </w:t>
      </w:r>
      <w:r>
        <w:t>class</w:t>
      </w:r>
      <w:r>
        <w:rPr>
          <w:spacing w:val="5"/>
        </w:rPr>
        <w:t xml:space="preserve"> </w:t>
      </w:r>
      <w:r>
        <w:rPr>
          <w:spacing w:val="-1"/>
        </w:rPr>
        <w:t>after</w:t>
      </w:r>
      <w:r>
        <w:rPr>
          <w:spacing w:val="4"/>
        </w:rPr>
        <w:t xml:space="preserve"> </w:t>
      </w:r>
      <w:r>
        <w:rPr>
          <w:spacing w:val="-1"/>
        </w:rPr>
        <w:t>an</w:t>
      </w:r>
      <w:r>
        <w:rPr>
          <w:spacing w:val="4"/>
        </w:rPr>
        <w:t xml:space="preserve"> </w:t>
      </w:r>
      <w:r>
        <w:t>absence.</w:t>
      </w:r>
      <w:r>
        <w:rPr>
          <w:spacing w:val="4"/>
        </w:rPr>
        <w:t xml:space="preserve"> </w:t>
      </w:r>
      <w:r>
        <w:rPr>
          <w:spacing w:val="1"/>
        </w:rPr>
        <w:t>Any</w:t>
      </w:r>
      <w:r>
        <w:rPr>
          <w:spacing w:val="2"/>
        </w:rPr>
        <w:t xml:space="preserve"> </w:t>
      </w:r>
      <w:r>
        <w:rPr>
          <w:spacing w:val="-1"/>
        </w:rPr>
        <w:t>work</w:t>
      </w:r>
      <w:r>
        <w:rPr>
          <w:spacing w:val="4"/>
        </w:rPr>
        <w:t xml:space="preserve"> </w:t>
      </w:r>
      <w:r>
        <w:t>due</w:t>
      </w:r>
      <w:r>
        <w:rPr>
          <w:spacing w:val="3"/>
        </w:rPr>
        <w:t xml:space="preserve"> </w:t>
      </w:r>
      <w:r>
        <w:t>the</w:t>
      </w:r>
      <w:r>
        <w:rPr>
          <w:spacing w:val="3"/>
        </w:rPr>
        <w:t xml:space="preserve"> </w:t>
      </w:r>
      <w:r>
        <w:rPr>
          <w:spacing w:val="1"/>
        </w:rPr>
        <w:t>day</w:t>
      </w:r>
      <w:r>
        <w:t xml:space="preserve"> of</w:t>
      </w:r>
      <w:r>
        <w:rPr>
          <w:spacing w:val="4"/>
        </w:rPr>
        <w:t xml:space="preserve"> </w:t>
      </w:r>
      <w:r>
        <w:t>the</w:t>
      </w:r>
      <w:r w:rsidR="008161EF">
        <w:t xml:space="preserve"> </w:t>
      </w:r>
      <w:r>
        <w:rPr>
          <w:spacing w:val="-1"/>
        </w:rPr>
        <w:t>absence</w:t>
      </w:r>
      <w:r>
        <w:rPr>
          <w:spacing w:val="48"/>
        </w:rPr>
        <w:t xml:space="preserve"> </w:t>
      </w:r>
      <w:r>
        <w:t>is</w:t>
      </w:r>
      <w:r>
        <w:rPr>
          <w:spacing w:val="48"/>
        </w:rPr>
        <w:t xml:space="preserve"> </w:t>
      </w:r>
      <w:r>
        <w:t>due</w:t>
      </w:r>
      <w:r>
        <w:rPr>
          <w:spacing w:val="47"/>
        </w:rPr>
        <w:t xml:space="preserve"> </w:t>
      </w:r>
      <w:r>
        <w:t>the</w:t>
      </w:r>
      <w:r>
        <w:rPr>
          <w:spacing w:val="47"/>
        </w:rPr>
        <w:t xml:space="preserve"> </w:t>
      </w:r>
      <w:r>
        <w:rPr>
          <w:spacing w:val="-1"/>
        </w:rPr>
        <w:t>class</w:t>
      </w:r>
      <w:r>
        <w:rPr>
          <w:spacing w:val="48"/>
        </w:rPr>
        <w:t xml:space="preserve"> </w:t>
      </w:r>
      <w:r>
        <w:t>day</w:t>
      </w:r>
      <w:r>
        <w:rPr>
          <w:spacing w:val="43"/>
        </w:rPr>
        <w:t xml:space="preserve"> </w:t>
      </w:r>
      <w:r>
        <w:t>the</w:t>
      </w:r>
      <w:r>
        <w:rPr>
          <w:spacing w:val="47"/>
        </w:rPr>
        <w:t xml:space="preserve"> </w:t>
      </w:r>
      <w:r>
        <w:rPr>
          <w:spacing w:val="-1"/>
        </w:rPr>
        <w:t>student</w:t>
      </w:r>
      <w:r>
        <w:rPr>
          <w:spacing w:val="48"/>
        </w:rPr>
        <w:t xml:space="preserve"> </w:t>
      </w:r>
      <w:r>
        <w:rPr>
          <w:spacing w:val="-1"/>
        </w:rPr>
        <w:t>returns.</w:t>
      </w:r>
      <w:r>
        <w:rPr>
          <w:spacing w:val="48"/>
        </w:rPr>
        <w:t xml:space="preserve"> </w:t>
      </w:r>
      <w:r>
        <w:rPr>
          <w:spacing w:val="-1"/>
        </w:rPr>
        <w:t>Teachers</w:t>
      </w:r>
      <w:r>
        <w:rPr>
          <w:spacing w:val="48"/>
        </w:rPr>
        <w:t xml:space="preserve"> </w:t>
      </w:r>
      <w:r>
        <w:rPr>
          <w:spacing w:val="1"/>
        </w:rPr>
        <w:t>may</w:t>
      </w:r>
      <w:r>
        <w:rPr>
          <w:spacing w:val="43"/>
        </w:rPr>
        <w:t xml:space="preserve"> </w:t>
      </w:r>
      <w:r>
        <w:rPr>
          <w:spacing w:val="-1"/>
        </w:rPr>
        <w:t>consider</w:t>
      </w:r>
      <w:r>
        <w:rPr>
          <w:spacing w:val="47"/>
        </w:rPr>
        <w:t xml:space="preserve"> </w:t>
      </w:r>
      <w:r>
        <w:rPr>
          <w:spacing w:val="-1"/>
        </w:rPr>
        <w:t>extenuating</w:t>
      </w:r>
      <w:r>
        <w:rPr>
          <w:spacing w:val="79"/>
        </w:rPr>
        <w:t xml:space="preserve"> </w:t>
      </w:r>
      <w:r>
        <w:rPr>
          <w:spacing w:val="-1"/>
        </w:rPr>
        <w:t>circumstances</w:t>
      </w:r>
      <w:r>
        <w:rPr>
          <w:spacing w:val="9"/>
        </w:rPr>
        <w:t xml:space="preserve"> </w:t>
      </w:r>
      <w:r>
        <w:t>of</w:t>
      </w:r>
      <w:r>
        <w:rPr>
          <w:spacing w:val="8"/>
        </w:rPr>
        <w:t xml:space="preserve"> </w:t>
      </w:r>
      <w:r>
        <w:rPr>
          <w:spacing w:val="-1"/>
        </w:rPr>
        <w:t>individual</w:t>
      </w:r>
      <w:r>
        <w:rPr>
          <w:spacing w:val="10"/>
        </w:rPr>
        <w:t xml:space="preserve"> </w:t>
      </w:r>
      <w:r>
        <w:rPr>
          <w:spacing w:val="-1"/>
        </w:rPr>
        <w:t>students</w:t>
      </w:r>
      <w:r>
        <w:rPr>
          <w:spacing w:val="9"/>
        </w:rPr>
        <w:t xml:space="preserve"> </w:t>
      </w:r>
      <w:r>
        <w:rPr>
          <w:spacing w:val="-1"/>
        </w:rPr>
        <w:t>and</w:t>
      </w:r>
      <w:r>
        <w:rPr>
          <w:spacing w:val="9"/>
        </w:rPr>
        <w:t xml:space="preserve"> </w:t>
      </w:r>
      <w:r>
        <w:rPr>
          <w:spacing w:val="-1"/>
        </w:rPr>
        <w:t>allow</w:t>
      </w:r>
      <w:r>
        <w:rPr>
          <w:spacing w:val="9"/>
        </w:rPr>
        <w:t xml:space="preserve"> </w:t>
      </w:r>
      <w:r>
        <w:rPr>
          <w:spacing w:val="-1"/>
        </w:rPr>
        <w:t>more</w:t>
      </w:r>
      <w:r>
        <w:rPr>
          <w:spacing w:val="8"/>
        </w:rPr>
        <w:t xml:space="preserve"> </w:t>
      </w:r>
      <w:r>
        <w:t>time</w:t>
      </w:r>
      <w:r>
        <w:rPr>
          <w:spacing w:val="8"/>
        </w:rPr>
        <w:t xml:space="preserve"> </w:t>
      </w:r>
      <w:r>
        <w:t>to</w:t>
      </w:r>
      <w:r>
        <w:rPr>
          <w:spacing w:val="9"/>
        </w:rPr>
        <w:t xml:space="preserve"> </w:t>
      </w:r>
      <w:r>
        <w:rPr>
          <w:spacing w:val="-1"/>
        </w:rPr>
        <w:t>complete</w:t>
      </w:r>
      <w:r>
        <w:rPr>
          <w:spacing w:val="8"/>
        </w:rPr>
        <w:t xml:space="preserve"> </w:t>
      </w:r>
      <w:r>
        <w:t>the</w:t>
      </w:r>
      <w:r>
        <w:rPr>
          <w:spacing w:val="6"/>
        </w:rPr>
        <w:t xml:space="preserve"> </w:t>
      </w:r>
      <w:r>
        <w:rPr>
          <w:spacing w:val="-1"/>
        </w:rPr>
        <w:t>assignments.</w:t>
      </w:r>
      <w:r>
        <w:rPr>
          <w:spacing w:val="9"/>
        </w:rPr>
        <w:t xml:space="preserve"> </w:t>
      </w:r>
      <w:r>
        <w:rPr>
          <w:spacing w:val="-1"/>
        </w:rPr>
        <w:t>Students</w:t>
      </w:r>
      <w:r>
        <w:rPr>
          <w:spacing w:val="99"/>
        </w:rPr>
        <w:t xml:space="preserve"> </w:t>
      </w:r>
      <w:r>
        <w:rPr>
          <w:spacing w:val="-1"/>
        </w:rPr>
        <w:t>will</w:t>
      </w:r>
      <w:r>
        <w:rPr>
          <w:spacing w:val="34"/>
        </w:rPr>
        <w:t xml:space="preserve"> </w:t>
      </w:r>
      <w:r>
        <w:t>be</w:t>
      </w:r>
      <w:r>
        <w:rPr>
          <w:spacing w:val="35"/>
        </w:rPr>
        <w:t xml:space="preserve"> </w:t>
      </w:r>
      <w:r>
        <w:rPr>
          <w:spacing w:val="-1"/>
        </w:rPr>
        <w:t>given</w:t>
      </w:r>
      <w:r>
        <w:rPr>
          <w:spacing w:val="36"/>
        </w:rPr>
        <w:t xml:space="preserve"> </w:t>
      </w:r>
      <w:r>
        <w:t>a</w:t>
      </w:r>
      <w:r>
        <w:rPr>
          <w:spacing w:val="32"/>
        </w:rPr>
        <w:t xml:space="preserve"> </w:t>
      </w:r>
      <w:r>
        <w:t>reasonable</w:t>
      </w:r>
      <w:r>
        <w:rPr>
          <w:spacing w:val="32"/>
        </w:rPr>
        <w:t xml:space="preserve"> </w:t>
      </w:r>
      <w:proofErr w:type="gramStart"/>
      <w:r>
        <w:rPr>
          <w:spacing w:val="-1"/>
        </w:rPr>
        <w:t>period</w:t>
      </w:r>
      <w:r>
        <w:rPr>
          <w:spacing w:val="33"/>
        </w:rPr>
        <w:t xml:space="preserve"> </w:t>
      </w:r>
      <w:r>
        <w:rPr>
          <w:spacing w:val="1"/>
        </w:rPr>
        <w:t>of</w:t>
      </w:r>
      <w:r>
        <w:rPr>
          <w:spacing w:val="32"/>
        </w:rPr>
        <w:t xml:space="preserve"> </w:t>
      </w:r>
      <w:r>
        <w:t>time</w:t>
      </w:r>
      <w:proofErr w:type="gramEnd"/>
      <w:r>
        <w:rPr>
          <w:spacing w:val="32"/>
        </w:rPr>
        <w:t xml:space="preserve"> </w:t>
      </w:r>
      <w:r>
        <w:t>to</w:t>
      </w:r>
      <w:r>
        <w:rPr>
          <w:spacing w:val="36"/>
        </w:rPr>
        <w:t xml:space="preserve"> </w:t>
      </w:r>
      <w:r>
        <w:t>complete</w:t>
      </w:r>
      <w:r>
        <w:rPr>
          <w:spacing w:val="32"/>
        </w:rPr>
        <w:t xml:space="preserve"> </w:t>
      </w:r>
      <w:r>
        <w:rPr>
          <w:spacing w:val="-1"/>
        </w:rPr>
        <w:t>assignments</w:t>
      </w:r>
      <w:r>
        <w:rPr>
          <w:spacing w:val="33"/>
        </w:rPr>
        <w:t xml:space="preserve"> </w:t>
      </w:r>
      <w:r>
        <w:rPr>
          <w:spacing w:val="-1"/>
        </w:rPr>
        <w:t>missed</w:t>
      </w:r>
      <w:r>
        <w:rPr>
          <w:spacing w:val="33"/>
        </w:rPr>
        <w:t xml:space="preserve"> </w:t>
      </w:r>
      <w:r>
        <w:t>during</w:t>
      </w:r>
      <w:r>
        <w:rPr>
          <w:spacing w:val="33"/>
        </w:rPr>
        <w:t xml:space="preserve"> </w:t>
      </w:r>
      <w:r>
        <w:rPr>
          <w:spacing w:val="-1"/>
        </w:rPr>
        <w:t>an</w:t>
      </w:r>
      <w:r>
        <w:rPr>
          <w:spacing w:val="33"/>
        </w:rPr>
        <w:t xml:space="preserve"> </w:t>
      </w:r>
      <w:r>
        <w:rPr>
          <w:spacing w:val="-1"/>
        </w:rPr>
        <w:t>excused</w:t>
      </w:r>
      <w:r>
        <w:rPr>
          <w:spacing w:val="52"/>
        </w:rPr>
        <w:t xml:space="preserve"> </w:t>
      </w:r>
      <w:r>
        <w:rPr>
          <w:spacing w:val="-1"/>
        </w:rPr>
        <w:t>absence.</w:t>
      </w:r>
      <w:r>
        <w:rPr>
          <w:spacing w:val="19"/>
        </w:rPr>
        <w:t xml:space="preserve"> </w:t>
      </w:r>
      <w:r>
        <w:rPr>
          <w:spacing w:val="-1"/>
        </w:rPr>
        <w:t>Students</w:t>
      </w:r>
      <w:r>
        <w:rPr>
          <w:spacing w:val="19"/>
        </w:rPr>
        <w:t xml:space="preserve"> </w:t>
      </w:r>
      <w:r>
        <w:rPr>
          <w:spacing w:val="-1"/>
        </w:rPr>
        <w:t>who</w:t>
      </w:r>
      <w:r>
        <w:rPr>
          <w:spacing w:val="21"/>
        </w:rPr>
        <w:t xml:space="preserve"> </w:t>
      </w:r>
      <w:r>
        <w:rPr>
          <w:spacing w:val="-1"/>
        </w:rPr>
        <w:t>will</w:t>
      </w:r>
      <w:r>
        <w:rPr>
          <w:spacing w:val="19"/>
        </w:rPr>
        <w:t xml:space="preserve"> </w:t>
      </w:r>
      <w:r>
        <w:t>be</w:t>
      </w:r>
      <w:r>
        <w:rPr>
          <w:spacing w:val="18"/>
        </w:rPr>
        <w:t xml:space="preserve"> </w:t>
      </w:r>
      <w:r>
        <w:rPr>
          <w:spacing w:val="-1"/>
        </w:rPr>
        <w:t>absent</w:t>
      </w:r>
      <w:r>
        <w:rPr>
          <w:spacing w:val="19"/>
        </w:rPr>
        <w:t xml:space="preserve"> </w:t>
      </w:r>
      <w:r>
        <w:rPr>
          <w:spacing w:val="-1"/>
        </w:rPr>
        <w:t>for</w:t>
      </w:r>
      <w:r>
        <w:rPr>
          <w:spacing w:val="18"/>
        </w:rPr>
        <w:t xml:space="preserve"> </w:t>
      </w:r>
      <w:r>
        <w:rPr>
          <w:spacing w:val="-1"/>
        </w:rPr>
        <w:t>three</w:t>
      </w:r>
      <w:r>
        <w:rPr>
          <w:spacing w:val="20"/>
        </w:rPr>
        <w:t xml:space="preserve"> </w:t>
      </w:r>
      <w:r>
        <w:t>or</w:t>
      </w:r>
      <w:r>
        <w:rPr>
          <w:spacing w:val="18"/>
        </w:rPr>
        <w:t xml:space="preserve"> </w:t>
      </w:r>
      <w:r>
        <w:rPr>
          <w:spacing w:val="-1"/>
        </w:rPr>
        <w:t>more</w:t>
      </w:r>
      <w:r>
        <w:rPr>
          <w:spacing w:val="18"/>
        </w:rPr>
        <w:t xml:space="preserve"> </w:t>
      </w:r>
      <w:r>
        <w:rPr>
          <w:spacing w:val="-1"/>
        </w:rPr>
        <w:t>calendar</w:t>
      </w:r>
      <w:r>
        <w:rPr>
          <w:spacing w:val="18"/>
        </w:rPr>
        <w:t xml:space="preserve"> </w:t>
      </w:r>
      <w:r>
        <w:rPr>
          <w:spacing w:val="-1"/>
        </w:rPr>
        <w:t>days</w:t>
      </w:r>
      <w:r>
        <w:rPr>
          <w:spacing w:val="19"/>
        </w:rPr>
        <w:t xml:space="preserve"> </w:t>
      </w:r>
      <w:r>
        <w:rPr>
          <w:spacing w:val="1"/>
        </w:rPr>
        <w:t>may</w:t>
      </w:r>
      <w:r>
        <w:rPr>
          <w:spacing w:val="16"/>
        </w:rPr>
        <w:t xml:space="preserve"> </w:t>
      </w:r>
      <w:r>
        <w:rPr>
          <w:spacing w:val="-1"/>
        </w:rPr>
        <w:t>request</w:t>
      </w:r>
      <w:r>
        <w:rPr>
          <w:spacing w:val="19"/>
        </w:rPr>
        <w:t xml:space="preserve"> </w:t>
      </w:r>
      <w:r>
        <w:rPr>
          <w:spacing w:val="-1"/>
        </w:rPr>
        <w:t>assignments</w:t>
      </w:r>
      <w:r>
        <w:rPr>
          <w:spacing w:val="97"/>
        </w:rPr>
        <w:t xml:space="preserve"> </w:t>
      </w:r>
      <w:r>
        <w:rPr>
          <w:spacing w:val="-1"/>
        </w:rPr>
        <w:t>from</w:t>
      </w:r>
      <w:r>
        <w:rPr>
          <w:spacing w:val="12"/>
        </w:rPr>
        <w:t xml:space="preserve"> </w:t>
      </w:r>
      <w:r>
        <w:rPr>
          <w:spacing w:val="-1"/>
        </w:rPr>
        <w:t>each</w:t>
      </w:r>
      <w:r>
        <w:rPr>
          <w:spacing w:val="12"/>
        </w:rPr>
        <w:t xml:space="preserve"> </w:t>
      </w:r>
      <w:r>
        <w:rPr>
          <w:spacing w:val="-1"/>
        </w:rPr>
        <w:t>teacher.</w:t>
      </w:r>
      <w:r>
        <w:rPr>
          <w:spacing w:val="12"/>
        </w:rPr>
        <w:t xml:space="preserve"> </w:t>
      </w:r>
      <w:r>
        <w:t>Students</w:t>
      </w:r>
      <w:r>
        <w:rPr>
          <w:spacing w:val="12"/>
        </w:rPr>
        <w:t xml:space="preserve"> </w:t>
      </w:r>
      <w:r>
        <w:rPr>
          <w:spacing w:val="-1"/>
        </w:rPr>
        <w:t>will</w:t>
      </w:r>
      <w:r>
        <w:rPr>
          <w:spacing w:val="12"/>
        </w:rPr>
        <w:t xml:space="preserve"> </w:t>
      </w:r>
      <w:r>
        <w:t>be</w:t>
      </w:r>
      <w:r>
        <w:rPr>
          <w:spacing w:val="11"/>
        </w:rPr>
        <w:t xml:space="preserve"> </w:t>
      </w:r>
      <w:r>
        <w:rPr>
          <w:spacing w:val="-1"/>
        </w:rPr>
        <w:t>given</w:t>
      </w:r>
      <w:r>
        <w:rPr>
          <w:spacing w:val="12"/>
        </w:rPr>
        <w:t xml:space="preserve"> </w:t>
      </w:r>
      <w:r>
        <w:rPr>
          <w:spacing w:val="-1"/>
        </w:rPr>
        <w:t>an</w:t>
      </w:r>
      <w:r>
        <w:rPr>
          <w:spacing w:val="12"/>
        </w:rPr>
        <w:t xml:space="preserve"> </w:t>
      </w:r>
      <w:r>
        <w:t>opportunity</w:t>
      </w:r>
      <w:r>
        <w:rPr>
          <w:spacing w:val="7"/>
        </w:rPr>
        <w:t xml:space="preserve"> </w:t>
      </w:r>
      <w:r>
        <w:t>to</w:t>
      </w:r>
      <w:r>
        <w:rPr>
          <w:spacing w:val="12"/>
        </w:rPr>
        <w:t xml:space="preserve"> </w:t>
      </w:r>
      <w:r>
        <w:rPr>
          <w:spacing w:val="-1"/>
        </w:rPr>
        <w:t>make</w:t>
      </w:r>
      <w:r w:rsidR="00EE5589">
        <w:rPr>
          <w:spacing w:val="-1"/>
        </w:rPr>
        <w:t xml:space="preserve"> </w:t>
      </w:r>
      <w:r>
        <w:rPr>
          <w:spacing w:val="-1"/>
        </w:rPr>
        <w:t>up</w:t>
      </w:r>
      <w:r>
        <w:rPr>
          <w:spacing w:val="12"/>
        </w:rPr>
        <w:t xml:space="preserve"> </w:t>
      </w:r>
      <w:r>
        <w:t>the</w:t>
      </w:r>
      <w:r>
        <w:rPr>
          <w:spacing w:val="13"/>
        </w:rPr>
        <w:t xml:space="preserve"> </w:t>
      </w:r>
      <w:r>
        <w:rPr>
          <w:spacing w:val="-1"/>
        </w:rPr>
        <w:t>work</w:t>
      </w:r>
      <w:r>
        <w:rPr>
          <w:spacing w:val="12"/>
        </w:rPr>
        <w:t xml:space="preserve"> </w:t>
      </w:r>
      <w:r>
        <w:t>during</w:t>
      </w:r>
      <w:r>
        <w:rPr>
          <w:spacing w:val="9"/>
        </w:rPr>
        <w:t xml:space="preserve"> </w:t>
      </w:r>
      <w:r>
        <w:rPr>
          <w:spacing w:val="-1"/>
        </w:rPr>
        <w:t>lunch</w:t>
      </w:r>
      <w:r>
        <w:rPr>
          <w:spacing w:val="12"/>
        </w:rPr>
        <w:t xml:space="preserve"> </w:t>
      </w:r>
      <w:r>
        <w:rPr>
          <w:spacing w:val="-1"/>
        </w:rPr>
        <w:t>and</w:t>
      </w:r>
      <w:r>
        <w:rPr>
          <w:spacing w:val="65"/>
        </w:rPr>
        <w:t xml:space="preserve"> </w:t>
      </w:r>
      <w:r>
        <w:rPr>
          <w:spacing w:val="-1"/>
        </w:rPr>
        <w:t>after school.</w:t>
      </w:r>
    </w:p>
    <w:p w14:paraId="51A4CF88" w14:textId="62A3AD14" w:rsidR="00F750C5" w:rsidRDefault="00991459">
      <w:pPr>
        <w:pStyle w:val="BodyText"/>
        <w:kinsoku w:val="0"/>
        <w:overflowPunct w:val="0"/>
        <w:spacing w:before="202" w:line="275" w:lineRule="auto"/>
        <w:ind w:left="119" w:right="117"/>
        <w:jc w:val="both"/>
        <w:rPr>
          <w:spacing w:val="-1"/>
        </w:rPr>
      </w:pPr>
      <w:bookmarkStart w:id="3" w:name="It_is_the_student’s_responsibility_to_fi"/>
      <w:bookmarkEnd w:id="3"/>
      <w:r>
        <w:rPr>
          <w:spacing w:val="-2"/>
        </w:rPr>
        <w:t>It</w:t>
      </w:r>
      <w:r>
        <w:rPr>
          <w:spacing w:val="7"/>
        </w:rPr>
        <w:t xml:space="preserve"> </w:t>
      </w:r>
      <w:r>
        <w:t>is</w:t>
      </w:r>
      <w:r>
        <w:rPr>
          <w:spacing w:val="7"/>
        </w:rPr>
        <w:t xml:space="preserve"> </w:t>
      </w:r>
      <w:r>
        <w:t>the</w:t>
      </w:r>
      <w:r>
        <w:rPr>
          <w:spacing w:val="6"/>
        </w:rPr>
        <w:t xml:space="preserve"> </w:t>
      </w:r>
      <w:r>
        <w:rPr>
          <w:spacing w:val="-1"/>
        </w:rPr>
        <w:t>student’s</w:t>
      </w:r>
      <w:r>
        <w:rPr>
          <w:spacing w:val="9"/>
        </w:rPr>
        <w:t xml:space="preserve"> </w:t>
      </w:r>
      <w:r>
        <w:t>responsibility to</w:t>
      </w:r>
      <w:r>
        <w:rPr>
          <w:spacing w:val="7"/>
        </w:rPr>
        <w:t xml:space="preserve"> </w:t>
      </w:r>
      <w:r>
        <w:rPr>
          <w:spacing w:val="-1"/>
        </w:rPr>
        <w:t>find</w:t>
      </w:r>
      <w:r>
        <w:rPr>
          <w:spacing w:val="7"/>
        </w:rPr>
        <w:t xml:space="preserve"> </w:t>
      </w:r>
      <w:r>
        <w:t>out</w:t>
      </w:r>
      <w:r>
        <w:rPr>
          <w:spacing w:val="10"/>
        </w:rPr>
        <w:t xml:space="preserve"> </w:t>
      </w:r>
      <w:r>
        <w:rPr>
          <w:spacing w:val="-1"/>
        </w:rPr>
        <w:t>what</w:t>
      </w:r>
      <w:r>
        <w:rPr>
          <w:spacing w:val="7"/>
        </w:rPr>
        <w:t xml:space="preserve"> </w:t>
      </w:r>
      <w:r>
        <w:rPr>
          <w:spacing w:val="-1"/>
        </w:rPr>
        <w:t>assignments</w:t>
      </w:r>
      <w:r>
        <w:rPr>
          <w:spacing w:val="7"/>
        </w:rPr>
        <w:t xml:space="preserve"> </w:t>
      </w:r>
      <w:r>
        <w:rPr>
          <w:spacing w:val="-1"/>
        </w:rPr>
        <w:t>were</w:t>
      </w:r>
      <w:r>
        <w:rPr>
          <w:spacing w:val="8"/>
        </w:rPr>
        <w:t xml:space="preserve"> </w:t>
      </w:r>
      <w:r>
        <w:rPr>
          <w:spacing w:val="-1"/>
        </w:rPr>
        <w:t>missed</w:t>
      </w:r>
      <w:r>
        <w:rPr>
          <w:spacing w:val="7"/>
        </w:rPr>
        <w:t xml:space="preserve"> </w:t>
      </w:r>
      <w:r>
        <w:rPr>
          <w:spacing w:val="-1"/>
        </w:rPr>
        <w:t>during</w:t>
      </w:r>
      <w:r>
        <w:t xml:space="preserve"> </w:t>
      </w:r>
      <w:r>
        <w:rPr>
          <w:spacing w:val="-1"/>
        </w:rPr>
        <w:t>his/her</w:t>
      </w:r>
      <w:r>
        <w:rPr>
          <w:spacing w:val="83"/>
        </w:rPr>
        <w:t xml:space="preserve"> </w:t>
      </w:r>
      <w:r>
        <w:rPr>
          <w:spacing w:val="-1"/>
        </w:rPr>
        <w:t>absence.</w:t>
      </w:r>
      <w:r>
        <w:rPr>
          <w:spacing w:val="33"/>
        </w:rPr>
        <w:t xml:space="preserve"> </w:t>
      </w:r>
      <w:r>
        <w:rPr>
          <w:spacing w:val="-1"/>
        </w:rPr>
        <w:t>Students</w:t>
      </w:r>
      <w:r>
        <w:rPr>
          <w:spacing w:val="31"/>
        </w:rPr>
        <w:t xml:space="preserve"> </w:t>
      </w:r>
      <w:r>
        <w:t>should</w:t>
      </w:r>
      <w:r>
        <w:rPr>
          <w:spacing w:val="31"/>
        </w:rPr>
        <w:t xml:space="preserve"> </w:t>
      </w:r>
      <w:r>
        <w:t>not</w:t>
      </w:r>
      <w:r>
        <w:rPr>
          <w:spacing w:val="31"/>
        </w:rPr>
        <w:t xml:space="preserve"> </w:t>
      </w:r>
      <w:r>
        <w:rPr>
          <w:spacing w:val="-1"/>
        </w:rPr>
        <w:t>expect</w:t>
      </w:r>
      <w:r>
        <w:rPr>
          <w:spacing w:val="31"/>
        </w:rPr>
        <w:t xml:space="preserve"> </w:t>
      </w:r>
      <w:r>
        <w:t>the</w:t>
      </w:r>
      <w:r>
        <w:rPr>
          <w:spacing w:val="32"/>
        </w:rPr>
        <w:t xml:space="preserve"> </w:t>
      </w:r>
      <w:r>
        <w:rPr>
          <w:spacing w:val="-1"/>
        </w:rPr>
        <w:t>teacher</w:t>
      </w:r>
      <w:r>
        <w:rPr>
          <w:spacing w:val="32"/>
        </w:rPr>
        <w:t xml:space="preserve"> </w:t>
      </w:r>
      <w:r>
        <w:t>to</w:t>
      </w:r>
      <w:r>
        <w:rPr>
          <w:spacing w:val="31"/>
        </w:rPr>
        <w:t xml:space="preserve"> </w:t>
      </w:r>
      <w:r>
        <w:rPr>
          <w:spacing w:val="-1"/>
        </w:rPr>
        <w:t>seek</w:t>
      </w:r>
      <w:r>
        <w:rPr>
          <w:spacing w:val="33"/>
        </w:rPr>
        <w:t xml:space="preserve"> </w:t>
      </w:r>
      <w:r>
        <w:rPr>
          <w:spacing w:val="-1"/>
        </w:rPr>
        <w:t>them</w:t>
      </w:r>
      <w:r>
        <w:rPr>
          <w:spacing w:val="31"/>
        </w:rPr>
        <w:t xml:space="preserve"> </w:t>
      </w:r>
      <w:r>
        <w:t>out</w:t>
      </w:r>
      <w:r>
        <w:rPr>
          <w:spacing w:val="34"/>
        </w:rPr>
        <w:t xml:space="preserve"> </w:t>
      </w:r>
      <w:r>
        <w:rPr>
          <w:spacing w:val="-1"/>
        </w:rPr>
        <w:t>and</w:t>
      </w:r>
      <w:r>
        <w:rPr>
          <w:spacing w:val="31"/>
        </w:rPr>
        <w:t xml:space="preserve"> </w:t>
      </w:r>
      <w:r>
        <w:t>remind</w:t>
      </w:r>
      <w:r>
        <w:rPr>
          <w:spacing w:val="31"/>
        </w:rPr>
        <w:t xml:space="preserve"> </w:t>
      </w:r>
      <w:r>
        <w:rPr>
          <w:spacing w:val="-1"/>
        </w:rPr>
        <w:t>them</w:t>
      </w:r>
      <w:r>
        <w:rPr>
          <w:spacing w:val="31"/>
        </w:rPr>
        <w:t xml:space="preserve"> </w:t>
      </w:r>
      <w:r>
        <w:t>of</w:t>
      </w:r>
      <w:r>
        <w:rPr>
          <w:spacing w:val="30"/>
        </w:rPr>
        <w:t xml:space="preserve"> </w:t>
      </w:r>
      <w:r>
        <w:rPr>
          <w:spacing w:val="-1"/>
        </w:rPr>
        <w:t>missed</w:t>
      </w:r>
      <w:r>
        <w:rPr>
          <w:spacing w:val="77"/>
        </w:rPr>
        <w:t xml:space="preserve"> </w:t>
      </w:r>
      <w:r>
        <w:rPr>
          <w:spacing w:val="-1"/>
        </w:rPr>
        <w:t>work.</w:t>
      </w:r>
    </w:p>
    <w:p w14:paraId="3ABA6CD3" w14:textId="77777777" w:rsidR="00F750C5" w:rsidRDefault="00991459">
      <w:pPr>
        <w:pStyle w:val="Heading3"/>
        <w:kinsoku w:val="0"/>
        <w:overflowPunct w:val="0"/>
        <w:spacing w:before="208"/>
        <w:ind w:left="119"/>
        <w:jc w:val="both"/>
        <w:rPr>
          <w:b w:val="0"/>
          <w:bCs w:val="0"/>
        </w:rPr>
      </w:pPr>
      <w:bookmarkStart w:id="4" w:name="Incomplete_Grades/Report_Cards/Final_Exa"/>
      <w:bookmarkEnd w:id="4"/>
      <w:r>
        <w:rPr>
          <w:spacing w:val="-1"/>
        </w:rPr>
        <w:t>Incomplete</w:t>
      </w:r>
      <w:r>
        <w:rPr>
          <w:spacing w:val="1"/>
        </w:rPr>
        <w:t xml:space="preserve"> </w:t>
      </w:r>
      <w:r>
        <w:rPr>
          <w:spacing w:val="-1"/>
        </w:rPr>
        <w:t>Grades/Report Cards/Final</w:t>
      </w:r>
      <w:r>
        <w:t xml:space="preserve"> </w:t>
      </w:r>
      <w:r>
        <w:rPr>
          <w:spacing w:val="-1"/>
        </w:rPr>
        <w:t>Exams</w:t>
      </w:r>
    </w:p>
    <w:p w14:paraId="1CED9B05" w14:textId="77777777" w:rsidR="00F750C5" w:rsidRDefault="00F750C5">
      <w:pPr>
        <w:pStyle w:val="BodyText"/>
        <w:kinsoku w:val="0"/>
        <w:overflowPunct w:val="0"/>
        <w:spacing w:before="5"/>
        <w:ind w:left="0"/>
        <w:rPr>
          <w:b/>
          <w:bCs/>
          <w:sz w:val="20"/>
          <w:szCs w:val="20"/>
        </w:rPr>
      </w:pPr>
    </w:p>
    <w:p w14:paraId="6260C36A" w14:textId="77777777" w:rsidR="00F750C5" w:rsidRDefault="00991459">
      <w:pPr>
        <w:pStyle w:val="BodyText"/>
        <w:kinsoku w:val="0"/>
        <w:overflowPunct w:val="0"/>
        <w:spacing w:line="276" w:lineRule="auto"/>
        <w:ind w:left="119" w:right="118"/>
        <w:jc w:val="both"/>
        <w:rPr>
          <w:spacing w:val="-2"/>
        </w:rPr>
      </w:pPr>
      <w:bookmarkStart w:id="5" w:name="Incomplete_grades_on_report_cards_(I)_mu"/>
      <w:bookmarkEnd w:id="5"/>
      <w:r>
        <w:rPr>
          <w:spacing w:val="-1"/>
        </w:rPr>
        <w:t>Incomplete</w:t>
      </w:r>
      <w:r>
        <w:rPr>
          <w:spacing w:val="3"/>
        </w:rPr>
        <w:t xml:space="preserve"> </w:t>
      </w:r>
      <w:r>
        <w:rPr>
          <w:spacing w:val="-1"/>
        </w:rPr>
        <w:t>grades</w:t>
      </w:r>
      <w:r>
        <w:rPr>
          <w:spacing w:val="5"/>
        </w:rPr>
        <w:t xml:space="preserve"> </w:t>
      </w:r>
      <w:r>
        <w:t>on</w:t>
      </w:r>
      <w:r>
        <w:rPr>
          <w:spacing w:val="4"/>
        </w:rPr>
        <w:t xml:space="preserve"> </w:t>
      </w:r>
      <w:r>
        <w:rPr>
          <w:spacing w:val="-1"/>
        </w:rPr>
        <w:t>report</w:t>
      </w:r>
      <w:r>
        <w:rPr>
          <w:spacing w:val="5"/>
        </w:rPr>
        <w:t xml:space="preserve"> </w:t>
      </w:r>
      <w:r>
        <w:rPr>
          <w:spacing w:val="-1"/>
        </w:rPr>
        <w:t>cards</w:t>
      </w:r>
      <w:r>
        <w:rPr>
          <w:spacing w:val="5"/>
        </w:rPr>
        <w:t xml:space="preserve"> </w:t>
      </w:r>
      <w:r>
        <w:rPr>
          <w:spacing w:val="-1"/>
        </w:rPr>
        <w:t>(I)</w:t>
      </w:r>
      <w:r>
        <w:rPr>
          <w:spacing w:val="4"/>
        </w:rPr>
        <w:t xml:space="preserve"> </w:t>
      </w:r>
      <w:r>
        <w:t>must</w:t>
      </w:r>
      <w:r>
        <w:rPr>
          <w:spacing w:val="5"/>
        </w:rPr>
        <w:t xml:space="preserve"> </w:t>
      </w:r>
      <w:r>
        <w:t>be</w:t>
      </w:r>
      <w:r>
        <w:rPr>
          <w:spacing w:val="3"/>
        </w:rPr>
        <w:t xml:space="preserve"> </w:t>
      </w:r>
      <w:r>
        <w:rPr>
          <w:spacing w:val="-1"/>
        </w:rPr>
        <w:t>made</w:t>
      </w:r>
      <w:r>
        <w:rPr>
          <w:spacing w:val="3"/>
        </w:rPr>
        <w:t xml:space="preserve"> </w:t>
      </w:r>
      <w:r>
        <w:t>up</w:t>
      </w:r>
      <w:r>
        <w:rPr>
          <w:spacing w:val="4"/>
        </w:rPr>
        <w:t xml:space="preserve"> </w:t>
      </w:r>
      <w:r>
        <w:rPr>
          <w:spacing w:val="-1"/>
        </w:rPr>
        <w:t>before</w:t>
      </w:r>
      <w:r>
        <w:rPr>
          <w:spacing w:val="3"/>
        </w:rPr>
        <w:t xml:space="preserve"> </w:t>
      </w:r>
      <w:r>
        <w:t>the</w:t>
      </w:r>
      <w:r>
        <w:rPr>
          <w:spacing w:val="3"/>
        </w:rPr>
        <w:t xml:space="preserve"> </w:t>
      </w:r>
      <w:r>
        <w:rPr>
          <w:spacing w:val="-1"/>
        </w:rPr>
        <w:t>end</w:t>
      </w:r>
      <w:r>
        <w:rPr>
          <w:spacing w:val="4"/>
        </w:rPr>
        <w:t xml:space="preserve"> </w:t>
      </w:r>
      <w:r>
        <w:t>of</w:t>
      </w:r>
      <w:r>
        <w:rPr>
          <w:spacing w:val="4"/>
        </w:rPr>
        <w:t xml:space="preserve"> </w:t>
      </w:r>
      <w:r>
        <w:rPr>
          <w:spacing w:val="-1"/>
        </w:rPr>
        <w:t>two</w:t>
      </w:r>
      <w:r>
        <w:rPr>
          <w:spacing w:val="4"/>
        </w:rPr>
        <w:t xml:space="preserve"> </w:t>
      </w:r>
      <w:r>
        <w:rPr>
          <w:spacing w:val="-1"/>
        </w:rPr>
        <w:t>weeks</w:t>
      </w:r>
      <w:r>
        <w:rPr>
          <w:spacing w:val="5"/>
        </w:rPr>
        <w:t xml:space="preserve"> </w:t>
      </w:r>
      <w:r>
        <w:t>into</w:t>
      </w:r>
      <w:r>
        <w:rPr>
          <w:spacing w:val="4"/>
        </w:rPr>
        <w:t xml:space="preserve"> </w:t>
      </w:r>
      <w:r>
        <w:t>the</w:t>
      </w:r>
      <w:r>
        <w:rPr>
          <w:spacing w:val="3"/>
        </w:rPr>
        <w:t xml:space="preserve"> </w:t>
      </w:r>
      <w:r>
        <w:rPr>
          <w:spacing w:val="-1"/>
        </w:rPr>
        <w:t>next</w:t>
      </w:r>
      <w:r>
        <w:rPr>
          <w:spacing w:val="61"/>
        </w:rPr>
        <w:t xml:space="preserve"> </w:t>
      </w:r>
      <w:r>
        <w:rPr>
          <w:spacing w:val="-1"/>
        </w:rPr>
        <w:t>grading</w:t>
      </w:r>
      <w:r>
        <w:rPr>
          <w:spacing w:val="9"/>
        </w:rPr>
        <w:t xml:space="preserve"> </w:t>
      </w:r>
      <w:r>
        <w:rPr>
          <w:spacing w:val="-1"/>
        </w:rPr>
        <w:t>period</w:t>
      </w:r>
      <w:r>
        <w:rPr>
          <w:spacing w:val="12"/>
        </w:rPr>
        <w:t xml:space="preserve"> </w:t>
      </w:r>
      <w:r>
        <w:t>or</w:t>
      </w:r>
      <w:r>
        <w:rPr>
          <w:spacing w:val="8"/>
        </w:rPr>
        <w:t xml:space="preserve"> </w:t>
      </w:r>
      <w:r>
        <w:rPr>
          <w:spacing w:val="-1"/>
        </w:rPr>
        <w:t>within</w:t>
      </w:r>
      <w:r>
        <w:rPr>
          <w:spacing w:val="12"/>
        </w:rPr>
        <w:t xml:space="preserve"> </w:t>
      </w:r>
      <w:r>
        <w:rPr>
          <w:spacing w:val="-1"/>
        </w:rPr>
        <w:t>two</w:t>
      </w:r>
      <w:r>
        <w:rPr>
          <w:spacing w:val="9"/>
        </w:rPr>
        <w:t xml:space="preserve"> </w:t>
      </w:r>
      <w:r>
        <w:rPr>
          <w:spacing w:val="-1"/>
        </w:rPr>
        <w:t>weeks</w:t>
      </w:r>
      <w:r>
        <w:rPr>
          <w:spacing w:val="12"/>
        </w:rPr>
        <w:t xml:space="preserve"> </w:t>
      </w:r>
      <w:r>
        <w:rPr>
          <w:spacing w:val="-1"/>
        </w:rPr>
        <w:t>after</w:t>
      </w:r>
      <w:r>
        <w:rPr>
          <w:spacing w:val="8"/>
        </w:rPr>
        <w:t xml:space="preserve"> </w:t>
      </w:r>
      <w:r>
        <w:t>the</w:t>
      </w:r>
      <w:r>
        <w:rPr>
          <w:spacing w:val="8"/>
        </w:rPr>
        <w:t xml:space="preserve"> </w:t>
      </w:r>
      <w:r>
        <w:t>student</w:t>
      </w:r>
      <w:r>
        <w:rPr>
          <w:spacing w:val="10"/>
        </w:rPr>
        <w:t xml:space="preserve"> </w:t>
      </w:r>
      <w:r>
        <w:rPr>
          <w:spacing w:val="-1"/>
        </w:rPr>
        <w:t>returns</w:t>
      </w:r>
      <w:r>
        <w:rPr>
          <w:spacing w:val="9"/>
        </w:rPr>
        <w:t xml:space="preserve"> </w:t>
      </w:r>
      <w:r>
        <w:t>to</w:t>
      </w:r>
      <w:r>
        <w:rPr>
          <w:spacing w:val="12"/>
        </w:rPr>
        <w:t xml:space="preserve"> </w:t>
      </w:r>
      <w:r>
        <w:rPr>
          <w:spacing w:val="-1"/>
        </w:rPr>
        <w:t>school.</w:t>
      </w:r>
      <w:r>
        <w:rPr>
          <w:spacing w:val="19"/>
        </w:rPr>
        <w:t xml:space="preserve"> </w:t>
      </w:r>
      <w:r>
        <w:t>Students</w:t>
      </w:r>
      <w:r>
        <w:rPr>
          <w:spacing w:val="9"/>
        </w:rPr>
        <w:t xml:space="preserve"> </w:t>
      </w:r>
      <w:r>
        <w:rPr>
          <w:spacing w:val="-1"/>
        </w:rPr>
        <w:t>who</w:t>
      </w:r>
      <w:r>
        <w:rPr>
          <w:spacing w:val="9"/>
        </w:rPr>
        <w:t xml:space="preserve"> </w:t>
      </w:r>
      <w:r>
        <w:t>are</w:t>
      </w:r>
      <w:r>
        <w:rPr>
          <w:spacing w:val="8"/>
        </w:rPr>
        <w:t xml:space="preserve"> </w:t>
      </w:r>
      <w:r>
        <w:t>ill</w:t>
      </w:r>
      <w:r>
        <w:rPr>
          <w:spacing w:val="10"/>
        </w:rPr>
        <w:t xml:space="preserve"> </w:t>
      </w:r>
      <w:r>
        <w:rPr>
          <w:spacing w:val="-1"/>
        </w:rPr>
        <w:t>and</w:t>
      </w:r>
      <w:r>
        <w:rPr>
          <w:spacing w:val="75"/>
        </w:rPr>
        <w:t xml:space="preserve"> </w:t>
      </w:r>
      <w:r>
        <w:t>must</w:t>
      </w:r>
      <w:r>
        <w:rPr>
          <w:spacing w:val="14"/>
        </w:rPr>
        <w:t xml:space="preserve"> </w:t>
      </w:r>
      <w:r>
        <w:t>be</w:t>
      </w:r>
      <w:r>
        <w:rPr>
          <w:spacing w:val="13"/>
        </w:rPr>
        <w:t xml:space="preserve"> </w:t>
      </w:r>
      <w:r>
        <w:rPr>
          <w:spacing w:val="-1"/>
        </w:rPr>
        <w:t>absent</w:t>
      </w:r>
      <w:r>
        <w:rPr>
          <w:spacing w:val="17"/>
        </w:rPr>
        <w:t xml:space="preserve"> </w:t>
      </w:r>
      <w:r>
        <w:rPr>
          <w:spacing w:val="-1"/>
        </w:rPr>
        <w:t>at</w:t>
      </w:r>
      <w:r>
        <w:rPr>
          <w:spacing w:val="14"/>
        </w:rPr>
        <w:t xml:space="preserve"> </w:t>
      </w:r>
      <w:r>
        <w:t>the</w:t>
      </w:r>
      <w:r>
        <w:rPr>
          <w:spacing w:val="15"/>
        </w:rPr>
        <w:t xml:space="preserve"> </w:t>
      </w:r>
      <w:r>
        <w:t>end</w:t>
      </w:r>
      <w:r>
        <w:rPr>
          <w:spacing w:val="14"/>
        </w:rPr>
        <w:t xml:space="preserve"> </w:t>
      </w:r>
      <w:r>
        <w:t>of</w:t>
      </w:r>
      <w:r>
        <w:rPr>
          <w:spacing w:val="13"/>
        </w:rPr>
        <w:t xml:space="preserve"> </w:t>
      </w:r>
      <w:r>
        <w:t>the</w:t>
      </w:r>
      <w:r>
        <w:rPr>
          <w:spacing w:val="15"/>
        </w:rPr>
        <w:t xml:space="preserve"> </w:t>
      </w:r>
      <w:r>
        <w:rPr>
          <w:spacing w:val="-1"/>
        </w:rPr>
        <w:t>school</w:t>
      </w:r>
      <w:r>
        <w:rPr>
          <w:spacing w:val="19"/>
        </w:rPr>
        <w:t xml:space="preserve"> </w:t>
      </w:r>
      <w:r>
        <w:rPr>
          <w:spacing w:val="-2"/>
        </w:rPr>
        <w:t>year</w:t>
      </w:r>
      <w:r>
        <w:rPr>
          <w:spacing w:val="16"/>
        </w:rPr>
        <w:t xml:space="preserve"> </w:t>
      </w:r>
      <w:r>
        <w:t>are</w:t>
      </w:r>
      <w:r>
        <w:rPr>
          <w:spacing w:val="15"/>
        </w:rPr>
        <w:t xml:space="preserve"> </w:t>
      </w:r>
      <w:r>
        <w:rPr>
          <w:spacing w:val="-1"/>
        </w:rPr>
        <w:t>responsible</w:t>
      </w:r>
      <w:r>
        <w:rPr>
          <w:spacing w:val="13"/>
        </w:rPr>
        <w:t xml:space="preserve"> </w:t>
      </w:r>
      <w:r>
        <w:t>for</w:t>
      </w:r>
      <w:r>
        <w:rPr>
          <w:spacing w:val="16"/>
        </w:rPr>
        <w:t xml:space="preserve"> </w:t>
      </w:r>
      <w:r>
        <w:rPr>
          <w:spacing w:val="-1"/>
        </w:rPr>
        <w:t>getting</w:t>
      </w:r>
      <w:r>
        <w:rPr>
          <w:spacing w:val="12"/>
        </w:rPr>
        <w:t xml:space="preserve"> </w:t>
      </w:r>
      <w:r>
        <w:t>the</w:t>
      </w:r>
      <w:r>
        <w:rPr>
          <w:spacing w:val="13"/>
        </w:rPr>
        <w:t xml:space="preserve"> </w:t>
      </w:r>
      <w:r>
        <w:rPr>
          <w:spacing w:val="-1"/>
        </w:rPr>
        <w:t>assignments</w:t>
      </w:r>
      <w:r>
        <w:rPr>
          <w:spacing w:val="17"/>
        </w:rPr>
        <w:t xml:space="preserve"> </w:t>
      </w:r>
      <w:r>
        <w:rPr>
          <w:spacing w:val="-1"/>
        </w:rPr>
        <w:t>and</w:t>
      </w:r>
      <w:r>
        <w:rPr>
          <w:spacing w:val="14"/>
        </w:rPr>
        <w:t xml:space="preserve"> </w:t>
      </w:r>
      <w:r>
        <w:t>for</w:t>
      </w:r>
      <w:r>
        <w:rPr>
          <w:spacing w:val="85"/>
        </w:rPr>
        <w:t xml:space="preserve"> </w:t>
      </w:r>
      <w:proofErr w:type="gramStart"/>
      <w:r>
        <w:rPr>
          <w:spacing w:val="-1"/>
        </w:rPr>
        <w:t>making</w:t>
      </w:r>
      <w:r>
        <w:rPr>
          <w:spacing w:val="-3"/>
        </w:rPr>
        <w:t xml:space="preserve"> </w:t>
      </w:r>
      <w:r>
        <w:rPr>
          <w:spacing w:val="-1"/>
        </w:rPr>
        <w:t>arrangements</w:t>
      </w:r>
      <w:proofErr w:type="gramEnd"/>
      <w:r>
        <w:t xml:space="preserve"> to </w:t>
      </w:r>
      <w:r>
        <w:rPr>
          <w:spacing w:val="-1"/>
        </w:rPr>
        <w:t>turn</w:t>
      </w:r>
      <w:r>
        <w:t xml:space="preserve"> </w:t>
      </w:r>
      <w:r>
        <w:rPr>
          <w:spacing w:val="-1"/>
        </w:rPr>
        <w:t>them</w:t>
      </w:r>
      <w:r>
        <w:t xml:space="preserve"> in to the</w:t>
      </w:r>
      <w:r>
        <w:rPr>
          <w:spacing w:val="-1"/>
        </w:rPr>
        <w:t xml:space="preserve"> teacher before </w:t>
      </w:r>
      <w:r>
        <w:t>the</w:t>
      </w:r>
      <w:r>
        <w:rPr>
          <w:spacing w:val="-1"/>
        </w:rPr>
        <w:t xml:space="preserve"> end</w:t>
      </w:r>
      <w:r>
        <w:t xml:space="preserve"> </w:t>
      </w:r>
      <w:r>
        <w:rPr>
          <w:spacing w:val="1"/>
        </w:rPr>
        <w:t>of</w:t>
      </w:r>
      <w:r>
        <w:rPr>
          <w:spacing w:val="-1"/>
        </w:rPr>
        <w:t xml:space="preserve"> </w:t>
      </w:r>
      <w:r>
        <w:t>the</w:t>
      </w:r>
      <w:r>
        <w:rPr>
          <w:spacing w:val="-1"/>
        </w:rPr>
        <w:t xml:space="preserve"> </w:t>
      </w:r>
      <w:r>
        <w:t>school</w:t>
      </w:r>
      <w:r>
        <w:rPr>
          <w:spacing w:val="2"/>
        </w:rPr>
        <w:t xml:space="preserve"> </w:t>
      </w:r>
      <w:r>
        <w:rPr>
          <w:spacing w:val="-2"/>
        </w:rPr>
        <w:t>year.</w:t>
      </w:r>
    </w:p>
    <w:p w14:paraId="3535A6FB" w14:textId="77777777" w:rsidR="00F750C5" w:rsidRDefault="00991459">
      <w:pPr>
        <w:pStyle w:val="BodyText"/>
        <w:kinsoku w:val="0"/>
        <w:overflowPunct w:val="0"/>
        <w:spacing w:before="202" w:line="275" w:lineRule="auto"/>
        <w:ind w:left="120" w:right="117"/>
        <w:jc w:val="both"/>
        <w:rPr>
          <w:spacing w:val="-1"/>
        </w:rPr>
      </w:pPr>
      <w:bookmarkStart w:id="6" w:name="Students_who_are_ill_during_final_exam_w"/>
      <w:bookmarkEnd w:id="6"/>
      <w:r>
        <w:rPr>
          <w:spacing w:val="-1"/>
        </w:rPr>
        <w:t>Students</w:t>
      </w:r>
      <w:r>
        <w:rPr>
          <w:spacing w:val="5"/>
        </w:rPr>
        <w:t xml:space="preserve"> </w:t>
      </w:r>
      <w:r>
        <w:rPr>
          <w:spacing w:val="-1"/>
        </w:rPr>
        <w:t>who</w:t>
      </w:r>
      <w:r>
        <w:rPr>
          <w:spacing w:val="4"/>
        </w:rPr>
        <w:t xml:space="preserve"> </w:t>
      </w:r>
      <w:r>
        <w:rPr>
          <w:spacing w:val="-1"/>
        </w:rPr>
        <w:t>are</w:t>
      </w:r>
      <w:r>
        <w:rPr>
          <w:spacing w:val="3"/>
        </w:rPr>
        <w:t xml:space="preserve"> </w:t>
      </w:r>
      <w:r>
        <w:t>ill</w:t>
      </w:r>
      <w:r>
        <w:rPr>
          <w:spacing w:val="5"/>
        </w:rPr>
        <w:t xml:space="preserve"> </w:t>
      </w:r>
      <w:r>
        <w:rPr>
          <w:spacing w:val="-1"/>
        </w:rPr>
        <w:t>during</w:t>
      </w:r>
      <w:r>
        <w:rPr>
          <w:spacing w:val="2"/>
        </w:rPr>
        <w:t xml:space="preserve"> </w:t>
      </w:r>
      <w:r>
        <w:rPr>
          <w:spacing w:val="-1"/>
        </w:rPr>
        <w:t>final</w:t>
      </w:r>
      <w:r>
        <w:rPr>
          <w:spacing w:val="5"/>
        </w:rPr>
        <w:t xml:space="preserve"> </w:t>
      </w:r>
      <w:r>
        <w:t>exam</w:t>
      </w:r>
      <w:r>
        <w:rPr>
          <w:spacing w:val="5"/>
        </w:rPr>
        <w:t xml:space="preserve"> </w:t>
      </w:r>
      <w:r>
        <w:rPr>
          <w:spacing w:val="-1"/>
        </w:rPr>
        <w:t>week</w:t>
      </w:r>
      <w:r>
        <w:rPr>
          <w:spacing w:val="4"/>
        </w:rPr>
        <w:t xml:space="preserve"> </w:t>
      </w:r>
      <w:r>
        <w:t>must</w:t>
      </w:r>
      <w:r>
        <w:rPr>
          <w:spacing w:val="5"/>
        </w:rPr>
        <w:t xml:space="preserve"> </w:t>
      </w:r>
      <w:r>
        <w:rPr>
          <w:spacing w:val="-1"/>
        </w:rPr>
        <w:t>also</w:t>
      </w:r>
      <w:r>
        <w:rPr>
          <w:spacing w:val="4"/>
        </w:rPr>
        <w:t xml:space="preserve"> </w:t>
      </w:r>
      <w:proofErr w:type="gramStart"/>
      <w:r>
        <w:rPr>
          <w:spacing w:val="-1"/>
        </w:rPr>
        <w:t>make</w:t>
      </w:r>
      <w:r>
        <w:rPr>
          <w:spacing w:val="3"/>
        </w:rPr>
        <w:t xml:space="preserve"> </w:t>
      </w:r>
      <w:r>
        <w:rPr>
          <w:spacing w:val="-1"/>
        </w:rPr>
        <w:t>arrangements</w:t>
      </w:r>
      <w:proofErr w:type="gramEnd"/>
      <w:r>
        <w:rPr>
          <w:spacing w:val="5"/>
        </w:rPr>
        <w:t xml:space="preserve"> </w:t>
      </w:r>
      <w:r>
        <w:rPr>
          <w:spacing w:val="-1"/>
        </w:rPr>
        <w:t>with</w:t>
      </w:r>
      <w:r>
        <w:rPr>
          <w:spacing w:val="4"/>
        </w:rPr>
        <w:t xml:space="preserve"> </w:t>
      </w:r>
      <w:r>
        <w:rPr>
          <w:spacing w:val="-1"/>
        </w:rPr>
        <w:t>their</w:t>
      </w:r>
      <w:r>
        <w:rPr>
          <w:spacing w:val="4"/>
        </w:rPr>
        <w:t xml:space="preserve"> </w:t>
      </w:r>
      <w:r>
        <w:rPr>
          <w:spacing w:val="-1"/>
        </w:rPr>
        <w:t>teacher</w:t>
      </w:r>
      <w:r>
        <w:rPr>
          <w:spacing w:val="4"/>
        </w:rPr>
        <w:t xml:space="preserve"> </w:t>
      </w:r>
      <w:r>
        <w:rPr>
          <w:spacing w:val="1"/>
        </w:rPr>
        <w:t>and</w:t>
      </w:r>
      <w:r>
        <w:rPr>
          <w:spacing w:val="85"/>
        </w:rPr>
        <w:t xml:space="preserve"> </w:t>
      </w:r>
      <w:r>
        <w:rPr>
          <w:spacing w:val="-1"/>
        </w:rPr>
        <w:lastRenderedPageBreak/>
        <w:t>administrator</w:t>
      </w:r>
      <w:r>
        <w:rPr>
          <w:spacing w:val="11"/>
        </w:rPr>
        <w:t xml:space="preserve"> </w:t>
      </w:r>
      <w:r>
        <w:t>to</w:t>
      </w:r>
      <w:r>
        <w:rPr>
          <w:spacing w:val="12"/>
        </w:rPr>
        <w:t xml:space="preserve"> </w:t>
      </w:r>
      <w:r>
        <w:rPr>
          <w:spacing w:val="-1"/>
        </w:rPr>
        <w:t>take</w:t>
      </w:r>
      <w:r>
        <w:rPr>
          <w:spacing w:val="11"/>
        </w:rPr>
        <w:t xml:space="preserve"> </w:t>
      </w:r>
      <w:r>
        <w:t>final</w:t>
      </w:r>
      <w:r>
        <w:rPr>
          <w:spacing w:val="12"/>
        </w:rPr>
        <w:t xml:space="preserve"> </w:t>
      </w:r>
      <w:r>
        <w:t>exams</w:t>
      </w:r>
      <w:r>
        <w:rPr>
          <w:spacing w:val="12"/>
        </w:rPr>
        <w:t xml:space="preserve"> </w:t>
      </w:r>
      <w:r>
        <w:rPr>
          <w:spacing w:val="-1"/>
        </w:rPr>
        <w:t>after</w:t>
      </w:r>
      <w:r>
        <w:rPr>
          <w:spacing w:val="11"/>
        </w:rPr>
        <w:t xml:space="preserve"> </w:t>
      </w:r>
      <w:r>
        <w:rPr>
          <w:spacing w:val="-1"/>
        </w:rPr>
        <w:t>school</w:t>
      </w:r>
      <w:r>
        <w:rPr>
          <w:spacing w:val="12"/>
        </w:rPr>
        <w:t xml:space="preserve"> </w:t>
      </w:r>
      <w:r>
        <w:t>is</w:t>
      </w:r>
      <w:r>
        <w:rPr>
          <w:spacing w:val="12"/>
        </w:rPr>
        <w:t xml:space="preserve"> </w:t>
      </w:r>
      <w:r>
        <w:t>out.</w:t>
      </w:r>
      <w:r>
        <w:rPr>
          <w:spacing w:val="24"/>
        </w:rPr>
        <w:t xml:space="preserve"> </w:t>
      </w:r>
      <w:r>
        <w:rPr>
          <w:spacing w:val="-1"/>
        </w:rPr>
        <w:t>Failure</w:t>
      </w:r>
      <w:r>
        <w:rPr>
          <w:spacing w:val="11"/>
        </w:rPr>
        <w:t xml:space="preserve"> </w:t>
      </w:r>
      <w:r>
        <w:t>to</w:t>
      </w:r>
      <w:r>
        <w:rPr>
          <w:spacing w:val="12"/>
        </w:rPr>
        <w:t xml:space="preserve"> </w:t>
      </w:r>
      <w:r>
        <w:rPr>
          <w:spacing w:val="-1"/>
        </w:rPr>
        <w:t>turn</w:t>
      </w:r>
      <w:r>
        <w:rPr>
          <w:spacing w:val="12"/>
        </w:rPr>
        <w:t xml:space="preserve"> </w:t>
      </w:r>
      <w:r>
        <w:t>in</w:t>
      </w:r>
      <w:r>
        <w:rPr>
          <w:spacing w:val="12"/>
        </w:rPr>
        <w:t xml:space="preserve"> </w:t>
      </w:r>
      <w:r>
        <w:rPr>
          <w:spacing w:val="-1"/>
        </w:rPr>
        <w:t>assignments</w:t>
      </w:r>
      <w:r>
        <w:rPr>
          <w:spacing w:val="12"/>
        </w:rPr>
        <w:t xml:space="preserve"> </w:t>
      </w:r>
      <w:r>
        <w:t>or</w:t>
      </w:r>
      <w:r>
        <w:rPr>
          <w:spacing w:val="11"/>
        </w:rPr>
        <w:t xml:space="preserve"> </w:t>
      </w:r>
      <w:r>
        <w:rPr>
          <w:spacing w:val="-1"/>
        </w:rPr>
        <w:t>failure</w:t>
      </w:r>
      <w:r>
        <w:rPr>
          <w:spacing w:val="11"/>
        </w:rPr>
        <w:t xml:space="preserve"> </w:t>
      </w:r>
      <w:r>
        <w:t>to</w:t>
      </w:r>
      <w:r>
        <w:rPr>
          <w:spacing w:val="81"/>
        </w:rPr>
        <w:t xml:space="preserve"> </w:t>
      </w:r>
      <w:r>
        <w:rPr>
          <w:spacing w:val="-1"/>
        </w:rPr>
        <w:t>take final</w:t>
      </w:r>
      <w:r>
        <w:t xml:space="preserve"> exams </w:t>
      </w:r>
      <w:r>
        <w:rPr>
          <w:spacing w:val="-1"/>
        </w:rPr>
        <w:t>will</w:t>
      </w:r>
      <w:r>
        <w:t xml:space="preserve"> result in the</w:t>
      </w:r>
      <w:r>
        <w:rPr>
          <w:spacing w:val="-1"/>
        </w:rPr>
        <w:t xml:space="preserve"> student’s</w:t>
      </w:r>
      <w:r>
        <w:t xml:space="preserve"> </w:t>
      </w:r>
      <w:r>
        <w:rPr>
          <w:spacing w:val="-1"/>
        </w:rPr>
        <w:t>failing</w:t>
      </w:r>
      <w:r>
        <w:rPr>
          <w:spacing w:val="-3"/>
        </w:rPr>
        <w:t xml:space="preserve"> </w:t>
      </w:r>
      <w:r>
        <w:t>the</w:t>
      </w:r>
      <w:r>
        <w:rPr>
          <w:spacing w:val="1"/>
        </w:rPr>
        <w:t xml:space="preserve"> </w:t>
      </w:r>
      <w:r>
        <w:rPr>
          <w:spacing w:val="-1"/>
        </w:rPr>
        <w:t>course.</w:t>
      </w:r>
    </w:p>
    <w:p w14:paraId="6653AD1E" w14:textId="77777777" w:rsidR="00F750C5" w:rsidRDefault="00991459">
      <w:pPr>
        <w:pStyle w:val="Heading3"/>
        <w:kinsoku w:val="0"/>
        <w:overflowPunct w:val="0"/>
        <w:spacing w:before="208"/>
        <w:jc w:val="both"/>
        <w:rPr>
          <w:b w:val="0"/>
          <w:bCs w:val="0"/>
        </w:rPr>
      </w:pPr>
      <w:r>
        <w:rPr>
          <w:spacing w:val="-1"/>
        </w:rPr>
        <w:t>Petitioning</w:t>
      </w:r>
      <w:r>
        <w:t xml:space="preserve"> for</w:t>
      </w:r>
      <w:r>
        <w:rPr>
          <w:spacing w:val="-1"/>
        </w:rPr>
        <w:t xml:space="preserve"> Credit (Buy</w:t>
      </w:r>
      <w:r>
        <w:t xml:space="preserve"> </w:t>
      </w:r>
      <w:r>
        <w:rPr>
          <w:spacing w:val="-1"/>
        </w:rPr>
        <w:t>Back</w:t>
      </w:r>
      <w:r>
        <w:t xml:space="preserve"> </w:t>
      </w:r>
      <w:r>
        <w:rPr>
          <w:spacing w:val="-1"/>
        </w:rPr>
        <w:t>Program)</w:t>
      </w:r>
    </w:p>
    <w:p w14:paraId="3325521C" w14:textId="77777777" w:rsidR="00F750C5" w:rsidRDefault="00F750C5">
      <w:pPr>
        <w:pStyle w:val="BodyText"/>
        <w:kinsoku w:val="0"/>
        <w:overflowPunct w:val="0"/>
        <w:spacing w:before="5"/>
        <w:ind w:left="0"/>
        <w:rPr>
          <w:b/>
          <w:bCs/>
          <w:sz w:val="20"/>
          <w:szCs w:val="20"/>
        </w:rPr>
      </w:pPr>
    </w:p>
    <w:p w14:paraId="39CBB977" w14:textId="2829F177" w:rsidR="00F750C5" w:rsidRDefault="00991459">
      <w:pPr>
        <w:pStyle w:val="BodyText"/>
        <w:kinsoku w:val="0"/>
        <w:overflowPunct w:val="0"/>
        <w:spacing w:line="276" w:lineRule="auto"/>
        <w:ind w:left="120" w:right="117"/>
        <w:jc w:val="both"/>
        <w:rPr>
          <w:spacing w:val="-1"/>
        </w:rPr>
      </w:pPr>
      <w:r>
        <w:rPr>
          <w:spacing w:val="-1"/>
        </w:rPr>
        <w:t>For</w:t>
      </w:r>
      <w:r>
        <w:rPr>
          <w:spacing w:val="20"/>
        </w:rPr>
        <w:t xml:space="preserve"> </w:t>
      </w:r>
      <w:r>
        <w:t>a</w:t>
      </w:r>
      <w:r>
        <w:rPr>
          <w:spacing w:val="18"/>
        </w:rPr>
        <w:t xml:space="preserve"> </w:t>
      </w:r>
      <w:r>
        <w:rPr>
          <w:spacing w:val="-1"/>
        </w:rPr>
        <w:t>student</w:t>
      </w:r>
      <w:r>
        <w:rPr>
          <w:spacing w:val="19"/>
        </w:rPr>
        <w:t xml:space="preserve"> </w:t>
      </w:r>
      <w:r>
        <w:t>to</w:t>
      </w:r>
      <w:r>
        <w:rPr>
          <w:spacing w:val="19"/>
        </w:rPr>
        <w:t xml:space="preserve"> </w:t>
      </w:r>
      <w:r>
        <w:t>receive</w:t>
      </w:r>
      <w:r>
        <w:rPr>
          <w:spacing w:val="20"/>
        </w:rPr>
        <w:t xml:space="preserve"> </w:t>
      </w:r>
      <w:r>
        <w:rPr>
          <w:spacing w:val="-1"/>
        </w:rPr>
        <w:t>credit</w:t>
      </w:r>
      <w:r>
        <w:rPr>
          <w:spacing w:val="19"/>
        </w:rPr>
        <w:t xml:space="preserve"> </w:t>
      </w:r>
      <w:r>
        <w:t>for</w:t>
      </w:r>
      <w:r>
        <w:rPr>
          <w:spacing w:val="18"/>
        </w:rPr>
        <w:t xml:space="preserve"> </w:t>
      </w:r>
      <w:r>
        <w:rPr>
          <w:spacing w:val="-1"/>
        </w:rPr>
        <w:t>classes</w:t>
      </w:r>
      <w:r>
        <w:rPr>
          <w:spacing w:val="19"/>
        </w:rPr>
        <w:t xml:space="preserve"> </w:t>
      </w:r>
      <w:r>
        <w:t>successfully</w:t>
      </w:r>
      <w:r>
        <w:rPr>
          <w:spacing w:val="16"/>
        </w:rPr>
        <w:t xml:space="preserve"> </w:t>
      </w:r>
      <w:r>
        <w:rPr>
          <w:spacing w:val="-1"/>
        </w:rPr>
        <w:t>completed,</w:t>
      </w:r>
      <w:r>
        <w:rPr>
          <w:spacing w:val="19"/>
        </w:rPr>
        <w:t xml:space="preserve"> </w:t>
      </w:r>
      <w:r>
        <w:t>no</w:t>
      </w:r>
      <w:r>
        <w:rPr>
          <w:spacing w:val="19"/>
        </w:rPr>
        <w:t xml:space="preserve"> </w:t>
      </w:r>
      <w:r>
        <w:t>more</w:t>
      </w:r>
      <w:r>
        <w:rPr>
          <w:spacing w:val="18"/>
        </w:rPr>
        <w:t xml:space="preserve"> </w:t>
      </w:r>
      <w:r>
        <w:rPr>
          <w:spacing w:val="-1"/>
        </w:rPr>
        <w:t>than</w:t>
      </w:r>
      <w:r>
        <w:rPr>
          <w:spacing w:val="19"/>
        </w:rPr>
        <w:t xml:space="preserve"> </w:t>
      </w:r>
      <w:r w:rsidR="00EE5589">
        <w:t>nine</w:t>
      </w:r>
      <w:r>
        <w:rPr>
          <w:spacing w:val="21"/>
        </w:rPr>
        <w:t xml:space="preserve"> </w:t>
      </w:r>
      <w:r>
        <w:rPr>
          <w:spacing w:val="-1"/>
        </w:rPr>
        <w:t>absences</w:t>
      </w:r>
      <w:r>
        <w:rPr>
          <w:spacing w:val="19"/>
        </w:rPr>
        <w:t xml:space="preserve"> </w:t>
      </w:r>
      <w:r>
        <w:t>per</w:t>
      </w:r>
      <w:r>
        <w:rPr>
          <w:spacing w:val="75"/>
        </w:rPr>
        <w:t xml:space="preserve"> </w:t>
      </w:r>
      <w:r>
        <w:rPr>
          <w:spacing w:val="-1"/>
        </w:rPr>
        <w:t>semester</w:t>
      </w:r>
      <w:r>
        <w:rPr>
          <w:spacing w:val="18"/>
        </w:rPr>
        <w:t xml:space="preserve"> </w:t>
      </w:r>
      <w:r>
        <w:t>are</w:t>
      </w:r>
      <w:r>
        <w:rPr>
          <w:spacing w:val="18"/>
        </w:rPr>
        <w:t xml:space="preserve"> </w:t>
      </w:r>
      <w:r>
        <w:rPr>
          <w:spacing w:val="-1"/>
        </w:rPr>
        <w:t>permitted.</w:t>
      </w:r>
      <w:r>
        <w:rPr>
          <w:spacing w:val="38"/>
        </w:rPr>
        <w:t xml:space="preserve"> </w:t>
      </w:r>
      <w:r>
        <w:rPr>
          <w:spacing w:val="-2"/>
        </w:rPr>
        <w:t>If</w:t>
      </w:r>
      <w:r>
        <w:rPr>
          <w:spacing w:val="18"/>
        </w:rPr>
        <w:t xml:space="preserve"> </w:t>
      </w:r>
      <w:r>
        <w:t>more</w:t>
      </w:r>
      <w:r>
        <w:rPr>
          <w:spacing w:val="18"/>
        </w:rPr>
        <w:t xml:space="preserve"> </w:t>
      </w:r>
      <w:r>
        <w:rPr>
          <w:spacing w:val="-1"/>
        </w:rPr>
        <w:t>than</w:t>
      </w:r>
      <w:r>
        <w:rPr>
          <w:spacing w:val="19"/>
        </w:rPr>
        <w:t xml:space="preserve"> </w:t>
      </w:r>
      <w:r w:rsidR="00EE5589">
        <w:t>nine</w:t>
      </w:r>
      <w:r>
        <w:rPr>
          <w:spacing w:val="19"/>
        </w:rPr>
        <w:t xml:space="preserve"> </w:t>
      </w:r>
      <w:r>
        <w:rPr>
          <w:spacing w:val="-1"/>
        </w:rPr>
        <w:t>absences</w:t>
      </w:r>
      <w:r>
        <w:rPr>
          <w:spacing w:val="21"/>
        </w:rPr>
        <w:t xml:space="preserve"> </w:t>
      </w:r>
      <w:r>
        <w:rPr>
          <w:spacing w:val="-1"/>
        </w:rPr>
        <w:t>have</w:t>
      </w:r>
      <w:r>
        <w:rPr>
          <w:spacing w:val="18"/>
        </w:rPr>
        <w:t xml:space="preserve"> </w:t>
      </w:r>
      <w:r>
        <w:rPr>
          <w:spacing w:val="-1"/>
        </w:rPr>
        <w:t>occurred,</w:t>
      </w:r>
      <w:r>
        <w:rPr>
          <w:spacing w:val="19"/>
        </w:rPr>
        <w:t xml:space="preserve"> </w:t>
      </w:r>
      <w:r>
        <w:t>no</w:t>
      </w:r>
      <w:r>
        <w:rPr>
          <w:spacing w:val="19"/>
        </w:rPr>
        <w:t xml:space="preserve"> </w:t>
      </w:r>
      <w:r>
        <w:rPr>
          <w:spacing w:val="-1"/>
        </w:rPr>
        <w:t>credit</w:t>
      </w:r>
      <w:r>
        <w:rPr>
          <w:spacing w:val="19"/>
        </w:rPr>
        <w:t xml:space="preserve"> </w:t>
      </w:r>
      <w:r>
        <w:rPr>
          <w:spacing w:val="-1"/>
        </w:rPr>
        <w:t>will</w:t>
      </w:r>
      <w:r>
        <w:rPr>
          <w:spacing w:val="19"/>
        </w:rPr>
        <w:t xml:space="preserve"> </w:t>
      </w:r>
      <w:r>
        <w:t>be</w:t>
      </w:r>
      <w:r>
        <w:rPr>
          <w:spacing w:val="18"/>
        </w:rPr>
        <w:t xml:space="preserve"> </w:t>
      </w:r>
      <w:r>
        <w:rPr>
          <w:spacing w:val="-1"/>
        </w:rPr>
        <w:t>given</w:t>
      </w:r>
      <w:r>
        <w:rPr>
          <w:spacing w:val="19"/>
        </w:rPr>
        <w:t xml:space="preserve"> </w:t>
      </w:r>
      <w:r>
        <w:rPr>
          <w:spacing w:val="-1"/>
        </w:rPr>
        <w:t>even</w:t>
      </w:r>
      <w:r>
        <w:rPr>
          <w:spacing w:val="19"/>
        </w:rPr>
        <w:t xml:space="preserve"> </w:t>
      </w:r>
      <w:r>
        <w:t>if</w:t>
      </w:r>
      <w:r>
        <w:rPr>
          <w:spacing w:val="85"/>
        </w:rPr>
        <w:t xml:space="preserve"> </w:t>
      </w:r>
      <w:r>
        <w:t>the</w:t>
      </w:r>
      <w:r>
        <w:rPr>
          <w:spacing w:val="6"/>
        </w:rPr>
        <w:t xml:space="preserve"> </w:t>
      </w:r>
      <w:r>
        <w:rPr>
          <w:spacing w:val="-1"/>
        </w:rPr>
        <w:t>student</w:t>
      </w:r>
      <w:r>
        <w:rPr>
          <w:spacing w:val="7"/>
        </w:rPr>
        <w:t xml:space="preserve"> </w:t>
      </w:r>
      <w:r>
        <w:rPr>
          <w:spacing w:val="-1"/>
        </w:rPr>
        <w:t>has</w:t>
      </w:r>
      <w:r>
        <w:rPr>
          <w:spacing w:val="9"/>
        </w:rPr>
        <w:t xml:space="preserve"> </w:t>
      </w:r>
      <w:r>
        <w:rPr>
          <w:spacing w:val="-1"/>
        </w:rPr>
        <w:t>earned</w:t>
      </w:r>
      <w:r>
        <w:rPr>
          <w:spacing w:val="7"/>
        </w:rPr>
        <w:t xml:space="preserve"> </w:t>
      </w:r>
      <w:r>
        <w:t>passing</w:t>
      </w:r>
      <w:r>
        <w:rPr>
          <w:spacing w:val="7"/>
        </w:rPr>
        <w:t xml:space="preserve"> </w:t>
      </w:r>
      <w:r>
        <w:rPr>
          <w:spacing w:val="-1"/>
        </w:rPr>
        <w:t>grades.</w:t>
      </w:r>
      <w:r>
        <w:rPr>
          <w:spacing w:val="16"/>
        </w:rPr>
        <w:t xml:space="preserve"> </w:t>
      </w:r>
      <w:r>
        <w:rPr>
          <w:spacing w:val="-1"/>
        </w:rPr>
        <w:t>The</w:t>
      </w:r>
      <w:r>
        <w:rPr>
          <w:spacing w:val="8"/>
        </w:rPr>
        <w:t xml:space="preserve"> </w:t>
      </w:r>
      <w:r>
        <w:t>Buy</w:t>
      </w:r>
      <w:r>
        <w:rPr>
          <w:spacing w:val="4"/>
        </w:rPr>
        <w:t xml:space="preserve"> </w:t>
      </w:r>
      <w:r>
        <w:rPr>
          <w:spacing w:val="-1"/>
        </w:rPr>
        <w:t>Back</w:t>
      </w:r>
      <w:r>
        <w:rPr>
          <w:spacing w:val="7"/>
        </w:rPr>
        <w:t xml:space="preserve"> </w:t>
      </w:r>
      <w:r>
        <w:rPr>
          <w:spacing w:val="-1"/>
        </w:rPr>
        <w:t>Program</w:t>
      </w:r>
      <w:r>
        <w:rPr>
          <w:spacing w:val="7"/>
        </w:rPr>
        <w:t xml:space="preserve"> </w:t>
      </w:r>
      <w:r>
        <w:rPr>
          <w:spacing w:val="-1"/>
        </w:rPr>
        <w:t>allows</w:t>
      </w:r>
      <w:r>
        <w:rPr>
          <w:spacing w:val="9"/>
        </w:rPr>
        <w:t xml:space="preserve"> </w:t>
      </w:r>
      <w:r>
        <w:rPr>
          <w:spacing w:val="-1"/>
        </w:rPr>
        <w:t>for</w:t>
      </w:r>
      <w:r>
        <w:rPr>
          <w:spacing w:val="8"/>
        </w:rPr>
        <w:t xml:space="preserve"> </w:t>
      </w:r>
      <w:r>
        <w:t>a</w:t>
      </w:r>
      <w:r>
        <w:rPr>
          <w:spacing w:val="8"/>
        </w:rPr>
        <w:t xml:space="preserve"> </w:t>
      </w:r>
      <w:r>
        <w:rPr>
          <w:spacing w:val="-1"/>
        </w:rPr>
        <w:t>student</w:t>
      </w:r>
      <w:r>
        <w:rPr>
          <w:spacing w:val="7"/>
        </w:rPr>
        <w:t xml:space="preserve"> </w:t>
      </w:r>
      <w:r>
        <w:t>to</w:t>
      </w:r>
      <w:r>
        <w:rPr>
          <w:spacing w:val="7"/>
        </w:rPr>
        <w:t xml:space="preserve"> </w:t>
      </w:r>
      <w:r>
        <w:rPr>
          <w:spacing w:val="-1"/>
        </w:rPr>
        <w:t>earn</w:t>
      </w:r>
      <w:r>
        <w:rPr>
          <w:spacing w:val="7"/>
        </w:rPr>
        <w:t xml:space="preserve"> </w:t>
      </w:r>
      <w:r>
        <w:t>back</w:t>
      </w:r>
      <w:r>
        <w:rPr>
          <w:spacing w:val="89"/>
        </w:rPr>
        <w:t xml:space="preserve"> </w:t>
      </w:r>
      <w:r>
        <w:rPr>
          <w:spacing w:val="-1"/>
        </w:rPr>
        <w:t>hours</w:t>
      </w:r>
      <w:r>
        <w:rPr>
          <w:spacing w:val="14"/>
        </w:rPr>
        <w:t xml:space="preserve"> </w:t>
      </w:r>
      <w:r>
        <w:rPr>
          <w:spacing w:val="-1"/>
        </w:rPr>
        <w:t>missed</w:t>
      </w:r>
      <w:r>
        <w:rPr>
          <w:spacing w:val="14"/>
        </w:rPr>
        <w:t xml:space="preserve"> </w:t>
      </w:r>
      <w:r>
        <w:rPr>
          <w:spacing w:val="-1"/>
        </w:rPr>
        <w:t>from</w:t>
      </w:r>
      <w:r>
        <w:rPr>
          <w:spacing w:val="14"/>
        </w:rPr>
        <w:t xml:space="preserve"> </w:t>
      </w:r>
      <w:r>
        <w:rPr>
          <w:spacing w:val="-1"/>
        </w:rPr>
        <w:t>class</w:t>
      </w:r>
      <w:r>
        <w:rPr>
          <w:spacing w:val="12"/>
        </w:rPr>
        <w:t xml:space="preserve"> </w:t>
      </w:r>
      <w:r>
        <w:rPr>
          <w:spacing w:val="-1"/>
        </w:rPr>
        <w:t>through</w:t>
      </w:r>
      <w:r>
        <w:rPr>
          <w:spacing w:val="14"/>
        </w:rPr>
        <w:t xml:space="preserve"> </w:t>
      </w:r>
      <w:r>
        <w:rPr>
          <w:spacing w:val="-1"/>
        </w:rPr>
        <w:t>tutorials</w:t>
      </w:r>
      <w:r>
        <w:rPr>
          <w:spacing w:val="14"/>
        </w:rPr>
        <w:t xml:space="preserve"> </w:t>
      </w:r>
      <w:r>
        <w:rPr>
          <w:spacing w:val="-1"/>
        </w:rPr>
        <w:t>and/or</w:t>
      </w:r>
      <w:r>
        <w:rPr>
          <w:spacing w:val="13"/>
        </w:rPr>
        <w:t xml:space="preserve"> </w:t>
      </w:r>
      <w:r>
        <w:rPr>
          <w:spacing w:val="-1"/>
        </w:rPr>
        <w:t>approved</w:t>
      </w:r>
      <w:r>
        <w:rPr>
          <w:spacing w:val="14"/>
        </w:rPr>
        <w:t xml:space="preserve"> </w:t>
      </w:r>
      <w:r>
        <w:t>community</w:t>
      </w:r>
      <w:r>
        <w:rPr>
          <w:spacing w:val="9"/>
        </w:rPr>
        <w:t xml:space="preserve"> </w:t>
      </w:r>
      <w:r>
        <w:rPr>
          <w:spacing w:val="-1"/>
        </w:rPr>
        <w:t>service.</w:t>
      </w:r>
      <w:r>
        <w:rPr>
          <w:spacing w:val="31"/>
        </w:rPr>
        <w:t xml:space="preserve"> </w:t>
      </w:r>
      <w:r>
        <w:rPr>
          <w:spacing w:val="-3"/>
        </w:rPr>
        <w:t>It</w:t>
      </w:r>
      <w:r>
        <w:rPr>
          <w:spacing w:val="14"/>
        </w:rPr>
        <w:t xml:space="preserve"> </w:t>
      </w:r>
      <w:r>
        <w:t>is</w:t>
      </w:r>
      <w:r>
        <w:rPr>
          <w:spacing w:val="14"/>
        </w:rPr>
        <w:t xml:space="preserve"> </w:t>
      </w:r>
      <w:r>
        <w:rPr>
          <w:spacing w:val="-1"/>
        </w:rPr>
        <w:t>an</w:t>
      </w:r>
      <w:r>
        <w:rPr>
          <w:spacing w:val="14"/>
        </w:rPr>
        <w:t xml:space="preserve"> </w:t>
      </w:r>
      <w:r>
        <w:t>hour</w:t>
      </w:r>
      <w:r>
        <w:rPr>
          <w:spacing w:val="13"/>
        </w:rPr>
        <w:t xml:space="preserve"> </w:t>
      </w:r>
      <w:r>
        <w:rPr>
          <w:spacing w:val="-1"/>
        </w:rPr>
        <w:t>for</w:t>
      </w:r>
      <w:r>
        <w:rPr>
          <w:spacing w:val="89"/>
        </w:rPr>
        <w:t xml:space="preserve"> </w:t>
      </w:r>
      <w:r>
        <w:t>hour</w:t>
      </w:r>
      <w:r>
        <w:rPr>
          <w:spacing w:val="25"/>
        </w:rPr>
        <w:t xml:space="preserve"> </w:t>
      </w:r>
      <w:r>
        <w:rPr>
          <w:spacing w:val="-1"/>
        </w:rPr>
        <w:t>program.</w:t>
      </w:r>
      <w:r>
        <w:rPr>
          <w:spacing w:val="52"/>
        </w:rPr>
        <w:t xml:space="preserve"> </w:t>
      </w:r>
      <w:r>
        <w:t>Example-</w:t>
      </w:r>
      <w:r>
        <w:rPr>
          <w:spacing w:val="28"/>
        </w:rPr>
        <w:t xml:space="preserve"> </w:t>
      </w:r>
      <w:r>
        <w:rPr>
          <w:spacing w:val="-2"/>
        </w:rPr>
        <w:t>If</w:t>
      </w:r>
      <w:r>
        <w:rPr>
          <w:spacing w:val="28"/>
        </w:rPr>
        <w:t xml:space="preserve"> </w:t>
      </w:r>
      <w:r>
        <w:t>a</w:t>
      </w:r>
      <w:r>
        <w:rPr>
          <w:spacing w:val="25"/>
        </w:rPr>
        <w:t xml:space="preserve"> </w:t>
      </w:r>
      <w:r>
        <w:rPr>
          <w:spacing w:val="-1"/>
        </w:rPr>
        <w:t>student</w:t>
      </w:r>
      <w:r>
        <w:rPr>
          <w:spacing w:val="29"/>
        </w:rPr>
        <w:t xml:space="preserve"> </w:t>
      </w:r>
      <w:r>
        <w:t>is</w:t>
      </w:r>
      <w:r>
        <w:rPr>
          <w:spacing w:val="26"/>
        </w:rPr>
        <w:t xml:space="preserve"> </w:t>
      </w:r>
      <w:r w:rsidR="00EE5589">
        <w:t>three</w:t>
      </w:r>
      <w:r>
        <w:rPr>
          <w:spacing w:val="26"/>
        </w:rPr>
        <w:t xml:space="preserve"> </w:t>
      </w:r>
      <w:r>
        <w:rPr>
          <w:spacing w:val="-1"/>
        </w:rPr>
        <w:t>days</w:t>
      </w:r>
      <w:r>
        <w:rPr>
          <w:spacing w:val="31"/>
        </w:rPr>
        <w:t xml:space="preserve"> </w:t>
      </w:r>
      <w:r>
        <w:rPr>
          <w:spacing w:val="-1"/>
        </w:rPr>
        <w:t>over</w:t>
      </w:r>
      <w:r>
        <w:rPr>
          <w:spacing w:val="25"/>
        </w:rPr>
        <w:t xml:space="preserve"> </w:t>
      </w:r>
      <w:r>
        <w:rPr>
          <w:spacing w:val="-1"/>
        </w:rPr>
        <w:t>their</w:t>
      </w:r>
      <w:r>
        <w:rPr>
          <w:spacing w:val="28"/>
        </w:rPr>
        <w:t xml:space="preserve"> </w:t>
      </w:r>
      <w:r>
        <w:rPr>
          <w:spacing w:val="-1"/>
        </w:rPr>
        <w:t>absence</w:t>
      </w:r>
      <w:r>
        <w:rPr>
          <w:spacing w:val="25"/>
        </w:rPr>
        <w:t xml:space="preserve"> </w:t>
      </w:r>
      <w:r>
        <w:t>limit,</w:t>
      </w:r>
      <w:r>
        <w:rPr>
          <w:spacing w:val="26"/>
        </w:rPr>
        <w:t xml:space="preserve"> </w:t>
      </w:r>
      <w:r>
        <w:t>the</w:t>
      </w:r>
      <w:r>
        <w:rPr>
          <w:spacing w:val="25"/>
        </w:rPr>
        <w:t xml:space="preserve"> </w:t>
      </w:r>
      <w:r>
        <w:rPr>
          <w:spacing w:val="-1"/>
        </w:rPr>
        <w:t>student</w:t>
      </w:r>
      <w:r>
        <w:rPr>
          <w:spacing w:val="26"/>
        </w:rPr>
        <w:t xml:space="preserve"> </w:t>
      </w:r>
      <w:r>
        <w:rPr>
          <w:spacing w:val="-1"/>
        </w:rPr>
        <w:t>would</w:t>
      </w:r>
      <w:r>
        <w:rPr>
          <w:spacing w:val="26"/>
        </w:rPr>
        <w:t xml:space="preserve"> </w:t>
      </w:r>
      <w:r>
        <w:rPr>
          <w:spacing w:val="1"/>
        </w:rPr>
        <w:t>be</w:t>
      </w:r>
      <w:r>
        <w:rPr>
          <w:spacing w:val="77"/>
        </w:rPr>
        <w:t xml:space="preserve"> </w:t>
      </w:r>
      <w:r>
        <w:rPr>
          <w:spacing w:val="-1"/>
        </w:rPr>
        <w:t>required</w:t>
      </w:r>
      <w:r>
        <w:t xml:space="preserve"> to </w:t>
      </w:r>
      <w:r>
        <w:rPr>
          <w:spacing w:val="-1"/>
        </w:rPr>
        <w:t>attend</w:t>
      </w:r>
      <w:r>
        <w:t xml:space="preserve"> </w:t>
      </w:r>
      <w:r w:rsidR="00EE5589">
        <w:t xml:space="preserve">twenty-one </w:t>
      </w:r>
      <w:r>
        <w:t>hours of</w:t>
      </w:r>
      <w:r>
        <w:rPr>
          <w:spacing w:val="-1"/>
        </w:rPr>
        <w:t xml:space="preserve"> </w:t>
      </w:r>
      <w:r>
        <w:rPr>
          <w:spacing w:val="1"/>
        </w:rPr>
        <w:t>buy</w:t>
      </w:r>
      <w:r>
        <w:rPr>
          <w:spacing w:val="-5"/>
        </w:rPr>
        <w:t xml:space="preserve"> </w:t>
      </w:r>
      <w:r>
        <w:rPr>
          <w:spacing w:val="-1"/>
        </w:rPr>
        <w:t>back</w:t>
      </w:r>
      <w:r>
        <w:rPr>
          <w:spacing w:val="2"/>
        </w:rPr>
        <w:t xml:space="preserve"> </w:t>
      </w:r>
      <w:r>
        <w:rPr>
          <w:spacing w:val="-1"/>
        </w:rPr>
        <w:t>(</w:t>
      </w:r>
      <w:r w:rsidR="00EE5589">
        <w:rPr>
          <w:spacing w:val="-1"/>
        </w:rPr>
        <w:t>seven</w:t>
      </w:r>
      <w:r>
        <w:t xml:space="preserve"> </w:t>
      </w:r>
      <w:r>
        <w:rPr>
          <w:spacing w:val="-1"/>
        </w:rPr>
        <w:t>hours</w:t>
      </w:r>
      <w:r>
        <w:t xml:space="preserve"> per</w:t>
      </w:r>
      <w:r>
        <w:rPr>
          <w:spacing w:val="-1"/>
        </w:rPr>
        <w:t xml:space="preserve"> day) </w:t>
      </w:r>
      <w:proofErr w:type="gramStart"/>
      <w:r>
        <w:t>in order</w:t>
      </w:r>
      <w:r>
        <w:rPr>
          <w:spacing w:val="-1"/>
        </w:rPr>
        <w:t xml:space="preserve"> </w:t>
      </w:r>
      <w:r>
        <w:t>to</w:t>
      </w:r>
      <w:proofErr w:type="gramEnd"/>
      <w:r>
        <w:t xml:space="preserve"> be</w:t>
      </w:r>
      <w:r>
        <w:rPr>
          <w:spacing w:val="1"/>
        </w:rPr>
        <w:t xml:space="preserve"> </w:t>
      </w:r>
      <w:r>
        <w:rPr>
          <w:spacing w:val="-1"/>
        </w:rPr>
        <w:t>eligible for credit.</w:t>
      </w:r>
    </w:p>
    <w:p w14:paraId="5796D409" w14:textId="77777777" w:rsidR="00F750C5" w:rsidRDefault="00991459">
      <w:pPr>
        <w:pStyle w:val="Heading3"/>
        <w:kinsoku w:val="0"/>
        <w:overflowPunct w:val="0"/>
        <w:spacing w:before="207"/>
        <w:jc w:val="both"/>
        <w:rPr>
          <w:b w:val="0"/>
          <w:bCs w:val="0"/>
        </w:rPr>
      </w:pPr>
      <w:r>
        <w:rPr>
          <w:spacing w:val="-1"/>
        </w:rPr>
        <w:t>Tardiness</w:t>
      </w:r>
    </w:p>
    <w:p w14:paraId="505133E3" w14:textId="77777777" w:rsidR="00F750C5" w:rsidRDefault="00F750C5">
      <w:pPr>
        <w:pStyle w:val="BodyText"/>
        <w:kinsoku w:val="0"/>
        <w:overflowPunct w:val="0"/>
        <w:spacing w:before="8"/>
        <w:ind w:left="0"/>
        <w:rPr>
          <w:b/>
          <w:bCs/>
          <w:sz w:val="20"/>
          <w:szCs w:val="20"/>
        </w:rPr>
      </w:pPr>
    </w:p>
    <w:p w14:paraId="56406467" w14:textId="43BE6078" w:rsidR="00F750C5" w:rsidRDefault="00991459">
      <w:pPr>
        <w:pStyle w:val="BodyText"/>
        <w:kinsoku w:val="0"/>
        <w:overflowPunct w:val="0"/>
        <w:spacing w:line="276" w:lineRule="auto"/>
        <w:ind w:left="119" w:right="115"/>
        <w:jc w:val="both"/>
      </w:pPr>
      <w:r>
        <w:rPr>
          <w:spacing w:val="-1"/>
        </w:rPr>
        <w:t>Students</w:t>
      </w:r>
      <w:r>
        <w:rPr>
          <w:spacing w:val="7"/>
        </w:rPr>
        <w:t xml:space="preserve"> </w:t>
      </w:r>
      <w:r>
        <w:rPr>
          <w:spacing w:val="-1"/>
        </w:rPr>
        <w:t>at</w:t>
      </w:r>
      <w:r>
        <w:rPr>
          <w:spacing w:val="7"/>
        </w:rPr>
        <w:t xml:space="preserve"> </w:t>
      </w:r>
      <w:r>
        <w:rPr>
          <w:spacing w:val="-1"/>
        </w:rPr>
        <w:t>Archway</w:t>
      </w:r>
      <w:r>
        <w:t xml:space="preserve"> Academy </w:t>
      </w:r>
      <w:r>
        <w:rPr>
          <w:spacing w:val="-1"/>
        </w:rPr>
        <w:t>must</w:t>
      </w:r>
      <w:r>
        <w:rPr>
          <w:spacing w:val="7"/>
        </w:rPr>
        <w:t xml:space="preserve"> </w:t>
      </w:r>
      <w:r>
        <w:t>be</w:t>
      </w:r>
      <w:r>
        <w:rPr>
          <w:spacing w:val="6"/>
        </w:rPr>
        <w:t xml:space="preserve"> </w:t>
      </w:r>
      <w:r>
        <w:rPr>
          <w:spacing w:val="-1"/>
        </w:rPr>
        <w:t>at</w:t>
      </w:r>
      <w:r>
        <w:rPr>
          <w:spacing w:val="7"/>
        </w:rPr>
        <w:t xml:space="preserve"> </w:t>
      </w:r>
      <w:r>
        <w:rPr>
          <w:spacing w:val="-1"/>
        </w:rPr>
        <w:t>school</w:t>
      </w:r>
      <w:r>
        <w:rPr>
          <w:spacing w:val="7"/>
        </w:rPr>
        <w:t xml:space="preserve"> </w:t>
      </w:r>
      <w:r>
        <w:rPr>
          <w:spacing w:val="1"/>
        </w:rPr>
        <w:t>by</w:t>
      </w:r>
      <w:r>
        <w:t xml:space="preserve"> 8:00</w:t>
      </w:r>
      <w:r>
        <w:rPr>
          <w:spacing w:val="7"/>
        </w:rPr>
        <w:t xml:space="preserve"> </w:t>
      </w:r>
      <w:r>
        <w:rPr>
          <w:spacing w:val="-1"/>
        </w:rPr>
        <w:t>a.m.</w:t>
      </w:r>
      <w:r>
        <w:rPr>
          <w:spacing w:val="7"/>
        </w:rPr>
        <w:t xml:space="preserve"> </w:t>
      </w:r>
      <w:r>
        <w:t xml:space="preserve">every </w:t>
      </w:r>
      <w:r>
        <w:rPr>
          <w:spacing w:val="-1"/>
        </w:rPr>
        <w:t>morning.</w:t>
      </w:r>
      <w:r>
        <w:rPr>
          <w:spacing w:val="14"/>
        </w:rPr>
        <w:t xml:space="preserve"> </w:t>
      </w:r>
      <w:r>
        <w:t>Any</w:t>
      </w:r>
      <w:r>
        <w:rPr>
          <w:spacing w:val="2"/>
        </w:rPr>
        <w:t xml:space="preserve"> </w:t>
      </w:r>
      <w:r>
        <w:rPr>
          <w:spacing w:val="-1"/>
        </w:rPr>
        <w:t>student</w:t>
      </w:r>
      <w:r>
        <w:rPr>
          <w:spacing w:val="7"/>
        </w:rPr>
        <w:t xml:space="preserve"> </w:t>
      </w:r>
      <w:r>
        <w:rPr>
          <w:spacing w:val="-1"/>
        </w:rPr>
        <w:t>who</w:t>
      </w:r>
      <w:r>
        <w:rPr>
          <w:spacing w:val="101"/>
        </w:rPr>
        <w:t xml:space="preserve"> </w:t>
      </w:r>
      <w:r>
        <w:rPr>
          <w:spacing w:val="-1"/>
        </w:rPr>
        <w:t>arrives</w:t>
      </w:r>
      <w:r>
        <w:rPr>
          <w:spacing w:val="24"/>
        </w:rPr>
        <w:t xml:space="preserve"> </w:t>
      </w:r>
      <w:r>
        <w:rPr>
          <w:spacing w:val="-1"/>
        </w:rPr>
        <w:t>after</w:t>
      </w:r>
      <w:r>
        <w:rPr>
          <w:spacing w:val="23"/>
        </w:rPr>
        <w:t xml:space="preserve"> </w:t>
      </w:r>
      <w:r>
        <w:t>8:00</w:t>
      </w:r>
      <w:r>
        <w:rPr>
          <w:spacing w:val="21"/>
        </w:rPr>
        <w:t xml:space="preserve"> </w:t>
      </w:r>
      <w:r>
        <w:rPr>
          <w:spacing w:val="-1"/>
        </w:rPr>
        <w:t>a.m.</w:t>
      </w:r>
      <w:r>
        <w:rPr>
          <w:spacing w:val="21"/>
        </w:rPr>
        <w:t xml:space="preserve"> </w:t>
      </w:r>
      <w:r>
        <w:t>will</w:t>
      </w:r>
      <w:r>
        <w:rPr>
          <w:spacing w:val="22"/>
        </w:rPr>
        <w:t xml:space="preserve"> </w:t>
      </w:r>
      <w:r>
        <w:t>be</w:t>
      </w:r>
      <w:r>
        <w:rPr>
          <w:spacing w:val="20"/>
        </w:rPr>
        <w:t xml:space="preserve"> </w:t>
      </w:r>
      <w:r>
        <w:rPr>
          <w:spacing w:val="-1"/>
        </w:rPr>
        <w:t>considered</w:t>
      </w:r>
      <w:r>
        <w:rPr>
          <w:spacing w:val="24"/>
        </w:rPr>
        <w:t xml:space="preserve"> </w:t>
      </w:r>
      <w:r>
        <w:rPr>
          <w:spacing w:val="-1"/>
        </w:rPr>
        <w:t>tardy.</w:t>
      </w:r>
      <w:r>
        <w:rPr>
          <w:spacing w:val="9"/>
        </w:rPr>
        <w:t xml:space="preserve"> </w:t>
      </w:r>
      <w:r>
        <w:rPr>
          <w:spacing w:val="-3"/>
        </w:rPr>
        <w:t>It</w:t>
      </w:r>
      <w:r>
        <w:rPr>
          <w:spacing w:val="24"/>
        </w:rPr>
        <w:t xml:space="preserve"> </w:t>
      </w:r>
      <w:r>
        <w:t>is</w:t>
      </w:r>
      <w:r>
        <w:rPr>
          <w:spacing w:val="21"/>
        </w:rPr>
        <w:t xml:space="preserve"> </w:t>
      </w:r>
      <w:r>
        <w:rPr>
          <w:spacing w:val="-1"/>
        </w:rPr>
        <w:t>VERY</w:t>
      </w:r>
      <w:r>
        <w:rPr>
          <w:spacing w:val="21"/>
        </w:rPr>
        <w:t xml:space="preserve"> </w:t>
      </w:r>
      <w:r>
        <w:rPr>
          <w:spacing w:val="-1"/>
        </w:rPr>
        <w:t>important</w:t>
      </w:r>
      <w:r>
        <w:rPr>
          <w:spacing w:val="22"/>
        </w:rPr>
        <w:t xml:space="preserve"> </w:t>
      </w:r>
      <w:r>
        <w:t>that</w:t>
      </w:r>
      <w:r>
        <w:rPr>
          <w:spacing w:val="22"/>
        </w:rPr>
        <w:t xml:space="preserve"> </w:t>
      </w:r>
      <w:r>
        <w:rPr>
          <w:spacing w:val="-1"/>
        </w:rPr>
        <w:t>students</w:t>
      </w:r>
      <w:r>
        <w:rPr>
          <w:spacing w:val="21"/>
        </w:rPr>
        <w:t xml:space="preserve"> </w:t>
      </w:r>
      <w:r>
        <w:rPr>
          <w:spacing w:val="-1"/>
        </w:rPr>
        <w:t>arrive</w:t>
      </w:r>
      <w:r>
        <w:rPr>
          <w:spacing w:val="20"/>
        </w:rPr>
        <w:t xml:space="preserve"> </w:t>
      </w:r>
      <w:r>
        <w:t>on</w:t>
      </w:r>
      <w:r>
        <w:rPr>
          <w:spacing w:val="81"/>
        </w:rPr>
        <w:t xml:space="preserve"> </w:t>
      </w:r>
      <w:r>
        <w:t>time</w:t>
      </w:r>
      <w:r>
        <w:rPr>
          <w:spacing w:val="11"/>
        </w:rPr>
        <w:t xml:space="preserve"> </w:t>
      </w:r>
      <w:r>
        <w:rPr>
          <w:spacing w:val="-1"/>
        </w:rPr>
        <w:t>because</w:t>
      </w:r>
      <w:r>
        <w:rPr>
          <w:spacing w:val="11"/>
        </w:rPr>
        <w:t xml:space="preserve"> </w:t>
      </w:r>
      <w:r>
        <w:rPr>
          <w:spacing w:val="-1"/>
        </w:rPr>
        <w:t>“check-in”</w:t>
      </w:r>
      <w:r>
        <w:rPr>
          <w:spacing w:val="13"/>
        </w:rPr>
        <w:t xml:space="preserve"> </w:t>
      </w:r>
      <w:r>
        <w:t>is</w:t>
      </w:r>
      <w:r>
        <w:rPr>
          <w:spacing w:val="12"/>
        </w:rPr>
        <w:t xml:space="preserve"> </w:t>
      </w:r>
      <w:r>
        <w:t>the</w:t>
      </w:r>
      <w:r>
        <w:rPr>
          <w:spacing w:val="11"/>
        </w:rPr>
        <w:t xml:space="preserve"> </w:t>
      </w:r>
      <w:r>
        <w:rPr>
          <w:spacing w:val="-1"/>
        </w:rPr>
        <w:t>first</w:t>
      </w:r>
      <w:r>
        <w:rPr>
          <w:spacing w:val="12"/>
        </w:rPr>
        <w:t xml:space="preserve"> </w:t>
      </w:r>
      <w:r>
        <w:rPr>
          <w:spacing w:val="-1"/>
        </w:rPr>
        <w:t>class</w:t>
      </w:r>
      <w:r>
        <w:rPr>
          <w:spacing w:val="12"/>
        </w:rPr>
        <w:t xml:space="preserve"> </w:t>
      </w:r>
      <w:r>
        <w:t>of</w:t>
      </w:r>
      <w:r>
        <w:rPr>
          <w:spacing w:val="8"/>
        </w:rPr>
        <w:t xml:space="preserve"> </w:t>
      </w:r>
      <w:r>
        <w:t>the</w:t>
      </w:r>
      <w:r>
        <w:rPr>
          <w:spacing w:val="11"/>
        </w:rPr>
        <w:t xml:space="preserve"> </w:t>
      </w:r>
      <w:r>
        <w:rPr>
          <w:spacing w:val="-1"/>
        </w:rPr>
        <w:t>day</w:t>
      </w:r>
      <w:r>
        <w:rPr>
          <w:spacing w:val="9"/>
        </w:rPr>
        <w:t xml:space="preserve"> </w:t>
      </w:r>
      <w:r>
        <w:rPr>
          <w:spacing w:val="-1"/>
        </w:rPr>
        <w:t>and</w:t>
      </w:r>
      <w:r>
        <w:rPr>
          <w:spacing w:val="12"/>
        </w:rPr>
        <w:t xml:space="preserve"> </w:t>
      </w:r>
      <w:r>
        <w:rPr>
          <w:spacing w:val="-1"/>
        </w:rPr>
        <w:t>provides</w:t>
      </w:r>
      <w:r>
        <w:rPr>
          <w:spacing w:val="12"/>
        </w:rPr>
        <w:t xml:space="preserve"> </w:t>
      </w:r>
      <w:r>
        <w:t>the</w:t>
      </w:r>
      <w:r>
        <w:rPr>
          <w:spacing w:val="11"/>
        </w:rPr>
        <w:t xml:space="preserve"> </w:t>
      </w:r>
      <w:r>
        <w:t>school</w:t>
      </w:r>
      <w:r>
        <w:rPr>
          <w:spacing w:val="12"/>
        </w:rPr>
        <w:t xml:space="preserve"> </w:t>
      </w:r>
      <w:r>
        <w:rPr>
          <w:spacing w:val="-1"/>
        </w:rPr>
        <w:t>with</w:t>
      </w:r>
      <w:r>
        <w:rPr>
          <w:spacing w:val="12"/>
        </w:rPr>
        <w:t xml:space="preserve"> </w:t>
      </w:r>
      <w:r>
        <w:t>the</w:t>
      </w:r>
      <w:r>
        <w:rPr>
          <w:spacing w:val="11"/>
        </w:rPr>
        <w:t xml:space="preserve"> </w:t>
      </w:r>
      <w:r>
        <w:rPr>
          <w:spacing w:val="-1"/>
        </w:rPr>
        <w:t>foundation</w:t>
      </w:r>
      <w:r>
        <w:rPr>
          <w:spacing w:val="73"/>
        </w:rPr>
        <w:t xml:space="preserve"> </w:t>
      </w:r>
      <w:r>
        <w:t>need</w:t>
      </w:r>
      <w:r w:rsidR="00EE5589">
        <w:t>ed</w:t>
      </w:r>
      <w:r>
        <w:rPr>
          <w:spacing w:val="14"/>
        </w:rPr>
        <w:t xml:space="preserve"> </w:t>
      </w:r>
      <w:r>
        <w:t>to</w:t>
      </w:r>
      <w:r>
        <w:rPr>
          <w:spacing w:val="14"/>
        </w:rPr>
        <w:t xml:space="preserve"> </w:t>
      </w:r>
      <w:r>
        <w:rPr>
          <w:spacing w:val="1"/>
        </w:rPr>
        <w:t>be</w:t>
      </w:r>
      <w:r>
        <w:rPr>
          <w:spacing w:val="13"/>
        </w:rPr>
        <w:t xml:space="preserve"> </w:t>
      </w:r>
      <w:r>
        <w:t>successful.</w:t>
      </w:r>
      <w:r>
        <w:rPr>
          <w:spacing w:val="28"/>
        </w:rPr>
        <w:t xml:space="preserve"> </w:t>
      </w:r>
      <w:r>
        <w:rPr>
          <w:spacing w:val="1"/>
        </w:rPr>
        <w:t>Only</w:t>
      </w:r>
      <w:r>
        <w:rPr>
          <w:spacing w:val="9"/>
        </w:rPr>
        <w:t xml:space="preserve"> </w:t>
      </w:r>
      <w:r>
        <w:t>three</w:t>
      </w:r>
      <w:r>
        <w:rPr>
          <w:spacing w:val="13"/>
        </w:rPr>
        <w:t xml:space="preserve"> </w:t>
      </w:r>
      <w:proofErr w:type="spellStart"/>
      <w:r>
        <w:rPr>
          <w:spacing w:val="-1"/>
        </w:rPr>
        <w:t>tardies</w:t>
      </w:r>
      <w:proofErr w:type="spellEnd"/>
      <w:r>
        <w:rPr>
          <w:spacing w:val="14"/>
        </w:rPr>
        <w:t xml:space="preserve"> </w:t>
      </w:r>
      <w:r>
        <w:t>per</w:t>
      </w:r>
      <w:r>
        <w:rPr>
          <w:spacing w:val="18"/>
        </w:rPr>
        <w:t xml:space="preserve"> </w:t>
      </w:r>
      <w:r>
        <w:rPr>
          <w:spacing w:val="-1"/>
        </w:rPr>
        <w:t>semester</w:t>
      </w:r>
      <w:r>
        <w:rPr>
          <w:spacing w:val="13"/>
        </w:rPr>
        <w:t xml:space="preserve"> </w:t>
      </w:r>
      <w:r>
        <w:rPr>
          <w:spacing w:val="-1"/>
        </w:rPr>
        <w:t>will</w:t>
      </w:r>
      <w:r>
        <w:rPr>
          <w:spacing w:val="14"/>
        </w:rPr>
        <w:t xml:space="preserve"> </w:t>
      </w:r>
      <w:r>
        <w:rPr>
          <w:spacing w:val="1"/>
        </w:rPr>
        <w:t>be</w:t>
      </w:r>
      <w:r>
        <w:rPr>
          <w:spacing w:val="13"/>
        </w:rPr>
        <w:t xml:space="preserve"> </w:t>
      </w:r>
      <w:r>
        <w:rPr>
          <w:spacing w:val="-1"/>
        </w:rPr>
        <w:t>allowed</w:t>
      </w:r>
      <w:r>
        <w:rPr>
          <w:spacing w:val="16"/>
        </w:rPr>
        <w:t xml:space="preserve"> </w:t>
      </w:r>
      <w:r>
        <w:rPr>
          <w:spacing w:val="-1"/>
        </w:rPr>
        <w:t>before</w:t>
      </w:r>
      <w:r>
        <w:rPr>
          <w:spacing w:val="15"/>
        </w:rPr>
        <w:t xml:space="preserve"> </w:t>
      </w:r>
      <w:r>
        <w:rPr>
          <w:spacing w:val="-1"/>
        </w:rPr>
        <w:t>consequences</w:t>
      </w:r>
      <w:r>
        <w:rPr>
          <w:spacing w:val="68"/>
        </w:rPr>
        <w:t xml:space="preserve"> </w:t>
      </w:r>
      <w:r>
        <w:rPr>
          <w:spacing w:val="-1"/>
        </w:rPr>
        <w:t>are</w:t>
      </w:r>
      <w:r>
        <w:rPr>
          <w:spacing w:val="3"/>
        </w:rPr>
        <w:t xml:space="preserve"> </w:t>
      </w:r>
      <w:r>
        <w:rPr>
          <w:spacing w:val="-1"/>
        </w:rPr>
        <w:t>enforced.</w:t>
      </w:r>
      <w:r>
        <w:rPr>
          <w:spacing w:val="9"/>
        </w:rPr>
        <w:t xml:space="preserve"> </w:t>
      </w:r>
      <w:r>
        <w:rPr>
          <w:spacing w:val="-1"/>
        </w:rPr>
        <w:t>Consequences</w:t>
      </w:r>
      <w:r>
        <w:rPr>
          <w:spacing w:val="5"/>
        </w:rPr>
        <w:t xml:space="preserve"> </w:t>
      </w:r>
      <w:r>
        <w:rPr>
          <w:spacing w:val="1"/>
        </w:rPr>
        <w:t>may</w:t>
      </w:r>
      <w:r>
        <w:t xml:space="preserve"> be</w:t>
      </w:r>
      <w:r>
        <w:rPr>
          <w:spacing w:val="3"/>
        </w:rPr>
        <w:t xml:space="preserve"> </w:t>
      </w:r>
      <w:r>
        <w:t>more</w:t>
      </w:r>
      <w:r>
        <w:rPr>
          <w:spacing w:val="3"/>
        </w:rPr>
        <w:t xml:space="preserve"> </w:t>
      </w:r>
      <w:r>
        <w:rPr>
          <w:spacing w:val="-1"/>
        </w:rPr>
        <w:t>severe</w:t>
      </w:r>
      <w:r>
        <w:rPr>
          <w:spacing w:val="6"/>
        </w:rPr>
        <w:t xml:space="preserve"> </w:t>
      </w:r>
      <w:r>
        <w:rPr>
          <w:spacing w:val="-1"/>
        </w:rPr>
        <w:t>and</w:t>
      </w:r>
      <w:r>
        <w:rPr>
          <w:spacing w:val="4"/>
        </w:rPr>
        <w:t xml:space="preserve"> </w:t>
      </w:r>
      <w:r>
        <w:rPr>
          <w:spacing w:val="1"/>
        </w:rPr>
        <w:t>may</w:t>
      </w:r>
      <w:r>
        <w:t xml:space="preserve"> </w:t>
      </w:r>
      <w:r>
        <w:rPr>
          <w:spacing w:val="-1"/>
        </w:rPr>
        <w:t>require</w:t>
      </w:r>
      <w:r>
        <w:rPr>
          <w:spacing w:val="3"/>
        </w:rPr>
        <w:t xml:space="preserve"> </w:t>
      </w:r>
      <w:r>
        <w:t>a</w:t>
      </w:r>
      <w:r>
        <w:rPr>
          <w:spacing w:val="6"/>
        </w:rPr>
        <w:t xml:space="preserve"> </w:t>
      </w:r>
      <w:r>
        <w:rPr>
          <w:spacing w:val="-1"/>
        </w:rPr>
        <w:t>contract</w:t>
      </w:r>
      <w:r>
        <w:rPr>
          <w:spacing w:val="5"/>
        </w:rPr>
        <w:t xml:space="preserve"> </w:t>
      </w:r>
      <w:r>
        <w:t>if</w:t>
      </w:r>
      <w:r>
        <w:rPr>
          <w:spacing w:val="4"/>
        </w:rPr>
        <w:t xml:space="preserve"> </w:t>
      </w:r>
      <w:r>
        <w:t>a</w:t>
      </w:r>
      <w:r>
        <w:rPr>
          <w:spacing w:val="3"/>
        </w:rPr>
        <w:t xml:space="preserve"> </w:t>
      </w:r>
      <w:r>
        <w:rPr>
          <w:spacing w:val="-1"/>
        </w:rPr>
        <w:t>student</w:t>
      </w:r>
      <w:r>
        <w:rPr>
          <w:spacing w:val="5"/>
        </w:rPr>
        <w:t xml:space="preserve"> </w:t>
      </w:r>
      <w:r>
        <w:t>miss</w:t>
      </w:r>
      <w:r w:rsidR="00EE5589">
        <w:t>es</w:t>
      </w:r>
      <w:r>
        <w:rPr>
          <w:spacing w:val="91"/>
        </w:rPr>
        <w:t xml:space="preserve"> </w:t>
      </w:r>
      <w:r>
        <w:t>the</w:t>
      </w:r>
      <w:r>
        <w:rPr>
          <w:spacing w:val="-1"/>
        </w:rPr>
        <w:t xml:space="preserve"> entire first</w:t>
      </w:r>
      <w:r>
        <w:t xml:space="preserve"> period class.</w:t>
      </w:r>
    </w:p>
    <w:p w14:paraId="7F58B48E" w14:textId="77777777" w:rsidR="00F750C5" w:rsidRDefault="00991459">
      <w:pPr>
        <w:pStyle w:val="BodyText"/>
        <w:kinsoku w:val="0"/>
        <w:overflowPunct w:val="0"/>
        <w:spacing w:before="200"/>
        <w:ind w:left="120"/>
        <w:jc w:val="both"/>
        <w:rPr>
          <w:spacing w:val="-1"/>
        </w:rPr>
      </w:pPr>
      <w:r>
        <w:rPr>
          <w:spacing w:val="-1"/>
        </w:rPr>
        <w:t xml:space="preserve">After </w:t>
      </w:r>
      <w:r>
        <w:t>the</w:t>
      </w:r>
      <w:r>
        <w:rPr>
          <w:spacing w:val="-1"/>
        </w:rPr>
        <w:t xml:space="preserve"> third</w:t>
      </w:r>
      <w:r>
        <w:t xml:space="preserve"> </w:t>
      </w:r>
      <w:r>
        <w:rPr>
          <w:spacing w:val="-1"/>
        </w:rPr>
        <w:t>unexcused</w:t>
      </w:r>
      <w:r>
        <w:rPr>
          <w:spacing w:val="2"/>
        </w:rPr>
        <w:t xml:space="preserve"> </w:t>
      </w:r>
      <w:r>
        <w:t>tardy</w:t>
      </w:r>
      <w:r>
        <w:rPr>
          <w:spacing w:val="-5"/>
        </w:rPr>
        <w:t xml:space="preserve"> </w:t>
      </w:r>
      <w:r>
        <w:t>the</w:t>
      </w:r>
      <w:r>
        <w:rPr>
          <w:spacing w:val="-1"/>
        </w:rPr>
        <w:t xml:space="preserve"> </w:t>
      </w:r>
      <w:r>
        <w:t>following</w:t>
      </w:r>
      <w:r>
        <w:rPr>
          <w:spacing w:val="-3"/>
        </w:rPr>
        <w:t xml:space="preserve"> </w:t>
      </w:r>
      <w:r>
        <w:rPr>
          <w:spacing w:val="-1"/>
        </w:rPr>
        <w:t>consequences</w:t>
      </w:r>
      <w:r>
        <w:t xml:space="preserve"> </w:t>
      </w:r>
      <w:r>
        <w:rPr>
          <w:spacing w:val="1"/>
        </w:rPr>
        <w:t>may</w:t>
      </w:r>
      <w:r>
        <w:rPr>
          <w:spacing w:val="-5"/>
        </w:rPr>
        <w:t xml:space="preserve"> </w:t>
      </w:r>
      <w:r>
        <w:rPr>
          <w:spacing w:val="-1"/>
        </w:rPr>
        <w:t>occur:</w:t>
      </w:r>
    </w:p>
    <w:p w14:paraId="0913B66F" w14:textId="77777777" w:rsidR="00F750C5" w:rsidRDefault="00F750C5">
      <w:pPr>
        <w:pStyle w:val="BodyText"/>
        <w:kinsoku w:val="0"/>
        <w:overflowPunct w:val="0"/>
        <w:spacing w:before="1"/>
        <w:ind w:left="0"/>
        <w:rPr>
          <w:sz w:val="21"/>
          <w:szCs w:val="21"/>
        </w:rPr>
      </w:pPr>
    </w:p>
    <w:p w14:paraId="544A63C4" w14:textId="77777777" w:rsidR="00F750C5" w:rsidRDefault="00991459">
      <w:pPr>
        <w:pStyle w:val="BodyText"/>
        <w:numPr>
          <w:ilvl w:val="2"/>
          <w:numId w:val="3"/>
        </w:numPr>
        <w:tabs>
          <w:tab w:val="left" w:pos="1042"/>
        </w:tabs>
        <w:kinsoku w:val="0"/>
        <w:overflowPunct w:val="0"/>
        <w:ind w:hanging="201"/>
        <w:rPr>
          <w:spacing w:val="-1"/>
        </w:rPr>
      </w:pPr>
      <w:r>
        <w:rPr>
          <w:spacing w:val="-2"/>
        </w:rPr>
        <w:t>Lunch</w:t>
      </w:r>
      <w:r>
        <w:rPr>
          <w:spacing w:val="2"/>
        </w:rPr>
        <w:t xml:space="preserve"> </w:t>
      </w:r>
      <w:r>
        <w:rPr>
          <w:spacing w:val="-1"/>
        </w:rPr>
        <w:t>“Support”</w:t>
      </w:r>
    </w:p>
    <w:p w14:paraId="44E22CD2" w14:textId="77777777" w:rsidR="00F750C5" w:rsidRDefault="00991459">
      <w:pPr>
        <w:pStyle w:val="BodyText"/>
        <w:numPr>
          <w:ilvl w:val="2"/>
          <w:numId w:val="3"/>
        </w:numPr>
        <w:tabs>
          <w:tab w:val="left" w:pos="1040"/>
        </w:tabs>
        <w:kinsoku w:val="0"/>
        <w:overflowPunct w:val="0"/>
        <w:spacing w:before="41"/>
        <w:ind w:left="1039" w:hanging="199"/>
        <w:rPr>
          <w:spacing w:val="-1"/>
        </w:rPr>
      </w:pPr>
      <w:r>
        <w:t>Community</w:t>
      </w:r>
      <w:r>
        <w:rPr>
          <w:spacing w:val="-8"/>
        </w:rPr>
        <w:t xml:space="preserve"> </w:t>
      </w:r>
      <w:r>
        <w:rPr>
          <w:spacing w:val="-1"/>
        </w:rPr>
        <w:t>service for</w:t>
      </w:r>
      <w:r>
        <w:rPr>
          <w:spacing w:val="1"/>
        </w:rPr>
        <w:t xml:space="preserve"> </w:t>
      </w:r>
      <w:r>
        <w:t>the</w:t>
      </w:r>
      <w:r>
        <w:rPr>
          <w:spacing w:val="-1"/>
        </w:rPr>
        <w:t xml:space="preserve"> school</w:t>
      </w:r>
      <w:r>
        <w:t xml:space="preserve"> or</w:t>
      </w:r>
      <w:r>
        <w:rPr>
          <w:spacing w:val="-1"/>
        </w:rPr>
        <w:t xml:space="preserve"> church</w:t>
      </w:r>
    </w:p>
    <w:p w14:paraId="72459B36" w14:textId="77777777" w:rsidR="00F750C5" w:rsidRDefault="00991459">
      <w:pPr>
        <w:pStyle w:val="BodyText"/>
        <w:numPr>
          <w:ilvl w:val="2"/>
          <w:numId w:val="3"/>
        </w:numPr>
        <w:tabs>
          <w:tab w:val="left" w:pos="1040"/>
        </w:tabs>
        <w:kinsoku w:val="0"/>
        <w:overflowPunct w:val="0"/>
        <w:spacing w:before="54"/>
        <w:ind w:left="1039" w:hanging="199"/>
        <w:rPr>
          <w:spacing w:val="-1"/>
        </w:rPr>
      </w:pPr>
      <w:r>
        <w:rPr>
          <w:spacing w:val="-1"/>
        </w:rPr>
        <w:t>Behavior</w:t>
      </w:r>
      <w:r>
        <w:rPr>
          <w:spacing w:val="1"/>
        </w:rPr>
        <w:t xml:space="preserve"> </w:t>
      </w:r>
      <w:r>
        <w:rPr>
          <w:spacing w:val="-1"/>
        </w:rPr>
        <w:t>contract</w:t>
      </w:r>
    </w:p>
    <w:p w14:paraId="73604B18" w14:textId="77777777" w:rsidR="00F750C5" w:rsidRDefault="00991459">
      <w:pPr>
        <w:pStyle w:val="BodyText"/>
        <w:numPr>
          <w:ilvl w:val="2"/>
          <w:numId w:val="3"/>
        </w:numPr>
        <w:tabs>
          <w:tab w:val="left" w:pos="1040"/>
        </w:tabs>
        <w:kinsoku w:val="0"/>
        <w:overflowPunct w:val="0"/>
        <w:spacing w:before="41"/>
        <w:ind w:left="1039" w:hanging="199"/>
      </w:pPr>
      <w:r>
        <w:rPr>
          <w:spacing w:val="-1"/>
        </w:rPr>
        <w:t>Team</w:t>
      </w:r>
      <w:r>
        <w:t xml:space="preserve"> meeting</w:t>
      </w:r>
      <w:r>
        <w:rPr>
          <w:spacing w:val="-3"/>
        </w:rPr>
        <w:t xml:space="preserve"> </w:t>
      </w:r>
      <w:r>
        <w:rPr>
          <w:spacing w:val="-1"/>
        </w:rPr>
        <w:t>with</w:t>
      </w:r>
      <w:r>
        <w:t xml:space="preserve"> </w:t>
      </w:r>
      <w:r>
        <w:rPr>
          <w:spacing w:val="-1"/>
        </w:rPr>
        <w:t>parents</w:t>
      </w:r>
      <w:r>
        <w:t xml:space="preserve"> </w:t>
      </w:r>
      <w:r>
        <w:rPr>
          <w:spacing w:val="-1"/>
        </w:rPr>
        <w:t>and</w:t>
      </w:r>
      <w:r>
        <w:t xml:space="preserve"> </w:t>
      </w:r>
      <w:r>
        <w:rPr>
          <w:spacing w:val="-1"/>
        </w:rPr>
        <w:t xml:space="preserve">APG staff </w:t>
      </w:r>
      <w:r>
        <w:t xml:space="preserve">to discuss </w:t>
      </w:r>
      <w:r>
        <w:rPr>
          <w:spacing w:val="-1"/>
        </w:rPr>
        <w:t xml:space="preserve">desire </w:t>
      </w:r>
      <w:r>
        <w:t>to be</w:t>
      </w:r>
      <w:r>
        <w:rPr>
          <w:spacing w:val="-1"/>
        </w:rPr>
        <w:t xml:space="preserve"> </w:t>
      </w:r>
      <w:r>
        <w:t>in school</w:t>
      </w:r>
    </w:p>
    <w:p w14:paraId="502DC7E3" w14:textId="77777777" w:rsidR="00F750C5" w:rsidRDefault="00F750C5">
      <w:pPr>
        <w:pStyle w:val="BodyText"/>
        <w:kinsoku w:val="0"/>
        <w:overflowPunct w:val="0"/>
        <w:spacing w:before="4"/>
        <w:ind w:left="0"/>
        <w:rPr>
          <w:sz w:val="31"/>
          <w:szCs w:val="31"/>
        </w:rPr>
      </w:pPr>
    </w:p>
    <w:p w14:paraId="075A2629" w14:textId="77777777" w:rsidR="00F750C5" w:rsidRDefault="00991459">
      <w:pPr>
        <w:pStyle w:val="BodyText"/>
        <w:kinsoku w:val="0"/>
        <w:overflowPunct w:val="0"/>
        <w:ind w:left="120"/>
        <w:jc w:val="both"/>
      </w:pPr>
      <w:r>
        <w:rPr>
          <w:spacing w:val="-1"/>
        </w:rPr>
        <w:t>Being</w:t>
      </w:r>
      <w:r>
        <w:rPr>
          <w:spacing w:val="-3"/>
        </w:rPr>
        <w:t xml:space="preserve"> </w:t>
      </w:r>
      <w:r>
        <w:t>tardy</w:t>
      </w:r>
      <w:r>
        <w:rPr>
          <w:spacing w:val="-5"/>
        </w:rPr>
        <w:t xml:space="preserve"> </w:t>
      </w:r>
      <w:r>
        <w:t>to</w:t>
      </w:r>
      <w:r>
        <w:rPr>
          <w:spacing w:val="2"/>
        </w:rPr>
        <w:t xml:space="preserve"> </w:t>
      </w:r>
      <w:r>
        <w:rPr>
          <w:spacing w:val="-1"/>
        </w:rPr>
        <w:t>class</w:t>
      </w:r>
      <w:r>
        <w:t xml:space="preserve"> </w:t>
      </w:r>
      <w:r>
        <w:rPr>
          <w:spacing w:val="-1"/>
        </w:rPr>
        <w:t>from</w:t>
      </w:r>
      <w:r>
        <w:rPr>
          <w:spacing w:val="2"/>
        </w:rPr>
        <w:t xml:space="preserve"> </w:t>
      </w:r>
      <w:r>
        <w:t>the</w:t>
      </w:r>
      <w:r>
        <w:rPr>
          <w:spacing w:val="-1"/>
        </w:rPr>
        <w:t xml:space="preserve"> lunch</w:t>
      </w:r>
      <w:r>
        <w:t xml:space="preserve"> </w:t>
      </w:r>
      <w:r>
        <w:rPr>
          <w:spacing w:val="-1"/>
        </w:rPr>
        <w:t>break</w:t>
      </w:r>
      <w:r>
        <w:t xml:space="preserve"> is</w:t>
      </w:r>
      <w:r>
        <w:rPr>
          <w:spacing w:val="2"/>
        </w:rPr>
        <w:t xml:space="preserve"> </w:t>
      </w:r>
      <w:r>
        <w:rPr>
          <w:spacing w:val="-1"/>
        </w:rPr>
        <w:t>an</w:t>
      </w:r>
      <w:r>
        <w:t xml:space="preserve"> automatic</w:t>
      </w:r>
      <w:r>
        <w:rPr>
          <w:spacing w:val="-1"/>
        </w:rPr>
        <w:t xml:space="preserve"> “lunch</w:t>
      </w:r>
      <w:r>
        <w:t xml:space="preserve"> </w:t>
      </w:r>
      <w:r>
        <w:rPr>
          <w:spacing w:val="-1"/>
        </w:rPr>
        <w:t xml:space="preserve">support” </w:t>
      </w:r>
      <w:r>
        <w:t>for</w:t>
      </w:r>
      <w:r>
        <w:rPr>
          <w:spacing w:val="-1"/>
        </w:rPr>
        <w:t xml:space="preserve"> </w:t>
      </w:r>
      <w:r>
        <w:t>the</w:t>
      </w:r>
      <w:r>
        <w:rPr>
          <w:spacing w:val="-1"/>
        </w:rPr>
        <w:t xml:space="preserve"> following</w:t>
      </w:r>
      <w:r>
        <w:rPr>
          <w:spacing w:val="-3"/>
        </w:rPr>
        <w:t xml:space="preserve"> </w:t>
      </w:r>
      <w:r>
        <w:t>day.</w:t>
      </w:r>
    </w:p>
    <w:p w14:paraId="2876AC71" w14:textId="77777777" w:rsidR="00F750C5" w:rsidRDefault="00F750C5">
      <w:pPr>
        <w:pStyle w:val="BodyText"/>
        <w:kinsoku w:val="0"/>
        <w:overflowPunct w:val="0"/>
        <w:spacing w:before="3"/>
        <w:ind w:left="0"/>
        <w:rPr>
          <w:sz w:val="21"/>
          <w:szCs w:val="21"/>
        </w:rPr>
      </w:pPr>
    </w:p>
    <w:p w14:paraId="6BC231B5" w14:textId="77777777" w:rsidR="00F750C5" w:rsidRDefault="00991459">
      <w:pPr>
        <w:pStyle w:val="Heading3"/>
        <w:kinsoku w:val="0"/>
        <w:overflowPunct w:val="0"/>
        <w:ind w:left="119"/>
        <w:jc w:val="both"/>
        <w:rPr>
          <w:b w:val="0"/>
          <w:bCs w:val="0"/>
        </w:rPr>
      </w:pPr>
      <w:r>
        <w:rPr>
          <w:spacing w:val="-1"/>
        </w:rPr>
        <w:t>Homework</w:t>
      </w:r>
    </w:p>
    <w:p w14:paraId="13F9D19C" w14:textId="77777777" w:rsidR="00F750C5" w:rsidRDefault="00F750C5">
      <w:pPr>
        <w:pStyle w:val="BodyText"/>
        <w:kinsoku w:val="0"/>
        <w:overflowPunct w:val="0"/>
        <w:spacing w:before="8"/>
        <w:ind w:left="0"/>
        <w:rPr>
          <w:b/>
          <w:bCs/>
          <w:sz w:val="20"/>
          <w:szCs w:val="20"/>
        </w:rPr>
      </w:pPr>
    </w:p>
    <w:p w14:paraId="71EB1407" w14:textId="6F5F4465" w:rsidR="00F750C5" w:rsidRDefault="00991459">
      <w:pPr>
        <w:pStyle w:val="BodyText"/>
        <w:kinsoku w:val="0"/>
        <w:overflowPunct w:val="0"/>
        <w:spacing w:line="276" w:lineRule="auto"/>
        <w:ind w:left="119" w:right="104"/>
        <w:rPr>
          <w:spacing w:val="-1"/>
        </w:rPr>
      </w:pPr>
      <w:r>
        <w:t>Archway</w:t>
      </w:r>
      <w:r>
        <w:rPr>
          <w:spacing w:val="-5"/>
        </w:rPr>
        <w:t xml:space="preserve"> </w:t>
      </w:r>
      <w:r>
        <w:rPr>
          <w:spacing w:val="-1"/>
        </w:rPr>
        <w:t>believes</w:t>
      </w:r>
      <w:r>
        <w:t xml:space="preserve"> </w:t>
      </w:r>
      <w:r>
        <w:rPr>
          <w:spacing w:val="-1"/>
        </w:rPr>
        <w:t>that</w:t>
      </w:r>
      <w:r>
        <w:t xml:space="preserve"> students </w:t>
      </w:r>
      <w:r>
        <w:rPr>
          <w:spacing w:val="-1"/>
        </w:rPr>
        <w:t>need</w:t>
      </w:r>
      <w:r>
        <w:t xml:space="preserve"> time</w:t>
      </w:r>
      <w:r>
        <w:rPr>
          <w:spacing w:val="-1"/>
        </w:rPr>
        <w:t xml:space="preserve"> after </w:t>
      </w:r>
      <w:r>
        <w:t xml:space="preserve">school to </w:t>
      </w:r>
      <w:r>
        <w:rPr>
          <w:spacing w:val="-1"/>
        </w:rPr>
        <w:t>focus</w:t>
      </w:r>
      <w:r>
        <w:t xml:space="preserve"> on </w:t>
      </w:r>
      <w:r>
        <w:rPr>
          <w:spacing w:val="-1"/>
        </w:rPr>
        <w:t>family,</w:t>
      </w:r>
      <w:r>
        <w:rPr>
          <w:spacing w:val="2"/>
        </w:rPr>
        <w:t xml:space="preserve"> </w:t>
      </w:r>
      <w:r>
        <w:t>recovery</w:t>
      </w:r>
      <w:r>
        <w:rPr>
          <w:spacing w:val="-3"/>
        </w:rPr>
        <w:t xml:space="preserve"> </w:t>
      </w:r>
      <w:r>
        <w:rPr>
          <w:spacing w:val="-1"/>
        </w:rPr>
        <w:t>and</w:t>
      </w:r>
      <w:r>
        <w:t xml:space="preserve"> </w:t>
      </w:r>
      <w:r>
        <w:rPr>
          <w:spacing w:val="-1"/>
        </w:rPr>
        <w:t>other</w:t>
      </w:r>
      <w:r>
        <w:rPr>
          <w:spacing w:val="61"/>
        </w:rPr>
        <w:t xml:space="preserve"> </w:t>
      </w:r>
      <w:r>
        <w:rPr>
          <w:spacing w:val="-1"/>
        </w:rPr>
        <w:t>interests</w:t>
      </w:r>
      <w:r>
        <w:t xml:space="preserve"> </w:t>
      </w:r>
      <w:r>
        <w:rPr>
          <w:spacing w:val="-1"/>
        </w:rPr>
        <w:t>that</w:t>
      </w:r>
      <w:r>
        <w:t xml:space="preserve"> </w:t>
      </w:r>
      <w:r>
        <w:rPr>
          <w:spacing w:val="-1"/>
        </w:rPr>
        <w:t>encourage</w:t>
      </w:r>
      <w:r>
        <w:rPr>
          <w:spacing w:val="1"/>
        </w:rPr>
        <w:t xml:space="preserve"> </w:t>
      </w:r>
      <w:r>
        <w:rPr>
          <w:spacing w:val="-1"/>
        </w:rPr>
        <w:t>well-being</w:t>
      </w:r>
      <w:r>
        <w:rPr>
          <w:spacing w:val="-3"/>
        </w:rPr>
        <w:t xml:space="preserve"> </w:t>
      </w:r>
      <w:r>
        <w:rPr>
          <w:spacing w:val="-1"/>
        </w:rPr>
        <w:t>and</w:t>
      </w:r>
      <w:r>
        <w:t xml:space="preserve"> </w:t>
      </w:r>
      <w:r>
        <w:rPr>
          <w:spacing w:val="-1"/>
        </w:rPr>
        <w:t>personal</w:t>
      </w:r>
      <w:r>
        <w:rPr>
          <w:spacing w:val="2"/>
        </w:rPr>
        <w:t xml:space="preserve"> </w:t>
      </w:r>
      <w:r>
        <w:rPr>
          <w:spacing w:val="-1"/>
        </w:rPr>
        <w:t>balance.</w:t>
      </w:r>
      <w:r>
        <w:rPr>
          <w:spacing w:val="60"/>
        </w:rPr>
        <w:t xml:space="preserve"> </w:t>
      </w:r>
      <w:r>
        <w:rPr>
          <w:spacing w:val="-1"/>
        </w:rPr>
        <w:t>Students</w:t>
      </w:r>
      <w:r>
        <w:t xml:space="preserve"> </w:t>
      </w:r>
      <w:r>
        <w:rPr>
          <w:spacing w:val="-1"/>
        </w:rPr>
        <w:t>at</w:t>
      </w:r>
      <w:r>
        <w:t xml:space="preserve"> Archway</w:t>
      </w:r>
      <w:r>
        <w:rPr>
          <w:spacing w:val="-5"/>
        </w:rPr>
        <w:t xml:space="preserve"> </w:t>
      </w:r>
      <w:r>
        <w:rPr>
          <w:spacing w:val="-1"/>
        </w:rPr>
        <w:t>will</w:t>
      </w:r>
      <w:r>
        <w:t xml:space="preserve"> </w:t>
      </w:r>
      <w:r>
        <w:rPr>
          <w:spacing w:val="-1"/>
        </w:rPr>
        <w:t>receive</w:t>
      </w:r>
      <w:r>
        <w:rPr>
          <w:spacing w:val="111"/>
        </w:rPr>
        <w:t xml:space="preserve"> </w:t>
      </w:r>
      <w:r>
        <w:t>weekly</w:t>
      </w:r>
      <w:r>
        <w:rPr>
          <w:spacing w:val="-5"/>
        </w:rPr>
        <w:t xml:space="preserve"> </w:t>
      </w:r>
      <w:r>
        <w:rPr>
          <w:spacing w:val="-1"/>
        </w:rPr>
        <w:t>homework</w:t>
      </w:r>
      <w:r>
        <w:t xml:space="preserve"> in writing</w:t>
      </w:r>
      <w:r>
        <w:rPr>
          <w:spacing w:val="-3"/>
        </w:rPr>
        <w:t xml:space="preserve"> </w:t>
      </w:r>
      <w:r>
        <w:rPr>
          <w:spacing w:val="-1"/>
        </w:rPr>
        <w:t>and</w:t>
      </w:r>
      <w:r>
        <w:t xml:space="preserve"> </w:t>
      </w:r>
      <w:r>
        <w:rPr>
          <w:spacing w:val="-1"/>
        </w:rPr>
        <w:t>math</w:t>
      </w:r>
      <w:r>
        <w:t xml:space="preserve"> </w:t>
      </w:r>
      <w:r>
        <w:rPr>
          <w:spacing w:val="-1"/>
        </w:rPr>
        <w:t>as</w:t>
      </w:r>
      <w:r>
        <w:t xml:space="preserve"> well </w:t>
      </w:r>
      <w:r>
        <w:rPr>
          <w:spacing w:val="-1"/>
        </w:rPr>
        <w:t>as</w:t>
      </w:r>
      <w:r>
        <w:rPr>
          <w:spacing w:val="2"/>
        </w:rPr>
        <w:t xml:space="preserve"> </w:t>
      </w:r>
      <w:r>
        <w:rPr>
          <w:spacing w:val="-1"/>
        </w:rPr>
        <w:t>occasional</w:t>
      </w:r>
      <w:r>
        <w:t xml:space="preserve"> out</w:t>
      </w:r>
      <w:r w:rsidR="00126C02">
        <w:t>-</w:t>
      </w:r>
      <w:r>
        <w:t>of</w:t>
      </w:r>
      <w:r w:rsidR="00126C02">
        <w:rPr>
          <w:spacing w:val="-1"/>
        </w:rPr>
        <w:t>-</w:t>
      </w:r>
      <w:r>
        <w:rPr>
          <w:spacing w:val="-1"/>
        </w:rPr>
        <w:t>school</w:t>
      </w:r>
      <w:r>
        <w:rPr>
          <w:spacing w:val="2"/>
        </w:rPr>
        <w:t xml:space="preserve"> </w:t>
      </w:r>
      <w:r>
        <w:rPr>
          <w:spacing w:val="-1"/>
        </w:rPr>
        <w:t>work</w:t>
      </w:r>
      <w:r>
        <w:t xml:space="preserve"> </w:t>
      </w:r>
      <w:r>
        <w:rPr>
          <w:spacing w:val="-1"/>
        </w:rPr>
        <w:t>for special</w:t>
      </w:r>
      <w:r>
        <w:rPr>
          <w:spacing w:val="75"/>
        </w:rPr>
        <w:t xml:space="preserve"> </w:t>
      </w:r>
      <w:r>
        <w:rPr>
          <w:spacing w:val="-1"/>
        </w:rPr>
        <w:t>projects.</w:t>
      </w:r>
      <w:r>
        <w:t xml:space="preserve"> We</w:t>
      </w:r>
      <w:r>
        <w:rPr>
          <w:spacing w:val="-1"/>
        </w:rPr>
        <w:t xml:space="preserve"> respect</w:t>
      </w:r>
      <w:r>
        <w:t xml:space="preserve"> the</w:t>
      </w:r>
      <w:r>
        <w:rPr>
          <w:spacing w:val="1"/>
        </w:rPr>
        <w:t xml:space="preserve"> </w:t>
      </w:r>
      <w:r>
        <w:rPr>
          <w:spacing w:val="-1"/>
        </w:rPr>
        <w:t>need</w:t>
      </w:r>
      <w:r>
        <w:t xml:space="preserve"> </w:t>
      </w:r>
      <w:r>
        <w:rPr>
          <w:spacing w:val="-1"/>
        </w:rPr>
        <w:t xml:space="preserve">for </w:t>
      </w:r>
      <w:r>
        <w:t>balance</w:t>
      </w:r>
      <w:r>
        <w:rPr>
          <w:spacing w:val="-1"/>
        </w:rPr>
        <w:t xml:space="preserve"> between</w:t>
      </w:r>
      <w:r>
        <w:rPr>
          <w:spacing w:val="2"/>
        </w:rPr>
        <w:t xml:space="preserve"> </w:t>
      </w:r>
      <w:r>
        <w:rPr>
          <w:spacing w:val="-1"/>
        </w:rPr>
        <w:t>education</w:t>
      </w:r>
      <w:r>
        <w:t xml:space="preserve"> </w:t>
      </w:r>
      <w:r>
        <w:rPr>
          <w:spacing w:val="-1"/>
        </w:rPr>
        <w:t>and</w:t>
      </w:r>
      <w:r>
        <w:t xml:space="preserve"> recovery</w:t>
      </w:r>
      <w:r>
        <w:rPr>
          <w:spacing w:val="-3"/>
        </w:rPr>
        <w:t xml:space="preserve"> </w:t>
      </w:r>
      <w:r>
        <w:rPr>
          <w:spacing w:val="1"/>
        </w:rPr>
        <w:t>by</w:t>
      </w:r>
      <w:r>
        <w:rPr>
          <w:spacing w:val="-5"/>
        </w:rPr>
        <w:t xml:space="preserve"> </w:t>
      </w:r>
      <w:r>
        <w:t>assigning</w:t>
      </w:r>
      <w:r>
        <w:rPr>
          <w:spacing w:val="-3"/>
        </w:rPr>
        <w:t xml:space="preserve"> </w:t>
      </w:r>
      <w:r>
        <w:rPr>
          <w:spacing w:val="-1"/>
        </w:rPr>
        <w:t>“light”</w:t>
      </w:r>
      <w:r>
        <w:rPr>
          <w:spacing w:val="79"/>
        </w:rPr>
        <w:t xml:space="preserve"> </w:t>
      </w:r>
      <w:r>
        <w:rPr>
          <w:spacing w:val="-1"/>
        </w:rPr>
        <w:t>homework.</w:t>
      </w:r>
    </w:p>
    <w:p w14:paraId="626C3FE2" w14:textId="77777777" w:rsidR="00F750C5" w:rsidRDefault="00991459">
      <w:pPr>
        <w:pStyle w:val="Heading3"/>
        <w:kinsoku w:val="0"/>
        <w:overflowPunct w:val="0"/>
        <w:spacing w:before="205"/>
        <w:jc w:val="both"/>
        <w:rPr>
          <w:b w:val="0"/>
          <w:bCs w:val="0"/>
        </w:rPr>
      </w:pPr>
      <w:r>
        <w:rPr>
          <w:spacing w:val="-1"/>
        </w:rPr>
        <w:t>Educational</w:t>
      </w:r>
      <w:r>
        <w:t xml:space="preserve"> </w:t>
      </w:r>
      <w:r>
        <w:rPr>
          <w:spacing w:val="-1"/>
        </w:rPr>
        <w:t>Testing</w:t>
      </w:r>
    </w:p>
    <w:p w14:paraId="6DDBBE4E" w14:textId="77777777" w:rsidR="00F750C5" w:rsidRDefault="00F750C5">
      <w:pPr>
        <w:pStyle w:val="BodyText"/>
        <w:kinsoku w:val="0"/>
        <w:overflowPunct w:val="0"/>
        <w:spacing w:before="8"/>
        <w:ind w:left="0"/>
        <w:rPr>
          <w:b/>
          <w:bCs/>
          <w:sz w:val="20"/>
          <w:szCs w:val="20"/>
        </w:rPr>
      </w:pPr>
    </w:p>
    <w:p w14:paraId="2220A42F" w14:textId="77777777" w:rsidR="00F750C5" w:rsidRDefault="00991459">
      <w:pPr>
        <w:pStyle w:val="BodyText"/>
        <w:kinsoku w:val="0"/>
        <w:overflowPunct w:val="0"/>
        <w:spacing w:line="275" w:lineRule="auto"/>
        <w:ind w:left="120" w:right="115"/>
      </w:pPr>
      <w:r>
        <w:t>We</w:t>
      </w:r>
      <w:r>
        <w:rPr>
          <w:spacing w:val="39"/>
        </w:rPr>
        <w:t xml:space="preserve"> </w:t>
      </w:r>
      <w:r>
        <w:rPr>
          <w:spacing w:val="-1"/>
        </w:rPr>
        <w:t>ask</w:t>
      </w:r>
      <w:r>
        <w:rPr>
          <w:spacing w:val="40"/>
        </w:rPr>
        <w:t xml:space="preserve"> </w:t>
      </w:r>
      <w:r>
        <w:rPr>
          <w:spacing w:val="-1"/>
        </w:rPr>
        <w:t>that</w:t>
      </w:r>
      <w:r>
        <w:rPr>
          <w:spacing w:val="46"/>
        </w:rPr>
        <w:t xml:space="preserve"> </w:t>
      </w:r>
      <w:r>
        <w:rPr>
          <w:spacing w:val="-2"/>
        </w:rPr>
        <w:t>you</w:t>
      </w:r>
      <w:r>
        <w:rPr>
          <w:spacing w:val="40"/>
        </w:rPr>
        <w:t xml:space="preserve"> </w:t>
      </w:r>
      <w:r>
        <w:t>provide</w:t>
      </w:r>
      <w:r>
        <w:rPr>
          <w:spacing w:val="39"/>
        </w:rPr>
        <w:t xml:space="preserve"> </w:t>
      </w:r>
      <w:r>
        <w:t>our</w:t>
      </w:r>
      <w:r>
        <w:rPr>
          <w:spacing w:val="40"/>
        </w:rPr>
        <w:t xml:space="preserve"> </w:t>
      </w:r>
      <w:r>
        <w:t>staff</w:t>
      </w:r>
      <w:r>
        <w:rPr>
          <w:spacing w:val="42"/>
        </w:rPr>
        <w:t xml:space="preserve"> </w:t>
      </w:r>
      <w:r>
        <w:rPr>
          <w:spacing w:val="-1"/>
        </w:rPr>
        <w:t>with</w:t>
      </w:r>
      <w:r>
        <w:rPr>
          <w:spacing w:val="40"/>
        </w:rPr>
        <w:t xml:space="preserve"> </w:t>
      </w:r>
      <w:r>
        <w:t>a</w:t>
      </w:r>
      <w:r>
        <w:rPr>
          <w:spacing w:val="39"/>
        </w:rPr>
        <w:t xml:space="preserve"> </w:t>
      </w:r>
      <w:r>
        <w:t>copy</w:t>
      </w:r>
      <w:r>
        <w:rPr>
          <w:spacing w:val="38"/>
        </w:rPr>
        <w:t xml:space="preserve"> </w:t>
      </w:r>
      <w:r>
        <w:t>of</w:t>
      </w:r>
      <w:r>
        <w:rPr>
          <w:spacing w:val="40"/>
        </w:rPr>
        <w:t xml:space="preserve"> </w:t>
      </w:r>
      <w:r>
        <w:rPr>
          <w:spacing w:val="1"/>
        </w:rPr>
        <w:t>any</w:t>
      </w:r>
      <w:r>
        <w:rPr>
          <w:spacing w:val="38"/>
        </w:rPr>
        <w:t xml:space="preserve"> </w:t>
      </w:r>
      <w:r>
        <w:rPr>
          <w:spacing w:val="-1"/>
        </w:rPr>
        <w:t>past</w:t>
      </w:r>
      <w:r>
        <w:rPr>
          <w:spacing w:val="41"/>
        </w:rPr>
        <w:t xml:space="preserve"> </w:t>
      </w:r>
      <w:r>
        <w:rPr>
          <w:spacing w:val="-1"/>
        </w:rPr>
        <w:t>psychological</w:t>
      </w:r>
      <w:r>
        <w:rPr>
          <w:spacing w:val="41"/>
        </w:rPr>
        <w:t xml:space="preserve"> </w:t>
      </w:r>
      <w:r>
        <w:rPr>
          <w:spacing w:val="-1"/>
        </w:rPr>
        <w:t>and/or</w:t>
      </w:r>
      <w:r>
        <w:rPr>
          <w:spacing w:val="42"/>
        </w:rPr>
        <w:t xml:space="preserve"> </w:t>
      </w:r>
      <w:r>
        <w:rPr>
          <w:spacing w:val="-1"/>
        </w:rPr>
        <w:t>educational</w:t>
      </w:r>
      <w:r>
        <w:rPr>
          <w:spacing w:val="84"/>
        </w:rPr>
        <w:t xml:space="preserve"> </w:t>
      </w:r>
      <w:r>
        <w:rPr>
          <w:spacing w:val="-1"/>
        </w:rPr>
        <w:t>testing</w:t>
      </w:r>
      <w:r>
        <w:rPr>
          <w:spacing w:val="-3"/>
        </w:rPr>
        <w:t xml:space="preserve"> </w:t>
      </w:r>
      <w:r>
        <w:rPr>
          <w:spacing w:val="-1"/>
        </w:rPr>
        <w:t>that</w:t>
      </w:r>
      <w:r>
        <w:t xml:space="preserve"> </w:t>
      </w:r>
      <w:r>
        <w:rPr>
          <w:spacing w:val="-1"/>
        </w:rPr>
        <w:t>could</w:t>
      </w:r>
      <w:r>
        <w:t xml:space="preserve"> be</w:t>
      </w:r>
      <w:r>
        <w:rPr>
          <w:spacing w:val="-1"/>
        </w:rPr>
        <w:t xml:space="preserve"> </w:t>
      </w:r>
      <w:r>
        <w:t>helpful to us.</w:t>
      </w:r>
    </w:p>
    <w:p w14:paraId="59475DA3" w14:textId="27211BC5" w:rsidR="00F750C5" w:rsidRDefault="008161EF">
      <w:pPr>
        <w:pStyle w:val="Heading3"/>
        <w:kinsoku w:val="0"/>
        <w:overflowPunct w:val="0"/>
        <w:spacing w:before="208"/>
        <w:jc w:val="both"/>
        <w:rPr>
          <w:b w:val="0"/>
          <w:bCs w:val="0"/>
        </w:rPr>
      </w:pPr>
      <w:r>
        <w:rPr>
          <w:spacing w:val="-1"/>
        </w:rPr>
        <w:br/>
      </w:r>
      <w:r>
        <w:rPr>
          <w:spacing w:val="-1"/>
        </w:rPr>
        <w:lastRenderedPageBreak/>
        <w:t>Lear</w:t>
      </w:r>
      <w:r w:rsidR="00991459">
        <w:rPr>
          <w:spacing w:val="-1"/>
        </w:rPr>
        <w:t>ning</w:t>
      </w:r>
      <w:r w:rsidR="00991459">
        <w:t xml:space="preserve"> </w:t>
      </w:r>
      <w:r w:rsidR="00991459">
        <w:rPr>
          <w:spacing w:val="-1"/>
        </w:rPr>
        <w:t>Difficulties</w:t>
      </w:r>
      <w:r w:rsidR="00991459">
        <w:t xml:space="preserve"> </w:t>
      </w:r>
      <w:r w:rsidR="00991459">
        <w:rPr>
          <w:spacing w:val="-1"/>
        </w:rPr>
        <w:t>and</w:t>
      </w:r>
      <w:r w:rsidR="00991459">
        <w:t xml:space="preserve"> </w:t>
      </w:r>
      <w:r w:rsidR="00991459">
        <w:rPr>
          <w:spacing w:val="-1"/>
        </w:rPr>
        <w:t>Special</w:t>
      </w:r>
      <w:r w:rsidR="00991459">
        <w:t xml:space="preserve"> </w:t>
      </w:r>
      <w:r w:rsidR="00991459">
        <w:rPr>
          <w:spacing w:val="-1"/>
        </w:rPr>
        <w:t>Education</w:t>
      </w:r>
    </w:p>
    <w:p w14:paraId="21E029C2" w14:textId="77777777" w:rsidR="00F750C5" w:rsidRDefault="00F750C5">
      <w:pPr>
        <w:pStyle w:val="BodyText"/>
        <w:kinsoku w:val="0"/>
        <w:overflowPunct w:val="0"/>
        <w:spacing w:before="5"/>
        <w:ind w:left="0"/>
        <w:rPr>
          <w:b/>
          <w:bCs/>
          <w:sz w:val="20"/>
          <w:szCs w:val="20"/>
        </w:rPr>
      </w:pPr>
    </w:p>
    <w:p w14:paraId="2FAEAE66" w14:textId="1C9743F0" w:rsidR="00F750C5" w:rsidRDefault="00991459">
      <w:pPr>
        <w:pStyle w:val="BodyText"/>
        <w:kinsoku w:val="0"/>
        <w:overflowPunct w:val="0"/>
        <w:spacing w:line="276" w:lineRule="auto"/>
        <w:ind w:left="120" w:right="117"/>
        <w:jc w:val="both"/>
        <w:rPr>
          <w:spacing w:val="-1"/>
        </w:rPr>
      </w:pPr>
      <w:r>
        <w:rPr>
          <w:spacing w:val="-2"/>
        </w:rPr>
        <w:t>If</w:t>
      </w:r>
      <w:r>
        <w:rPr>
          <w:spacing w:val="18"/>
        </w:rPr>
        <w:t xml:space="preserve"> </w:t>
      </w:r>
      <w:r>
        <w:t>a</w:t>
      </w:r>
      <w:r>
        <w:rPr>
          <w:spacing w:val="15"/>
        </w:rPr>
        <w:t xml:space="preserve"> </w:t>
      </w:r>
      <w:r>
        <w:rPr>
          <w:spacing w:val="-1"/>
        </w:rPr>
        <w:t>student</w:t>
      </w:r>
      <w:r>
        <w:rPr>
          <w:spacing w:val="17"/>
        </w:rPr>
        <w:t xml:space="preserve"> </w:t>
      </w:r>
      <w:r>
        <w:t>is</w:t>
      </w:r>
      <w:r>
        <w:rPr>
          <w:spacing w:val="19"/>
        </w:rPr>
        <w:t xml:space="preserve"> </w:t>
      </w:r>
      <w:r>
        <w:rPr>
          <w:spacing w:val="-1"/>
        </w:rPr>
        <w:t>experiencing</w:t>
      </w:r>
      <w:r>
        <w:rPr>
          <w:spacing w:val="14"/>
        </w:rPr>
        <w:t xml:space="preserve"> </w:t>
      </w:r>
      <w:r>
        <w:t>learning</w:t>
      </w:r>
      <w:r>
        <w:rPr>
          <w:spacing w:val="14"/>
        </w:rPr>
        <w:t xml:space="preserve"> </w:t>
      </w:r>
      <w:r>
        <w:rPr>
          <w:spacing w:val="-1"/>
        </w:rPr>
        <w:t>difficulties,</w:t>
      </w:r>
      <w:r>
        <w:rPr>
          <w:spacing w:val="16"/>
        </w:rPr>
        <w:t xml:space="preserve"> </w:t>
      </w:r>
      <w:r>
        <w:t>the</w:t>
      </w:r>
      <w:r>
        <w:rPr>
          <w:spacing w:val="15"/>
        </w:rPr>
        <w:t xml:space="preserve"> </w:t>
      </w:r>
      <w:r>
        <w:rPr>
          <w:spacing w:val="-1"/>
        </w:rPr>
        <w:t>parent</w:t>
      </w:r>
      <w:r>
        <w:rPr>
          <w:spacing w:val="17"/>
        </w:rPr>
        <w:t xml:space="preserve"> </w:t>
      </w:r>
      <w:r>
        <w:rPr>
          <w:spacing w:val="1"/>
        </w:rPr>
        <w:t>may</w:t>
      </w:r>
      <w:r>
        <w:rPr>
          <w:spacing w:val="12"/>
        </w:rPr>
        <w:t xml:space="preserve"> </w:t>
      </w:r>
      <w:r>
        <w:rPr>
          <w:spacing w:val="-1"/>
        </w:rPr>
        <w:t>contact</w:t>
      </w:r>
      <w:r>
        <w:rPr>
          <w:spacing w:val="17"/>
        </w:rPr>
        <w:t xml:space="preserve"> </w:t>
      </w:r>
      <w:r>
        <w:t>the</w:t>
      </w:r>
      <w:r>
        <w:rPr>
          <w:spacing w:val="15"/>
        </w:rPr>
        <w:t xml:space="preserve"> </w:t>
      </w:r>
      <w:r>
        <w:rPr>
          <w:spacing w:val="-1"/>
        </w:rPr>
        <w:t>Executive</w:t>
      </w:r>
      <w:r>
        <w:rPr>
          <w:spacing w:val="15"/>
        </w:rPr>
        <w:t xml:space="preserve"> </w:t>
      </w:r>
      <w:r>
        <w:rPr>
          <w:spacing w:val="-1"/>
        </w:rPr>
        <w:t>Director,</w:t>
      </w:r>
      <w:r>
        <w:rPr>
          <w:spacing w:val="113"/>
        </w:rPr>
        <w:t xml:space="preserve"> </w:t>
      </w:r>
      <w:r>
        <w:rPr>
          <w:spacing w:val="-1"/>
        </w:rPr>
        <w:t>Academic</w:t>
      </w:r>
      <w:r>
        <w:rPr>
          <w:spacing w:val="3"/>
        </w:rPr>
        <w:t xml:space="preserve"> </w:t>
      </w:r>
      <w:r>
        <w:rPr>
          <w:spacing w:val="-1"/>
        </w:rPr>
        <w:t>Advisor</w:t>
      </w:r>
      <w:r>
        <w:rPr>
          <w:spacing w:val="1"/>
        </w:rPr>
        <w:t xml:space="preserve"> </w:t>
      </w:r>
      <w:r>
        <w:t>or</w:t>
      </w:r>
      <w:r>
        <w:rPr>
          <w:spacing w:val="6"/>
        </w:rPr>
        <w:t xml:space="preserve"> </w:t>
      </w:r>
      <w:r>
        <w:rPr>
          <w:spacing w:val="-1"/>
        </w:rPr>
        <w:t>Lead</w:t>
      </w:r>
      <w:r>
        <w:rPr>
          <w:spacing w:val="2"/>
        </w:rPr>
        <w:t xml:space="preserve"> </w:t>
      </w:r>
      <w:r>
        <w:rPr>
          <w:spacing w:val="-1"/>
        </w:rPr>
        <w:t>Teacher</w:t>
      </w:r>
      <w:r>
        <w:rPr>
          <w:spacing w:val="1"/>
        </w:rPr>
        <w:t xml:space="preserve"> </w:t>
      </w:r>
      <w:r>
        <w:t>to</w:t>
      </w:r>
      <w:r>
        <w:rPr>
          <w:spacing w:val="2"/>
        </w:rPr>
        <w:t xml:space="preserve"> </w:t>
      </w:r>
      <w:r>
        <w:rPr>
          <w:spacing w:val="-1"/>
        </w:rPr>
        <w:t>learn</w:t>
      </w:r>
      <w:r>
        <w:rPr>
          <w:spacing w:val="2"/>
        </w:rPr>
        <w:t xml:space="preserve"> </w:t>
      </w:r>
      <w:r>
        <w:rPr>
          <w:spacing w:val="-1"/>
        </w:rPr>
        <w:t>about</w:t>
      </w:r>
      <w:r>
        <w:rPr>
          <w:spacing w:val="5"/>
        </w:rPr>
        <w:t xml:space="preserve"> </w:t>
      </w:r>
      <w:r>
        <w:t>the</w:t>
      </w:r>
      <w:r>
        <w:rPr>
          <w:spacing w:val="1"/>
        </w:rPr>
        <w:t xml:space="preserve"> </w:t>
      </w:r>
      <w:r>
        <w:rPr>
          <w:spacing w:val="-1"/>
        </w:rPr>
        <w:t>district’s</w:t>
      </w:r>
      <w:r>
        <w:rPr>
          <w:spacing w:val="2"/>
        </w:rPr>
        <w:t xml:space="preserve"> </w:t>
      </w:r>
      <w:r>
        <w:rPr>
          <w:spacing w:val="-1"/>
        </w:rPr>
        <w:t>overall</w:t>
      </w:r>
      <w:r>
        <w:rPr>
          <w:spacing w:val="5"/>
        </w:rPr>
        <w:t xml:space="preserve"> </w:t>
      </w:r>
      <w:r>
        <w:rPr>
          <w:spacing w:val="-1"/>
        </w:rPr>
        <w:t>general</w:t>
      </w:r>
      <w:r>
        <w:rPr>
          <w:spacing w:val="2"/>
        </w:rPr>
        <w:t xml:space="preserve"> </w:t>
      </w:r>
      <w:r>
        <w:rPr>
          <w:spacing w:val="-1"/>
        </w:rPr>
        <w:t>education</w:t>
      </w:r>
      <w:r>
        <w:rPr>
          <w:spacing w:val="2"/>
        </w:rPr>
        <w:t xml:space="preserve"> </w:t>
      </w:r>
      <w:r>
        <w:rPr>
          <w:spacing w:val="-1"/>
        </w:rPr>
        <w:t>referral</w:t>
      </w:r>
      <w:r>
        <w:rPr>
          <w:spacing w:val="104"/>
        </w:rPr>
        <w:t xml:space="preserve"> </w:t>
      </w:r>
      <w:r>
        <w:t>or</w:t>
      </w:r>
      <w:r>
        <w:rPr>
          <w:spacing w:val="40"/>
        </w:rPr>
        <w:t xml:space="preserve"> </w:t>
      </w:r>
      <w:r>
        <w:t>screening</w:t>
      </w:r>
      <w:r>
        <w:rPr>
          <w:spacing w:val="38"/>
        </w:rPr>
        <w:t xml:space="preserve"> </w:t>
      </w:r>
      <w:r>
        <w:rPr>
          <w:spacing w:val="-1"/>
        </w:rPr>
        <w:t>system</w:t>
      </w:r>
      <w:r>
        <w:rPr>
          <w:spacing w:val="41"/>
        </w:rPr>
        <w:t xml:space="preserve"> </w:t>
      </w:r>
      <w:r>
        <w:rPr>
          <w:spacing w:val="-1"/>
        </w:rPr>
        <w:t>for</w:t>
      </w:r>
      <w:r>
        <w:rPr>
          <w:spacing w:val="42"/>
        </w:rPr>
        <w:t xml:space="preserve"> </w:t>
      </w:r>
      <w:r>
        <w:rPr>
          <w:spacing w:val="-1"/>
        </w:rPr>
        <w:t>support</w:t>
      </w:r>
      <w:r>
        <w:rPr>
          <w:spacing w:val="41"/>
        </w:rPr>
        <w:t xml:space="preserve"> </w:t>
      </w:r>
      <w:r>
        <w:rPr>
          <w:spacing w:val="-1"/>
        </w:rPr>
        <w:t>services.</w:t>
      </w:r>
      <w:r>
        <w:rPr>
          <w:spacing w:val="24"/>
        </w:rPr>
        <w:t xml:space="preserve"> </w:t>
      </w:r>
      <w:r>
        <w:rPr>
          <w:spacing w:val="-1"/>
        </w:rPr>
        <w:t>This</w:t>
      </w:r>
      <w:r>
        <w:rPr>
          <w:spacing w:val="41"/>
        </w:rPr>
        <w:t xml:space="preserve"> </w:t>
      </w:r>
      <w:r>
        <w:rPr>
          <w:spacing w:val="-1"/>
        </w:rPr>
        <w:t>system</w:t>
      </w:r>
      <w:r>
        <w:rPr>
          <w:spacing w:val="41"/>
        </w:rPr>
        <w:t xml:space="preserve"> </w:t>
      </w:r>
      <w:r>
        <w:t>links</w:t>
      </w:r>
      <w:r>
        <w:rPr>
          <w:spacing w:val="41"/>
        </w:rPr>
        <w:t xml:space="preserve"> </w:t>
      </w:r>
      <w:r>
        <w:rPr>
          <w:spacing w:val="-1"/>
        </w:rPr>
        <w:t>students</w:t>
      </w:r>
      <w:r>
        <w:rPr>
          <w:spacing w:val="41"/>
        </w:rPr>
        <w:t xml:space="preserve"> </w:t>
      </w:r>
      <w:r>
        <w:t>to</w:t>
      </w:r>
      <w:r>
        <w:rPr>
          <w:spacing w:val="40"/>
        </w:rPr>
        <w:t xml:space="preserve"> </w:t>
      </w:r>
      <w:r>
        <w:t>a</w:t>
      </w:r>
      <w:r>
        <w:rPr>
          <w:spacing w:val="39"/>
        </w:rPr>
        <w:t xml:space="preserve"> </w:t>
      </w:r>
      <w:r>
        <w:t>variety</w:t>
      </w:r>
      <w:r>
        <w:rPr>
          <w:spacing w:val="36"/>
        </w:rPr>
        <w:t xml:space="preserve"> </w:t>
      </w:r>
      <w:r>
        <w:rPr>
          <w:spacing w:val="1"/>
        </w:rPr>
        <w:t>of</w:t>
      </w:r>
      <w:r>
        <w:rPr>
          <w:spacing w:val="40"/>
        </w:rPr>
        <w:t xml:space="preserve"> </w:t>
      </w:r>
      <w:r>
        <w:rPr>
          <w:spacing w:val="-1"/>
        </w:rPr>
        <w:t>support</w:t>
      </w:r>
      <w:r>
        <w:rPr>
          <w:spacing w:val="75"/>
        </w:rPr>
        <w:t xml:space="preserve"> </w:t>
      </w:r>
      <w:r>
        <w:t>options,</w:t>
      </w:r>
      <w:r>
        <w:rPr>
          <w:spacing w:val="16"/>
        </w:rPr>
        <w:t xml:space="preserve"> </w:t>
      </w:r>
      <w:r>
        <w:rPr>
          <w:spacing w:val="-1"/>
        </w:rPr>
        <w:t>including</w:t>
      </w:r>
      <w:r>
        <w:rPr>
          <w:spacing w:val="14"/>
        </w:rPr>
        <w:t xml:space="preserve"> </w:t>
      </w:r>
      <w:r>
        <w:rPr>
          <w:spacing w:val="-1"/>
        </w:rPr>
        <w:t>referrals</w:t>
      </w:r>
      <w:r>
        <w:rPr>
          <w:spacing w:val="17"/>
        </w:rPr>
        <w:t xml:space="preserve"> </w:t>
      </w:r>
      <w:r>
        <w:rPr>
          <w:spacing w:val="-1"/>
        </w:rPr>
        <w:t>for</w:t>
      </w:r>
      <w:r>
        <w:rPr>
          <w:spacing w:val="16"/>
        </w:rPr>
        <w:t xml:space="preserve"> </w:t>
      </w:r>
      <w:r>
        <w:t>a</w:t>
      </w:r>
      <w:r>
        <w:rPr>
          <w:spacing w:val="15"/>
        </w:rPr>
        <w:t xml:space="preserve"> </w:t>
      </w:r>
      <w:r>
        <w:rPr>
          <w:spacing w:val="-1"/>
        </w:rPr>
        <w:t>special</w:t>
      </w:r>
      <w:r>
        <w:rPr>
          <w:spacing w:val="17"/>
        </w:rPr>
        <w:t xml:space="preserve"> </w:t>
      </w:r>
      <w:r>
        <w:rPr>
          <w:spacing w:val="-1"/>
        </w:rPr>
        <w:t>education</w:t>
      </w:r>
      <w:r>
        <w:rPr>
          <w:spacing w:val="16"/>
        </w:rPr>
        <w:t xml:space="preserve"> </w:t>
      </w:r>
      <w:r>
        <w:rPr>
          <w:spacing w:val="-1"/>
        </w:rPr>
        <w:t>evaluation.</w:t>
      </w:r>
      <w:r>
        <w:rPr>
          <w:spacing w:val="33"/>
        </w:rPr>
        <w:t xml:space="preserve"> </w:t>
      </w:r>
      <w:r>
        <w:rPr>
          <w:spacing w:val="-1"/>
        </w:rPr>
        <w:t>Students</w:t>
      </w:r>
      <w:r>
        <w:rPr>
          <w:spacing w:val="17"/>
        </w:rPr>
        <w:t xml:space="preserve"> </w:t>
      </w:r>
      <w:r>
        <w:rPr>
          <w:spacing w:val="-1"/>
        </w:rPr>
        <w:t>having</w:t>
      </w:r>
      <w:r>
        <w:rPr>
          <w:spacing w:val="14"/>
        </w:rPr>
        <w:t xml:space="preserve"> </w:t>
      </w:r>
      <w:r>
        <w:t>difficulty</w:t>
      </w:r>
      <w:r>
        <w:rPr>
          <w:spacing w:val="12"/>
        </w:rPr>
        <w:t xml:space="preserve"> </w:t>
      </w:r>
      <w:r>
        <w:t>in</w:t>
      </w:r>
      <w:r>
        <w:rPr>
          <w:spacing w:val="16"/>
        </w:rPr>
        <w:t xml:space="preserve"> </w:t>
      </w:r>
      <w:r>
        <w:t>the</w:t>
      </w:r>
      <w:r>
        <w:rPr>
          <w:spacing w:val="95"/>
        </w:rPr>
        <w:t xml:space="preserve"> </w:t>
      </w:r>
      <w:r>
        <w:rPr>
          <w:spacing w:val="-1"/>
        </w:rPr>
        <w:t>regular</w:t>
      </w:r>
      <w:r>
        <w:rPr>
          <w:spacing w:val="8"/>
        </w:rPr>
        <w:t xml:space="preserve"> </w:t>
      </w:r>
      <w:r>
        <w:rPr>
          <w:spacing w:val="-1"/>
        </w:rPr>
        <w:t>classroom</w:t>
      </w:r>
      <w:r>
        <w:rPr>
          <w:spacing w:val="10"/>
        </w:rPr>
        <w:t xml:space="preserve"> </w:t>
      </w:r>
      <w:r>
        <w:t>should</w:t>
      </w:r>
      <w:r>
        <w:rPr>
          <w:spacing w:val="9"/>
        </w:rPr>
        <w:t xml:space="preserve"> </w:t>
      </w:r>
      <w:r>
        <w:t>be</w:t>
      </w:r>
      <w:r>
        <w:rPr>
          <w:spacing w:val="8"/>
        </w:rPr>
        <w:t xml:space="preserve"> </w:t>
      </w:r>
      <w:r>
        <w:rPr>
          <w:spacing w:val="-1"/>
        </w:rPr>
        <w:t>considered</w:t>
      </w:r>
      <w:r>
        <w:rPr>
          <w:spacing w:val="9"/>
        </w:rPr>
        <w:t xml:space="preserve"> </w:t>
      </w:r>
      <w:r>
        <w:rPr>
          <w:spacing w:val="-1"/>
        </w:rPr>
        <w:t>for</w:t>
      </w:r>
      <w:r>
        <w:rPr>
          <w:spacing w:val="8"/>
        </w:rPr>
        <w:t xml:space="preserve"> </w:t>
      </w:r>
      <w:r>
        <w:rPr>
          <w:spacing w:val="-1"/>
        </w:rPr>
        <w:t>tutorial,</w:t>
      </w:r>
      <w:r>
        <w:rPr>
          <w:spacing w:val="9"/>
        </w:rPr>
        <w:t xml:space="preserve"> </w:t>
      </w:r>
      <w:r>
        <w:rPr>
          <w:spacing w:val="-1"/>
        </w:rPr>
        <w:t>compensatory,</w:t>
      </w:r>
      <w:r>
        <w:rPr>
          <w:spacing w:val="9"/>
        </w:rPr>
        <w:t xml:space="preserve"> </w:t>
      </w:r>
      <w:r>
        <w:t>and</w:t>
      </w:r>
      <w:r>
        <w:rPr>
          <w:spacing w:val="9"/>
        </w:rPr>
        <w:t xml:space="preserve"> </w:t>
      </w:r>
      <w:r>
        <w:rPr>
          <w:spacing w:val="-1"/>
        </w:rPr>
        <w:t>other</w:t>
      </w:r>
      <w:r>
        <w:rPr>
          <w:spacing w:val="8"/>
        </w:rPr>
        <w:t xml:space="preserve"> </w:t>
      </w:r>
      <w:r>
        <w:rPr>
          <w:spacing w:val="-1"/>
        </w:rPr>
        <w:t>academic</w:t>
      </w:r>
      <w:r>
        <w:rPr>
          <w:spacing w:val="8"/>
        </w:rPr>
        <w:t xml:space="preserve"> </w:t>
      </w:r>
      <w:r>
        <w:t>or</w:t>
      </w:r>
      <w:r>
        <w:rPr>
          <w:spacing w:val="89"/>
        </w:rPr>
        <w:t xml:space="preserve"> </w:t>
      </w:r>
      <w:r>
        <w:rPr>
          <w:spacing w:val="-1"/>
        </w:rPr>
        <w:t xml:space="preserve">behavior </w:t>
      </w:r>
      <w:r>
        <w:t xml:space="preserve">support </w:t>
      </w:r>
      <w:r>
        <w:rPr>
          <w:spacing w:val="-1"/>
        </w:rPr>
        <w:t>services</w:t>
      </w:r>
      <w:r>
        <w:rPr>
          <w:spacing w:val="2"/>
        </w:rPr>
        <w:t xml:space="preserve"> </w:t>
      </w:r>
      <w:r>
        <w:rPr>
          <w:spacing w:val="-1"/>
        </w:rPr>
        <w:t>that</w:t>
      </w:r>
      <w:r>
        <w:t xml:space="preserve"> are</w:t>
      </w:r>
      <w:r>
        <w:rPr>
          <w:spacing w:val="1"/>
        </w:rPr>
        <w:t xml:space="preserve"> </w:t>
      </w:r>
      <w:r>
        <w:rPr>
          <w:spacing w:val="-1"/>
        </w:rPr>
        <w:t>available</w:t>
      </w:r>
      <w:r>
        <w:rPr>
          <w:spacing w:val="1"/>
        </w:rPr>
        <w:t xml:space="preserve"> </w:t>
      </w:r>
      <w:r>
        <w:t>to</w:t>
      </w:r>
      <w:r>
        <w:rPr>
          <w:spacing w:val="2"/>
        </w:rPr>
        <w:t xml:space="preserve"> </w:t>
      </w:r>
      <w:r>
        <w:rPr>
          <w:spacing w:val="-1"/>
        </w:rPr>
        <w:t>all</w:t>
      </w:r>
      <w:r>
        <w:t xml:space="preserve"> </w:t>
      </w:r>
      <w:r>
        <w:rPr>
          <w:spacing w:val="-1"/>
        </w:rPr>
        <w:t>students</w:t>
      </w:r>
      <w:r>
        <w:t xml:space="preserve"> </w:t>
      </w:r>
      <w:r>
        <w:rPr>
          <w:spacing w:val="-1"/>
        </w:rPr>
        <w:t>including</w:t>
      </w:r>
      <w:r>
        <w:t xml:space="preserve"> a</w:t>
      </w:r>
      <w:r>
        <w:rPr>
          <w:spacing w:val="-1"/>
        </w:rPr>
        <w:t xml:space="preserve"> </w:t>
      </w:r>
      <w:r>
        <w:t xml:space="preserve">process </w:t>
      </w:r>
      <w:r>
        <w:rPr>
          <w:spacing w:val="-1"/>
        </w:rPr>
        <w:t>based</w:t>
      </w:r>
      <w:r>
        <w:t xml:space="preserve"> </w:t>
      </w:r>
      <w:r>
        <w:rPr>
          <w:spacing w:val="1"/>
        </w:rPr>
        <w:t>on</w:t>
      </w:r>
      <w:r>
        <w:t xml:space="preserve"> </w:t>
      </w:r>
      <w:r>
        <w:rPr>
          <w:spacing w:val="-1"/>
        </w:rPr>
        <w:t>Response</w:t>
      </w:r>
      <w:r>
        <w:rPr>
          <w:spacing w:val="105"/>
        </w:rPr>
        <w:t xml:space="preserve"> </w:t>
      </w:r>
      <w:r>
        <w:t>to</w:t>
      </w:r>
      <w:r>
        <w:rPr>
          <w:spacing w:val="9"/>
        </w:rPr>
        <w:t xml:space="preserve"> </w:t>
      </w:r>
      <w:r>
        <w:rPr>
          <w:spacing w:val="-1"/>
        </w:rPr>
        <w:t>Intervention</w:t>
      </w:r>
      <w:r>
        <w:rPr>
          <w:spacing w:val="7"/>
        </w:rPr>
        <w:t xml:space="preserve"> </w:t>
      </w:r>
      <w:r>
        <w:rPr>
          <w:spacing w:val="-1"/>
        </w:rPr>
        <w:t>(RTI).</w:t>
      </w:r>
      <w:r>
        <w:rPr>
          <w:spacing w:val="14"/>
        </w:rPr>
        <w:t xml:space="preserve"> </w:t>
      </w:r>
      <w:r>
        <w:t>The</w:t>
      </w:r>
      <w:r>
        <w:rPr>
          <w:spacing w:val="6"/>
        </w:rPr>
        <w:t xml:space="preserve"> </w:t>
      </w:r>
      <w:r>
        <w:rPr>
          <w:spacing w:val="-1"/>
        </w:rPr>
        <w:t>implementation</w:t>
      </w:r>
      <w:r>
        <w:rPr>
          <w:spacing w:val="7"/>
        </w:rPr>
        <w:t xml:space="preserve"> </w:t>
      </w:r>
      <w:r>
        <w:t>of</w:t>
      </w:r>
      <w:r>
        <w:rPr>
          <w:spacing w:val="6"/>
        </w:rPr>
        <w:t xml:space="preserve"> </w:t>
      </w:r>
      <w:r>
        <w:rPr>
          <w:spacing w:val="-1"/>
        </w:rPr>
        <w:t>RTI</w:t>
      </w:r>
      <w:r>
        <w:rPr>
          <w:spacing w:val="4"/>
        </w:rPr>
        <w:t xml:space="preserve"> </w:t>
      </w:r>
      <w:r>
        <w:t>has</w:t>
      </w:r>
      <w:r>
        <w:rPr>
          <w:spacing w:val="7"/>
        </w:rPr>
        <w:t xml:space="preserve"> </w:t>
      </w:r>
      <w:r>
        <w:t>the</w:t>
      </w:r>
      <w:r>
        <w:rPr>
          <w:spacing w:val="6"/>
        </w:rPr>
        <w:t xml:space="preserve"> </w:t>
      </w:r>
      <w:r>
        <w:rPr>
          <w:spacing w:val="-1"/>
        </w:rPr>
        <w:t>potential</w:t>
      </w:r>
      <w:r>
        <w:rPr>
          <w:spacing w:val="7"/>
        </w:rPr>
        <w:t xml:space="preserve"> </w:t>
      </w:r>
      <w:r w:rsidR="00126C02">
        <w:t>of</w:t>
      </w:r>
      <w:r>
        <w:rPr>
          <w:spacing w:val="6"/>
        </w:rPr>
        <w:t xml:space="preserve"> </w:t>
      </w:r>
      <w:r>
        <w:t>a</w:t>
      </w:r>
      <w:r>
        <w:rPr>
          <w:spacing w:val="6"/>
        </w:rPr>
        <w:t xml:space="preserve"> </w:t>
      </w:r>
      <w:r>
        <w:t>positive</w:t>
      </w:r>
      <w:r>
        <w:rPr>
          <w:spacing w:val="6"/>
        </w:rPr>
        <w:t xml:space="preserve"> </w:t>
      </w:r>
      <w:r>
        <w:rPr>
          <w:spacing w:val="-1"/>
        </w:rPr>
        <w:t>impact</w:t>
      </w:r>
      <w:r>
        <w:rPr>
          <w:spacing w:val="7"/>
        </w:rPr>
        <w:t xml:space="preserve"> </w:t>
      </w:r>
      <w:r>
        <w:t>on</w:t>
      </w:r>
      <w:r>
        <w:rPr>
          <w:spacing w:val="71"/>
        </w:rPr>
        <w:t xml:space="preserve"> </w:t>
      </w:r>
      <w:r>
        <w:t>the</w:t>
      </w:r>
      <w:r>
        <w:rPr>
          <w:spacing w:val="-1"/>
        </w:rPr>
        <w:t xml:space="preserve"> </w:t>
      </w:r>
      <w:r>
        <w:t>ability</w:t>
      </w:r>
      <w:r>
        <w:rPr>
          <w:spacing w:val="-5"/>
        </w:rPr>
        <w:t xml:space="preserve"> </w:t>
      </w:r>
      <w:r>
        <w:t>of</w:t>
      </w:r>
      <w:r>
        <w:rPr>
          <w:spacing w:val="-1"/>
        </w:rPr>
        <w:t xml:space="preserve"> </w:t>
      </w:r>
      <w:r>
        <w:t xml:space="preserve">local </w:t>
      </w:r>
      <w:r>
        <w:rPr>
          <w:spacing w:val="-1"/>
        </w:rPr>
        <w:t>education</w:t>
      </w:r>
      <w:r>
        <w:t xml:space="preserve"> </w:t>
      </w:r>
      <w:r>
        <w:rPr>
          <w:spacing w:val="-1"/>
        </w:rPr>
        <w:t>agencies</w:t>
      </w:r>
      <w:r>
        <w:t xml:space="preserve"> to </w:t>
      </w:r>
      <w:r>
        <w:rPr>
          <w:spacing w:val="-1"/>
        </w:rPr>
        <w:t>meet</w:t>
      </w:r>
      <w:r>
        <w:t xml:space="preserve"> the</w:t>
      </w:r>
      <w:r>
        <w:rPr>
          <w:spacing w:val="1"/>
        </w:rPr>
        <w:t xml:space="preserve"> </w:t>
      </w:r>
      <w:r>
        <w:rPr>
          <w:spacing w:val="-1"/>
        </w:rPr>
        <w:t>needs</w:t>
      </w:r>
      <w:r>
        <w:t xml:space="preserve"> of</w:t>
      </w:r>
      <w:r>
        <w:rPr>
          <w:spacing w:val="-1"/>
        </w:rPr>
        <w:t xml:space="preserve"> all</w:t>
      </w:r>
      <w:r>
        <w:t xml:space="preserve"> struggling</w:t>
      </w:r>
      <w:r>
        <w:rPr>
          <w:spacing w:val="-3"/>
        </w:rPr>
        <w:t xml:space="preserve"> </w:t>
      </w:r>
      <w:r>
        <w:rPr>
          <w:spacing w:val="-1"/>
        </w:rPr>
        <w:t>students.</w:t>
      </w:r>
    </w:p>
    <w:p w14:paraId="4E477E7C" w14:textId="77777777" w:rsidR="008161EF" w:rsidRDefault="00991459" w:rsidP="008161EF">
      <w:pPr>
        <w:pStyle w:val="BodyText"/>
        <w:kinsoku w:val="0"/>
        <w:overflowPunct w:val="0"/>
        <w:spacing w:before="202" w:line="276" w:lineRule="auto"/>
        <w:ind w:left="120" w:right="114"/>
        <w:jc w:val="both"/>
        <w:rPr>
          <w:i/>
          <w:iCs/>
          <w:spacing w:val="-1"/>
        </w:rPr>
      </w:pPr>
      <w:r>
        <w:rPr>
          <w:spacing w:val="-1"/>
        </w:rPr>
        <w:t>At</w:t>
      </w:r>
      <w:r>
        <w:rPr>
          <w:spacing w:val="5"/>
        </w:rPr>
        <w:t xml:space="preserve"> </w:t>
      </w:r>
      <w:r>
        <w:rPr>
          <w:spacing w:val="1"/>
        </w:rPr>
        <w:t>any</w:t>
      </w:r>
      <w:r>
        <w:t xml:space="preserve"> </w:t>
      </w:r>
      <w:r>
        <w:rPr>
          <w:spacing w:val="-1"/>
        </w:rPr>
        <w:t>time,</w:t>
      </w:r>
      <w:r>
        <w:rPr>
          <w:spacing w:val="4"/>
        </w:rPr>
        <w:t xml:space="preserve"> </w:t>
      </w:r>
      <w:r>
        <w:t>a</w:t>
      </w:r>
      <w:r>
        <w:rPr>
          <w:spacing w:val="3"/>
        </w:rPr>
        <w:t xml:space="preserve"> </w:t>
      </w:r>
      <w:r>
        <w:rPr>
          <w:spacing w:val="-1"/>
        </w:rPr>
        <w:t>parent</w:t>
      </w:r>
      <w:r>
        <w:rPr>
          <w:spacing w:val="5"/>
        </w:rPr>
        <w:t xml:space="preserve"> </w:t>
      </w:r>
      <w:r>
        <w:t>is</w:t>
      </w:r>
      <w:r>
        <w:rPr>
          <w:spacing w:val="7"/>
        </w:rPr>
        <w:t xml:space="preserve"> </w:t>
      </w:r>
      <w:r>
        <w:t>entitled</w:t>
      </w:r>
      <w:r>
        <w:rPr>
          <w:spacing w:val="4"/>
        </w:rPr>
        <w:t xml:space="preserve"> </w:t>
      </w:r>
      <w:r>
        <w:t>to</w:t>
      </w:r>
      <w:r>
        <w:rPr>
          <w:spacing w:val="4"/>
        </w:rPr>
        <w:t xml:space="preserve"> </w:t>
      </w:r>
      <w:r>
        <w:rPr>
          <w:spacing w:val="-1"/>
        </w:rPr>
        <w:t>request</w:t>
      </w:r>
      <w:r>
        <w:rPr>
          <w:spacing w:val="5"/>
        </w:rPr>
        <w:t xml:space="preserve"> </w:t>
      </w:r>
      <w:r>
        <w:rPr>
          <w:spacing w:val="-1"/>
        </w:rPr>
        <w:t>an</w:t>
      </w:r>
      <w:r>
        <w:rPr>
          <w:spacing w:val="7"/>
        </w:rPr>
        <w:t xml:space="preserve"> </w:t>
      </w:r>
      <w:r>
        <w:rPr>
          <w:spacing w:val="-1"/>
        </w:rPr>
        <w:t>evaluation</w:t>
      </w:r>
      <w:r>
        <w:rPr>
          <w:spacing w:val="4"/>
        </w:rPr>
        <w:t xml:space="preserve"> </w:t>
      </w:r>
      <w:r>
        <w:rPr>
          <w:spacing w:val="-1"/>
        </w:rPr>
        <w:t>for</w:t>
      </w:r>
      <w:r>
        <w:rPr>
          <w:spacing w:val="4"/>
        </w:rPr>
        <w:t xml:space="preserve"> </w:t>
      </w:r>
      <w:r>
        <w:rPr>
          <w:spacing w:val="-1"/>
        </w:rPr>
        <w:t>special</w:t>
      </w:r>
      <w:r>
        <w:rPr>
          <w:spacing w:val="5"/>
        </w:rPr>
        <w:t xml:space="preserve"> </w:t>
      </w:r>
      <w:r>
        <w:t>education</w:t>
      </w:r>
      <w:r>
        <w:rPr>
          <w:spacing w:val="4"/>
        </w:rPr>
        <w:t xml:space="preserve"> </w:t>
      </w:r>
      <w:r>
        <w:rPr>
          <w:spacing w:val="-1"/>
        </w:rPr>
        <w:t>services.</w:t>
      </w:r>
      <w:r>
        <w:rPr>
          <w:spacing w:val="12"/>
        </w:rPr>
        <w:t xml:space="preserve"> </w:t>
      </w:r>
      <w:r>
        <w:t>Within</w:t>
      </w:r>
      <w:r>
        <w:rPr>
          <w:spacing w:val="4"/>
        </w:rPr>
        <w:t xml:space="preserve"> </w:t>
      </w:r>
      <w:r>
        <w:t>a</w:t>
      </w:r>
      <w:r>
        <w:rPr>
          <w:spacing w:val="79"/>
        </w:rPr>
        <w:t xml:space="preserve"> </w:t>
      </w:r>
      <w:r>
        <w:rPr>
          <w:spacing w:val="-1"/>
        </w:rPr>
        <w:t>reasonable</w:t>
      </w:r>
      <w:r>
        <w:rPr>
          <w:spacing w:val="27"/>
        </w:rPr>
        <w:t xml:space="preserve"> </w:t>
      </w:r>
      <w:r>
        <w:rPr>
          <w:spacing w:val="-1"/>
        </w:rPr>
        <w:t>amount</w:t>
      </w:r>
      <w:r>
        <w:rPr>
          <w:spacing w:val="29"/>
        </w:rPr>
        <w:t xml:space="preserve"> </w:t>
      </w:r>
      <w:r>
        <w:t>of</w:t>
      </w:r>
      <w:r>
        <w:rPr>
          <w:spacing w:val="28"/>
        </w:rPr>
        <w:t xml:space="preserve"> </w:t>
      </w:r>
      <w:r>
        <w:rPr>
          <w:spacing w:val="-1"/>
        </w:rPr>
        <w:t>time,</w:t>
      </w:r>
      <w:r>
        <w:rPr>
          <w:spacing w:val="28"/>
        </w:rPr>
        <w:t xml:space="preserve"> </w:t>
      </w:r>
      <w:r>
        <w:t>the</w:t>
      </w:r>
      <w:r>
        <w:rPr>
          <w:spacing w:val="27"/>
        </w:rPr>
        <w:t xml:space="preserve"> </w:t>
      </w:r>
      <w:r>
        <w:rPr>
          <w:spacing w:val="-1"/>
        </w:rPr>
        <w:t>district</w:t>
      </w:r>
      <w:r>
        <w:rPr>
          <w:spacing w:val="29"/>
        </w:rPr>
        <w:t xml:space="preserve"> </w:t>
      </w:r>
      <w:r>
        <w:t>must</w:t>
      </w:r>
      <w:r>
        <w:rPr>
          <w:spacing w:val="29"/>
        </w:rPr>
        <w:t xml:space="preserve"> </w:t>
      </w:r>
      <w:r>
        <w:rPr>
          <w:spacing w:val="-1"/>
        </w:rPr>
        <w:t>decide</w:t>
      </w:r>
      <w:r>
        <w:rPr>
          <w:spacing w:val="27"/>
        </w:rPr>
        <w:t xml:space="preserve"> </w:t>
      </w:r>
      <w:r>
        <w:t>if</w:t>
      </w:r>
      <w:r>
        <w:rPr>
          <w:spacing w:val="28"/>
        </w:rPr>
        <w:t xml:space="preserve"> </w:t>
      </w:r>
      <w:r>
        <w:t>the</w:t>
      </w:r>
      <w:r>
        <w:rPr>
          <w:spacing w:val="27"/>
        </w:rPr>
        <w:t xml:space="preserve"> </w:t>
      </w:r>
      <w:r>
        <w:rPr>
          <w:spacing w:val="-1"/>
        </w:rPr>
        <w:t>evaluation</w:t>
      </w:r>
      <w:r>
        <w:rPr>
          <w:spacing w:val="28"/>
        </w:rPr>
        <w:t xml:space="preserve"> </w:t>
      </w:r>
      <w:r>
        <w:t>is</w:t>
      </w:r>
      <w:r>
        <w:rPr>
          <w:spacing w:val="29"/>
        </w:rPr>
        <w:t xml:space="preserve"> </w:t>
      </w:r>
      <w:r>
        <w:rPr>
          <w:spacing w:val="-1"/>
        </w:rPr>
        <w:t>needed.</w:t>
      </w:r>
      <w:r>
        <w:t xml:space="preserve"> </w:t>
      </w:r>
      <w:r>
        <w:rPr>
          <w:spacing w:val="-2"/>
        </w:rPr>
        <w:t>If</w:t>
      </w:r>
      <w:r>
        <w:rPr>
          <w:spacing w:val="30"/>
        </w:rPr>
        <w:t xml:space="preserve"> </w:t>
      </w:r>
      <w:r>
        <w:t>there</w:t>
      </w:r>
      <w:r>
        <w:rPr>
          <w:spacing w:val="27"/>
        </w:rPr>
        <w:t xml:space="preserve"> </w:t>
      </w:r>
      <w:r>
        <w:t>is</w:t>
      </w:r>
      <w:r>
        <w:rPr>
          <w:spacing w:val="29"/>
        </w:rPr>
        <w:t xml:space="preserve"> </w:t>
      </w:r>
      <w:r>
        <w:rPr>
          <w:spacing w:val="-1"/>
        </w:rPr>
        <w:t>an</w:t>
      </w:r>
      <w:r>
        <w:rPr>
          <w:spacing w:val="83"/>
        </w:rPr>
        <w:t xml:space="preserve"> </w:t>
      </w:r>
      <w:r>
        <w:rPr>
          <w:spacing w:val="-1"/>
        </w:rPr>
        <w:t>educational</w:t>
      </w:r>
      <w:r>
        <w:rPr>
          <w:spacing w:val="24"/>
        </w:rPr>
        <w:t xml:space="preserve"> </w:t>
      </w:r>
      <w:r>
        <w:t>need</w:t>
      </w:r>
      <w:r>
        <w:rPr>
          <w:spacing w:val="26"/>
        </w:rPr>
        <w:t xml:space="preserve"> </w:t>
      </w:r>
      <w:r>
        <w:rPr>
          <w:spacing w:val="-1"/>
        </w:rPr>
        <w:t>and</w:t>
      </w:r>
      <w:r>
        <w:rPr>
          <w:spacing w:val="26"/>
        </w:rPr>
        <w:t xml:space="preserve"> </w:t>
      </w:r>
      <w:r>
        <w:rPr>
          <w:spacing w:val="-1"/>
        </w:rPr>
        <w:t>an</w:t>
      </w:r>
      <w:r>
        <w:rPr>
          <w:spacing w:val="26"/>
        </w:rPr>
        <w:t xml:space="preserve"> </w:t>
      </w:r>
      <w:r>
        <w:rPr>
          <w:spacing w:val="-1"/>
        </w:rPr>
        <w:t>evaluation</w:t>
      </w:r>
      <w:r>
        <w:rPr>
          <w:spacing w:val="24"/>
        </w:rPr>
        <w:t xml:space="preserve"> </w:t>
      </w:r>
      <w:r>
        <w:t>is</w:t>
      </w:r>
      <w:r>
        <w:rPr>
          <w:spacing w:val="26"/>
        </w:rPr>
        <w:t xml:space="preserve"> </w:t>
      </w:r>
      <w:r>
        <w:rPr>
          <w:spacing w:val="-1"/>
        </w:rPr>
        <w:t>needed,</w:t>
      </w:r>
      <w:r>
        <w:rPr>
          <w:spacing w:val="24"/>
        </w:rPr>
        <w:t xml:space="preserve"> </w:t>
      </w:r>
      <w:r>
        <w:t>the</w:t>
      </w:r>
      <w:r>
        <w:rPr>
          <w:spacing w:val="23"/>
        </w:rPr>
        <w:t xml:space="preserve"> </w:t>
      </w:r>
      <w:r>
        <w:rPr>
          <w:spacing w:val="-1"/>
        </w:rPr>
        <w:t>parent</w:t>
      </w:r>
      <w:r>
        <w:rPr>
          <w:spacing w:val="24"/>
        </w:rPr>
        <w:t xml:space="preserve"> </w:t>
      </w:r>
      <w:r>
        <w:rPr>
          <w:spacing w:val="-1"/>
        </w:rPr>
        <w:t>will</w:t>
      </w:r>
      <w:r>
        <w:rPr>
          <w:spacing w:val="24"/>
        </w:rPr>
        <w:t xml:space="preserve"> </w:t>
      </w:r>
      <w:r>
        <w:rPr>
          <w:spacing w:val="1"/>
        </w:rPr>
        <w:t>be</w:t>
      </w:r>
      <w:r>
        <w:rPr>
          <w:spacing w:val="23"/>
        </w:rPr>
        <w:t xml:space="preserve"> </w:t>
      </w:r>
      <w:r>
        <w:rPr>
          <w:spacing w:val="-1"/>
        </w:rPr>
        <w:t>notified</w:t>
      </w:r>
      <w:r>
        <w:rPr>
          <w:spacing w:val="26"/>
        </w:rPr>
        <w:t xml:space="preserve"> </w:t>
      </w:r>
      <w:r>
        <w:rPr>
          <w:spacing w:val="-1"/>
        </w:rPr>
        <w:t>and</w:t>
      </w:r>
      <w:r>
        <w:rPr>
          <w:spacing w:val="26"/>
        </w:rPr>
        <w:t xml:space="preserve"> </w:t>
      </w:r>
      <w:r>
        <w:rPr>
          <w:spacing w:val="-1"/>
        </w:rPr>
        <w:t>asked</w:t>
      </w:r>
      <w:r>
        <w:rPr>
          <w:spacing w:val="24"/>
        </w:rPr>
        <w:t xml:space="preserve"> </w:t>
      </w:r>
      <w:r>
        <w:t>to</w:t>
      </w:r>
      <w:r>
        <w:rPr>
          <w:spacing w:val="26"/>
        </w:rPr>
        <w:t xml:space="preserve"> </w:t>
      </w:r>
      <w:r>
        <w:rPr>
          <w:spacing w:val="-1"/>
        </w:rPr>
        <w:t>provide</w:t>
      </w:r>
      <w:r>
        <w:rPr>
          <w:spacing w:val="101"/>
        </w:rPr>
        <w:t xml:space="preserve"> </w:t>
      </w:r>
      <w:r>
        <w:rPr>
          <w:spacing w:val="-1"/>
        </w:rPr>
        <w:t>informed</w:t>
      </w:r>
      <w:r>
        <w:rPr>
          <w:spacing w:val="19"/>
        </w:rPr>
        <w:t xml:space="preserve"> </w:t>
      </w:r>
      <w:r>
        <w:rPr>
          <w:spacing w:val="-1"/>
        </w:rPr>
        <w:t>written</w:t>
      </w:r>
      <w:r>
        <w:rPr>
          <w:spacing w:val="21"/>
        </w:rPr>
        <w:t xml:space="preserve"> </w:t>
      </w:r>
      <w:r>
        <w:rPr>
          <w:spacing w:val="-1"/>
        </w:rPr>
        <w:t>consent</w:t>
      </w:r>
      <w:r>
        <w:rPr>
          <w:spacing w:val="22"/>
        </w:rPr>
        <w:t xml:space="preserve"> </w:t>
      </w:r>
      <w:r>
        <w:rPr>
          <w:spacing w:val="-1"/>
        </w:rPr>
        <w:t>for</w:t>
      </w:r>
      <w:r>
        <w:rPr>
          <w:spacing w:val="18"/>
        </w:rPr>
        <w:t xml:space="preserve"> </w:t>
      </w:r>
      <w:r>
        <w:t>the</w:t>
      </w:r>
      <w:r>
        <w:rPr>
          <w:spacing w:val="20"/>
        </w:rPr>
        <w:t xml:space="preserve"> </w:t>
      </w:r>
      <w:r>
        <w:rPr>
          <w:spacing w:val="-1"/>
        </w:rPr>
        <w:t>evaluation.</w:t>
      </w:r>
      <w:r>
        <w:rPr>
          <w:spacing w:val="40"/>
        </w:rPr>
        <w:t xml:space="preserve"> </w:t>
      </w:r>
      <w:r>
        <w:rPr>
          <w:spacing w:val="-1"/>
        </w:rPr>
        <w:t>The</w:t>
      </w:r>
      <w:r>
        <w:rPr>
          <w:spacing w:val="20"/>
        </w:rPr>
        <w:t xml:space="preserve"> </w:t>
      </w:r>
      <w:r>
        <w:rPr>
          <w:spacing w:val="-1"/>
        </w:rPr>
        <w:t>district</w:t>
      </w:r>
      <w:r>
        <w:rPr>
          <w:spacing w:val="19"/>
        </w:rPr>
        <w:t xml:space="preserve"> </w:t>
      </w:r>
      <w:r>
        <w:t>must</w:t>
      </w:r>
      <w:r>
        <w:rPr>
          <w:spacing w:val="19"/>
        </w:rPr>
        <w:t xml:space="preserve"> </w:t>
      </w:r>
      <w:r>
        <w:rPr>
          <w:spacing w:val="-1"/>
        </w:rPr>
        <w:t>complete</w:t>
      </w:r>
      <w:r>
        <w:rPr>
          <w:spacing w:val="18"/>
        </w:rPr>
        <w:t xml:space="preserve"> </w:t>
      </w:r>
      <w:r>
        <w:t>the</w:t>
      </w:r>
      <w:r>
        <w:rPr>
          <w:spacing w:val="18"/>
        </w:rPr>
        <w:t xml:space="preserve"> </w:t>
      </w:r>
      <w:r>
        <w:rPr>
          <w:spacing w:val="-1"/>
        </w:rPr>
        <w:t>evaluation</w:t>
      </w:r>
      <w:r>
        <w:rPr>
          <w:spacing w:val="19"/>
        </w:rPr>
        <w:t xml:space="preserve"> </w:t>
      </w:r>
      <w:r>
        <w:rPr>
          <w:spacing w:val="-1"/>
        </w:rPr>
        <w:t>and</w:t>
      </w:r>
      <w:r>
        <w:rPr>
          <w:spacing w:val="19"/>
        </w:rPr>
        <w:t xml:space="preserve"> </w:t>
      </w:r>
      <w:r>
        <w:t>the</w:t>
      </w:r>
      <w:r>
        <w:rPr>
          <w:spacing w:val="99"/>
        </w:rPr>
        <w:t xml:space="preserve"> </w:t>
      </w:r>
      <w:r>
        <w:rPr>
          <w:spacing w:val="-1"/>
        </w:rPr>
        <w:t>report</w:t>
      </w:r>
      <w:r>
        <w:rPr>
          <w:spacing w:val="17"/>
        </w:rPr>
        <w:t xml:space="preserve"> </w:t>
      </w:r>
      <w:r>
        <w:rPr>
          <w:spacing w:val="-1"/>
        </w:rPr>
        <w:t>within</w:t>
      </w:r>
      <w:r>
        <w:rPr>
          <w:spacing w:val="16"/>
        </w:rPr>
        <w:t xml:space="preserve"> </w:t>
      </w:r>
      <w:r w:rsidR="00126C02">
        <w:t>sixty</w:t>
      </w:r>
      <w:r w:rsidR="00126C02">
        <w:rPr>
          <w:spacing w:val="16"/>
        </w:rPr>
        <w:t xml:space="preserve"> </w:t>
      </w:r>
      <w:r>
        <w:t>calendar</w:t>
      </w:r>
      <w:r>
        <w:rPr>
          <w:spacing w:val="16"/>
        </w:rPr>
        <w:t xml:space="preserve"> </w:t>
      </w:r>
      <w:r>
        <w:rPr>
          <w:spacing w:val="-1"/>
        </w:rPr>
        <w:t>days</w:t>
      </w:r>
      <w:r>
        <w:rPr>
          <w:spacing w:val="17"/>
        </w:rPr>
        <w:t xml:space="preserve"> </w:t>
      </w:r>
      <w:r>
        <w:t>of</w:t>
      </w:r>
      <w:r>
        <w:rPr>
          <w:spacing w:val="18"/>
        </w:rPr>
        <w:t xml:space="preserve"> </w:t>
      </w:r>
      <w:r>
        <w:t>the</w:t>
      </w:r>
      <w:r>
        <w:rPr>
          <w:spacing w:val="15"/>
        </w:rPr>
        <w:t xml:space="preserve"> </w:t>
      </w:r>
      <w:r>
        <w:rPr>
          <w:spacing w:val="-1"/>
        </w:rPr>
        <w:t>date</w:t>
      </w:r>
      <w:r>
        <w:rPr>
          <w:spacing w:val="18"/>
        </w:rPr>
        <w:t xml:space="preserve"> </w:t>
      </w:r>
      <w:r>
        <w:t>the</w:t>
      </w:r>
      <w:r>
        <w:rPr>
          <w:spacing w:val="15"/>
        </w:rPr>
        <w:t xml:space="preserve"> </w:t>
      </w:r>
      <w:r>
        <w:t>district</w:t>
      </w:r>
      <w:r>
        <w:rPr>
          <w:spacing w:val="17"/>
        </w:rPr>
        <w:t xml:space="preserve"> </w:t>
      </w:r>
      <w:r>
        <w:rPr>
          <w:spacing w:val="-1"/>
        </w:rPr>
        <w:t>receives</w:t>
      </w:r>
      <w:r>
        <w:rPr>
          <w:spacing w:val="17"/>
        </w:rPr>
        <w:t xml:space="preserve"> </w:t>
      </w:r>
      <w:r>
        <w:t>the</w:t>
      </w:r>
      <w:r>
        <w:rPr>
          <w:spacing w:val="18"/>
        </w:rPr>
        <w:t xml:space="preserve"> </w:t>
      </w:r>
      <w:r>
        <w:rPr>
          <w:spacing w:val="-1"/>
        </w:rPr>
        <w:t>written</w:t>
      </w:r>
      <w:r>
        <w:rPr>
          <w:spacing w:val="19"/>
        </w:rPr>
        <w:t xml:space="preserve"> </w:t>
      </w:r>
      <w:r>
        <w:rPr>
          <w:spacing w:val="-1"/>
        </w:rPr>
        <w:t>consent.</w:t>
      </w:r>
      <w:r>
        <w:rPr>
          <w:spacing w:val="33"/>
        </w:rPr>
        <w:t xml:space="preserve"> </w:t>
      </w:r>
      <w:r>
        <w:rPr>
          <w:spacing w:val="-1"/>
        </w:rPr>
        <w:t>The</w:t>
      </w:r>
      <w:r>
        <w:rPr>
          <w:spacing w:val="18"/>
        </w:rPr>
        <w:t xml:space="preserve"> </w:t>
      </w:r>
      <w:r>
        <w:rPr>
          <w:spacing w:val="-1"/>
        </w:rPr>
        <w:t>district</w:t>
      </w:r>
      <w:r>
        <w:rPr>
          <w:spacing w:val="73"/>
        </w:rPr>
        <w:t xml:space="preserve"> </w:t>
      </w:r>
      <w:r>
        <w:t>must</w:t>
      </w:r>
      <w:r>
        <w:rPr>
          <w:spacing w:val="14"/>
        </w:rPr>
        <w:t xml:space="preserve"> </w:t>
      </w:r>
      <w:r>
        <w:rPr>
          <w:spacing w:val="-1"/>
        </w:rPr>
        <w:t>give</w:t>
      </w:r>
      <w:r>
        <w:rPr>
          <w:spacing w:val="13"/>
        </w:rPr>
        <w:t xml:space="preserve"> </w:t>
      </w:r>
      <w:r>
        <w:t>a</w:t>
      </w:r>
      <w:r>
        <w:rPr>
          <w:spacing w:val="13"/>
        </w:rPr>
        <w:t xml:space="preserve"> </w:t>
      </w:r>
      <w:r>
        <w:t>copy</w:t>
      </w:r>
      <w:r>
        <w:rPr>
          <w:spacing w:val="9"/>
        </w:rPr>
        <w:t xml:space="preserve"> </w:t>
      </w:r>
      <w:r>
        <w:t>of</w:t>
      </w:r>
      <w:r>
        <w:rPr>
          <w:spacing w:val="13"/>
        </w:rPr>
        <w:t xml:space="preserve"> </w:t>
      </w:r>
      <w:r>
        <w:t>the</w:t>
      </w:r>
      <w:r>
        <w:rPr>
          <w:spacing w:val="15"/>
        </w:rPr>
        <w:t xml:space="preserve"> </w:t>
      </w:r>
      <w:r>
        <w:rPr>
          <w:spacing w:val="-1"/>
        </w:rPr>
        <w:t>report</w:t>
      </w:r>
      <w:r>
        <w:rPr>
          <w:spacing w:val="14"/>
        </w:rPr>
        <w:t xml:space="preserve"> </w:t>
      </w:r>
      <w:r>
        <w:t>to</w:t>
      </w:r>
      <w:r>
        <w:rPr>
          <w:spacing w:val="14"/>
        </w:rPr>
        <w:t xml:space="preserve"> </w:t>
      </w:r>
      <w:r>
        <w:t>the</w:t>
      </w:r>
      <w:r>
        <w:rPr>
          <w:spacing w:val="13"/>
        </w:rPr>
        <w:t xml:space="preserve"> </w:t>
      </w:r>
      <w:r>
        <w:rPr>
          <w:spacing w:val="-1"/>
        </w:rPr>
        <w:t>parent.</w:t>
      </w:r>
      <w:r>
        <w:rPr>
          <w:spacing w:val="31"/>
        </w:rPr>
        <w:t xml:space="preserve"> </w:t>
      </w:r>
      <w:r>
        <w:rPr>
          <w:spacing w:val="-2"/>
        </w:rPr>
        <w:t>If</w:t>
      </w:r>
      <w:r>
        <w:rPr>
          <w:spacing w:val="13"/>
        </w:rPr>
        <w:t xml:space="preserve"> </w:t>
      </w:r>
      <w:r>
        <w:t>the</w:t>
      </w:r>
      <w:r>
        <w:rPr>
          <w:spacing w:val="13"/>
        </w:rPr>
        <w:t xml:space="preserve"> </w:t>
      </w:r>
      <w:r>
        <w:rPr>
          <w:spacing w:val="-1"/>
        </w:rPr>
        <w:t>district</w:t>
      </w:r>
      <w:r>
        <w:rPr>
          <w:spacing w:val="14"/>
        </w:rPr>
        <w:t xml:space="preserve"> </w:t>
      </w:r>
      <w:r>
        <w:rPr>
          <w:spacing w:val="-1"/>
        </w:rPr>
        <w:t>determines</w:t>
      </w:r>
      <w:r>
        <w:rPr>
          <w:spacing w:val="14"/>
        </w:rPr>
        <w:t xml:space="preserve"> </w:t>
      </w:r>
      <w:r>
        <w:rPr>
          <w:spacing w:val="-1"/>
        </w:rPr>
        <w:t>that</w:t>
      </w:r>
      <w:r>
        <w:rPr>
          <w:spacing w:val="14"/>
        </w:rPr>
        <w:t xml:space="preserve"> </w:t>
      </w:r>
      <w:r>
        <w:t>the</w:t>
      </w:r>
      <w:r>
        <w:rPr>
          <w:spacing w:val="13"/>
        </w:rPr>
        <w:t xml:space="preserve"> </w:t>
      </w:r>
      <w:r>
        <w:rPr>
          <w:spacing w:val="-1"/>
        </w:rPr>
        <w:t>evaluation</w:t>
      </w:r>
      <w:r>
        <w:rPr>
          <w:spacing w:val="14"/>
        </w:rPr>
        <w:t xml:space="preserve"> </w:t>
      </w:r>
      <w:r>
        <w:t>is</w:t>
      </w:r>
      <w:r>
        <w:rPr>
          <w:spacing w:val="14"/>
        </w:rPr>
        <w:t xml:space="preserve"> </w:t>
      </w:r>
      <w:r>
        <w:t>not</w:t>
      </w:r>
      <w:r>
        <w:rPr>
          <w:spacing w:val="71"/>
        </w:rPr>
        <w:t xml:space="preserve"> </w:t>
      </w:r>
      <w:r>
        <w:rPr>
          <w:spacing w:val="-1"/>
        </w:rPr>
        <w:t>needed,</w:t>
      </w:r>
      <w:r>
        <w:rPr>
          <w:spacing w:val="12"/>
        </w:rPr>
        <w:t xml:space="preserve"> </w:t>
      </w:r>
      <w:r>
        <w:t>the</w:t>
      </w:r>
      <w:r>
        <w:rPr>
          <w:spacing w:val="11"/>
        </w:rPr>
        <w:t xml:space="preserve"> </w:t>
      </w:r>
      <w:r>
        <w:rPr>
          <w:spacing w:val="-1"/>
        </w:rPr>
        <w:t>district</w:t>
      </w:r>
      <w:r>
        <w:rPr>
          <w:spacing w:val="12"/>
        </w:rPr>
        <w:t xml:space="preserve"> </w:t>
      </w:r>
      <w:r>
        <w:rPr>
          <w:spacing w:val="-1"/>
        </w:rPr>
        <w:t>will</w:t>
      </w:r>
      <w:r>
        <w:rPr>
          <w:spacing w:val="12"/>
        </w:rPr>
        <w:t xml:space="preserve"> </w:t>
      </w:r>
      <w:r>
        <w:rPr>
          <w:spacing w:val="-1"/>
        </w:rPr>
        <w:t>provide</w:t>
      </w:r>
      <w:r>
        <w:rPr>
          <w:spacing w:val="11"/>
        </w:rPr>
        <w:t xml:space="preserve"> </w:t>
      </w:r>
      <w:r>
        <w:t>the</w:t>
      </w:r>
      <w:r>
        <w:rPr>
          <w:spacing w:val="11"/>
        </w:rPr>
        <w:t xml:space="preserve"> </w:t>
      </w:r>
      <w:r>
        <w:rPr>
          <w:spacing w:val="-1"/>
        </w:rPr>
        <w:t>parent</w:t>
      </w:r>
      <w:r>
        <w:rPr>
          <w:spacing w:val="12"/>
        </w:rPr>
        <w:t xml:space="preserve"> </w:t>
      </w:r>
      <w:r>
        <w:rPr>
          <w:spacing w:val="-1"/>
        </w:rPr>
        <w:t>with</w:t>
      </w:r>
      <w:r>
        <w:rPr>
          <w:spacing w:val="12"/>
        </w:rPr>
        <w:t xml:space="preserve"> </w:t>
      </w:r>
      <w:r>
        <w:t>a</w:t>
      </w:r>
      <w:r>
        <w:rPr>
          <w:spacing w:val="13"/>
        </w:rPr>
        <w:t xml:space="preserve"> </w:t>
      </w:r>
      <w:r>
        <w:rPr>
          <w:spacing w:val="-1"/>
        </w:rPr>
        <w:t>written</w:t>
      </w:r>
      <w:r>
        <w:rPr>
          <w:spacing w:val="12"/>
        </w:rPr>
        <w:t xml:space="preserve"> </w:t>
      </w:r>
      <w:r>
        <w:rPr>
          <w:spacing w:val="-1"/>
        </w:rPr>
        <w:t>notice</w:t>
      </w:r>
      <w:r>
        <w:rPr>
          <w:spacing w:val="11"/>
        </w:rPr>
        <w:t xml:space="preserve"> </w:t>
      </w:r>
      <w:r>
        <w:rPr>
          <w:spacing w:val="-1"/>
        </w:rPr>
        <w:t>that</w:t>
      </w:r>
      <w:r>
        <w:rPr>
          <w:spacing w:val="12"/>
        </w:rPr>
        <w:t xml:space="preserve"> </w:t>
      </w:r>
      <w:r>
        <w:rPr>
          <w:spacing w:val="-1"/>
        </w:rPr>
        <w:t>explains</w:t>
      </w:r>
      <w:r>
        <w:rPr>
          <w:spacing w:val="12"/>
        </w:rPr>
        <w:t xml:space="preserve"> </w:t>
      </w:r>
      <w:r>
        <w:t>why</w:t>
      </w:r>
      <w:r>
        <w:rPr>
          <w:spacing w:val="4"/>
        </w:rPr>
        <w:t xml:space="preserve"> </w:t>
      </w:r>
      <w:r>
        <w:t>the</w:t>
      </w:r>
      <w:r>
        <w:rPr>
          <w:spacing w:val="11"/>
        </w:rPr>
        <w:t xml:space="preserve"> </w:t>
      </w:r>
      <w:r>
        <w:rPr>
          <w:spacing w:val="-1"/>
        </w:rPr>
        <w:t>child</w:t>
      </w:r>
      <w:r>
        <w:rPr>
          <w:spacing w:val="12"/>
        </w:rPr>
        <w:t xml:space="preserve"> </w:t>
      </w:r>
      <w:r>
        <w:rPr>
          <w:spacing w:val="-1"/>
        </w:rPr>
        <w:t>will</w:t>
      </w:r>
      <w:r>
        <w:rPr>
          <w:spacing w:val="105"/>
        </w:rPr>
        <w:t xml:space="preserve"> </w:t>
      </w:r>
      <w:r>
        <w:t>not</w:t>
      </w:r>
      <w:r>
        <w:rPr>
          <w:spacing w:val="29"/>
        </w:rPr>
        <w:t xml:space="preserve"> </w:t>
      </w:r>
      <w:r>
        <w:t>be</w:t>
      </w:r>
      <w:r>
        <w:rPr>
          <w:spacing w:val="27"/>
        </w:rPr>
        <w:t xml:space="preserve"> </w:t>
      </w:r>
      <w:r>
        <w:rPr>
          <w:spacing w:val="-1"/>
        </w:rPr>
        <w:t>evaluated.</w:t>
      </w:r>
      <w:r>
        <w:rPr>
          <w:spacing w:val="57"/>
        </w:rPr>
        <w:t xml:space="preserve"> </w:t>
      </w:r>
      <w:r>
        <w:rPr>
          <w:spacing w:val="-1"/>
        </w:rPr>
        <w:t>This</w:t>
      </w:r>
      <w:r>
        <w:rPr>
          <w:spacing w:val="29"/>
        </w:rPr>
        <w:t xml:space="preserve"> </w:t>
      </w:r>
      <w:r>
        <w:rPr>
          <w:spacing w:val="-1"/>
        </w:rPr>
        <w:t>written</w:t>
      </w:r>
      <w:r>
        <w:rPr>
          <w:spacing w:val="28"/>
        </w:rPr>
        <w:t xml:space="preserve"> </w:t>
      </w:r>
      <w:r>
        <w:rPr>
          <w:spacing w:val="-1"/>
        </w:rPr>
        <w:t>notice</w:t>
      </w:r>
      <w:r>
        <w:rPr>
          <w:spacing w:val="27"/>
        </w:rPr>
        <w:t xml:space="preserve"> </w:t>
      </w:r>
      <w:r>
        <w:rPr>
          <w:spacing w:val="-1"/>
        </w:rPr>
        <w:t>will</w:t>
      </w:r>
      <w:r>
        <w:rPr>
          <w:spacing w:val="29"/>
        </w:rPr>
        <w:t xml:space="preserve"> </w:t>
      </w:r>
      <w:r>
        <w:rPr>
          <w:spacing w:val="-1"/>
        </w:rPr>
        <w:t>include</w:t>
      </w:r>
      <w:r>
        <w:rPr>
          <w:spacing w:val="27"/>
        </w:rPr>
        <w:t xml:space="preserve"> </w:t>
      </w:r>
      <w:r>
        <w:t>a</w:t>
      </w:r>
      <w:r>
        <w:rPr>
          <w:spacing w:val="27"/>
        </w:rPr>
        <w:t xml:space="preserve"> </w:t>
      </w:r>
      <w:r>
        <w:rPr>
          <w:spacing w:val="-1"/>
        </w:rPr>
        <w:t>statement</w:t>
      </w:r>
      <w:r>
        <w:rPr>
          <w:spacing w:val="29"/>
        </w:rPr>
        <w:t xml:space="preserve"> </w:t>
      </w:r>
      <w:r>
        <w:rPr>
          <w:spacing w:val="-1"/>
        </w:rPr>
        <w:t>that</w:t>
      </w:r>
      <w:r>
        <w:rPr>
          <w:spacing w:val="29"/>
        </w:rPr>
        <w:t xml:space="preserve"> </w:t>
      </w:r>
      <w:r>
        <w:rPr>
          <w:spacing w:val="-1"/>
        </w:rPr>
        <w:t>informs</w:t>
      </w:r>
      <w:r>
        <w:rPr>
          <w:spacing w:val="29"/>
        </w:rPr>
        <w:t xml:space="preserve"> </w:t>
      </w:r>
      <w:r>
        <w:t>the</w:t>
      </w:r>
      <w:r>
        <w:rPr>
          <w:spacing w:val="27"/>
        </w:rPr>
        <w:t xml:space="preserve"> </w:t>
      </w:r>
      <w:r>
        <w:rPr>
          <w:spacing w:val="-1"/>
        </w:rPr>
        <w:t>parent</w:t>
      </w:r>
      <w:r>
        <w:rPr>
          <w:spacing w:val="29"/>
        </w:rPr>
        <w:t xml:space="preserve"> </w:t>
      </w:r>
      <w:r>
        <w:rPr>
          <w:spacing w:val="-1"/>
        </w:rPr>
        <w:t>of</w:t>
      </w:r>
      <w:r>
        <w:rPr>
          <w:spacing w:val="28"/>
        </w:rPr>
        <w:t xml:space="preserve"> </w:t>
      </w:r>
      <w:r>
        <w:rPr>
          <w:spacing w:val="-1"/>
        </w:rPr>
        <w:t>their</w:t>
      </w:r>
      <w:r>
        <w:rPr>
          <w:spacing w:val="93"/>
        </w:rPr>
        <w:t xml:space="preserve"> </w:t>
      </w:r>
      <w:r>
        <w:rPr>
          <w:spacing w:val="-1"/>
        </w:rPr>
        <w:t>rights</w:t>
      </w:r>
      <w:r>
        <w:rPr>
          <w:spacing w:val="17"/>
        </w:rPr>
        <w:t xml:space="preserve"> </w:t>
      </w:r>
      <w:r>
        <w:t>if</w:t>
      </w:r>
      <w:r>
        <w:rPr>
          <w:spacing w:val="18"/>
        </w:rPr>
        <w:t xml:space="preserve"> </w:t>
      </w:r>
      <w:r>
        <w:t>they</w:t>
      </w:r>
      <w:r>
        <w:rPr>
          <w:spacing w:val="12"/>
        </w:rPr>
        <w:t xml:space="preserve"> </w:t>
      </w:r>
      <w:r>
        <w:rPr>
          <w:spacing w:val="-1"/>
        </w:rPr>
        <w:t>disagree</w:t>
      </w:r>
      <w:r>
        <w:rPr>
          <w:spacing w:val="18"/>
        </w:rPr>
        <w:t xml:space="preserve"> </w:t>
      </w:r>
      <w:r>
        <w:t>with</w:t>
      </w:r>
      <w:r>
        <w:rPr>
          <w:spacing w:val="16"/>
        </w:rPr>
        <w:t xml:space="preserve"> </w:t>
      </w:r>
      <w:r>
        <w:t>the</w:t>
      </w:r>
      <w:r>
        <w:rPr>
          <w:spacing w:val="15"/>
        </w:rPr>
        <w:t xml:space="preserve"> </w:t>
      </w:r>
      <w:r>
        <w:rPr>
          <w:spacing w:val="-1"/>
        </w:rPr>
        <w:t>district.</w:t>
      </w:r>
      <w:r>
        <w:rPr>
          <w:spacing w:val="33"/>
        </w:rPr>
        <w:t xml:space="preserve"> </w:t>
      </w:r>
      <w:r>
        <w:rPr>
          <w:spacing w:val="-1"/>
        </w:rPr>
        <w:t>Additionally,</w:t>
      </w:r>
      <w:r>
        <w:rPr>
          <w:spacing w:val="16"/>
        </w:rPr>
        <w:t xml:space="preserve"> </w:t>
      </w:r>
      <w:r>
        <w:t>the</w:t>
      </w:r>
      <w:r>
        <w:rPr>
          <w:spacing w:val="18"/>
        </w:rPr>
        <w:t xml:space="preserve"> </w:t>
      </w:r>
      <w:r>
        <w:rPr>
          <w:spacing w:val="-1"/>
        </w:rPr>
        <w:t>notice</w:t>
      </w:r>
      <w:r>
        <w:rPr>
          <w:spacing w:val="18"/>
        </w:rPr>
        <w:t xml:space="preserve"> </w:t>
      </w:r>
      <w:r>
        <w:t>must</w:t>
      </w:r>
      <w:r>
        <w:rPr>
          <w:spacing w:val="17"/>
        </w:rPr>
        <w:t xml:space="preserve"> </w:t>
      </w:r>
      <w:r>
        <w:rPr>
          <w:spacing w:val="-1"/>
        </w:rPr>
        <w:t>inform</w:t>
      </w:r>
      <w:r>
        <w:rPr>
          <w:spacing w:val="17"/>
        </w:rPr>
        <w:t xml:space="preserve"> </w:t>
      </w:r>
      <w:r>
        <w:t>the</w:t>
      </w:r>
      <w:r>
        <w:rPr>
          <w:spacing w:val="15"/>
        </w:rPr>
        <w:t xml:space="preserve"> </w:t>
      </w:r>
      <w:r>
        <w:rPr>
          <w:spacing w:val="-1"/>
        </w:rPr>
        <w:t>parent</w:t>
      </w:r>
      <w:r>
        <w:rPr>
          <w:spacing w:val="17"/>
        </w:rPr>
        <w:t xml:space="preserve"> </w:t>
      </w:r>
      <w:r>
        <w:t>how</w:t>
      </w:r>
      <w:r>
        <w:rPr>
          <w:spacing w:val="18"/>
        </w:rPr>
        <w:t xml:space="preserve"> </w:t>
      </w:r>
      <w:r>
        <w:t>to</w:t>
      </w:r>
      <w:r>
        <w:rPr>
          <w:spacing w:val="83"/>
        </w:rPr>
        <w:t xml:space="preserve"> </w:t>
      </w:r>
      <w:r>
        <w:rPr>
          <w:spacing w:val="-1"/>
        </w:rPr>
        <w:t>obtain</w:t>
      </w:r>
      <w:r>
        <w:t xml:space="preserve"> a</w:t>
      </w:r>
      <w:r>
        <w:rPr>
          <w:spacing w:val="59"/>
        </w:rPr>
        <w:t xml:space="preserve"> </w:t>
      </w:r>
      <w:r>
        <w:t>copy</w:t>
      </w:r>
      <w:r>
        <w:rPr>
          <w:spacing w:val="55"/>
        </w:rPr>
        <w:t xml:space="preserve"> </w:t>
      </w:r>
      <w:r>
        <w:t>of</w:t>
      </w:r>
      <w:r>
        <w:rPr>
          <w:spacing w:val="59"/>
        </w:rPr>
        <w:t xml:space="preserve"> </w:t>
      </w:r>
      <w:r>
        <w:t>the</w:t>
      </w:r>
      <w:r>
        <w:rPr>
          <w:spacing w:val="59"/>
        </w:rPr>
        <w:t xml:space="preserve"> </w:t>
      </w:r>
      <w:r>
        <w:rPr>
          <w:i/>
          <w:iCs/>
          <w:spacing w:val="-1"/>
        </w:rPr>
        <w:t>Notice</w:t>
      </w:r>
      <w:r>
        <w:rPr>
          <w:i/>
          <w:iCs/>
          <w:spacing w:val="59"/>
        </w:rPr>
        <w:t xml:space="preserve"> </w:t>
      </w:r>
      <w:r>
        <w:rPr>
          <w:i/>
          <w:iCs/>
        </w:rPr>
        <w:t xml:space="preserve">of </w:t>
      </w:r>
      <w:r>
        <w:rPr>
          <w:i/>
          <w:iCs/>
          <w:spacing w:val="-1"/>
        </w:rPr>
        <w:t>Procedural</w:t>
      </w:r>
      <w:r>
        <w:rPr>
          <w:i/>
          <w:iCs/>
        </w:rPr>
        <w:t xml:space="preserve"> </w:t>
      </w:r>
      <w:r>
        <w:rPr>
          <w:i/>
          <w:iCs/>
          <w:spacing w:val="-1"/>
        </w:rPr>
        <w:t>Safeguards-</w:t>
      </w:r>
      <w:r>
        <w:rPr>
          <w:i/>
          <w:iCs/>
          <w:spacing w:val="59"/>
        </w:rPr>
        <w:t xml:space="preserve"> </w:t>
      </w:r>
      <w:r>
        <w:rPr>
          <w:i/>
          <w:iCs/>
          <w:spacing w:val="-1"/>
        </w:rPr>
        <w:t>Rights</w:t>
      </w:r>
      <w:r>
        <w:rPr>
          <w:i/>
          <w:iCs/>
        </w:rPr>
        <w:t xml:space="preserve"> of </w:t>
      </w:r>
      <w:r>
        <w:rPr>
          <w:i/>
          <w:iCs/>
          <w:spacing w:val="-1"/>
        </w:rPr>
        <w:t>Parents</w:t>
      </w:r>
      <w:r>
        <w:rPr>
          <w:i/>
          <w:iCs/>
        </w:rPr>
        <w:t xml:space="preserve"> of </w:t>
      </w:r>
      <w:r>
        <w:rPr>
          <w:i/>
          <w:iCs/>
          <w:spacing w:val="-1"/>
        </w:rPr>
        <w:t>Students</w:t>
      </w:r>
      <w:r>
        <w:rPr>
          <w:i/>
          <w:iCs/>
          <w:spacing w:val="57"/>
        </w:rPr>
        <w:t xml:space="preserve"> </w:t>
      </w:r>
      <w:r>
        <w:rPr>
          <w:i/>
          <w:iCs/>
        </w:rPr>
        <w:t>with</w:t>
      </w:r>
      <w:r>
        <w:rPr>
          <w:i/>
          <w:iCs/>
          <w:spacing w:val="81"/>
        </w:rPr>
        <w:t xml:space="preserve"> </w:t>
      </w:r>
      <w:r>
        <w:rPr>
          <w:i/>
          <w:iCs/>
          <w:spacing w:val="-1"/>
        </w:rPr>
        <w:t>Disabilities.</w:t>
      </w:r>
    </w:p>
    <w:p w14:paraId="28F79BB2" w14:textId="2A1A4EA3" w:rsidR="00F750C5" w:rsidRPr="008161EF" w:rsidRDefault="00991459" w:rsidP="008161EF">
      <w:pPr>
        <w:pStyle w:val="BodyText"/>
        <w:kinsoku w:val="0"/>
        <w:overflowPunct w:val="0"/>
        <w:spacing w:before="202" w:line="276" w:lineRule="auto"/>
        <w:ind w:left="120" w:right="114"/>
        <w:jc w:val="both"/>
        <w:rPr>
          <w:b/>
          <w:bCs/>
        </w:rPr>
      </w:pPr>
      <w:r w:rsidRPr="008161EF">
        <w:rPr>
          <w:b/>
          <w:bCs/>
          <w:spacing w:val="-1"/>
          <w:u w:val="thick"/>
        </w:rPr>
        <w:t>CODE</w:t>
      </w:r>
      <w:r w:rsidRPr="008161EF">
        <w:rPr>
          <w:b/>
          <w:bCs/>
          <w:spacing w:val="1"/>
          <w:u w:val="thick"/>
        </w:rPr>
        <w:t xml:space="preserve"> </w:t>
      </w:r>
      <w:r w:rsidRPr="008161EF">
        <w:rPr>
          <w:b/>
          <w:bCs/>
          <w:u w:val="thick"/>
        </w:rPr>
        <w:t>OF</w:t>
      </w:r>
      <w:r w:rsidRPr="008161EF">
        <w:rPr>
          <w:b/>
          <w:bCs/>
          <w:spacing w:val="-3"/>
          <w:u w:val="thick"/>
        </w:rPr>
        <w:t xml:space="preserve"> </w:t>
      </w:r>
      <w:r w:rsidRPr="008161EF">
        <w:rPr>
          <w:b/>
          <w:bCs/>
          <w:spacing w:val="-1"/>
          <w:u w:val="thick"/>
        </w:rPr>
        <w:t>CONDUCT</w:t>
      </w:r>
    </w:p>
    <w:p w14:paraId="3E1CBEE0" w14:textId="77777777" w:rsidR="00F750C5" w:rsidRDefault="00F750C5">
      <w:pPr>
        <w:pStyle w:val="BodyText"/>
        <w:kinsoku w:val="0"/>
        <w:overflowPunct w:val="0"/>
        <w:spacing w:before="8"/>
        <w:ind w:left="0"/>
        <w:rPr>
          <w:b/>
          <w:bCs/>
          <w:sz w:val="14"/>
          <w:szCs w:val="14"/>
        </w:rPr>
      </w:pPr>
    </w:p>
    <w:p w14:paraId="6FD36E97" w14:textId="5D866DA2" w:rsidR="00F750C5" w:rsidRDefault="00991459">
      <w:pPr>
        <w:pStyle w:val="BodyText"/>
        <w:kinsoku w:val="0"/>
        <w:overflowPunct w:val="0"/>
        <w:spacing w:before="69" w:line="276" w:lineRule="auto"/>
        <w:ind w:left="120" w:right="115"/>
        <w:jc w:val="both"/>
        <w:rPr>
          <w:spacing w:val="-1"/>
        </w:rPr>
      </w:pPr>
      <w:r>
        <w:rPr>
          <w:spacing w:val="-1"/>
        </w:rPr>
        <w:t>The</w:t>
      </w:r>
      <w:r>
        <w:rPr>
          <w:spacing w:val="23"/>
        </w:rPr>
        <w:t xml:space="preserve"> </w:t>
      </w:r>
      <w:r>
        <w:t>Archway</w:t>
      </w:r>
      <w:r>
        <w:rPr>
          <w:spacing w:val="19"/>
        </w:rPr>
        <w:t xml:space="preserve"> </w:t>
      </w:r>
      <w:r>
        <w:t>Academy</w:t>
      </w:r>
      <w:r>
        <w:rPr>
          <w:spacing w:val="21"/>
        </w:rPr>
        <w:t xml:space="preserve"> </w:t>
      </w:r>
      <w:r>
        <w:t>Code</w:t>
      </w:r>
      <w:r>
        <w:rPr>
          <w:spacing w:val="23"/>
        </w:rPr>
        <w:t xml:space="preserve"> </w:t>
      </w:r>
      <w:r>
        <w:t>of</w:t>
      </w:r>
      <w:r>
        <w:rPr>
          <w:spacing w:val="23"/>
        </w:rPr>
        <w:t xml:space="preserve"> </w:t>
      </w:r>
      <w:r>
        <w:rPr>
          <w:spacing w:val="-1"/>
        </w:rPr>
        <w:t>Conduct</w:t>
      </w:r>
      <w:r>
        <w:rPr>
          <w:spacing w:val="24"/>
        </w:rPr>
        <w:t xml:space="preserve"> </w:t>
      </w:r>
      <w:r>
        <w:t>is</w:t>
      </w:r>
      <w:r>
        <w:rPr>
          <w:spacing w:val="24"/>
        </w:rPr>
        <w:t xml:space="preserve"> </w:t>
      </w:r>
      <w:r>
        <w:rPr>
          <w:spacing w:val="-1"/>
        </w:rPr>
        <w:t>written</w:t>
      </w:r>
      <w:r>
        <w:rPr>
          <w:spacing w:val="24"/>
        </w:rPr>
        <w:t xml:space="preserve"> </w:t>
      </w:r>
      <w:r>
        <w:t>to</w:t>
      </w:r>
      <w:r>
        <w:rPr>
          <w:spacing w:val="23"/>
        </w:rPr>
        <w:t xml:space="preserve"> </w:t>
      </w:r>
      <w:r>
        <w:rPr>
          <w:spacing w:val="-1"/>
        </w:rPr>
        <w:t>foster</w:t>
      </w:r>
      <w:r>
        <w:rPr>
          <w:spacing w:val="23"/>
        </w:rPr>
        <w:t xml:space="preserve"> </w:t>
      </w:r>
      <w:r>
        <w:t>a</w:t>
      </w:r>
      <w:r>
        <w:rPr>
          <w:spacing w:val="23"/>
        </w:rPr>
        <w:t xml:space="preserve"> </w:t>
      </w:r>
      <w:r>
        <w:rPr>
          <w:spacing w:val="-1"/>
        </w:rPr>
        <w:t>climate</w:t>
      </w:r>
      <w:r>
        <w:rPr>
          <w:spacing w:val="23"/>
        </w:rPr>
        <w:t xml:space="preserve"> </w:t>
      </w:r>
      <w:r>
        <w:rPr>
          <w:spacing w:val="1"/>
        </w:rPr>
        <w:t>of</w:t>
      </w:r>
      <w:r>
        <w:rPr>
          <w:spacing w:val="23"/>
        </w:rPr>
        <w:t xml:space="preserve"> </w:t>
      </w:r>
      <w:r>
        <w:t>integrity</w:t>
      </w:r>
      <w:r>
        <w:rPr>
          <w:spacing w:val="19"/>
        </w:rPr>
        <w:t xml:space="preserve"> </w:t>
      </w:r>
      <w:r>
        <w:rPr>
          <w:spacing w:val="-1"/>
        </w:rPr>
        <w:t>and</w:t>
      </w:r>
      <w:r>
        <w:rPr>
          <w:spacing w:val="24"/>
        </w:rPr>
        <w:t xml:space="preserve"> </w:t>
      </w:r>
      <w:r>
        <w:rPr>
          <w:spacing w:val="-1"/>
        </w:rPr>
        <w:t>mutual</w:t>
      </w:r>
      <w:r>
        <w:rPr>
          <w:spacing w:val="65"/>
        </w:rPr>
        <w:t xml:space="preserve"> </w:t>
      </w:r>
      <w:r>
        <w:rPr>
          <w:spacing w:val="-1"/>
        </w:rPr>
        <w:t>respect.</w:t>
      </w:r>
      <w:r>
        <w:rPr>
          <w:spacing w:val="7"/>
        </w:rPr>
        <w:t xml:space="preserve"> </w:t>
      </w:r>
      <w:r>
        <w:t>We</w:t>
      </w:r>
      <w:r>
        <w:rPr>
          <w:spacing w:val="32"/>
        </w:rPr>
        <w:t xml:space="preserve"> </w:t>
      </w:r>
      <w:r>
        <w:rPr>
          <w:spacing w:val="-1"/>
        </w:rPr>
        <w:t>believe</w:t>
      </w:r>
      <w:r>
        <w:rPr>
          <w:spacing w:val="32"/>
        </w:rPr>
        <w:t xml:space="preserve"> </w:t>
      </w:r>
      <w:r>
        <w:rPr>
          <w:spacing w:val="-1"/>
        </w:rPr>
        <w:t>that</w:t>
      </w:r>
      <w:r>
        <w:rPr>
          <w:spacing w:val="34"/>
        </w:rPr>
        <w:t xml:space="preserve"> </w:t>
      </w:r>
      <w:r>
        <w:rPr>
          <w:spacing w:val="-1"/>
        </w:rPr>
        <w:t>each</w:t>
      </w:r>
      <w:r>
        <w:rPr>
          <w:spacing w:val="33"/>
        </w:rPr>
        <w:t xml:space="preserve"> </w:t>
      </w:r>
      <w:r>
        <w:rPr>
          <w:spacing w:val="-1"/>
        </w:rPr>
        <w:t>student</w:t>
      </w:r>
      <w:r>
        <w:rPr>
          <w:spacing w:val="34"/>
        </w:rPr>
        <w:t xml:space="preserve"> </w:t>
      </w:r>
      <w:r>
        <w:rPr>
          <w:spacing w:val="-1"/>
        </w:rPr>
        <w:t>deserves</w:t>
      </w:r>
      <w:r>
        <w:rPr>
          <w:spacing w:val="36"/>
        </w:rPr>
        <w:t xml:space="preserve"> </w:t>
      </w:r>
      <w:r>
        <w:t>to</w:t>
      </w:r>
      <w:r>
        <w:rPr>
          <w:spacing w:val="33"/>
        </w:rPr>
        <w:t xml:space="preserve"> </w:t>
      </w:r>
      <w:r>
        <w:rPr>
          <w:spacing w:val="-1"/>
        </w:rPr>
        <w:t>learn</w:t>
      </w:r>
      <w:r>
        <w:rPr>
          <w:spacing w:val="33"/>
        </w:rPr>
        <w:t xml:space="preserve"> </w:t>
      </w:r>
      <w:r>
        <w:t>in</w:t>
      </w:r>
      <w:r>
        <w:rPr>
          <w:spacing w:val="33"/>
        </w:rPr>
        <w:t xml:space="preserve"> </w:t>
      </w:r>
      <w:r>
        <w:rPr>
          <w:spacing w:val="-1"/>
        </w:rPr>
        <w:t>an</w:t>
      </w:r>
      <w:r>
        <w:rPr>
          <w:spacing w:val="33"/>
        </w:rPr>
        <w:t xml:space="preserve"> </w:t>
      </w:r>
      <w:r>
        <w:rPr>
          <w:spacing w:val="-1"/>
        </w:rPr>
        <w:t>environment</w:t>
      </w:r>
      <w:r>
        <w:rPr>
          <w:spacing w:val="34"/>
        </w:rPr>
        <w:t xml:space="preserve"> </w:t>
      </w:r>
      <w:r>
        <w:rPr>
          <w:spacing w:val="-1"/>
        </w:rPr>
        <w:t>that</w:t>
      </w:r>
      <w:r>
        <w:rPr>
          <w:spacing w:val="34"/>
        </w:rPr>
        <w:t xml:space="preserve"> </w:t>
      </w:r>
      <w:r>
        <w:t>is</w:t>
      </w:r>
      <w:r>
        <w:rPr>
          <w:spacing w:val="33"/>
        </w:rPr>
        <w:t xml:space="preserve"> </w:t>
      </w:r>
      <w:r>
        <w:rPr>
          <w:spacing w:val="-1"/>
        </w:rPr>
        <w:t>supportive,</w:t>
      </w:r>
      <w:r>
        <w:rPr>
          <w:spacing w:val="91"/>
        </w:rPr>
        <w:t xml:space="preserve"> </w:t>
      </w:r>
      <w:proofErr w:type="gramStart"/>
      <w:r>
        <w:t>flexible</w:t>
      </w:r>
      <w:proofErr w:type="gramEnd"/>
      <w:r>
        <w:rPr>
          <w:spacing w:val="27"/>
        </w:rPr>
        <w:t xml:space="preserve"> </w:t>
      </w:r>
      <w:r>
        <w:rPr>
          <w:spacing w:val="-1"/>
        </w:rPr>
        <w:t>and</w:t>
      </w:r>
      <w:r>
        <w:rPr>
          <w:spacing w:val="28"/>
        </w:rPr>
        <w:t xml:space="preserve"> </w:t>
      </w:r>
      <w:r>
        <w:rPr>
          <w:spacing w:val="-1"/>
        </w:rPr>
        <w:t>nurturing.</w:t>
      </w:r>
      <w:r>
        <w:rPr>
          <w:spacing w:val="2"/>
        </w:rPr>
        <w:t xml:space="preserve"> </w:t>
      </w:r>
      <w:r>
        <w:rPr>
          <w:spacing w:val="-1"/>
        </w:rPr>
        <w:t>Students,</w:t>
      </w:r>
      <w:r>
        <w:rPr>
          <w:spacing w:val="28"/>
        </w:rPr>
        <w:t xml:space="preserve"> </w:t>
      </w:r>
      <w:proofErr w:type="gramStart"/>
      <w:r>
        <w:rPr>
          <w:spacing w:val="-1"/>
        </w:rPr>
        <w:t>teachers</w:t>
      </w:r>
      <w:proofErr w:type="gramEnd"/>
      <w:r>
        <w:rPr>
          <w:spacing w:val="31"/>
        </w:rPr>
        <w:t xml:space="preserve"> </w:t>
      </w:r>
      <w:r>
        <w:rPr>
          <w:spacing w:val="-1"/>
        </w:rPr>
        <w:t>and</w:t>
      </w:r>
      <w:r>
        <w:rPr>
          <w:spacing w:val="28"/>
        </w:rPr>
        <w:t xml:space="preserve"> </w:t>
      </w:r>
      <w:r>
        <w:t>staff</w:t>
      </w:r>
      <w:r>
        <w:rPr>
          <w:spacing w:val="30"/>
        </w:rPr>
        <w:t xml:space="preserve"> </w:t>
      </w:r>
      <w:r>
        <w:rPr>
          <w:spacing w:val="-1"/>
        </w:rPr>
        <w:t>are</w:t>
      </w:r>
      <w:r>
        <w:rPr>
          <w:spacing w:val="30"/>
        </w:rPr>
        <w:t xml:space="preserve"> </w:t>
      </w:r>
      <w:r>
        <w:rPr>
          <w:spacing w:val="-1"/>
        </w:rPr>
        <w:t>all</w:t>
      </w:r>
      <w:r>
        <w:rPr>
          <w:spacing w:val="29"/>
        </w:rPr>
        <w:t xml:space="preserve"> </w:t>
      </w:r>
      <w:r>
        <w:rPr>
          <w:spacing w:val="-1"/>
        </w:rPr>
        <w:t>held</w:t>
      </w:r>
      <w:r>
        <w:rPr>
          <w:spacing w:val="28"/>
        </w:rPr>
        <w:t xml:space="preserve"> </w:t>
      </w:r>
      <w:r>
        <w:t>to</w:t>
      </w:r>
      <w:r>
        <w:rPr>
          <w:spacing w:val="28"/>
        </w:rPr>
        <w:t xml:space="preserve"> </w:t>
      </w:r>
      <w:r>
        <w:t>the</w:t>
      </w:r>
      <w:r>
        <w:rPr>
          <w:spacing w:val="30"/>
        </w:rPr>
        <w:t xml:space="preserve"> </w:t>
      </w:r>
      <w:r>
        <w:t>same</w:t>
      </w:r>
      <w:r>
        <w:rPr>
          <w:spacing w:val="27"/>
        </w:rPr>
        <w:t xml:space="preserve"> </w:t>
      </w:r>
      <w:r>
        <w:rPr>
          <w:spacing w:val="-1"/>
        </w:rPr>
        <w:t>high</w:t>
      </w:r>
      <w:r>
        <w:rPr>
          <w:spacing w:val="28"/>
        </w:rPr>
        <w:t xml:space="preserve"> </w:t>
      </w:r>
      <w:r>
        <w:rPr>
          <w:spacing w:val="-1"/>
        </w:rPr>
        <w:t>standards</w:t>
      </w:r>
      <w:r>
        <w:rPr>
          <w:spacing w:val="29"/>
        </w:rPr>
        <w:t xml:space="preserve"> </w:t>
      </w:r>
      <w:r>
        <w:rPr>
          <w:spacing w:val="1"/>
        </w:rPr>
        <w:t>of</w:t>
      </w:r>
      <w:r>
        <w:rPr>
          <w:spacing w:val="73"/>
        </w:rPr>
        <w:t xml:space="preserve"> </w:t>
      </w:r>
      <w:r>
        <w:rPr>
          <w:spacing w:val="-1"/>
        </w:rPr>
        <w:t>conduct</w:t>
      </w:r>
      <w:r>
        <w:rPr>
          <w:spacing w:val="17"/>
        </w:rPr>
        <w:t xml:space="preserve"> </w:t>
      </w:r>
      <w:r>
        <w:rPr>
          <w:spacing w:val="-1"/>
        </w:rPr>
        <w:t>and</w:t>
      </w:r>
      <w:r>
        <w:rPr>
          <w:spacing w:val="19"/>
        </w:rPr>
        <w:t xml:space="preserve"> </w:t>
      </w:r>
      <w:r>
        <w:rPr>
          <w:spacing w:val="-1"/>
        </w:rPr>
        <w:t>accountability.</w:t>
      </w:r>
      <w:r>
        <w:rPr>
          <w:spacing w:val="33"/>
        </w:rPr>
        <w:t xml:space="preserve"> </w:t>
      </w:r>
      <w:r>
        <w:t>Our</w:t>
      </w:r>
      <w:r>
        <w:rPr>
          <w:spacing w:val="18"/>
        </w:rPr>
        <w:t xml:space="preserve"> </w:t>
      </w:r>
      <w:r>
        <w:rPr>
          <w:spacing w:val="-1"/>
        </w:rPr>
        <w:t>goal</w:t>
      </w:r>
      <w:r>
        <w:rPr>
          <w:spacing w:val="17"/>
        </w:rPr>
        <w:t xml:space="preserve"> </w:t>
      </w:r>
      <w:r>
        <w:t>is</w:t>
      </w:r>
      <w:r>
        <w:rPr>
          <w:spacing w:val="17"/>
        </w:rPr>
        <w:t xml:space="preserve"> </w:t>
      </w:r>
      <w:r>
        <w:t>to</w:t>
      </w:r>
      <w:r>
        <w:rPr>
          <w:spacing w:val="16"/>
        </w:rPr>
        <w:t xml:space="preserve"> </w:t>
      </w:r>
      <w:r>
        <w:rPr>
          <w:spacing w:val="-1"/>
        </w:rPr>
        <w:t>lead</w:t>
      </w:r>
      <w:r>
        <w:rPr>
          <w:spacing w:val="16"/>
        </w:rPr>
        <w:t xml:space="preserve"> </w:t>
      </w:r>
      <w:r>
        <w:rPr>
          <w:spacing w:val="1"/>
        </w:rPr>
        <w:t>by</w:t>
      </w:r>
      <w:r>
        <w:rPr>
          <w:spacing w:val="14"/>
        </w:rPr>
        <w:t xml:space="preserve"> </w:t>
      </w:r>
      <w:r>
        <w:rPr>
          <w:spacing w:val="-1"/>
        </w:rPr>
        <w:t>example</w:t>
      </w:r>
      <w:r w:rsidR="00126C02">
        <w:rPr>
          <w:spacing w:val="-1"/>
        </w:rPr>
        <w:t>,</w:t>
      </w:r>
      <w:r>
        <w:rPr>
          <w:spacing w:val="16"/>
        </w:rPr>
        <w:t xml:space="preserve"> </w:t>
      </w:r>
      <w:r>
        <w:t>showing</w:t>
      </w:r>
      <w:r>
        <w:rPr>
          <w:spacing w:val="16"/>
        </w:rPr>
        <w:t xml:space="preserve"> </w:t>
      </w:r>
      <w:r>
        <w:rPr>
          <w:spacing w:val="-1"/>
        </w:rPr>
        <w:t>each</w:t>
      </w:r>
      <w:r>
        <w:rPr>
          <w:spacing w:val="16"/>
        </w:rPr>
        <w:t xml:space="preserve"> </w:t>
      </w:r>
      <w:r>
        <w:rPr>
          <w:spacing w:val="-1"/>
        </w:rPr>
        <w:t>student</w:t>
      </w:r>
      <w:r>
        <w:rPr>
          <w:spacing w:val="17"/>
        </w:rPr>
        <w:t xml:space="preserve"> </w:t>
      </w:r>
      <w:r>
        <w:rPr>
          <w:spacing w:val="-1"/>
        </w:rPr>
        <w:t>through</w:t>
      </w:r>
      <w:r>
        <w:rPr>
          <w:spacing w:val="16"/>
        </w:rPr>
        <w:t xml:space="preserve"> </w:t>
      </w:r>
      <w:r>
        <w:t>our</w:t>
      </w:r>
      <w:r>
        <w:rPr>
          <w:spacing w:val="85"/>
        </w:rPr>
        <w:t xml:space="preserve"> </w:t>
      </w:r>
      <w:r>
        <w:rPr>
          <w:spacing w:val="-1"/>
        </w:rPr>
        <w:t>actions</w:t>
      </w:r>
      <w:r>
        <w:t xml:space="preserve"> </w:t>
      </w:r>
      <w:r>
        <w:rPr>
          <w:spacing w:val="-1"/>
        </w:rPr>
        <w:t>that</w:t>
      </w:r>
      <w:r>
        <w:t xml:space="preserve"> he</w:t>
      </w:r>
      <w:r>
        <w:rPr>
          <w:spacing w:val="-1"/>
        </w:rPr>
        <w:t xml:space="preserve"> </w:t>
      </w:r>
      <w:r>
        <w:t>or</w:t>
      </w:r>
      <w:r>
        <w:rPr>
          <w:spacing w:val="-1"/>
        </w:rPr>
        <w:t xml:space="preserve"> </w:t>
      </w:r>
      <w:r>
        <w:t>she</w:t>
      </w:r>
      <w:r>
        <w:rPr>
          <w:spacing w:val="-1"/>
        </w:rPr>
        <w:t xml:space="preserve"> </w:t>
      </w:r>
      <w:r>
        <w:t xml:space="preserve">is </w:t>
      </w:r>
      <w:r>
        <w:rPr>
          <w:spacing w:val="-1"/>
        </w:rPr>
        <w:t>valued.</w:t>
      </w:r>
    </w:p>
    <w:p w14:paraId="1D46812E" w14:textId="77777777" w:rsidR="00F750C5" w:rsidRDefault="00991459">
      <w:pPr>
        <w:pStyle w:val="Heading3"/>
        <w:kinsoku w:val="0"/>
        <w:overflowPunct w:val="0"/>
        <w:spacing w:before="205"/>
        <w:jc w:val="both"/>
        <w:rPr>
          <w:b w:val="0"/>
          <w:bCs w:val="0"/>
        </w:rPr>
      </w:pPr>
      <w:r>
        <w:rPr>
          <w:spacing w:val="-1"/>
        </w:rPr>
        <w:t>Discipline</w:t>
      </w:r>
    </w:p>
    <w:p w14:paraId="34D691F6" w14:textId="77777777" w:rsidR="00F750C5" w:rsidRDefault="00F750C5">
      <w:pPr>
        <w:pStyle w:val="BodyText"/>
        <w:kinsoku w:val="0"/>
        <w:overflowPunct w:val="0"/>
        <w:spacing w:before="8"/>
        <w:ind w:left="0"/>
        <w:rPr>
          <w:b/>
          <w:bCs/>
          <w:sz w:val="20"/>
          <w:szCs w:val="20"/>
        </w:rPr>
      </w:pPr>
    </w:p>
    <w:p w14:paraId="26AA5273" w14:textId="77777777" w:rsidR="00F750C5" w:rsidRDefault="00991459">
      <w:pPr>
        <w:pStyle w:val="BodyText"/>
        <w:kinsoku w:val="0"/>
        <w:overflowPunct w:val="0"/>
        <w:spacing w:line="276" w:lineRule="auto"/>
        <w:ind w:left="120" w:right="117"/>
        <w:jc w:val="both"/>
      </w:pPr>
      <w:r>
        <w:rPr>
          <w:spacing w:val="-1"/>
        </w:rPr>
        <w:t>Discipline</w:t>
      </w:r>
      <w:r>
        <w:rPr>
          <w:spacing w:val="15"/>
        </w:rPr>
        <w:t xml:space="preserve"> </w:t>
      </w:r>
      <w:r>
        <w:rPr>
          <w:spacing w:val="-1"/>
        </w:rPr>
        <w:t>at</w:t>
      </w:r>
      <w:r>
        <w:rPr>
          <w:spacing w:val="17"/>
        </w:rPr>
        <w:t xml:space="preserve"> </w:t>
      </w:r>
      <w:r>
        <w:t>Archway</w:t>
      </w:r>
      <w:r>
        <w:rPr>
          <w:spacing w:val="12"/>
        </w:rPr>
        <w:t xml:space="preserve"> </w:t>
      </w:r>
      <w:r>
        <w:t>Academy</w:t>
      </w:r>
      <w:r>
        <w:rPr>
          <w:spacing w:val="12"/>
        </w:rPr>
        <w:t xml:space="preserve"> </w:t>
      </w:r>
      <w:r>
        <w:t>is</w:t>
      </w:r>
      <w:r>
        <w:rPr>
          <w:spacing w:val="19"/>
        </w:rPr>
        <w:t xml:space="preserve"> </w:t>
      </w:r>
      <w:r>
        <w:rPr>
          <w:spacing w:val="-1"/>
        </w:rPr>
        <w:t>meant</w:t>
      </w:r>
      <w:r>
        <w:rPr>
          <w:spacing w:val="19"/>
        </w:rPr>
        <w:t xml:space="preserve"> </w:t>
      </w:r>
      <w:r>
        <w:t>to</w:t>
      </w:r>
      <w:r>
        <w:rPr>
          <w:spacing w:val="16"/>
        </w:rPr>
        <w:t xml:space="preserve"> </w:t>
      </w:r>
      <w:r>
        <w:t>be</w:t>
      </w:r>
      <w:r>
        <w:rPr>
          <w:spacing w:val="18"/>
        </w:rPr>
        <w:t xml:space="preserve"> </w:t>
      </w:r>
      <w:r>
        <w:t>a</w:t>
      </w:r>
      <w:r>
        <w:rPr>
          <w:spacing w:val="18"/>
        </w:rPr>
        <w:t xml:space="preserve"> </w:t>
      </w:r>
      <w:r>
        <w:rPr>
          <w:spacing w:val="-1"/>
        </w:rPr>
        <w:t>learning</w:t>
      </w:r>
      <w:r>
        <w:rPr>
          <w:spacing w:val="16"/>
        </w:rPr>
        <w:t xml:space="preserve"> </w:t>
      </w:r>
      <w:r>
        <w:rPr>
          <w:spacing w:val="-1"/>
        </w:rPr>
        <w:t>experience.</w:t>
      </w:r>
      <w:r>
        <w:rPr>
          <w:spacing w:val="36"/>
        </w:rPr>
        <w:t xml:space="preserve"> </w:t>
      </w:r>
      <w:r>
        <w:rPr>
          <w:spacing w:val="-1"/>
        </w:rPr>
        <w:t>Students</w:t>
      </w:r>
      <w:r>
        <w:rPr>
          <w:spacing w:val="17"/>
        </w:rPr>
        <w:t xml:space="preserve"> </w:t>
      </w:r>
      <w:r>
        <w:rPr>
          <w:spacing w:val="-1"/>
        </w:rPr>
        <w:t>will</w:t>
      </w:r>
      <w:r>
        <w:rPr>
          <w:spacing w:val="17"/>
        </w:rPr>
        <w:t xml:space="preserve"> </w:t>
      </w:r>
      <w:r>
        <w:t>be</w:t>
      </w:r>
      <w:r>
        <w:rPr>
          <w:spacing w:val="18"/>
        </w:rPr>
        <w:t xml:space="preserve"> </w:t>
      </w:r>
      <w:r>
        <w:rPr>
          <w:spacing w:val="-1"/>
        </w:rPr>
        <w:t>treated</w:t>
      </w:r>
      <w:r>
        <w:rPr>
          <w:spacing w:val="97"/>
        </w:rPr>
        <w:t xml:space="preserve"> </w:t>
      </w:r>
      <w:r>
        <w:rPr>
          <w:spacing w:val="-1"/>
        </w:rPr>
        <w:t>with</w:t>
      </w:r>
      <w:r>
        <w:rPr>
          <w:spacing w:val="50"/>
        </w:rPr>
        <w:t xml:space="preserve"> </w:t>
      </w:r>
      <w:r>
        <w:rPr>
          <w:spacing w:val="-1"/>
        </w:rPr>
        <w:t>respect</w:t>
      </w:r>
      <w:r>
        <w:rPr>
          <w:spacing w:val="50"/>
        </w:rPr>
        <w:t xml:space="preserve"> </w:t>
      </w:r>
      <w:r>
        <w:rPr>
          <w:spacing w:val="-1"/>
        </w:rPr>
        <w:t>and,</w:t>
      </w:r>
      <w:r>
        <w:rPr>
          <w:spacing w:val="50"/>
        </w:rPr>
        <w:t xml:space="preserve"> </w:t>
      </w:r>
      <w:r>
        <w:t>in</w:t>
      </w:r>
      <w:r>
        <w:rPr>
          <w:spacing w:val="50"/>
        </w:rPr>
        <w:t xml:space="preserve"> </w:t>
      </w:r>
      <w:r>
        <w:rPr>
          <w:spacing w:val="-1"/>
        </w:rPr>
        <w:t>turn,</w:t>
      </w:r>
      <w:r>
        <w:rPr>
          <w:spacing w:val="50"/>
        </w:rPr>
        <w:t xml:space="preserve"> </w:t>
      </w:r>
      <w:r>
        <w:rPr>
          <w:spacing w:val="-1"/>
        </w:rPr>
        <w:t>are</w:t>
      </w:r>
      <w:r>
        <w:rPr>
          <w:spacing w:val="49"/>
        </w:rPr>
        <w:t xml:space="preserve"> </w:t>
      </w:r>
      <w:r>
        <w:rPr>
          <w:spacing w:val="-1"/>
        </w:rPr>
        <w:t>expected</w:t>
      </w:r>
      <w:r>
        <w:rPr>
          <w:spacing w:val="50"/>
        </w:rPr>
        <w:t xml:space="preserve"> </w:t>
      </w:r>
      <w:r>
        <w:t>to</w:t>
      </w:r>
      <w:r>
        <w:rPr>
          <w:spacing w:val="50"/>
        </w:rPr>
        <w:t xml:space="preserve"> </w:t>
      </w:r>
      <w:r>
        <w:rPr>
          <w:spacing w:val="-1"/>
        </w:rPr>
        <w:t>respect</w:t>
      </w:r>
      <w:r>
        <w:rPr>
          <w:spacing w:val="50"/>
        </w:rPr>
        <w:t xml:space="preserve"> </w:t>
      </w:r>
      <w:r>
        <w:t>the</w:t>
      </w:r>
      <w:r>
        <w:rPr>
          <w:spacing w:val="49"/>
        </w:rPr>
        <w:t xml:space="preserve"> </w:t>
      </w:r>
      <w:r>
        <w:rPr>
          <w:spacing w:val="-1"/>
        </w:rPr>
        <w:t>rights</w:t>
      </w:r>
      <w:r>
        <w:rPr>
          <w:spacing w:val="50"/>
        </w:rPr>
        <w:t xml:space="preserve"> </w:t>
      </w:r>
      <w:r>
        <w:rPr>
          <w:spacing w:val="-1"/>
        </w:rPr>
        <w:t>and</w:t>
      </w:r>
      <w:r>
        <w:rPr>
          <w:spacing w:val="50"/>
        </w:rPr>
        <w:t xml:space="preserve"> </w:t>
      </w:r>
      <w:r>
        <w:t>property</w:t>
      </w:r>
      <w:r>
        <w:rPr>
          <w:spacing w:val="45"/>
        </w:rPr>
        <w:t xml:space="preserve"> </w:t>
      </w:r>
      <w:r>
        <w:t>of</w:t>
      </w:r>
      <w:r>
        <w:rPr>
          <w:spacing w:val="49"/>
        </w:rPr>
        <w:t xml:space="preserve"> </w:t>
      </w:r>
      <w:r>
        <w:rPr>
          <w:spacing w:val="-1"/>
        </w:rPr>
        <w:t>others.</w:t>
      </w:r>
      <w:r>
        <w:rPr>
          <w:spacing w:val="43"/>
        </w:rPr>
        <w:t xml:space="preserve"> </w:t>
      </w:r>
      <w:r>
        <w:rPr>
          <w:spacing w:val="-2"/>
        </w:rPr>
        <w:t>In</w:t>
      </w:r>
      <w:r>
        <w:rPr>
          <w:spacing w:val="50"/>
        </w:rPr>
        <w:t xml:space="preserve"> </w:t>
      </w:r>
      <w:r>
        <w:t>the</w:t>
      </w:r>
      <w:r>
        <w:rPr>
          <w:spacing w:val="67"/>
        </w:rPr>
        <w:t xml:space="preserve"> </w:t>
      </w:r>
      <w:r>
        <w:rPr>
          <w:spacing w:val="-1"/>
        </w:rPr>
        <w:t>classroom,</w:t>
      </w:r>
      <w:r>
        <w:rPr>
          <w:spacing w:val="9"/>
        </w:rPr>
        <w:t xml:space="preserve"> </w:t>
      </w:r>
      <w:r>
        <w:rPr>
          <w:spacing w:val="-1"/>
        </w:rPr>
        <w:t>disciplinary</w:t>
      </w:r>
      <w:r>
        <w:rPr>
          <w:spacing w:val="7"/>
        </w:rPr>
        <w:t xml:space="preserve"> </w:t>
      </w:r>
      <w:r>
        <w:rPr>
          <w:spacing w:val="-1"/>
        </w:rPr>
        <w:t>matters</w:t>
      </w:r>
      <w:r>
        <w:rPr>
          <w:spacing w:val="9"/>
        </w:rPr>
        <w:t xml:space="preserve"> </w:t>
      </w:r>
      <w:r>
        <w:rPr>
          <w:spacing w:val="-1"/>
        </w:rPr>
        <w:t>are</w:t>
      </w:r>
      <w:r>
        <w:rPr>
          <w:spacing w:val="11"/>
        </w:rPr>
        <w:t xml:space="preserve"> </w:t>
      </w:r>
      <w:r>
        <w:t>generally</w:t>
      </w:r>
      <w:r>
        <w:rPr>
          <w:spacing w:val="2"/>
        </w:rPr>
        <w:t xml:space="preserve"> </w:t>
      </w:r>
      <w:r>
        <w:t>handled</w:t>
      </w:r>
      <w:r>
        <w:rPr>
          <w:spacing w:val="9"/>
        </w:rPr>
        <w:t xml:space="preserve"> </w:t>
      </w:r>
      <w:r>
        <w:rPr>
          <w:spacing w:val="1"/>
        </w:rPr>
        <w:t>by</w:t>
      </w:r>
      <w:r>
        <w:rPr>
          <w:spacing w:val="4"/>
        </w:rPr>
        <w:t xml:space="preserve"> </w:t>
      </w:r>
      <w:r>
        <w:t>the</w:t>
      </w:r>
      <w:r>
        <w:rPr>
          <w:spacing w:val="8"/>
        </w:rPr>
        <w:t xml:space="preserve"> </w:t>
      </w:r>
      <w:r>
        <w:rPr>
          <w:spacing w:val="-1"/>
        </w:rPr>
        <w:t>individual</w:t>
      </w:r>
      <w:r>
        <w:rPr>
          <w:spacing w:val="10"/>
        </w:rPr>
        <w:t xml:space="preserve"> </w:t>
      </w:r>
      <w:r>
        <w:rPr>
          <w:spacing w:val="-1"/>
        </w:rPr>
        <w:t>classroom</w:t>
      </w:r>
      <w:r>
        <w:rPr>
          <w:spacing w:val="10"/>
        </w:rPr>
        <w:t xml:space="preserve"> </w:t>
      </w:r>
      <w:r>
        <w:rPr>
          <w:spacing w:val="-1"/>
        </w:rPr>
        <w:t>teacher</w:t>
      </w:r>
      <w:r>
        <w:rPr>
          <w:spacing w:val="8"/>
        </w:rPr>
        <w:t xml:space="preserve"> </w:t>
      </w:r>
      <w:r>
        <w:rPr>
          <w:spacing w:val="-1"/>
        </w:rPr>
        <w:t>and/or</w:t>
      </w:r>
      <w:r>
        <w:rPr>
          <w:spacing w:val="99"/>
        </w:rPr>
        <w:t xml:space="preserve"> </w:t>
      </w:r>
      <w:r>
        <w:rPr>
          <w:spacing w:val="-1"/>
        </w:rPr>
        <w:t>school</w:t>
      </w:r>
      <w:r>
        <w:rPr>
          <w:spacing w:val="12"/>
        </w:rPr>
        <w:t xml:space="preserve"> </w:t>
      </w:r>
      <w:r>
        <w:rPr>
          <w:spacing w:val="-1"/>
        </w:rPr>
        <w:t>administrators.</w:t>
      </w:r>
      <w:r>
        <w:rPr>
          <w:spacing w:val="26"/>
        </w:rPr>
        <w:t xml:space="preserve"> </w:t>
      </w:r>
      <w:r>
        <w:rPr>
          <w:spacing w:val="-1"/>
        </w:rPr>
        <w:t>More</w:t>
      </w:r>
      <w:r>
        <w:rPr>
          <w:spacing w:val="11"/>
        </w:rPr>
        <w:t xml:space="preserve"> </w:t>
      </w:r>
      <w:r>
        <w:t>serious</w:t>
      </w:r>
      <w:r>
        <w:rPr>
          <w:spacing w:val="12"/>
        </w:rPr>
        <w:t xml:space="preserve"> </w:t>
      </w:r>
      <w:r>
        <w:rPr>
          <w:spacing w:val="-1"/>
        </w:rPr>
        <w:t>matters</w:t>
      </w:r>
      <w:r>
        <w:rPr>
          <w:spacing w:val="14"/>
        </w:rPr>
        <w:t xml:space="preserve"> </w:t>
      </w:r>
      <w:r>
        <w:rPr>
          <w:spacing w:val="-1"/>
        </w:rPr>
        <w:t>and/or</w:t>
      </w:r>
      <w:r>
        <w:rPr>
          <w:spacing w:val="11"/>
        </w:rPr>
        <w:t xml:space="preserve"> </w:t>
      </w:r>
      <w:r>
        <w:rPr>
          <w:spacing w:val="-1"/>
        </w:rPr>
        <w:t>repeat</w:t>
      </w:r>
      <w:r>
        <w:rPr>
          <w:spacing w:val="14"/>
        </w:rPr>
        <w:t xml:space="preserve"> </w:t>
      </w:r>
      <w:r>
        <w:rPr>
          <w:spacing w:val="-1"/>
        </w:rPr>
        <w:t>infractions</w:t>
      </w:r>
      <w:r>
        <w:rPr>
          <w:spacing w:val="12"/>
        </w:rPr>
        <w:t xml:space="preserve"> </w:t>
      </w:r>
      <w:r>
        <w:rPr>
          <w:spacing w:val="-1"/>
        </w:rPr>
        <w:t>are</w:t>
      </w:r>
      <w:r>
        <w:rPr>
          <w:spacing w:val="13"/>
        </w:rPr>
        <w:t xml:space="preserve"> </w:t>
      </w:r>
      <w:r>
        <w:rPr>
          <w:spacing w:val="-1"/>
        </w:rPr>
        <w:t>reported</w:t>
      </w:r>
      <w:r>
        <w:rPr>
          <w:spacing w:val="12"/>
        </w:rPr>
        <w:t xml:space="preserve"> </w:t>
      </w:r>
      <w:r>
        <w:t>to</w:t>
      </w:r>
      <w:r>
        <w:rPr>
          <w:spacing w:val="14"/>
        </w:rPr>
        <w:t xml:space="preserve"> </w:t>
      </w:r>
      <w:r>
        <w:t>the</w:t>
      </w:r>
      <w:r>
        <w:rPr>
          <w:spacing w:val="101"/>
        </w:rPr>
        <w:t xml:space="preserve"> </w:t>
      </w:r>
      <w:r>
        <w:rPr>
          <w:spacing w:val="-1"/>
        </w:rPr>
        <w:t>Principal</w:t>
      </w:r>
      <w:r>
        <w:t xml:space="preserve"> of</w:t>
      </w:r>
      <w:r>
        <w:rPr>
          <w:spacing w:val="-1"/>
        </w:rPr>
        <w:t xml:space="preserve"> </w:t>
      </w:r>
      <w:r>
        <w:t>the</w:t>
      </w:r>
      <w:r>
        <w:rPr>
          <w:spacing w:val="-1"/>
        </w:rPr>
        <w:t xml:space="preserve"> Phoenix</w:t>
      </w:r>
      <w:r>
        <w:t xml:space="preserve"> </w:t>
      </w:r>
      <w:r>
        <w:rPr>
          <w:spacing w:val="-1"/>
        </w:rPr>
        <w:t>School</w:t>
      </w:r>
      <w:r>
        <w:t xml:space="preserve"> </w:t>
      </w:r>
      <w:r>
        <w:rPr>
          <w:spacing w:val="-1"/>
        </w:rPr>
        <w:t>and</w:t>
      </w:r>
      <w:r>
        <w:t xml:space="preserve"> the</w:t>
      </w:r>
      <w:r>
        <w:rPr>
          <w:spacing w:val="-1"/>
        </w:rPr>
        <w:t xml:space="preserve"> Executive Director of</w:t>
      </w:r>
      <w:r>
        <w:rPr>
          <w:spacing w:val="1"/>
        </w:rPr>
        <w:t xml:space="preserve"> </w:t>
      </w:r>
      <w:r>
        <w:t>Archway</w:t>
      </w:r>
      <w:r>
        <w:rPr>
          <w:spacing w:val="-5"/>
        </w:rPr>
        <w:t xml:space="preserve"> </w:t>
      </w:r>
      <w:r>
        <w:t>Academy.</w:t>
      </w:r>
    </w:p>
    <w:p w14:paraId="6F29D593" w14:textId="3CA1FAA2" w:rsidR="00F750C5" w:rsidRDefault="00991459">
      <w:pPr>
        <w:pStyle w:val="BodyText"/>
        <w:kinsoku w:val="0"/>
        <w:overflowPunct w:val="0"/>
        <w:spacing w:before="200" w:line="276" w:lineRule="auto"/>
        <w:ind w:left="119" w:right="115"/>
        <w:jc w:val="both"/>
        <w:rPr>
          <w:spacing w:val="-1"/>
        </w:rPr>
      </w:pPr>
      <w:r>
        <w:t>Archway</w:t>
      </w:r>
      <w:r>
        <w:rPr>
          <w:spacing w:val="36"/>
        </w:rPr>
        <w:t xml:space="preserve"> </w:t>
      </w:r>
      <w:r>
        <w:t>Academy</w:t>
      </w:r>
      <w:r>
        <w:rPr>
          <w:spacing w:val="38"/>
        </w:rPr>
        <w:t xml:space="preserve"> </w:t>
      </w:r>
      <w:r>
        <w:t>follows</w:t>
      </w:r>
      <w:r>
        <w:rPr>
          <w:spacing w:val="43"/>
        </w:rPr>
        <w:t xml:space="preserve"> </w:t>
      </w:r>
      <w:r>
        <w:t>a</w:t>
      </w:r>
      <w:r>
        <w:rPr>
          <w:spacing w:val="42"/>
        </w:rPr>
        <w:t xml:space="preserve"> </w:t>
      </w:r>
      <w:r>
        <w:rPr>
          <w:spacing w:val="-1"/>
        </w:rPr>
        <w:t>“Point</w:t>
      </w:r>
      <w:r>
        <w:rPr>
          <w:spacing w:val="41"/>
        </w:rPr>
        <w:t xml:space="preserve"> </w:t>
      </w:r>
      <w:r>
        <w:rPr>
          <w:spacing w:val="-1"/>
        </w:rPr>
        <w:t>Sheet”</w:t>
      </w:r>
      <w:r>
        <w:rPr>
          <w:spacing w:val="42"/>
        </w:rPr>
        <w:t xml:space="preserve"> </w:t>
      </w:r>
      <w:r>
        <w:rPr>
          <w:spacing w:val="-1"/>
        </w:rPr>
        <w:t>system</w:t>
      </w:r>
      <w:r>
        <w:rPr>
          <w:spacing w:val="43"/>
        </w:rPr>
        <w:t xml:space="preserve"> </w:t>
      </w:r>
      <w:r>
        <w:rPr>
          <w:spacing w:val="-1"/>
        </w:rPr>
        <w:t>which</w:t>
      </w:r>
      <w:r>
        <w:rPr>
          <w:spacing w:val="43"/>
        </w:rPr>
        <w:t xml:space="preserve"> </w:t>
      </w:r>
      <w:r>
        <w:rPr>
          <w:spacing w:val="-1"/>
        </w:rPr>
        <w:t>clearly</w:t>
      </w:r>
      <w:r>
        <w:rPr>
          <w:spacing w:val="38"/>
        </w:rPr>
        <w:t xml:space="preserve"> </w:t>
      </w:r>
      <w:r>
        <w:rPr>
          <w:spacing w:val="-1"/>
        </w:rPr>
        <w:t>outlines</w:t>
      </w:r>
      <w:r>
        <w:rPr>
          <w:spacing w:val="43"/>
        </w:rPr>
        <w:t xml:space="preserve"> </w:t>
      </w:r>
      <w:r>
        <w:t>positive</w:t>
      </w:r>
      <w:r>
        <w:rPr>
          <w:spacing w:val="42"/>
        </w:rPr>
        <w:t xml:space="preserve"> </w:t>
      </w:r>
      <w:r>
        <w:rPr>
          <w:spacing w:val="-1"/>
        </w:rPr>
        <w:t>behaviors</w:t>
      </w:r>
      <w:r>
        <w:rPr>
          <w:spacing w:val="77"/>
        </w:rPr>
        <w:t xml:space="preserve"> </w:t>
      </w:r>
      <w:r>
        <w:rPr>
          <w:spacing w:val="-1"/>
        </w:rPr>
        <w:t>expected</w:t>
      </w:r>
      <w:r>
        <w:rPr>
          <w:spacing w:val="55"/>
        </w:rPr>
        <w:t xml:space="preserve"> </w:t>
      </w:r>
      <w:r>
        <w:rPr>
          <w:spacing w:val="2"/>
        </w:rPr>
        <w:t>by</w:t>
      </w:r>
      <w:r>
        <w:rPr>
          <w:spacing w:val="50"/>
        </w:rPr>
        <w:t xml:space="preserve"> </w:t>
      </w:r>
      <w:r>
        <w:rPr>
          <w:spacing w:val="-1"/>
        </w:rPr>
        <w:t>each</w:t>
      </w:r>
      <w:r>
        <w:rPr>
          <w:spacing w:val="55"/>
        </w:rPr>
        <w:t xml:space="preserve"> </w:t>
      </w:r>
      <w:r>
        <w:t>student</w:t>
      </w:r>
      <w:r>
        <w:rPr>
          <w:spacing w:val="55"/>
        </w:rPr>
        <w:t xml:space="preserve"> </w:t>
      </w:r>
      <w:proofErr w:type="gramStart"/>
      <w:r>
        <w:t>on</w:t>
      </w:r>
      <w:r>
        <w:rPr>
          <w:spacing w:val="55"/>
        </w:rPr>
        <w:t xml:space="preserve"> </w:t>
      </w:r>
      <w:r>
        <w:t>a</w:t>
      </w:r>
      <w:r>
        <w:rPr>
          <w:spacing w:val="54"/>
        </w:rPr>
        <w:t xml:space="preserve"> </w:t>
      </w:r>
      <w:r>
        <w:t>daily</w:t>
      </w:r>
      <w:r>
        <w:rPr>
          <w:spacing w:val="50"/>
        </w:rPr>
        <w:t xml:space="preserve"> </w:t>
      </w:r>
      <w:r>
        <w:t>basis</w:t>
      </w:r>
      <w:proofErr w:type="gramEnd"/>
      <w:r>
        <w:t>.</w:t>
      </w:r>
      <w:r>
        <w:rPr>
          <w:spacing w:val="50"/>
        </w:rPr>
        <w:t xml:space="preserve"> </w:t>
      </w:r>
      <w:r>
        <w:t>This</w:t>
      </w:r>
      <w:r>
        <w:rPr>
          <w:spacing w:val="55"/>
        </w:rPr>
        <w:t xml:space="preserve"> </w:t>
      </w:r>
      <w:r>
        <w:rPr>
          <w:spacing w:val="-1"/>
        </w:rPr>
        <w:t>system</w:t>
      </w:r>
      <w:r>
        <w:rPr>
          <w:spacing w:val="55"/>
        </w:rPr>
        <w:t xml:space="preserve"> </w:t>
      </w:r>
      <w:r>
        <w:t>provides</w:t>
      </w:r>
      <w:r>
        <w:rPr>
          <w:spacing w:val="55"/>
        </w:rPr>
        <w:t xml:space="preserve"> </w:t>
      </w:r>
      <w:r>
        <w:rPr>
          <w:spacing w:val="-1"/>
        </w:rPr>
        <w:t>students</w:t>
      </w:r>
      <w:r>
        <w:rPr>
          <w:spacing w:val="55"/>
        </w:rPr>
        <w:t xml:space="preserve"> </w:t>
      </w:r>
      <w:r>
        <w:rPr>
          <w:spacing w:val="-1"/>
        </w:rPr>
        <w:t>with</w:t>
      </w:r>
      <w:r>
        <w:rPr>
          <w:spacing w:val="55"/>
        </w:rPr>
        <w:t xml:space="preserve"> </w:t>
      </w:r>
      <w:r>
        <w:rPr>
          <w:spacing w:val="-1"/>
        </w:rPr>
        <w:t>immediate</w:t>
      </w:r>
      <w:r>
        <w:rPr>
          <w:spacing w:val="72"/>
        </w:rPr>
        <w:t xml:space="preserve"> </w:t>
      </w:r>
      <w:r>
        <w:rPr>
          <w:spacing w:val="-1"/>
        </w:rPr>
        <w:t>feedback</w:t>
      </w:r>
      <w:r>
        <w:rPr>
          <w:spacing w:val="7"/>
        </w:rPr>
        <w:t xml:space="preserve"> </w:t>
      </w:r>
      <w:r>
        <w:rPr>
          <w:spacing w:val="-1"/>
        </w:rPr>
        <w:t>regarding</w:t>
      </w:r>
      <w:r>
        <w:rPr>
          <w:spacing w:val="7"/>
        </w:rPr>
        <w:t xml:space="preserve"> </w:t>
      </w:r>
      <w:r>
        <w:rPr>
          <w:spacing w:val="-1"/>
        </w:rPr>
        <w:t>classroom</w:t>
      </w:r>
      <w:r>
        <w:rPr>
          <w:spacing w:val="7"/>
        </w:rPr>
        <w:t xml:space="preserve"> </w:t>
      </w:r>
      <w:r>
        <w:rPr>
          <w:spacing w:val="-1"/>
        </w:rPr>
        <w:t>behavior</w:t>
      </w:r>
      <w:r>
        <w:rPr>
          <w:spacing w:val="8"/>
        </w:rPr>
        <w:t xml:space="preserve"> </w:t>
      </w:r>
      <w:r>
        <w:rPr>
          <w:spacing w:val="-1"/>
        </w:rPr>
        <w:t>and</w:t>
      </w:r>
      <w:r>
        <w:rPr>
          <w:spacing w:val="7"/>
        </w:rPr>
        <w:t xml:space="preserve"> </w:t>
      </w:r>
      <w:r>
        <w:rPr>
          <w:spacing w:val="-1"/>
        </w:rPr>
        <w:t>participation.</w:t>
      </w:r>
      <w:r>
        <w:rPr>
          <w:spacing w:val="14"/>
        </w:rPr>
        <w:t xml:space="preserve"> </w:t>
      </w:r>
      <w:r>
        <w:rPr>
          <w:spacing w:val="-1"/>
        </w:rPr>
        <w:t>Teachers</w:t>
      </w:r>
      <w:r>
        <w:rPr>
          <w:spacing w:val="7"/>
        </w:rPr>
        <w:t xml:space="preserve"> </w:t>
      </w:r>
      <w:r>
        <w:rPr>
          <w:spacing w:val="-1"/>
        </w:rPr>
        <w:t>mark</w:t>
      </w:r>
      <w:r>
        <w:rPr>
          <w:spacing w:val="9"/>
        </w:rPr>
        <w:t xml:space="preserve"> </w:t>
      </w:r>
      <w:r>
        <w:t>on</w:t>
      </w:r>
      <w:r>
        <w:rPr>
          <w:spacing w:val="7"/>
        </w:rPr>
        <w:t xml:space="preserve"> </w:t>
      </w:r>
      <w:r>
        <w:t>the</w:t>
      </w:r>
      <w:r>
        <w:rPr>
          <w:spacing w:val="6"/>
        </w:rPr>
        <w:t xml:space="preserve"> </w:t>
      </w:r>
      <w:r>
        <w:rPr>
          <w:spacing w:val="-1"/>
        </w:rPr>
        <w:t>sheet</w:t>
      </w:r>
      <w:r>
        <w:rPr>
          <w:spacing w:val="7"/>
        </w:rPr>
        <w:t xml:space="preserve"> </w:t>
      </w:r>
      <w:r>
        <w:rPr>
          <w:spacing w:val="-1"/>
        </w:rPr>
        <w:t>at</w:t>
      </w:r>
      <w:r>
        <w:rPr>
          <w:spacing w:val="7"/>
        </w:rPr>
        <w:t xml:space="preserve"> </w:t>
      </w:r>
      <w:r>
        <w:t>the</w:t>
      </w:r>
      <w:r>
        <w:rPr>
          <w:spacing w:val="8"/>
        </w:rPr>
        <w:t xml:space="preserve"> </w:t>
      </w:r>
      <w:r>
        <w:rPr>
          <w:spacing w:val="-1"/>
        </w:rPr>
        <w:t>end</w:t>
      </w:r>
      <w:r>
        <w:rPr>
          <w:spacing w:val="107"/>
        </w:rPr>
        <w:t xml:space="preserve"> </w:t>
      </w:r>
      <w:r>
        <w:t>of</w:t>
      </w:r>
      <w:r>
        <w:rPr>
          <w:spacing w:val="8"/>
        </w:rPr>
        <w:t xml:space="preserve"> </w:t>
      </w:r>
      <w:r>
        <w:rPr>
          <w:spacing w:val="-1"/>
        </w:rPr>
        <w:t>each</w:t>
      </w:r>
      <w:r>
        <w:rPr>
          <w:spacing w:val="9"/>
        </w:rPr>
        <w:t xml:space="preserve"> </w:t>
      </w:r>
      <w:r>
        <w:t>class</w:t>
      </w:r>
      <w:r>
        <w:rPr>
          <w:spacing w:val="9"/>
        </w:rPr>
        <w:t xml:space="preserve"> </w:t>
      </w:r>
      <w:r>
        <w:rPr>
          <w:spacing w:val="-1"/>
        </w:rPr>
        <w:t>period</w:t>
      </w:r>
      <w:r>
        <w:rPr>
          <w:spacing w:val="9"/>
        </w:rPr>
        <w:t xml:space="preserve"> </w:t>
      </w:r>
      <w:r>
        <w:t>to</w:t>
      </w:r>
      <w:r>
        <w:rPr>
          <w:spacing w:val="9"/>
        </w:rPr>
        <w:t xml:space="preserve"> </w:t>
      </w:r>
      <w:r>
        <w:rPr>
          <w:spacing w:val="-1"/>
        </w:rPr>
        <w:t>give</w:t>
      </w:r>
      <w:r>
        <w:rPr>
          <w:spacing w:val="8"/>
        </w:rPr>
        <w:t xml:space="preserve"> </w:t>
      </w:r>
      <w:r>
        <w:rPr>
          <w:spacing w:val="-1"/>
        </w:rPr>
        <w:t>students</w:t>
      </w:r>
      <w:r>
        <w:rPr>
          <w:spacing w:val="9"/>
        </w:rPr>
        <w:t xml:space="preserve"> </w:t>
      </w:r>
      <w:r>
        <w:rPr>
          <w:spacing w:val="-1"/>
        </w:rPr>
        <w:t>feedback</w:t>
      </w:r>
      <w:r>
        <w:rPr>
          <w:spacing w:val="9"/>
        </w:rPr>
        <w:t xml:space="preserve"> </w:t>
      </w:r>
      <w:r>
        <w:t>about</w:t>
      </w:r>
      <w:r>
        <w:rPr>
          <w:spacing w:val="10"/>
        </w:rPr>
        <w:t xml:space="preserve"> </w:t>
      </w:r>
      <w:r>
        <w:rPr>
          <w:spacing w:val="-1"/>
        </w:rPr>
        <w:t>their</w:t>
      </w:r>
      <w:r>
        <w:rPr>
          <w:spacing w:val="8"/>
        </w:rPr>
        <w:t xml:space="preserve"> </w:t>
      </w:r>
      <w:r>
        <w:rPr>
          <w:spacing w:val="-1"/>
        </w:rPr>
        <w:t>strengths</w:t>
      </w:r>
      <w:r>
        <w:rPr>
          <w:spacing w:val="9"/>
        </w:rPr>
        <w:t xml:space="preserve"> </w:t>
      </w:r>
      <w:r>
        <w:rPr>
          <w:spacing w:val="-1"/>
        </w:rPr>
        <w:t>and</w:t>
      </w:r>
      <w:r>
        <w:rPr>
          <w:spacing w:val="9"/>
        </w:rPr>
        <w:t xml:space="preserve"> </w:t>
      </w:r>
      <w:r>
        <w:rPr>
          <w:spacing w:val="-1"/>
        </w:rPr>
        <w:t>challenges.</w:t>
      </w:r>
      <w:r>
        <w:rPr>
          <w:spacing w:val="19"/>
        </w:rPr>
        <w:t xml:space="preserve"> </w:t>
      </w:r>
      <w:r>
        <w:rPr>
          <w:spacing w:val="-1"/>
        </w:rPr>
        <w:t>The</w:t>
      </w:r>
      <w:r>
        <w:rPr>
          <w:spacing w:val="8"/>
        </w:rPr>
        <w:t xml:space="preserve"> </w:t>
      </w:r>
      <w:r>
        <w:rPr>
          <w:spacing w:val="-1"/>
        </w:rPr>
        <w:t>support</w:t>
      </w:r>
      <w:r>
        <w:rPr>
          <w:spacing w:val="91"/>
        </w:rPr>
        <w:t xml:space="preserve"> </w:t>
      </w:r>
      <w:r>
        <w:rPr>
          <w:spacing w:val="-1"/>
        </w:rPr>
        <w:t>team</w:t>
      </w:r>
      <w:r>
        <w:rPr>
          <w:spacing w:val="36"/>
        </w:rPr>
        <w:t xml:space="preserve"> </w:t>
      </w:r>
      <w:r>
        <w:rPr>
          <w:spacing w:val="-1"/>
        </w:rPr>
        <w:t>analyzes</w:t>
      </w:r>
      <w:r>
        <w:rPr>
          <w:spacing w:val="36"/>
        </w:rPr>
        <w:t xml:space="preserve"> </w:t>
      </w:r>
      <w:r>
        <w:t>the</w:t>
      </w:r>
      <w:r>
        <w:rPr>
          <w:spacing w:val="35"/>
        </w:rPr>
        <w:t xml:space="preserve"> </w:t>
      </w:r>
      <w:r>
        <w:rPr>
          <w:spacing w:val="-1"/>
        </w:rPr>
        <w:t>feedback</w:t>
      </w:r>
      <w:r>
        <w:rPr>
          <w:spacing w:val="36"/>
        </w:rPr>
        <w:t xml:space="preserve"> </w:t>
      </w:r>
      <w:r>
        <w:rPr>
          <w:spacing w:val="-1"/>
        </w:rPr>
        <w:t>at</w:t>
      </w:r>
      <w:r>
        <w:rPr>
          <w:spacing w:val="36"/>
        </w:rPr>
        <w:t xml:space="preserve"> </w:t>
      </w:r>
      <w:r>
        <w:t>the</w:t>
      </w:r>
      <w:r>
        <w:rPr>
          <w:spacing w:val="35"/>
        </w:rPr>
        <w:t xml:space="preserve"> </w:t>
      </w:r>
      <w:r>
        <w:rPr>
          <w:spacing w:val="-1"/>
        </w:rPr>
        <w:t>end</w:t>
      </w:r>
      <w:r>
        <w:rPr>
          <w:spacing w:val="36"/>
        </w:rPr>
        <w:t xml:space="preserve"> </w:t>
      </w:r>
      <w:r>
        <w:t>of</w:t>
      </w:r>
      <w:r>
        <w:rPr>
          <w:spacing w:val="35"/>
        </w:rPr>
        <w:t xml:space="preserve"> </w:t>
      </w:r>
      <w:r>
        <w:t>the</w:t>
      </w:r>
      <w:r>
        <w:rPr>
          <w:spacing w:val="35"/>
        </w:rPr>
        <w:t xml:space="preserve"> </w:t>
      </w:r>
      <w:r>
        <w:rPr>
          <w:spacing w:val="-1"/>
        </w:rPr>
        <w:t>day</w:t>
      </w:r>
      <w:r>
        <w:rPr>
          <w:spacing w:val="31"/>
        </w:rPr>
        <w:t xml:space="preserve"> </w:t>
      </w:r>
      <w:r>
        <w:t>to</w:t>
      </w:r>
      <w:r>
        <w:rPr>
          <w:spacing w:val="36"/>
        </w:rPr>
        <w:t xml:space="preserve"> </w:t>
      </w:r>
      <w:r>
        <w:rPr>
          <w:spacing w:val="-1"/>
        </w:rPr>
        <w:t>make</w:t>
      </w:r>
      <w:r>
        <w:rPr>
          <w:spacing w:val="35"/>
        </w:rPr>
        <w:t xml:space="preserve"> </w:t>
      </w:r>
      <w:r>
        <w:t>decisions</w:t>
      </w:r>
      <w:r>
        <w:rPr>
          <w:spacing w:val="36"/>
        </w:rPr>
        <w:t xml:space="preserve"> </w:t>
      </w:r>
      <w:r>
        <w:rPr>
          <w:spacing w:val="-1"/>
        </w:rPr>
        <w:t>about</w:t>
      </w:r>
      <w:r>
        <w:rPr>
          <w:spacing w:val="36"/>
        </w:rPr>
        <w:t xml:space="preserve"> </w:t>
      </w:r>
      <w:r>
        <w:rPr>
          <w:spacing w:val="-1"/>
        </w:rPr>
        <w:t>student</w:t>
      </w:r>
      <w:r>
        <w:rPr>
          <w:spacing w:val="36"/>
        </w:rPr>
        <w:t xml:space="preserve"> </w:t>
      </w:r>
      <w:r>
        <w:rPr>
          <w:spacing w:val="-1"/>
        </w:rPr>
        <w:t>privileges,</w:t>
      </w:r>
      <w:r>
        <w:rPr>
          <w:spacing w:val="63"/>
        </w:rPr>
        <w:t xml:space="preserve"> </w:t>
      </w:r>
      <w:r>
        <w:rPr>
          <w:spacing w:val="-1"/>
        </w:rPr>
        <w:lastRenderedPageBreak/>
        <w:t>consequences</w:t>
      </w:r>
      <w:r w:rsidR="00ED4D93">
        <w:rPr>
          <w:spacing w:val="-1"/>
        </w:rPr>
        <w:t>,</w:t>
      </w:r>
      <w:r>
        <w:t xml:space="preserve"> </w:t>
      </w:r>
      <w:r>
        <w:rPr>
          <w:spacing w:val="-1"/>
        </w:rPr>
        <w:t>and</w:t>
      </w:r>
      <w:r>
        <w:rPr>
          <w:spacing w:val="2"/>
        </w:rPr>
        <w:t xml:space="preserve"> </w:t>
      </w:r>
      <w:r>
        <w:rPr>
          <w:spacing w:val="-1"/>
        </w:rPr>
        <w:t>contracts.</w:t>
      </w:r>
    </w:p>
    <w:p w14:paraId="32F35367" w14:textId="77777777" w:rsidR="00F750C5" w:rsidRDefault="00991459">
      <w:pPr>
        <w:pStyle w:val="BodyText"/>
        <w:kinsoku w:val="0"/>
        <w:overflowPunct w:val="0"/>
        <w:spacing w:before="202"/>
        <w:ind w:left="119"/>
        <w:jc w:val="both"/>
        <w:rPr>
          <w:spacing w:val="-1"/>
        </w:rPr>
      </w:pPr>
      <w:r>
        <w:rPr>
          <w:spacing w:val="-1"/>
        </w:rPr>
        <w:t>Discipline techniques</w:t>
      </w:r>
      <w:r>
        <w:t xml:space="preserve"> frequently</w:t>
      </w:r>
      <w:r>
        <w:rPr>
          <w:spacing w:val="-5"/>
        </w:rPr>
        <w:t xml:space="preserve"> </w:t>
      </w:r>
      <w:r>
        <w:rPr>
          <w:spacing w:val="-1"/>
        </w:rPr>
        <w:t>used:</w:t>
      </w:r>
    </w:p>
    <w:p w14:paraId="3BD35895" w14:textId="77777777" w:rsidR="00F750C5" w:rsidRDefault="00F750C5">
      <w:pPr>
        <w:pStyle w:val="BodyText"/>
        <w:kinsoku w:val="0"/>
        <w:overflowPunct w:val="0"/>
        <w:spacing w:before="1"/>
        <w:ind w:left="0"/>
        <w:rPr>
          <w:sz w:val="21"/>
          <w:szCs w:val="21"/>
        </w:rPr>
      </w:pPr>
    </w:p>
    <w:p w14:paraId="35FA0E84" w14:textId="77777777" w:rsidR="00F750C5" w:rsidRDefault="00991459">
      <w:pPr>
        <w:pStyle w:val="BodyText"/>
        <w:numPr>
          <w:ilvl w:val="1"/>
          <w:numId w:val="3"/>
        </w:numPr>
        <w:tabs>
          <w:tab w:val="left" w:pos="840"/>
        </w:tabs>
        <w:kinsoku w:val="0"/>
        <w:overflowPunct w:val="0"/>
        <w:ind w:left="840"/>
        <w:rPr>
          <w:spacing w:val="-1"/>
        </w:rPr>
      </w:pPr>
      <w:r>
        <w:rPr>
          <w:spacing w:val="-1"/>
        </w:rPr>
        <w:t>Verbal</w:t>
      </w:r>
      <w:r>
        <w:t xml:space="preserve"> </w:t>
      </w:r>
      <w:r>
        <w:rPr>
          <w:spacing w:val="-1"/>
        </w:rPr>
        <w:t>correction</w:t>
      </w:r>
    </w:p>
    <w:p w14:paraId="550BB53E" w14:textId="77777777" w:rsidR="00F750C5" w:rsidRDefault="00991459">
      <w:pPr>
        <w:pStyle w:val="BodyText"/>
        <w:numPr>
          <w:ilvl w:val="1"/>
          <w:numId w:val="3"/>
        </w:numPr>
        <w:tabs>
          <w:tab w:val="left" w:pos="840"/>
        </w:tabs>
        <w:kinsoku w:val="0"/>
        <w:overflowPunct w:val="0"/>
        <w:spacing w:before="39"/>
        <w:ind w:left="840"/>
      </w:pPr>
      <w:r>
        <w:t>Cooling</w:t>
      </w:r>
      <w:r>
        <w:rPr>
          <w:spacing w:val="-3"/>
        </w:rPr>
        <w:t xml:space="preserve"> </w:t>
      </w:r>
      <w:r>
        <w:rPr>
          <w:spacing w:val="-1"/>
        </w:rPr>
        <w:t xml:space="preserve">off </w:t>
      </w:r>
      <w:r>
        <w:t>time</w:t>
      </w:r>
    </w:p>
    <w:p w14:paraId="3D34FCD1" w14:textId="77777777" w:rsidR="00F750C5" w:rsidRDefault="00991459">
      <w:pPr>
        <w:pStyle w:val="BodyText"/>
        <w:numPr>
          <w:ilvl w:val="1"/>
          <w:numId w:val="3"/>
        </w:numPr>
        <w:tabs>
          <w:tab w:val="left" w:pos="840"/>
        </w:tabs>
        <w:kinsoku w:val="0"/>
        <w:overflowPunct w:val="0"/>
        <w:spacing w:before="39"/>
        <w:ind w:left="840"/>
      </w:pPr>
      <w:r>
        <w:rPr>
          <w:spacing w:val="-1"/>
        </w:rPr>
        <w:t>Seating</w:t>
      </w:r>
      <w:r>
        <w:rPr>
          <w:spacing w:val="-3"/>
        </w:rPr>
        <w:t xml:space="preserve"> </w:t>
      </w:r>
      <w:r>
        <w:rPr>
          <w:spacing w:val="-1"/>
        </w:rPr>
        <w:t>changes</w:t>
      </w:r>
      <w:r>
        <w:t xml:space="preserve"> in classroom</w:t>
      </w:r>
    </w:p>
    <w:p w14:paraId="34D3A9FB" w14:textId="77777777" w:rsidR="00F750C5" w:rsidRDefault="00991459">
      <w:pPr>
        <w:pStyle w:val="BodyText"/>
        <w:numPr>
          <w:ilvl w:val="1"/>
          <w:numId w:val="3"/>
        </w:numPr>
        <w:tabs>
          <w:tab w:val="left" w:pos="840"/>
        </w:tabs>
        <w:kinsoku w:val="0"/>
        <w:overflowPunct w:val="0"/>
        <w:spacing w:before="42"/>
        <w:ind w:left="840"/>
        <w:rPr>
          <w:spacing w:val="-1"/>
        </w:rPr>
      </w:pPr>
      <w:r>
        <w:rPr>
          <w:spacing w:val="-1"/>
        </w:rPr>
        <w:t>Redirection</w:t>
      </w:r>
      <w:r>
        <w:t xml:space="preserve"> </w:t>
      </w:r>
      <w:r>
        <w:rPr>
          <w:spacing w:val="-1"/>
        </w:rPr>
        <w:t>techniques</w:t>
      </w:r>
    </w:p>
    <w:p w14:paraId="372CC3AC" w14:textId="77777777" w:rsidR="00F750C5" w:rsidRDefault="00991459">
      <w:pPr>
        <w:pStyle w:val="BodyText"/>
        <w:numPr>
          <w:ilvl w:val="1"/>
          <w:numId w:val="3"/>
        </w:numPr>
        <w:tabs>
          <w:tab w:val="left" w:pos="840"/>
        </w:tabs>
        <w:kinsoku w:val="0"/>
        <w:overflowPunct w:val="0"/>
        <w:spacing w:before="39"/>
        <w:ind w:left="840"/>
        <w:rPr>
          <w:spacing w:val="-1"/>
        </w:rPr>
      </w:pPr>
      <w:r>
        <w:rPr>
          <w:spacing w:val="-1"/>
        </w:rPr>
        <w:t>Conflict</w:t>
      </w:r>
      <w:r>
        <w:t xml:space="preserve"> </w:t>
      </w:r>
      <w:r>
        <w:rPr>
          <w:spacing w:val="-1"/>
        </w:rPr>
        <w:t>resolution</w:t>
      </w:r>
    </w:p>
    <w:p w14:paraId="4B5B6DE2" w14:textId="77777777" w:rsidR="00F750C5" w:rsidRDefault="00991459">
      <w:pPr>
        <w:pStyle w:val="BodyText"/>
        <w:numPr>
          <w:ilvl w:val="1"/>
          <w:numId w:val="3"/>
        </w:numPr>
        <w:tabs>
          <w:tab w:val="left" w:pos="840"/>
        </w:tabs>
        <w:kinsoku w:val="0"/>
        <w:overflowPunct w:val="0"/>
        <w:spacing w:before="42"/>
        <w:ind w:left="840"/>
        <w:rPr>
          <w:spacing w:val="-1"/>
        </w:rPr>
      </w:pPr>
      <w:r>
        <w:rPr>
          <w:spacing w:val="-1"/>
        </w:rPr>
        <w:t>Peer mediation</w:t>
      </w:r>
    </w:p>
    <w:p w14:paraId="0D934D1F" w14:textId="77777777" w:rsidR="00F750C5" w:rsidRDefault="00991459">
      <w:pPr>
        <w:pStyle w:val="BodyText"/>
        <w:numPr>
          <w:ilvl w:val="1"/>
          <w:numId w:val="3"/>
        </w:numPr>
        <w:tabs>
          <w:tab w:val="left" w:pos="840"/>
        </w:tabs>
        <w:kinsoku w:val="0"/>
        <w:overflowPunct w:val="0"/>
        <w:spacing w:before="39"/>
        <w:ind w:left="840"/>
        <w:rPr>
          <w:spacing w:val="-1"/>
        </w:rPr>
      </w:pPr>
      <w:r>
        <w:rPr>
          <w:spacing w:val="-1"/>
        </w:rPr>
        <w:t>Restricting</w:t>
      </w:r>
      <w:r>
        <w:rPr>
          <w:spacing w:val="-3"/>
        </w:rPr>
        <w:t xml:space="preserve"> </w:t>
      </w:r>
      <w:r>
        <w:rPr>
          <w:spacing w:val="-1"/>
        </w:rPr>
        <w:t>privileges</w:t>
      </w:r>
    </w:p>
    <w:p w14:paraId="670265D1" w14:textId="77777777" w:rsidR="00F750C5" w:rsidRDefault="00991459">
      <w:pPr>
        <w:pStyle w:val="BodyText"/>
        <w:numPr>
          <w:ilvl w:val="1"/>
          <w:numId w:val="3"/>
        </w:numPr>
        <w:tabs>
          <w:tab w:val="left" w:pos="840"/>
        </w:tabs>
        <w:kinsoku w:val="0"/>
        <w:overflowPunct w:val="0"/>
        <w:spacing w:before="39"/>
        <w:ind w:left="840"/>
        <w:rPr>
          <w:spacing w:val="-1"/>
        </w:rPr>
      </w:pPr>
      <w:r>
        <w:rPr>
          <w:spacing w:val="-1"/>
        </w:rPr>
        <w:t>Confiscation</w:t>
      </w:r>
      <w:r>
        <w:t xml:space="preserve"> of</w:t>
      </w:r>
      <w:r>
        <w:rPr>
          <w:spacing w:val="-1"/>
        </w:rPr>
        <w:t xml:space="preserve"> items</w:t>
      </w:r>
    </w:p>
    <w:p w14:paraId="6208EEAC" w14:textId="2D18EB80" w:rsidR="00F750C5" w:rsidRDefault="00991459">
      <w:pPr>
        <w:pStyle w:val="BodyText"/>
        <w:numPr>
          <w:ilvl w:val="1"/>
          <w:numId w:val="3"/>
        </w:numPr>
        <w:tabs>
          <w:tab w:val="left" w:pos="840"/>
        </w:tabs>
        <w:kinsoku w:val="0"/>
        <w:overflowPunct w:val="0"/>
        <w:spacing w:before="42"/>
        <w:ind w:left="840"/>
        <w:rPr>
          <w:spacing w:val="-1"/>
        </w:rPr>
      </w:pPr>
      <w:r>
        <w:rPr>
          <w:spacing w:val="-1"/>
        </w:rPr>
        <w:t>Behavioral</w:t>
      </w:r>
      <w:r>
        <w:t xml:space="preserve"> </w:t>
      </w:r>
      <w:r>
        <w:rPr>
          <w:spacing w:val="-1"/>
        </w:rPr>
        <w:t>cont</w:t>
      </w:r>
      <w:r w:rsidR="00ED4D93">
        <w:rPr>
          <w:spacing w:val="-1"/>
        </w:rPr>
        <w:t>r</w:t>
      </w:r>
      <w:r>
        <w:rPr>
          <w:spacing w:val="-1"/>
        </w:rPr>
        <w:t>acts</w:t>
      </w:r>
    </w:p>
    <w:p w14:paraId="0BB91DF8" w14:textId="77777777" w:rsidR="00F750C5" w:rsidRDefault="00F750C5">
      <w:pPr>
        <w:pStyle w:val="BodyText"/>
        <w:kinsoku w:val="0"/>
        <w:overflowPunct w:val="0"/>
        <w:ind w:left="0"/>
        <w:rPr>
          <w:sz w:val="21"/>
          <w:szCs w:val="21"/>
        </w:rPr>
      </w:pPr>
    </w:p>
    <w:p w14:paraId="57BF72A2" w14:textId="77777777" w:rsidR="00F750C5" w:rsidRDefault="00991459">
      <w:pPr>
        <w:pStyle w:val="BodyText"/>
        <w:kinsoku w:val="0"/>
        <w:overflowPunct w:val="0"/>
        <w:ind w:left="119"/>
        <w:jc w:val="both"/>
      </w:pPr>
      <w:r>
        <w:rPr>
          <w:spacing w:val="-1"/>
        </w:rPr>
        <w:t>Violations</w:t>
      </w:r>
      <w:r>
        <w:t xml:space="preserve"> of</w:t>
      </w:r>
      <w:r>
        <w:rPr>
          <w:spacing w:val="-1"/>
        </w:rPr>
        <w:t xml:space="preserve"> behavioral</w:t>
      </w:r>
      <w:r>
        <w:rPr>
          <w:spacing w:val="2"/>
        </w:rPr>
        <w:t xml:space="preserve"> </w:t>
      </w:r>
      <w:r>
        <w:rPr>
          <w:spacing w:val="-1"/>
        </w:rPr>
        <w:t>expectations</w:t>
      </w:r>
      <w:r>
        <w:t xml:space="preserve"> </w:t>
      </w:r>
      <w:r>
        <w:rPr>
          <w:spacing w:val="-1"/>
        </w:rPr>
        <w:t>will</w:t>
      </w:r>
      <w:r>
        <w:t xml:space="preserve"> </w:t>
      </w:r>
      <w:r>
        <w:rPr>
          <w:spacing w:val="-1"/>
        </w:rPr>
        <w:t>result</w:t>
      </w:r>
      <w:r>
        <w:t xml:space="preserve"> </w:t>
      </w:r>
      <w:r>
        <w:rPr>
          <w:spacing w:val="-1"/>
        </w:rPr>
        <w:t>in</w:t>
      </w:r>
      <w:r>
        <w:t xml:space="preserve"> one</w:t>
      </w:r>
      <w:r>
        <w:rPr>
          <w:spacing w:val="-1"/>
        </w:rPr>
        <w:t xml:space="preserve"> </w:t>
      </w:r>
      <w:r>
        <w:t>or</w:t>
      </w:r>
      <w:r>
        <w:rPr>
          <w:spacing w:val="-1"/>
        </w:rPr>
        <w:t xml:space="preserve"> more </w:t>
      </w:r>
      <w:r>
        <w:rPr>
          <w:spacing w:val="1"/>
        </w:rPr>
        <w:t>of</w:t>
      </w:r>
      <w:r>
        <w:rPr>
          <w:spacing w:val="-1"/>
        </w:rPr>
        <w:t xml:space="preserve"> </w:t>
      </w:r>
      <w:r>
        <w:t>the</w:t>
      </w:r>
      <w:r>
        <w:rPr>
          <w:spacing w:val="-1"/>
        </w:rPr>
        <w:t xml:space="preserve"> </w:t>
      </w:r>
      <w:r>
        <w:t>following</w:t>
      </w:r>
      <w:r>
        <w:rPr>
          <w:spacing w:val="-3"/>
        </w:rPr>
        <w:t xml:space="preserve"> </w:t>
      </w:r>
      <w:r>
        <w:t>actions:</w:t>
      </w:r>
    </w:p>
    <w:p w14:paraId="669D8BE3" w14:textId="77777777" w:rsidR="00F750C5" w:rsidRDefault="00F750C5">
      <w:pPr>
        <w:pStyle w:val="BodyText"/>
        <w:kinsoku w:val="0"/>
        <w:overflowPunct w:val="0"/>
        <w:spacing w:before="10"/>
        <w:ind w:left="0"/>
        <w:rPr>
          <w:sz w:val="20"/>
          <w:szCs w:val="20"/>
        </w:rPr>
      </w:pPr>
    </w:p>
    <w:p w14:paraId="450C77E7" w14:textId="77777777" w:rsidR="00F750C5" w:rsidRDefault="00991459">
      <w:pPr>
        <w:pStyle w:val="BodyText"/>
        <w:numPr>
          <w:ilvl w:val="1"/>
          <w:numId w:val="3"/>
        </w:numPr>
        <w:tabs>
          <w:tab w:val="left" w:pos="840"/>
        </w:tabs>
        <w:kinsoku w:val="0"/>
        <w:overflowPunct w:val="0"/>
        <w:ind w:left="840"/>
        <w:rPr>
          <w:spacing w:val="-1"/>
        </w:rPr>
      </w:pPr>
      <w:r>
        <w:rPr>
          <w:spacing w:val="-1"/>
        </w:rPr>
        <w:t>Disciplinary</w:t>
      </w:r>
      <w:r>
        <w:rPr>
          <w:spacing w:val="-3"/>
        </w:rPr>
        <w:t xml:space="preserve"> </w:t>
      </w:r>
      <w:r>
        <w:rPr>
          <w:spacing w:val="-1"/>
        </w:rPr>
        <w:t>action</w:t>
      </w:r>
      <w:r>
        <w:t xml:space="preserve"> </w:t>
      </w:r>
      <w:r>
        <w:rPr>
          <w:spacing w:val="-1"/>
        </w:rPr>
        <w:t xml:space="preserve">appropriate for </w:t>
      </w:r>
      <w:r>
        <w:t>the</w:t>
      </w:r>
      <w:r>
        <w:rPr>
          <w:spacing w:val="-1"/>
        </w:rPr>
        <w:t xml:space="preserve"> </w:t>
      </w:r>
      <w:r>
        <w:t>offense</w:t>
      </w:r>
      <w:r>
        <w:rPr>
          <w:spacing w:val="-1"/>
        </w:rPr>
        <w:t xml:space="preserve"> (logical</w:t>
      </w:r>
      <w:r>
        <w:t xml:space="preserve"> </w:t>
      </w:r>
      <w:r>
        <w:rPr>
          <w:spacing w:val="-1"/>
        </w:rPr>
        <w:t>consequence)</w:t>
      </w:r>
    </w:p>
    <w:p w14:paraId="0A60BD1A" w14:textId="77777777" w:rsidR="00F750C5" w:rsidRDefault="00991459">
      <w:pPr>
        <w:pStyle w:val="BodyText"/>
        <w:numPr>
          <w:ilvl w:val="1"/>
          <w:numId w:val="3"/>
        </w:numPr>
        <w:tabs>
          <w:tab w:val="left" w:pos="840"/>
        </w:tabs>
        <w:kinsoku w:val="0"/>
        <w:overflowPunct w:val="0"/>
        <w:spacing w:before="42"/>
        <w:ind w:left="840"/>
        <w:rPr>
          <w:spacing w:val="-1"/>
        </w:rPr>
      </w:pPr>
      <w:r>
        <w:rPr>
          <w:spacing w:val="-1"/>
        </w:rPr>
        <w:t>Lunch</w:t>
      </w:r>
      <w:r>
        <w:t xml:space="preserve"> </w:t>
      </w:r>
      <w:r>
        <w:rPr>
          <w:spacing w:val="-1"/>
        </w:rPr>
        <w:t>Support</w:t>
      </w:r>
    </w:p>
    <w:p w14:paraId="3C433C4D" w14:textId="77777777" w:rsidR="00F750C5" w:rsidRDefault="00991459">
      <w:pPr>
        <w:pStyle w:val="BodyText"/>
        <w:numPr>
          <w:ilvl w:val="1"/>
          <w:numId w:val="3"/>
        </w:numPr>
        <w:tabs>
          <w:tab w:val="left" w:pos="840"/>
        </w:tabs>
        <w:kinsoku w:val="0"/>
        <w:overflowPunct w:val="0"/>
        <w:spacing w:before="39"/>
        <w:ind w:left="840"/>
        <w:rPr>
          <w:spacing w:val="-1"/>
        </w:rPr>
      </w:pPr>
      <w:r>
        <w:rPr>
          <w:spacing w:val="-1"/>
        </w:rPr>
        <w:t>Contract</w:t>
      </w:r>
      <w:r>
        <w:t xml:space="preserve"> </w:t>
      </w:r>
      <w:r>
        <w:rPr>
          <w:spacing w:val="-1"/>
        </w:rPr>
        <w:t>for specific behaviors</w:t>
      </w:r>
    </w:p>
    <w:p w14:paraId="7A6D361A" w14:textId="77777777" w:rsidR="00F750C5" w:rsidRDefault="00991459">
      <w:pPr>
        <w:pStyle w:val="BodyText"/>
        <w:numPr>
          <w:ilvl w:val="1"/>
          <w:numId w:val="3"/>
        </w:numPr>
        <w:tabs>
          <w:tab w:val="left" w:pos="840"/>
        </w:tabs>
        <w:kinsoku w:val="0"/>
        <w:overflowPunct w:val="0"/>
        <w:spacing w:before="39"/>
        <w:ind w:left="840"/>
        <w:rPr>
          <w:spacing w:val="-1"/>
        </w:rPr>
      </w:pPr>
      <w:r>
        <w:rPr>
          <w:spacing w:val="-1"/>
        </w:rPr>
        <w:t>Conference with</w:t>
      </w:r>
      <w:r>
        <w:t xml:space="preserve"> </w:t>
      </w:r>
      <w:r>
        <w:rPr>
          <w:spacing w:val="-1"/>
        </w:rPr>
        <w:t>parents</w:t>
      </w:r>
      <w:r>
        <w:t xml:space="preserve"> </w:t>
      </w:r>
      <w:r>
        <w:rPr>
          <w:spacing w:val="-1"/>
        </w:rPr>
        <w:t>(and</w:t>
      </w:r>
      <w:r>
        <w:t xml:space="preserve"> </w:t>
      </w:r>
      <w:r>
        <w:rPr>
          <w:spacing w:val="-1"/>
        </w:rPr>
        <w:t>APG staff)</w:t>
      </w:r>
    </w:p>
    <w:p w14:paraId="4AC1855F" w14:textId="77777777" w:rsidR="00F750C5" w:rsidRDefault="00991459">
      <w:pPr>
        <w:pStyle w:val="BodyText"/>
        <w:numPr>
          <w:ilvl w:val="1"/>
          <w:numId w:val="3"/>
        </w:numPr>
        <w:tabs>
          <w:tab w:val="left" w:pos="840"/>
        </w:tabs>
        <w:kinsoku w:val="0"/>
        <w:overflowPunct w:val="0"/>
        <w:spacing w:before="42"/>
        <w:ind w:left="840"/>
        <w:rPr>
          <w:spacing w:val="-1"/>
        </w:rPr>
      </w:pPr>
      <w:r>
        <w:rPr>
          <w:spacing w:val="-1"/>
        </w:rPr>
        <w:t>Out</w:t>
      </w:r>
      <w:r>
        <w:t xml:space="preserve"> of</w:t>
      </w:r>
      <w:r>
        <w:rPr>
          <w:spacing w:val="-1"/>
        </w:rPr>
        <w:t xml:space="preserve"> school</w:t>
      </w:r>
      <w:r>
        <w:t xml:space="preserve"> </w:t>
      </w:r>
      <w:r>
        <w:rPr>
          <w:spacing w:val="-1"/>
        </w:rPr>
        <w:t>suspension</w:t>
      </w:r>
    </w:p>
    <w:p w14:paraId="7D266626" w14:textId="77777777" w:rsidR="00F750C5" w:rsidRDefault="00991459">
      <w:pPr>
        <w:pStyle w:val="BodyText"/>
        <w:numPr>
          <w:ilvl w:val="1"/>
          <w:numId w:val="3"/>
        </w:numPr>
        <w:tabs>
          <w:tab w:val="left" w:pos="840"/>
        </w:tabs>
        <w:kinsoku w:val="0"/>
        <w:overflowPunct w:val="0"/>
        <w:spacing w:before="39"/>
        <w:ind w:left="840"/>
      </w:pPr>
      <w:r>
        <w:t>Expulsion</w:t>
      </w:r>
    </w:p>
    <w:p w14:paraId="6D08866F" w14:textId="77777777" w:rsidR="00F750C5" w:rsidRDefault="00991459">
      <w:pPr>
        <w:pStyle w:val="BodyText"/>
        <w:kinsoku w:val="0"/>
        <w:overflowPunct w:val="0"/>
        <w:spacing w:before="54" w:line="275" w:lineRule="auto"/>
        <w:ind w:left="120" w:right="115"/>
        <w:jc w:val="both"/>
        <w:rPr>
          <w:spacing w:val="-1"/>
        </w:rPr>
      </w:pPr>
      <w:r>
        <w:rPr>
          <w:b/>
          <w:bCs/>
          <w:spacing w:val="-1"/>
        </w:rPr>
        <w:t>“Lunch</w:t>
      </w:r>
      <w:r>
        <w:rPr>
          <w:b/>
          <w:bCs/>
          <w:spacing w:val="29"/>
        </w:rPr>
        <w:t xml:space="preserve"> </w:t>
      </w:r>
      <w:r>
        <w:rPr>
          <w:b/>
          <w:bCs/>
          <w:spacing w:val="-1"/>
        </w:rPr>
        <w:t>Support/Detention”</w:t>
      </w:r>
      <w:r>
        <w:rPr>
          <w:b/>
          <w:bCs/>
          <w:spacing w:val="31"/>
        </w:rPr>
        <w:t xml:space="preserve"> </w:t>
      </w:r>
      <w:r>
        <w:t>is</w:t>
      </w:r>
      <w:r>
        <w:rPr>
          <w:spacing w:val="31"/>
        </w:rPr>
        <w:t xml:space="preserve"> </w:t>
      </w:r>
      <w:r>
        <w:rPr>
          <w:spacing w:val="-1"/>
        </w:rPr>
        <w:t>defined</w:t>
      </w:r>
      <w:r>
        <w:rPr>
          <w:spacing w:val="31"/>
        </w:rPr>
        <w:t xml:space="preserve"> </w:t>
      </w:r>
      <w:proofErr w:type="gramStart"/>
      <w:r>
        <w:rPr>
          <w:spacing w:val="-1"/>
        </w:rPr>
        <w:t>as</w:t>
      </w:r>
      <w:r>
        <w:rPr>
          <w:spacing w:val="31"/>
        </w:rPr>
        <w:t xml:space="preserve"> </w:t>
      </w:r>
      <w:r>
        <w:t>a</w:t>
      </w:r>
      <w:r>
        <w:rPr>
          <w:spacing w:val="30"/>
        </w:rPr>
        <w:t xml:space="preserve"> </w:t>
      </w:r>
      <w:r>
        <w:rPr>
          <w:spacing w:val="-1"/>
        </w:rPr>
        <w:t>consequence</w:t>
      </w:r>
      <w:proofErr w:type="gramEnd"/>
      <w:r>
        <w:rPr>
          <w:spacing w:val="30"/>
        </w:rPr>
        <w:t xml:space="preserve"> </w:t>
      </w:r>
      <w:r>
        <w:t>whereby</w:t>
      </w:r>
      <w:r>
        <w:rPr>
          <w:spacing w:val="26"/>
        </w:rPr>
        <w:t xml:space="preserve"> </w:t>
      </w:r>
      <w:r>
        <w:t>a</w:t>
      </w:r>
      <w:r>
        <w:rPr>
          <w:spacing w:val="30"/>
        </w:rPr>
        <w:t xml:space="preserve"> </w:t>
      </w:r>
      <w:r>
        <w:t>student</w:t>
      </w:r>
      <w:r>
        <w:rPr>
          <w:spacing w:val="31"/>
        </w:rPr>
        <w:t xml:space="preserve"> </w:t>
      </w:r>
      <w:r>
        <w:rPr>
          <w:spacing w:val="-1"/>
        </w:rPr>
        <w:t>comes</w:t>
      </w:r>
      <w:r>
        <w:rPr>
          <w:spacing w:val="31"/>
        </w:rPr>
        <w:t xml:space="preserve"> </w:t>
      </w:r>
      <w:r>
        <w:t>to</w:t>
      </w:r>
      <w:r>
        <w:rPr>
          <w:spacing w:val="31"/>
        </w:rPr>
        <w:t xml:space="preserve"> </w:t>
      </w:r>
      <w:r>
        <w:rPr>
          <w:spacing w:val="-1"/>
        </w:rPr>
        <w:t>school</w:t>
      </w:r>
      <w:r>
        <w:rPr>
          <w:spacing w:val="69"/>
        </w:rPr>
        <w:t xml:space="preserve"> </w:t>
      </w:r>
      <w:r>
        <w:rPr>
          <w:spacing w:val="-1"/>
        </w:rPr>
        <w:t>early,</w:t>
      </w:r>
      <w:r>
        <w:rPr>
          <w:spacing w:val="4"/>
        </w:rPr>
        <w:t xml:space="preserve"> </w:t>
      </w:r>
      <w:r>
        <w:rPr>
          <w:spacing w:val="-1"/>
        </w:rPr>
        <w:t>stays</w:t>
      </w:r>
      <w:r>
        <w:rPr>
          <w:spacing w:val="5"/>
        </w:rPr>
        <w:t xml:space="preserve"> </w:t>
      </w:r>
      <w:r>
        <w:t>late</w:t>
      </w:r>
      <w:r>
        <w:rPr>
          <w:spacing w:val="3"/>
        </w:rPr>
        <w:t xml:space="preserve"> </w:t>
      </w:r>
      <w:r>
        <w:t>or</w:t>
      </w:r>
      <w:r>
        <w:rPr>
          <w:spacing w:val="6"/>
        </w:rPr>
        <w:t xml:space="preserve"> </w:t>
      </w:r>
      <w:r>
        <w:t>cannot</w:t>
      </w:r>
      <w:r>
        <w:rPr>
          <w:spacing w:val="5"/>
        </w:rPr>
        <w:t xml:space="preserve"> </w:t>
      </w:r>
      <w:r>
        <w:rPr>
          <w:spacing w:val="-1"/>
        </w:rPr>
        <w:t>attend</w:t>
      </w:r>
      <w:r>
        <w:rPr>
          <w:spacing w:val="4"/>
        </w:rPr>
        <w:t xml:space="preserve"> </w:t>
      </w:r>
      <w:r>
        <w:rPr>
          <w:spacing w:val="-1"/>
        </w:rPr>
        <w:t>off</w:t>
      </w:r>
      <w:r>
        <w:rPr>
          <w:spacing w:val="6"/>
        </w:rPr>
        <w:t xml:space="preserve"> </w:t>
      </w:r>
      <w:r>
        <w:rPr>
          <w:spacing w:val="-1"/>
        </w:rPr>
        <w:t>campus</w:t>
      </w:r>
      <w:r>
        <w:rPr>
          <w:spacing w:val="5"/>
        </w:rPr>
        <w:t xml:space="preserve"> </w:t>
      </w:r>
      <w:r>
        <w:t>lunch</w:t>
      </w:r>
      <w:r>
        <w:rPr>
          <w:spacing w:val="4"/>
        </w:rPr>
        <w:t xml:space="preserve"> </w:t>
      </w:r>
      <w:r>
        <w:rPr>
          <w:spacing w:val="-1"/>
        </w:rPr>
        <w:t>for</w:t>
      </w:r>
      <w:r>
        <w:rPr>
          <w:spacing w:val="4"/>
        </w:rPr>
        <w:t xml:space="preserve"> </w:t>
      </w:r>
      <w:r>
        <w:t>a</w:t>
      </w:r>
      <w:r>
        <w:rPr>
          <w:spacing w:val="6"/>
        </w:rPr>
        <w:t xml:space="preserve"> </w:t>
      </w:r>
      <w:r>
        <w:rPr>
          <w:spacing w:val="-1"/>
        </w:rPr>
        <w:t>specified</w:t>
      </w:r>
      <w:r>
        <w:rPr>
          <w:spacing w:val="4"/>
        </w:rPr>
        <w:t xml:space="preserve"> </w:t>
      </w:r>
      <w:r>
        <w:rPr>
          <w:spacing w:val="-1"/>
        </w:rPr>
        <w:t>period</w:t>
      </w:r>
      <w:r>
        <w:rPr>
          <w:spacing w:val="4"/>
        </w:rPr>
        <w:t xml:space="preserve"> </w:t>
      </w:r>
      <w:r>
        <w:rPr>
          <w:spacing w:val="1"/>
        </w:rPr>
        <w:t>of</w:t>
      </w:r>
      <w:r>
        <w:rPr>
          <w:spacing w:val="4"/>
        </w:rPr>
        <w:t xml:space="preserve"> </w:t>
      </w:r>
      <w:r>
        <w:rPr>
          <w:spacing w:val="-1"/>
        </w:rPr>
        <w:t>time.</w:t>
      </w:r>
      <w:r>
        <w:rPr>
          <w:spacing w:val="9"/>
        </w:rPr>
        <w:t xml:space="preserve"> </w:t>
      </w:r>
      <w:r>
        <w:rPr>
          <w:spacing w:val="-1"/>
        </w:rPr>
        <w:t>Detention</w:t>
      </w:r>
      <w:r>
        <w:rPr>
          <w:spacing w:val="4"/>
        </w:rPr>
        <w:t xml:space="preserve"> </w:t>
      </w:r>
      <w:r>
        <w:rPr>
          <w:spacing w:val="2"/>
        </w:rPr>
        <w:t>may</w:t>
      </w:r>
      <w:r>
        <w:rPr>
          <w:spacing w:val="83"/>
        </w:rPr>
        <w:t xml:space="preserve"> </w:t>
      </w:r>
      <w:r>
        <w:t>be</w:t>
      </w:r>
      <w:r>
        <w:rPr>
          <w:spacing w:val="-1"/>
        </w:rPr>
        <w:t xml:space="preserve"> given</w:t>
      </w:r>
      <w:r>
        <w:t xml:space="preserve"> </w:t>
      </w:r>
      <w:r>
        <w:rPr>
          <w:spacing w:val="-1"/>
        </w:rPr>
        <w:t>for,</w:t>
      </w:r>
      <w:r>
        <w:t xml:space="preserve"> but not </w:t>
      </w:r>
      <w:r>
        <w:rPr>
          <w:spacing w:val="-1"/>
        </w:rPr>
        <w:t>limited</w:t>
      </w:r>
      <w:r>
        <w:t xml:space="preserve"> to, the</w:t>
      </w:r>
      <w:r>
        <w:rPr>
          <w:spacing w:val="-1"/>
        </w:rPr>
        <w:t xml:space="preserve"> following</w:t>
      </w:r>
      <w:r>
        <w:rPr>
          <w:spacing w:val="-3"/>
        </w:rPr>
        <w:t xml:space="preserve"> </w:t>
      </w:r>
      <w:r>
        <w:rPr>
          <w:spacing w:val="-1"/>
        </w:rPr>
        <w:t>infractions:</w:t>
      </w:r>
    </w:p>
    <w:p w14:paraId="7B1A4CDA" w14:textId="77777777" w:rsidR="00F750C5" w:rsidRDefault="00991459">
      <w:pPr>
        <w:pStyle w:val="BodyText"/>
        <w:numPr>
          <w:ilvl w:val="1"/>
          <w:numId w:val="3"/>
        </w:numPr>
        <w:tabs>
          <w:tab w:val="left" w:pos="840"/>
        </w:tabs>
        <w:kinsoku w:val="0"/>
        <w:overflowPunct w:val="0"/>
        <w:spacing w:before="202"/>
        <w:ind w:left="840"/>
        <w:rPr>
          <w:spacing w:val="-1"/>
        </w:rPr>
      </w:pPr>
      <w:r>
        <w:rPr>
          <w:spacing w:val="-1"/>
        </w:rPr>
        <w:t>Roughhousing</w:t>
      </w:r>
    </w:p>
    <w:p w14:paraId="3B034334" w14:textId="77777777" w:rsidR="00F750C5" w:rsidRDefault="00991459">
      <w:pPr>
        <w:pStyle w:val="BodyText"/>
        <w:numPr>
          <w:ilvl w:val="1"/>
          <w:numId w:val="3"/>
        </w:numPr>
        <w:tabs>
          <w:tab w:val="left" w:pos="840"/>
        </w:tabs>
        <w:kinsoku w:val="0"/>
        <w:overflowPunct w:val="0"/>
        <w:spacing w:before="39"/>
        <w:ind w:left="840"/>
      </w:pPr>
      <w:r>
        <w:rPr>
          <w:spacing w:val="-1"/>
        </w:rPr>
        <w:t>Profanity</w:t>
      </w:r>
      <w:r>
        <w:rPr>
          <w:spacing w:val="-5"/>
        </w:rPr>
        <w:t xml:space="preserve"> </w:t>
      </w:r>
      <w:r>
        <w:rPr>
          <w:spacing w:val="1"/>
        </w:rPr>
        <w:t>or</w:t>
      </w:r>
      <w:r>
        <w:rPr>
          <w:spacing w:val="-1"/>
        </w:rPr>
        <w:t xml:space="preserve"> </w:t>
      </w:r>
      <w:r>
        <w:t>vulgarity</w:t>
      </w:r>
    </w:p>
    <w:p w14:paraId="0735ED0C" w14:textId="77777777" w:rsidR="00F750C5" w:rsidRDefault="00991459">
      <w:pPr>
        <w:pStyle w:val="BodyText"/>
        <w:numPr>
          <w:ilvl w:val="1"/>
          <w:numId w:val="3"/>
        </w:numPr>
        <w:tabs>
          <w:tab w:val="left" w:pos="840"/>
        </w:tabs>
        <w:kinsoku w:val="0"/>
        <w:overflowPunct w:val="0"/>
        <w:spacing w:before="42"/>
        <w:ind w:left="840"/>
        <w:rPr>
          <w:spacing w:val="-1"/>
        </w:rPr>
      </w:pPr>
      <w:r>
        <w:rPr>
          <w:spacing w:val="-1"/>
        </w:rPr>
        <w:t>Insubordination</w:t>
      </w:r>
    </w:p>
    <w:p w14:paraId="3AD39FF4" w14:textId="77777777" w:rsidR="00F750C5" w:rsidRDefault="00991459">
      <w:pPr>
        <w:pStyle w:val="BodyText"/>
        <w:numPr>
          <w:ilvl w:val="1"/>
          <w:numId w:val="3"/>
        </w:numPr>
        <w:tabs>
          <w:tab w:val="left" w:pos="840"/>
        </w:tabs>
        <w:kinsoku w:val="0"/>
        <w:overflowPunct w:val="0"/>
        <w:spacing w:before="39"/>
        <w:ind w:left="840"/>
        <w:rPr>
          <w:spacing w:val="-1"/>
        </w:rPr>
      </w:pPr>
      <w:r>
        <w:rPr>
          <w:spacing w:val="-1"/>
        </w:rPr>
        <w:t>Noncompliance with</w:t>
      </w:r>
      <w:r>
        <w:t xml:space="preserve"> school </w:t>
      </w:r>
      <w:r>
        <w:rPr>
          <w:spacing w:val="-1"/>
        </w:rPr>
        <w:t>rules</w:t>
      </w:r>
    </w:p>
    <w:p w14:paraId="63AC2F20" w14:textId="77777777" w:rsidR="00F750C5" w:rsidRDefault="00991459">
      <w:pPr>
        <w:pStyle w:val="BodyText"/>
        <w:numPr>
          <w:ilvl w:val="1"/>
          <w:numId w:val="3"/>
        </w:numPr>
        <w:tabs>
          <w:tab w:val="left" w:pos="840"/>
        </w:tabs>
        <w:kinsoku w:val="0"/>
        <w:overflowPunct w:val="0"/>
        <w:spacing w:before="42"/>
        <w:ind w:left="840"/>
        <w:rPr>
          <w:spacing w:val="-1"/>
        </w:rPr>
      </w:pPr>
      <w:r>
        <w:t>Skipping</w:t>
      </w:r>
      <w:r>
        <w:rPr>
          <w:spacing w:val="-3"/>
        </w:rPr>
        <w:t xml:space="preserve"> </w:t>
      </w:r>
      <w:r>
        <w:rPr>
          <w:spacing w:val="-1"/>
        </w:rPr>
        <w:t>class</w:t>
      </w:r>
      <w:r>
        <w:t xml:space="preserve"> </w:t>
      </w:r>
      <w:r>
        <w:rPr>
          <w:spacing w:val="-1"/>
        </w:rPr>
        <w:t>and/or check-ins</w:t>
      </w:r>
      <w:r>
        <w:t xml:space="preserve"> </w:t>
      </w:r>
      <w:r>
        <w:rPr>
          <w:spacing w:val="-1"/>
        </w:rPr>
        <w:t>and</w:t>
      </w:r>
      <w:r>
        <w:rPr>
          <w:spacing w:val="2"/>
        </w:rPr>
        <w:t xml:space="preserve"> </w:t>
      </w:r>
      <w:r>
        <w:rPr>
          <w:spacing w:val="-1"/>
        </w:rPr>
        <w:t>closing</w:t>
      </w:r>
    </w:p>
    <w:p w14:paraId="5F98D682" w14:textId="77777777" w:rsidR="00F750C5" w:rsidRDefault="00991459">
      <w:pPr>
        <w:pStyle w:val="BodyText"/>
        <w:numPr>
          <w:ilvl w:val="1"/>
          <w:numId w:val="3"/>
        </w:numPr>
        <w:tabs>
          <w:tab w:val="left" w:pos="840"/>
        </w:tabs>
        <w:kinsoku w:val="0"/>
        <w:overflowPunct w:val="0"/>
        <w:spacing w:before="39"/>
        <w:ind w:left="840"/>
        <w:rPr>
          <w:spacing w:val="-1"/>
        </w:rPr>
      </w:pPr>
      <w:r>
        <w:rPr>
          <w:spacing w:val="-1"/>
        </w:rPr>
        <w:t xml:space="preserve">Failure </w:t>
      </w:r>
      <w:r>
        <w:t>to comply</w:t>
      </w:r>
      <w:r>
        <w:rPr>
          <w:spacing w:val="-5"/>
        </w:rPr>
        <w:t xml:space="preserve"> </w:t>
      </w:r>
      <w:r>
        <w:rPr>
          <w:spacing w:val="-1"/>
        </w:rPr>
        <w:t>with</w:t>
      </w:r>
      <w:r>
        <w:t xml:space="preserve"> </w:t>
      </w:r>
      <w:r>
        <w:rPr>
          <w:spacing w:val="-1"/>
        </w:rPr>
        <w:t>sign-in/sign-out</w:t>
      </w:r>
      <w:r>
        <w:t xml:space="preserve"> </w:t>
      </w:r>
      <w:r>
        <w:rPr>
          <w:spacing w:val="-1"/>
        </w:rPr>
        <w:t>procedures</w:t>
      </w:r>
    </w:p>
    <w:p w14:paraId="056A2B0C" w14:textId="77777777" w:rsidR="00F750C5" w:rsidRDefault="00991459">
      <w:pPr>
        <w:pStyle w:val="BodyText"/>
        <w:numPr>
          <w:ilvl w:val="1"/>
          <w:numId w:val="3"/>
        </w:numPr>
        <w:tabs>
          <w:tab w:val="left" w:pos="840"/>
        </w:tabs>
        <w:kinsoku w:val="0"/>
        <w:overflowPunct w:val="0"/>
        <w:spacing w:before="42"/>
        <w:ind w:left="840"/>
      </w:pPr>
      <w:r>
        <w:rPr>
          <w:spacing w:val="-1"/>
        </w:rPr>
        <w:t>Not</w:t>
      </w:r>
      <w:r>
        <w:t xml:space="preserve"> </w:t>
      </w:r>
      <w:r>
        <w:rPr>
          <w:spacing w:val="-1"/>
        </w:rPr>
        <w:t>respecting</w:t>
      </w:r>
      <w:r>
        <w:rPr>
          <w:spacing w:val="-3"/>
        </w:rPr>
        <w:t xml:space="preserve"> </w:t>
      </w:r>
      <w:r>
        <w:t>others’</w:t>
      </w:r>
      <w:r>
        <w:rPr>
          <w:spacing w:val="-1"/>
        </w:rPr>
        <w:t xml:space="preserve"> feelings,</w:t>
      </w:r>
      <w:r>
        <w:t xml:space="preserve"> property</w:t>
      </w:r>
      <w:r>
        <w:rPr>
          <w:spacing w:val="-5"/>
        </w:rPr>
        <w:t xml:space="preserve"> </w:t>
      </w:r>
      <w:r>
        <w:rPr>
          <w:spacing w:val="-1"/>
        </w:rPr>
        <w:t>and/or space</w:t>
      </w:r>
    </w:p>
    <w:p w14:paraId="55021B76" w14:textId="77777777" w:rsidR="00F750C5" w:rsidRDefault="00991459">
      <w:pPr>
        <w:pStyle w:val="BodyText"/>
        <w:numPr>
          <w:ilvl w:val="1"/>
          <w:numId w:val="3"/>
        </w:numPr>
        <w:tabs>
          <w:tab w:val="left" w:pos="840"/>
        </w:tabs>
        <w:kinsoku w:val="0"/>
        <w:overflowPunct w:val="0"/>
        <w:spacing w:before="39"/>
        <w:ind w:left="840"/>
        <w:rPr>
          <w:spacing w:val="-1"/>
        </w:rPr>
      </w:pPr>
      <w:r>
        <w:rPr>
          <w:spacing w:val="-1"/>
        </w:rPr>
        <w:t>Uncooperativeness</w:t>
      </w:r>
    </w:p>
    <w:p w14:paraId="4CE46F3C" w14:textId="77777777" w:rsidR="00F750C5" w:rsidRDefault="00991459">
      <w:pPr>
        <w:pStyle w:val="BodyText"/>
        <w:numPr>
          <w:ilvl w:val="1"/>
          <w:numId w:val="3"/>
        </w:numPr>
        <w:tabs>
          <w:tab w:val="left" w:pos="840"/>
        </w:tabs>
        <w:kinsoku w:val="0"/>
        <w:overflowPunct w:val="0"/>
        <w:spacing w:before="39"/>
        <w:ind w:left="840"/>
        <w:rPr>
          <w:spacing w:val="-1"/>
        </w:rPr>
      </w:pPr>
      <w:r>
        <w:t>Any</w:t>
      </w:r>
      <w:r>
        <w:rPr>
          <w:spacing w:val="-5"/>
        </w:rPr>
        <w:t xml:space="preserve"> </w:t>
      </w:r>
      <w:r>
        <w:t>other</w:t>
      </w:r>
      <w:r>
        <w:rPr>
          <w:spacing w:val="-1"/>
        </w:rPr>
        <w:t xml:space="preserve"> </w:t>
      </w:r>
      <w:r>
        <w:t>minor</w:t>
      </w:r>
      <w:r>
        <w:rPr>
          <w:spacing w:val="-1"/>
        </w:rPr>
        <w:t xml:space="preserve"> </w:t>
      </w:r>
      <w:r>
        <w:t xml:space="preserve">offenses </w:t>
      </w:r>
      <w:r>
        <w:rPr>
          <w:spacing w:val="-1"/>
        </w:rPr>
        <w:t>as</w:t>
      </w:r>
      <w:r>
        <w:t xml:space="preserve"> </w:t>
      </w:r>
      <w:r>
        <w:rPr>
          <w:spacing w:val="-1"/>
        </w:rPr>
        <w:t>determined</w:t>
      </w:r>
      <w:r>
        <w:t xml:space="preserve"> </w:t>
      </w:r>
      <w:r>
        <w:rPr>
          <w:spacing w:val="2"/>
        </w:rPr>
        <w:t>by</w:t>
      </w:r>
      <w:r>
        <w:rPr>
          <w:spacing w:val="-5"/>
        </w:rPr>
        <w:t xml:space="preserve"> </w:t>
      </w:r>
      <w:r>
        <w:t xml:space="preserve">support </w:t>
      </w:r>
      <w:r>
        <w:rPr>
          <w:spacing w:val="-1"/>
        </w:rPr>
        <w:t>staff</w:t>
      </w:r>
    </w:p>
    <w:p w14:paraId="728C23D1" w14:textId="77777777" w:rsidR="00F750C5" w:rsidRDefault="00F750C5">
      <w:pPr>
        <w:pStyle w:val="BodyText"/>
        <w:kinsoku w:val="0"/>
        <w:overflowPunct w:val="0"/>
        <w:ind w:left="0"/>
        <w:rPr>
          <w:sz w:val="21"/>
          <w:szCs w:val="21"/>
        </w:rPr>
      </w:pPr>
    </w:p>
    <w:p w14:paraId="0546ECA9" w14:textId="77777777" w:rsidR="00F750C5" w:rsidRDefault="00991459">
      <w:pPr>
        <w:pStyle w:val="BodyText"/>
        <w:kinsoku w:val="0"/>
        <w:overflowPunct w:val="0"/>
        <w:spacing w:line="276" w:lineRule="auto"/>
        <w:ind w:left="120" w:right="115"/>
        <w:jc w:val="both"/>
        <w:rPr>
          <w:spacing w:val="-1"/>
        </w:rPr>
      </w:pPr>
      <w:r>
        <w:rPr>
          <w:b/>
          <w:bCs/>
          <w:spacing w:val="-1"/>
        </w:rPr>
        <w:t>Behavior contracts/Probation</w:t>
      </w:r>
      <w:r>
        <w:rPr>
          <w:b/>
          <w:bCs/>
        </w:rPr>
        <w:t xml:space="preserve"> </w:t>
      </w:r>
      <w:r>
        <w:rPr>
          <w:spacing w:val="-1"/>
        </w:rPr>
        <w:t>occurs</w:t>
      </w:r>
      <w:r>
        <w:t xml:space="preserve"> </w:t>
      </w:r>
      <w:r>
        <w:rPr>
          <w:spacing w:val="-1"/>
        </w:rPr>
        <w:t>when</w:t>
      </w:r>
      <w:r>
        <w:rPr>
          <w:spacing w:val="2"/>
        </w:rPr>
        <w:t xml:space="preserve"> </w:t>
      </w:r>
      <w:r>
        <w:t>a</w:t>
      </w:r>
      <w:r>
        <w:rPr>
          <w:spacing w:val="-1"/>
        </w:rPr>
        <w:t xml:space="preserve"> student</w:t>
      </w:r>
      <w:r>
        <w:t xml:space="preserve"> </w:t>
      </w:r>
      <w:r>
        <w:rPr>
          <w:spacing w:val="-1"/>
        </w:rPr>
        <w:t>has</w:t>
      </w:r>
      <w:r>
        <w:t xml:space="preserve"> </w:t>
      </w:r>
      <w:r>
        <w:rPr>
          <w:spacing w:val="-1"/>
        </w:rPr>
        <w:t>repeated</w:t>
      </w:r>
      <w:r>
        <w:t xml:space="preserve"> detentions/suspensions </w:t>
      </w:r>
      <w:r>
        <w:rPr>
          <w:spacing w:val="-1"/>
        </w:rPr>
        <w:t>and</w:t>
      </w:r>
      <w:r>
        <w:t xml:space="preserve"> is</w:t>
      </w:r>
      <w:r>
        <w:rPr>
          <w:spacing w:val="87"/>
        </w:rPr>
        <w:t xml:space="preserve"> </w:t>
      </w:r>
      <w:r>
        <w:t>not</w:t>
      </w:r>
      <w:r>
        <w:rPr>
          <w:spacing w:val="10"/>
        </w:rPr>
        <w:t xml:space="preserve"> </w:t>
      </w:r>
      <w:r>
        <w:rPr>
          <w:spacing w:val="-1"/>
        </w:rPr>
        <w:t>showing</w:t>
      </w:r>
      <w:r>
        <w:rPr>
          <w:spacing w:val="7"/>
        </w:rPr>
        <w:t xml:space="preserve"> </w:t>
      </w:r>
      <w:r>
        <w:rPr>
          <w:spacing w:val="-1"/>
        </w:rPr>
        <w:t>improved</w:t>
      </w:r>
      <w:r>
        <w:rPr>
          <w:spacing w:val="9"/>
        </w:rPr>
        <w:t xml:space="preserve"> </w:t>
      </w:r>
      <w:r>
        <w:rPr>
          <w:spacing w:val="-1"/>
        </w:rPr>
        <w:t>behavior.</w:t>
      </w:r>
      <w:r>
        <w:rPr>
          <w:spacing w:val="19"/>
        </w:rPr>
        <w:t xml:space="preserve"> </w:t>
      </w:r>
      <w:r>
        <w:t>A</w:t>
      </w:r>
      <w:r>
        <w:rPr>
          <w:spacing w:val="9"/>
        </w:rPr>
        <w:t xml:space="preserve"> </w:t>
      </w:r>
      <w:r>
        <w:rPr>
          <w:spacing w:val="-1"/>
        </w:rPr>
        <w:t>“contract”</w:t>
      </w:r>
      <w:r>
        <w:rPr>
          <w:spacing w:val="8"/>
        </w:rPr>
        <w:t xml:space="preserve"> </w:t>
      </w:r>
      <w:r>
        <w:t>will</w:t>
      </w:r>
      <w:r>
        <w:rPr>
          <w:spacing w:val="10"/>
        </w:rPr>
        <w:t xml:space="preserve"> </w:t>
      </w:r>
      <w:r>
        <w:t>be</w:t>
      </w:r>
      <w:r>
        <w:rPr>
          <w:spacing w:val="8"/>
        </w:rPr>
        <w:t xml:space="preserve"> </w:t>
      </w:r>
      <w:r>
        <w:rPr>
          <w:spacing w:val="-1"/>
        </w:rPr>
        <w:t>developed</w:t>
      </w:r>
      <w:r>
        <w:rPr>
          <w:spacing w:val="9"/>
        </w:rPr>
        <w:t xml:space="preserve"> </w:t>
      </w:r>
      <w:r>
        <w:rPr>
          <w:spacing w:val="-1"/>
        </w:rPr>
        <w:t>with</w:t>
      </w:r>
      <w:r>
        <w:rPr>
          <w:spacing w:val="9"/>
        </w:rPr>
        <w:t xml:space="preserve"> </w:t>
      </w:r>
      <w:r>
        <w:rPr>
          <w:spacing w:val="-1"/>
        </w:rPr>
        <w:t>specific</w:t>
      </w:r>
      <w:r>
        <w:rPr>
          <w:spacing w:val="8"/>
        </w:rPr>
        <w:t xml:space="preserve"> </w:t>
      </w:r>
      <w:r>
        <w:rPr>
          <w:spacing w:val="-1"/>
        </w:rPr>
        <w:t>requirements</w:t>
      </w:r>
      <w:r>
        <w:rPr>
          <w:spacing w:val="9"/>
        </w:rPr>
        <w:t xml:space="preserve"> </w:t>
      </w:r>
      <w:r>
        <w:rPr>
          <w:spacing w:val="-1"/>
        </w:rPr>
        <w:t>and</w:t>
      </w:r>
      <w:r>
        <w:rPr>
          <w:spacing w:val="115"/>
        </w:rPr>
        <w:t xml:space="preserve"> </w:t>
      </w:r>
      <w:r>
        <w:rPr>
          <w:spacing w:val="-1"/>
        </w:rPr>
        <w:t>for</w:t>
      </w:r>
      <w:r>
        <w:rPr>
          <w:spacing w:val="6"/>
        </w:rPr>
        <w:t xml:space="preserve"> </w:t>
      </w:r>
      <w:r>
        <w:t>a</w:t>
      </w:r>
      <w:r>
        <w:rPr>
          <w:spacing w:val="6"/>
        </w:rPr>
        <w:t xml:space="preserve"> </w:t>
      </w:r>
      <w:r>
        <w:rPr>
          <w:spacing w:val="-1"/>
        </w:rPr>
        <w:t>specific</w:t>
      </w:r>
      <w:r>
        <w:rPr>
          <w:spacing w:val="6"/>
        </w:rPr>
        <w:t xml:space="preserve"> </w:t>
      </w:r>
      <w:r>
        <w:rPr>
          <w:spacing w:val="-1"/>
        </w:rPr>
        <w:t>timeframe.</w:t>
      </w:r>
      <w:r>
        <w:rPr>
          <w:spacing w:val="16"/>
        </w:rPr>
        <w:t xml:space="preserve"> </w:t>
      </w:r>
      <w:r>
        <w:rPr>
          <w:spacing w:val="-1"/>
        </w:rPr>
        <w:t>The</w:t>
      </w:r>
      <w:r>
        <w:rPr>
          <w:spacing w:val="6"/>
        </w:rPr>
        <w:t xml:space="preserve"> </w:t>
      </w:r>
      <w:r>
        <w:rPr>
          <w:spacing w:val="-1"/>
        </w:rPr>
        <w:t>student</w:t>
      </w:r>
      <w:r>
        <w:rPr>
          <w:spacing w:val="7"/>
        </w:rPr>
        <w:t xml:space="preserve"> </w:t>
      </w:r>
      <w:r>
        <w:rPr>
          <w:spacing w:val="-1"/>
        </w:rPr>
        <w:t>will</w:t>
      </w:r>
      <w:r>
        <w:rPr>
          <w:spacing w:val="7"/>
        </w:rPr>
        <w:t xml:space="preserve"> </w:t>
      </w:r>
      <w:r>
        <w:t>be</w:t>
      </w:r>
      <w:r>
        <w:rPr>
          <w:spacing w:val="6"/>
        </w:rPr>
        <w:t xml:space="preserve"> </w:t>
      </w:r>
      <w:r>
        <w:rPr>
          <w:spacing w:val="-1"/>
        </w:rPr>
        <w:t>considered</w:t>
      </w:r>
      <w:r>
        <w:rPr>
          <w:spacing w:val="7"/>
        </w:rPr>
        <w:t xml:space="preserve"> </w:t>
      </w:r>
      <w:r>
        <w:rPr>
          <w:spacing w:val="-1"/>
        </w:rPr>
        <w:t>“on</w:t>
      </w:r>
      <w:r>
        <w:rPr>
          <w:spacing w:val="7"/>
        </w:rPr>
        <w:t xml:space="preserve"> </w:t>
      </w:r>
      <w:r>
        <w:t>probation”</w:t>
      </w:r>
      <w:r>
        <w:rPr>
          <w:spacing w:val="6"/>
        </w:rPr>
        <w:t xml:space="preserve"> </w:t>
      </w:r>
      <w:r>
        <w:t>for</w:t>
      </w:r>
      <w:r>
        <w:rPr>
          <w:spacing w:val="8"/>
        </w:rPr>
        <w:t xml:space="preserve"> </w:t>
      </w:r>
      <w:r>
        <w:t>a</w:t>
      </w:r>
      <w:r>
        <w:rPr>
          <w:spacing w:val="6"/>
        </w:rPr>
        <w:t xml:space="preserve"> </w:t>
      </w:r>
      <w:r>
        <w:rPr>
          <w:spacing w:val="-1"/>
        </w:rPr>
        <w:t>defined</w:t>
      </w:r>
      <w:r>
        <w:rPr>
          <w:spacing w:val="9"/>
        </w:rPr>
        <w:t xml:space="preserve"> </w:t>
      </w:r>
      <w:r>
        <w:rPr>
          <w:spacing w:val="-1"/>
        </w:rPr>
        <w:t>amount</w:t>
      </w:r>
      <w:r>
        <w:rPr>
          <w:spacing w:val="7"/>
        </w:rPr>
        <w:t xml:space="preserve"> </w:t>
      </w:r>
      <w:r>
        <w:t>of</w:t>
      </w:r>
      <w:r>
        <w:rPr>
          <w:spacing w:val="95"/>
        </w:rPr>
        <w:t xml:space="preserve"> </w:t>
      </w:r>
      <w:r>
        <w:t>time</w:t>
      </w:r>
      <w:r>
        <w:rPr>
          <w:spacing w:val="-1"/>
        </w:rPr>
        <w:t xml:space="preserve"> and</w:t>
      </w:r>
      <w:r>
        <w:t xml:space="preserve"> may</w:t>
      </w:r>
      <w:r>
        <w:rPr>
          <w:spacing w:val="-5"/>
        </w:rPr>
        <w:t xml:space="preserve"> </w:t>
      </w:r>
      <w:r>
        <w:rPr>
          <w:spacing w:val="1"/>
        </w:rPr>
        <w:t>be</w:t>
      </w:r>
      <w:r>
        <w:rPr>
          <w:spacing w:val="-1"/>
        </w:rPr>
        <w:t xml:space="preserve"> suspended/withdrawn</w:t>
      </w:r>
      <w:r>
        <w:t xml:space="preserve"> due</w:t>
      </w:r>
      <w:r>
        <w:rPr>
          <w:spacing w:val="-1"/>
        </w:rPr>
        <w:t xml:space="preserve"> </w:t>
      </w:r>
      <w:r>
        <w:t xml:space="preserve">to </w:t>
      </w:r>
      <w:r>
        <w:rPr>
          <w:spacing w:val="-1"/>
        </w:rPr>
        <w:t>noncompliance with</w:t>
      </w:r>
      <w:r>
        <w:t xml:space="preserve"> the</w:t>
      </w:r>
      <w:r>
        <w:rPr>
          <w:spacing w:val="-1"/>
        </w:rPr>
        <w:t xml:space="preserve"> contract.</w:t>
      </w:r>
    </w:p>
    <w:p w14:paraId="47BB56F6" w14:textId="77777777" w:rsidR="00595863" w:rsidRDefault="00595863">
      <w:pPr>
        <w:widowControl/>
        <w:autoSpaceDE/>
        <w:autoSpaceDN/>
        <w:adjustRightInd/>
        <w:spacing w:after="160" w:line="259" w:lineRule="auto"/>
        <w:rPr>
          <w:b/>
          <w:bCs/>
          <w:spacing w:val="-1"/>
        </w:rPr>
      </w:pPr>
      <w:r>
        <w:rPr>
          <w:b/>
          <w:bCs/>
          <w:spacing w:val="-1"/>
        </w:rPr>
        <w:br w:type="page"/>
      </w:r>
    </w:p>
    <w:p w14:paraId="0CF1B9E2" w14:textId="1F958FD3" w:rsidR="00F750C5" w:rsidRDefault="00991459">
      <w:pPr>
        <w:pStyle w:val="BodyText"/>
        <w:kinsoku w:val="0"/>
        <w:overflowPunct w:val="0"/>
        <w:spacing w:before="200" w:line="276" w:lineRule="auto"/>
        <w:ind w:left="119" w:right="117" w:firstLine="60"/>
        <w:jc w:val="both"/>
        <w:rPr>
          <w:spacing w:val="-1"/>
        </w:rPr>
      </w:pPr>
      <w:r>
        <w:rPr>
          <w:b/>
          <w:bCs/>
          <w:spacing w:val="-1"/>
        </w:rPr>
        <w:lastRenderedPageBreak/>
        <w:t>“Out-of-school</w:t>
      </w:r>
      <w:r>
        <w:rPr>
          <w:b/>
          <w:bCs/>
          <w:spacing w:val="24"/>
        </w:rPr>
        <w:t xml:space="preserve"> </w:t>
      </w:r>
      <w:r>
        <w:rPr>
          <w:b/>
          <w:bCs/>
          <w:spacing w:val="-1"/>
        </w:rPr>
        <w:t>suspension</w:t>
      </w:r>
      <w:r>
        <w:rPr>
          <w:spacing w:val="-1"/>
        </w:rPr>
        <w:t>”</w:t>
      </w:r>
      <w:r>
        <w:rPr>
          <w:spacing w:val="23"/>
        </w:rPr>
        <w:t xml:space="preserve"> </w:t>
      </w:r>
      <w:r>
        <w:rPr>
          <w:spacing w:val="-1"/>
        </w:rPr>
        <w:t>results</w:t>
      </w:r>
      <w:r>
        <w:rPr>
          <w:spacing w:val="24"/>
        </w:rPr>
        <w:t xml:space="preserve"> </w:t>
      </w:r>
      <w:r>
        <w:rPr>
          <w:spacing w:val="-1"/>
        </w:rPr>
        <w:t>when</w:t>
      </w:r>
      <w:r>
        <w:rPr>
          <w:spacing w:val="24"/>
        </w:rPr>
        <w:t xml:space="preserve"> </w:t>
      </w:r>
      <w:r>
        <w:t>a</w:t>
      </w:r>
      <w:r>
        <w:rPr>
          <w:spacing w:val="23"/>
        </w:rPr>
        <w:t xml:space="preserve"> </w:t>
      </w:r>
      <w:r>
        <w:rPr>
          <w:spacing w:val="-1"/>
        </w:rPr>
        <w:t>student</w:t>
      </w:r>
      <w:r>
        <w:rPr>
          <w:spacing w:val="24"/>
        </w:rPr>
        <w:t xml:space="preserve"> </w:t>
      </w:r>
      <w:r>
        <w:rPr>
          <w:spacing w:val="-1"/>
        </w:rPr>
        <w:t>commits</w:t>
      </w:r>
      <w:r>
        <w:rPr>
          <w:spacing w:val="24"/>
        </w:rPr>
        <w:t xml:space="preserve"> </w:t>
      </w:r>
      <w:r>
        <w:t>a</w:t>
      </w:r>
      <w:r>
        <w:rPr>
          <w:spacing w:val="23"/>
        </w:rPr>
        <w:t xml:space="preserve"> </w:t>
      </w:r>
      <w:r>
        <w:rPr>
          <w:spacing w:val="-1"/>
        </w:rPr>
        <w:t>moderate</w:t>
      </w:r>
      <w:r>
        <w:rPr>
          <w:spacing w:val="23"/>
        </w:rPr>
        <w:t xml:space="preserve"> </w:t>
      </w:r>
      <w:r>
        <w:rPr>
          <w:spacing w:val="-1"/>
        </w:rPr>
        <w:t>offense</w:t>
      </w:r>
      <w:r>
        <w:rPr>
          <w:spacing w:val="25"/>
        </w:rPr>
        <w:t xml:space="preserve"> </w:t>
      </w:r>
      <w:r>
        <w:rPr>
          <w:spacing w:val="-1"/>
        </w:rPr>
        <w:t>and</w:t>
      </w:r>
      <w:r>
        <w:rPr>
          <w:spacing w:val="24"/>
        </w:rPr>
        <w:t xml:space="preserve"> </w:t>
      </w:r>
      <w:r>
        <w:t>is</w:t>
      </w:r>
      <w:r>
        <w:rPr>
          <w:spacing w:val="91"/>
        </w:rPr>
        <w:t xml:space="preserve"> </w:t>
      </w:r>
      <w:r>
        <w:rPr>
          <w:spacing w:val="-1"/>
        </w:rPr>
        <w:t>excluded</w:t>
      </w:r>
      <w:r>
        <w:rPr>
          <w:spacing w:val="21"/>
        </w:rPr>
        <w:t xml:space="preserve"> </w:t>
      </w:r>
      <w:r>
        <w:rPr>
          <w:spacing w:val="-1"/>
        </w:rPr>
        <w:t>from</w:t>
      </w:r>
      <w:r>
        <w:rPr>
          <w:spacing w:val="22"/>
        </w:rPr>
        <w:t xml:space="preserve"> </w:t>
      </w:r>
      <w:r>
        <w:t>attending</w:t>
      </w:r>
      <w:r>
        <w:rPr>
          <w:spacing w:val="19"/>
        </w:rPr>
        <w:t xml:space="preserve"> </w:t>
      </w:r>
      <w:r>
        <w:t>school</w:t>
      </w:r>
      <w:r>
        <w:rPr>
          <w:spacing w:val="22"/>
        </w:rPr>
        <w:t xml:space="preserve"> </w:t>
      </w:r>
      <w:r>
        <w:rPr>
          <w:spacing w:val="-1"/>
        </w:rPr>
        <w:t>for</w:t>
      </w:r>
      <w:r>
        <w:rPr>
          <w:spacing w:val="23"/>
        </w:rPr>
        <w:t xml:space="preserve"> </w:t>
      </w:r>
      <w:r>
        <w:t>a</w:t>
      </w:r>
      <w:r>
        <w:rPr>
          <w:spacing w:val="20"/>
        </w:rPr>
        <w:t xml:space="preserve"> </w:t>
      </w:r>
      <w:r>
        <w:rPr>
          <w:spacing w:val="-1"/>
        </w:rPr>
        <w:t>specific</w:t>
      </w:r>
      <w:r>
        <w:rPr>
          <w:spacing w:val="23"/>
        </w:rPr>
        <w:t xml:space="preserve"> </w:t>
      </w:r>
      <w:proofErr w:type="gramStart"/>
      <w:r>
        <w:rPr>
          <w:spacing w:val="-1"/>
        </w:rPr>
        <w:t>period</w:t>
      </w:r>
      <w:r>
        <w:rPr>
          <w:spacing w:val="21"/>
        </w:rPr>
        <w:t xml:space="preserve"> </w:t>
      </w:r>
      <w:r>
        <w:t>of</w:t>
      </w:r>
      <w:r>
        <w:rPr>
          <w:spacing w:val="23"/>
        </w:rPr>
        <w:t xml:space="preserve"> </w:t>
      </w:r>
      <w:r>
        <w:rPr>
          <w:spacing w:val="-1"/>
        </w:rPr>
        <w:t>time</w:t>
      </w:r>
      <w:proofErr w:type="gramEnd"/>
      <w:r>
        <w:rPr>
          <w:spacing w:val="-1"/>
        </w:rPr>
        <w:t>.</w:t>
      </w:r>
      <w:r>
        <w:rPr>
          <w:spacing w:val="21"/>
        </w:rPr>
        <w:t xml:space="preserve"> </w:t>
      </w:r>
      <w:r>
        <w:t>These</w:t>
      </w:r>
      <w:r>
        <w:rPr>
          <w:spacing w:val="23"/>
        </w:rPr>
        <w:t xml:space="preserve"> </w:t>
      </w:r>
      <w:r>
        <w:rPr>
          <w:spacing w:val="-1"/>
        </w:rPr>
        <w:t>offenses</w:t>
      </w:r>
      <w:r>
        <w:rPr>
          <w:spacing w:val="21"/>
        </w:rPr>
        <w:t xml:space="preserve"> </w:t>
      </w:r>
      <w:r>
        <w:t>become</w:t>
      </w:r>
      <w:r>
        <w:rPr>
          <w:spacing w:val="20"/>
        </w:rPr>
        <w:t xml:space="preserve"> </w:t>
      </w:r>
      <w:r>
        <w:t>a</w:t>
      </w:r>
      <w:r>
        <w:rPr>
          <w:spacing w:val="67"/>
        </w:rPr>
        <w:t xml:space="preserve"> </w:t>
      </w:r>
      <w:r>
        <w:rPr>
          <w:spacing w:val="-1"/>
        </w:rPr>
        <w:t>permanent</w:t>
      </w:r>
      <w:r>
        <w:rPr>
          <w:spacing w:val="46"/>
        </w:rPr>
        <w:t xml:space="preserve"> </w:t>
      </w:r>
      <w:r>
        <w:t>part</w:t>
      </w:r>
      <w:r>
        <w:rPr>
          <w:spacing w:val="46"/>
        </w:rPr>
        <w:t xml:space="preserve"> </w:t>
      </w:r>
      <w:r>
        <w:t>of</w:t>
      </w:r>
      <w:r>
        <w:rPr>
          <w:spacing w:val="47"/>
        </w:rPr>
        <w:t xml:space="preserve"> </w:t>
      </w:r>
      <w:r>
        <w:rPr>
          <w:spacing w:val="-1"/>
        </w:rPr>
        <w:t>each</w:t>
      </w:r>
      <w:r>
        <w:rPr>
          <w:spacing w:val="50"/>
        </w:rPr>
        <w:t xml:space="preserve"> </w:t>
      </w:r>
      <w:r>
        <w:rPr>
          <w:spacing w:val="-1"/>
        </w:rPr>
        <w:t>student’s</w:t>
      </w:r>
      <w:r>
        <w:rPr>
          <w:spacing w:val="45"/>
        </w:rPr>
        <w:t xml:space="preserve"> </w:t>
      </w:r>
      <w:r>
        <w:rPr>
          <w:spacing w:val="-1"/>
        </w:rPr>
        <w:t>disciplinary</w:t>
      </w:r>
      <w:r>
        <w:rPr>
          <w:spacing w:val="43"/>
        </w:rPr>
        <w:t xml:space="preserve"> </w:t>
      </w:r>
      <w:r>
        <w:rPr>
          <w:spacing w:val="-1"/>
        </w:rPr>
        <w:t>record</w:t>
      </w:r>
      <w:r>
        <w:rPr>
          <w:spacing w:val="45"/>
        </w:rPr>
        <w:t xml:space="preserve"> </w:t>
      </w:r>
      <w:r>
        <w:rPr>
          <w:spacing w:val="-1"/>
        </w:rPr>
        <w:t>that</w:t>
      </w:r>
      <w:r>
        <w:rPr>
          <w:spacing w:val="46"/>
        </w:rPr>
        <w:t xml:space="preserve"> </w:t>
      </w:r>
      <w:r>
        <w:t>can</w:t>
      </w:r>
      <w:r>
        <w:rPr>
          <w:spacing w:val="45"/>
        </w:rPr>
        <w:t xml:space="preserve"> </w:t>
      </w:r>
      <w:r>
        <w:t>be</w:t>
      </w:r>
      <w:r>
        <w:rPr>
          <w:spacing w:val="47"/>
        </w:rPr>
        <w:t xml:space="preserve"> </w:t>
      </w:r>
      <w:r>
        <w:rPr>
          <w:spacing w:val="-1"/>
        </w:rPr>
        <w:t>forwarded</w:t>
      </w:r>
      <w:r>
        <w:rPr>
          <w:spacing w:val="45"/>
        </w:rPr>
        <w:t xml:space="preserve"> </w:t>
      </w:r>
      <w:r>
        <w:t>to</w:t>
      </w:r>
      <w:r>
        <w:rPr>
          <w:spacing w:val="45"/>
        </w:rPr>
        <w:t xml:space="preserve"> </w:t>
      </w:r>
      <w:r>
        <w:rPr>
          <w:spacing w:val="1"/>
        </w:rPr>
        <w:t>any</w:t>
      </w:r>
      <w:r>
        <w:rPr>
          <w:spacing w:val="40"/>
        </w:rPr>
        <w:t xml:space="preserve"> </w:t>
      </w:r>
      <w:r>
        <w:t>public</w:t>
      </w:r>
      <w:r>
        <w:rPr>
          <w:spacing w:val="44"/>
        </w:rPr>
        <w:t xml:space="preserve"> </w:t>
      </w:r>
      <w:r>
        <w:t>or</w:t>
      </w:r>
      <w:r>
        <w:rPr>
          <w:spacing w:val="77"/>
        </w:rPr>
        <w:t xml:space="preserve"> </w:t>
      </w:r>
      <w:r>
        <w:rPr>
          <w:spacing w:val="-1"/>
        </w:rPr>
        <w:t>private</w:t>
      </w:r>
      <w:r>
        <w:rPr>
          <w:spacing w:val="49"/>
        </w:rPr>
        <w:t xml:space="preserve"> </w:t>
      </w:r>
      <w:r>
        <w:rPr>
          <w:spacing w:val="-1"/>
        </w:rPr>
        <w:t>school</w:t>
      </w:r>
      <w:r>
        <w:rPr>
          <w:spacing w:val="50"/>
        </w:rPr>
        <w:t xml:space="preserve"> </w:t>
      </w:r>
      <w:r>
        <w:rPr>
          <w:spacing w:val="-1"/>
        </w:rPr>
        <w:t>that</w:t>
      </w:r>
      <w:r>
        <w:rPr>
          <w:spacing w:val="50"/>
        </w:rPr>
        <w:t xml:space="preserve"> </w:t>
      </w:r>
      <w:r>
        <w:rPr>
          <w:spacing w:val="-1"/>
        </w:rPr>
        <w:t>requests</w:t>
      </w:r>
      <w:r>
        <w:rPr>
          <w:spacing w:val="50"/>
        </w:rPr>
        <w:t xml:space="preserve"> </w:t>
      </w:r>
      <w:r>
        <w:rPr>
          <w:spacing w:val="-1"/>
        </w:rPr>
        <w:t>records.</w:t>
      </w:r>
      <w:r>
        <w:rPr>
          <w:spacing w:val="40"/>
        </w:rPr>
        <w:t xml:space="preserve"> </w:t>
      </w:r>
      <w:r>
        <w:rPr>
          <w:spacing w:val="-1"/>
        </w:rPr>
        <w:t>Moderate</w:t>
      </w:r>
      <w:r>
        <w:rPr>
          <w:spacing w:val="51"/>
        </w:rPr>
        <w:t xml:space="preserve"> </w:t>
      </w:r>
      <w:r>
        <w:rPr>
          <w:spacing w:val="-1"/>
        </w:rPr>
        <w:t>offenses</w:t>
      </w:r>
      <w:r>
        <w:rPr>
          <w:spacing w:val="50"/>
        </w:rPr>
        <w:t xml:space="preserve"> </w:t>
      </w:r>
      <w:r>
        <w:rPr>
          <w:spacing w:val="-1"/>
        </w:rPr>
        <w:t>include,</w:t>
      </w:r>
      <w:r>
        <w:rPr>
          <w:spacing w:val="50"/>
        </w:rPr>
        <w:t xml:space="preserve"> </w:t>
      </w:r>
      <w:r>
        <w:t>but</w:t>
      </w:r>
      <w:r>
        <w:rPr>
          <w:spacing w:val="50"/>
        </w:rPr>
        <w:t xml:space="preserve"> </w:t>
      </w:r>
      <w:r>
        <w:t>are</w:t>
      </w:r>
      <w:r>
        <w:rPr>
          <w:spacing w:val="49"/>
        </w:rPr>
        <w:t xml:space="preserve"> </w:t>
      </w:r>
      <w:r>
        <w:t>not</w:t>
      </w:r>
      <w:r>
        <w:rPr>
          <w:spacing w:val="50"/>
        </w:rPr>
        <w:t xml:space="preserve"> </w:t>
      </w:r>
      <w:r>
        <w:rPr>
          <w:spacing w:val="-1"/>
        </w:rPr>
        <w:t>limited</w:t>
      </w:r>
      <w:r>
        <w:rPr>
          <w:spacing w:val="50"/>
        </w:rPr>
        <w:t xml:space="preserve"> </w:t>
      </w:r>
      <w:r>
        <w:t>to,</w:t>
      </w:r>
      <w:r>
        <w:rPr>
          <w:spacing w:val="50"/>
        </w:rPr>
        <w:t xml:space="preserve"> </w:t>
      </w:r>
      <w:r>
        <w:t>the</w:t>
      </w:r>
      <w:r>
        <w:rPr>
          <w:spacing w:val="95"/>
        </w:rPr>
        <w:t xml:space="preserve"> </w:t>
      </w:r>
      <w:r>
        <w:rPr>
          <w:spacing w:val="-1"/>
        </w:rPr>
        <w:t>following:</w:t>
      </w:r>
    </w:p>
    <w:p w14:paraId="3074C634" w14:textId="77777777" w:rsidR="00F750C5" w:rsidRDefault="00991459">
      <w:pPr>
        <w:pStyle w:val="BodyText"/>
        <w:numPr>
          <w:ilvl w:val="1"/>
          <w:numId w:val="3"/>
        </w:numPr>
        <w:tabs>
          <w:tab w:val="left" w:pos="840"/>
        </w:tabs>
        <w:kinsoku w:val="0"/>
        <w:overflowPunct w:val="0"/>
        <w:spacing w:before="202"/>
        <w:ind w:left="840"/>
      </w:pPr>
      <w:r>
        <w:rPr>
          <w:spacing w:val="-1"/>
        </w:rPr>
        <w:t xml:space="preserve">Aggressive </w:t>
      </w:r>
      <w:r>
        <w:t>or</w:t>
      </w:r>
      <w:r>
        <w:rPr>
          <w:spacing w:val="-1"/>
        </w:rPr>
        <w:t xml:space="preserve"> </w:t>
      </w:r>
      <w:r>
        <w:t>threatening</w:t>
      </w:r>
      <w:r>
        <w:rPr>
          <w:spacing w:val="-3"/>
        </w:rPr>
        <w:t xml:space="preserve"> </w:t>
      </w:r>
      <w:r>
        <w:t>behavior</w:t>
      </w:r>
    </w:p>
    <w:p w14:paraId="0AE48E16" w14:textId="77777777" w:rsidR="00F750C5" w:rsidRDefault="00991459">
      <w:pPr>
        <w:pStyle w:val="BodyText"/>
        <w:numPr>
          <w:ilvl w:val="1"/>
          <w:numId w:val="3"/>
        </w:numPr>
        <w:tabs>
          <w:tab w:val="left" w:pos="840"/>
        </w:tabs>
        <w:kinsoku w:val="0"/>
        <w:overflowPunct w:val="0"/>
        <w:spacing w:before="39"/>
        <w:ind w:left="840"/>
      </w:pPr>
      <w:r>
        <w:rPr>
          <w:spacing w:val="-1"/>
        </w:rPr>
        <w:t>Verbal</w:t>
      </w:r>
      <w:r>
        <w:t xml:space="preserve"> abuse</w:t>
      </w:r>
    </w:p>
    <w:p w14:paraId="7D2BA99F" w14:textId="77777777" w:rsidR="00F750C5" w:rsidRDefault="00991459">
      <w:pPr>
        <w:pStyle w:val="BodyText"/>
        <w:numPr>
          <w:ilvl w:val="1"/>
          <w:numId w:val="3"/>
        </w:numPr>
        <w:tabs>
          <w:tab w:val="left" w:pos="840"/>
        </w:tabs>
        <w:kinsoku w:val="0"/>
        <w:overflowPunct w:val="0"/>
        <w:spacing w:before="42"/>
        <w:ind w:left="840"/>
        <w:rPr>
          <w:spacing w:val="-1"/>
        </w:rPr>
      </w:pPr>
      <w:r>
        <w:rPr>
          <w:spacing w:val="-1"/>
        </w:rPr>
        <w:t>Insubordination</w:t>
      </w:r>
    </w:p>
    <w:p w14:paraId="0F172B7B" w14:textId="77777777" w:rsidR="00F750C5" w:rsidRDefault="00991459">
      <w:pPr>
        <w:pStyle w:val="BodyText"/>
        <w:numPr>
          <w:ilvl w:val="1"/>
          <w:numId w:val="3"/>
        </w:numPr>
        <w:tabs>
          <w:tab w:val="left" w:pos="840"/>
        </w:tabs>
        <w:kinsoku w:val="0"/>
        <w:overflowPunct w:val="0"/>
        <w:spacing w:before="39"/>
        <w:ind w:left="840"/>
        <w:rPr>
          <w:spacing w:val="-1"/>
        </w:rPr>
      </w:pPr>
      <w:r>
        <w:rPr>
          <w:spacing w:val="-1"/>
        </w:rPr>
        <w:t>Fighting</w:t>
      </w:r>
    </w:p>
    <w:p w14:paraId="06EBC4C2" w14:textId="0928BAD1" w:rsidR="00F750C5" w:rsidRDefault="00991459">
      <w:pPr>
        <w:pStyle w:val="BodyText"/>
        <w:numPr>
          <w:ilvl w:val="1"/>
          <w:numId w:val="3"/>
        </w:numPr>
        <w:tabs>
          <w:tab w:val="left" w:pos="840"/>
        </w:tabs>
        <w:kinsoku w:val="0"/>
        <w:overflowPunct w:val="0"/>
        <w:spacing w:before="42"/>
        <w:ind w:left="840"/>
      </w:pPr>
      <w:r>
        <w:rPr>
          <w:spacing w:val="-1"/>
        </w:rPr>
        <w:t>More than</w:t>
      </w:r>
      <w:r>
        <w:t xml:space="preserve"> </w:t>
      </w:r>
      <w:r w:rsidR="00ED4D93">
        <w:t>three</w:t>
      </w:r>
      <w:r>
        <w:t xml:space="preserve"> </w:t>
      </w:r>
      <w:r>
        <w:rPr>
          <w:spacing w:val="-1"/>
        </w:rPr>
        <w:t>unexcused</w:t>
      </w:r>
      <w:r>
        <w:t xml:space="preserve"> </w:t>
      </w:r>
      <w:r>
        <w:rPr>
          <w:spacing w:val="-1"/>
        </w:rPr>
        <w:t>absences</w:t>
      </w:r>
    </w:p>
    <w:p w14:paraId="1DE80D5C" w14:textId="77777777" w:rsidR="00F750C5" w:rsidRDefault="00991459">
      <w:pPr>
        <w:pStyle w:val="BodyText"/>
        <w:numPr>
          <w:ilvl w:val="1"/>
          <w:numId w:val="3"/>
        </w:numPr>
        <w:tabs>
          <w:tab w:val="left" w:pos="840"/>
        </w:tabs>
        <w:kinsoku w:val="0"/>
        <w:overflowPunct w:val="0"/>
        <w:spacing w:before="39"/>
        <w:ind w:left="840"/>
        <w:rPr>
          <w:spacing w:val="-1"/>
        </w:rPr>
      </w:pPr>
      <w:r>
        <w:rPr>
          <w:spacing w:val="-1"/>
        </w:rPr>
        <w:t>Harassment</w:t>
      </w:r>
    </w:p>
    <w:p w14:paraId="6A5555D1" w14:textId="77777777" w:rsidR="00F750C5" w:rsidRDefault="00991459">
      <w:pPr>
        <w:pStyle w:val="BodyText"/>
        <w:numPr>
          <w:ilvl w:val="1"/>
          <w:numId w:val="3"/>
        </w:numPr>
        <w:tabs>
          <w:tab w:val="left" w:pos="840"/>
        </w:tabs>
        <w:kinsoku w:val="0"/>
        <w:overflowPunct w:val="0"/>
        <w:spacing w:before="39"/>
        <w:ind w:left="840"/>
      </w:pPr>
      <w:r>
        <w:rPr>
          <w:spacing w:val="-1"/>
        </w:rPr>
        <w:t xml:space="preserve">Inappropriate </w:t>
      </w:r>
      <w:r>
        <w:t>sexual conduct</w:t>
      </w:r>
    </w:p>
    <w:p w14:paraId="66CA1322" w14:textId="77777777" w:rsidR="00F750C5" w:rsidRDefault="00991459">
      <w:pPr>
        <w:pStyle w:val="BodyText"/>
        <w:numPr>
          <w:ilvl w:val="1"/>
          <w:numId w:val="3"/>
        </w:numPr>
        <w:tabs>
          <w:tab w:val="left" w:pos="840"/>
        </w:tabs>
        <w:kinsoku w:val="0"/>
        <w:overflowPunct w:val="0"/>
        <w:spacing w:before="42"/>
        <w:ind w:left="840"/>
      </w:pPr>
      <w:r>
        <w:rPr>
          <w:spacing w:val="-1"/>
        </w:rPr>
        <w:t xml:space="preserve">Inappropriate </w:t>
      </w:r>
      <w:r>
        <w:t>use</w:t>
      </w:r>
      <w:r>
        <w:rPr>
          <w:spacing w:val="-1"/>
        </w:rPr>
        <w:t xml:space="preserve"> </w:t>
      </w:r>
      <w:r>
        <w:t>of</w:t>
      </w:r>
      <w:r>
        <w:rPr>
          <w:spacing w:val="-1"/>
        </w:rPr>
        <w:t xml:space="preserve"> </w:t>
      </w:r>
      <w:r>
        <w:t>the</w:t>
      </w:r>
      <w:r>
        <w:rPr>
          <w:spacing w:val="-1"/>
        </w:rPr>
        <w:t xml:space="preserve"> </w:t>
      </w:r>
      <w:r>
        <w:t>school’s technology</w:t>
      </w:r>
      <w:r>
        <w:rPr>
          <w:spacing w:val="-5"/>
        </w:rPr>
        <w:t xml:space="preserve"> </w:t>
      </w:r>
      <w:r>
        <w:rPr>
          <w:spacing w:val="-1"/>
        </w:rPr>
        <w:t>(moderate offense)</w:t>
      </w:r>
    </w:p>
    <w:p w14:paraId="714CE1E1" w14:textId="77777777" w:rsidR="00F750C5" w:rsidRDefault="00991459">
      <w:pPr>
        <w:pStyle w:val="BodyText"/>
        <w:numPr>
          <w:ilvl w:val="1"/>
          <w:numId w:val="3"/>
        </w:numPr>
        <w:tabs>
          <w:tab w:val="left" w:pos="840"/>
        </w:tabs>
        <w:kinsoku w:val="0"/>
        <w:overflowPunct w:val="0"/>
        <w:spacing w:before="39"/>
        <w:ind w:left="840"/>
      </w:pPr>
      <w:r>
        <w:rPr>
          <w:spacing w:val="-1"/>
        </w:rPr>
        <w:t>Not</w:t>
      </w:r>
      <w:r>
        <w:t xml:space="preserve"> </w:t>
      </w:r>
      <w:r>
        <w:rPr>
          <w:spacing w:val="-1"/>
        </w:rPr>
        <w:t>following</w:t>
      </w:r>
      <w:r>
        <w:rPr>
          <w:spacing w:val="-3"/>
        </w:rPr>
        <w:t xml:space="preserve"> </w:t>
      </w:r>
      <w:r>
        <w:t>a</w:t>
      </w:r>
      <w:r>
        <w:rPr>
          <w:spacing w:val="-1"/>
        </w:rPr>
        <w:t xml:space="preserve"> </w:t>
      </w:r>
      <w:r>
        <w:t>behavior</w:t>
      </w:r>
      <w:r>
        <w:rPr>
          <w:spacing w:val="1"/>
        </w:rPr>
        <w:t xml:space="preserve"> </w:t>
      </w:r>
      <w:r>
        <w:rPr>
          <w:spacing w:val="-1"/>
        </w:rPr>
        <w:t>contract</w:t>
      </w:r>
      <w:r>
        <w:t xml:space="preserve"> (suspension </w:t>
      </w:r>
      <w:r>
        <w:rPr>
          <w:spacing w:val="-1"/>
        </w:rPr>
        <w:t>may</w:t>
      </w:r>
      <w:r>
        <w:rPr>
          <w:spacing w:val="-3"/>
        </w:rPr>
        <w:t xml:space="preserve"> </w:t>
      </w:r>
      <w:r>
        <w:t>be</w:t>
      </w:r>
      <w:r>
        <w:rPr>
          <w:spacing w:val="1"/>
        </w:rPr>
        <w:t xml:space="preserve"> </w:t>
      </w:r>
      <w:r>
        <w:t>a</w:t>
      </w:r>
      <w:r>
        <w:rPr>
          <w:spacing w:val="-1"/>
        </w:rPr>
        <w:t xml:space="preserve"> consequence)</w:t>
      </w:r>
    </w:p>
    <w:p w14:paraId="2D826F79" w14:textId="77777777" w:rsidR="00F750C5" w:rsidRDefault="00991459">
      <w:pPr>
        <w:pStyle w:val="BodyText"/>
        <w:numPr>
          <w:ilvl w:val="1"/>
          <w:numId w:val="3"/>
        </w:numPr>
        <w:tabs>
          <w:tab w:val="left" w:pos="840"/>
        </w:tabs>
        <w:kinsoku w:val="0"/>
        <w:overflowPunct w:val="0"/>
        <w:spacing w:before="42"/>
        <w:ind w:left="840"/>
        <w:rPr>
          <w:spacing w:val="-1"/>
        </w:rPr>
      </w:pPr>
      <w:r>
        <w:rPr>
          <w:spacing w:val="-1"/>
        </w:rPr>
        <w:t>All</w:t>
      </w:r>
      <w:r>
        <w:t xml:space="preserve"> </w:t>
      </w:r>
      <w:r>
        <w:rPr>
          <w:spacing w:val="-1"/>
        </w:rPr>
        <w:t xml:space="preserve">other moderate </w:t>
      </w:r>
      <w:r>
        <w:t xml:space="preserve">offenses </w:t>
      </w:r>
      <w:r>
        <w:rPr>
          <w:spacing w:val="-1"/>
        </w:rPr>
        <w:t>as</w:t>
      </w:r>
      <w:r>
        <w:t xml:space="preserve"> </w:t>
      </w:r>
      <w:r>
        <w:rPr>
          <w:spacing w:val="-1"/>
        </w:rPr>
        <w:t>determined</w:t>
      </w:r>
      <w:r>
        <w:t xml:space="preserve"> </w:t>
      </w:r>
      <w:r>
        <w:rPr>
          <w:spacing w:val="2"/>
        </w:rPr>
        <w:t>by</w:t>
      </w:r>
      <w:r>
        <w:rPr>
          <w:spacing w:val="-5"/>
        </w:rPr>
        <w:t xml:space="preserve"> </w:t>
      </w:r>
      <w:r>
        <w:t xml:space="preserve">support </w:t>
      </w:r>
      <w:r>
        <w:rPr>
          <w:spacing w:val="-1"/>
        </w:rPr>
        <w:t>staff</w:t>
      </w:r>
    </w:p>
    <w:p w14:paraId="7FFB3CCF" w14:textId="77777777" w:rsidR="00F750C5" w:rsidRDefault="00F750C5">
      <w:pPr>
        <w:pStyle w:val="BodyText"/>
        <w:kinsoku w:val="0"/>
        <w:overflowPunct w:val="0"/>
        <w:spacing w:before="9"/>
        <w:ind w:left="0"/>
        <w:rPr>
          <w:sz w:val="20"/>
          <w:szCs w:val="20"/>
        </w:rPr>
      </w:pPr>
    </w:p>
    <w:p w14:paraId="6458D8D1" w14:textId="77777777" w:rsidR="00F750C5" w:rsidRDefault="00991459">
      <w:pPr>
        <w:pStyle w:val="BodyText"/>
        <w:kinsoku w:val="0"/>
        <w:overflowPunct w:val="0"/>
        <w:spacing w:line="277" w:lineRule="auto"/>
        <w:ind w:left="119" w:right="117"/>
        <w:jc w:val="both"/>
        <w:rPr>
          <w:spacing w:val="-1"/>
        </w:rPr>
      </w:pPr>
      <w:r>
        <w:rPr>
          <w:spacing w:val="-1"/>
        </w:rPr>
        <w:t>Suspensions</w:t>
      </w:r>
      <w:r>
        <w:rPr>
          <w:spacing w:val="12"/>
        </w:rPr>
        <w:t xml:space="preserve"> </w:t>
      </w:r>
      <w:r>
        <w:rPr>
          <w:spacing w:val="-1"/>
        </w:rPr>
        <w:t>are</w:t>
      </w:r>
      <w:r>
        <w:rPr>
          <w:spacing w:val="11"/>
        </w:rPr>
        <w:t xml:space="preserve"> </w:t>
      </w:r>
      <w:r>
        <w:rPr>
          <w:spacing w:val="-1"/>
        </w:rPr>
        <w:t>building-level</w:t>
      </w:r>
      <w:r>
        <w:rPr>
          <w:spacing w:val="12"/>
        </w:rPr>
        <w:t xml:space="preserve"> </w:t>
      </w:r>
      <w:r>
        <w:rPr>
          <w:spacing w:val="-1"/>
        </w:rPr>
        <w:t>decisions</w:t>
      </w:r>
      <w:r>
        <w:rPr>
          <w:spacing w:val="12"/>
        </w:rPr>
        <w:t xml:space="preserve"> </w:t>
      </w:r>
      <w:r>
        <w:rPr>
          <w:spacing w:val="-1"/>
        </w:rPr>
        <w:t>and</w:t>
      </w:r>
      <w:r>
        <w:rPr>
          <w:spacing w:val="12"/>
        </w:rPr>
        <w:t xml:space="preserve"> </w:t>
      </w:r>
      <w:r>
        <w:t>cannot</w:t>
      </w:r>
      <w:r>
        <w:rPr>
          <w:spacing w:val="12"/>
        </w:rPr>
        <w:t xml:space="preserve"> </w:t>
      </w:r>
      <w:r>
        <w:t>be</w:t>
      </w:r>
      <w:r>
        <w:rPr>
          <w:spacing w:val="11"/>
        </w:rPr>
        <w:t xml:space="preserve"> </w:t>
      </w:r>
      <w:r>
        <w:rPr>
          <w:spacing w:val="-1"/>
        </w:rPr>
        <w:t>appealed.</w:t>
      </w:r>
      <w:r>
        <w:rPr>
          <w:spacing w:val="24"/>
        </w:rPr>
        <w:t xml:space="preserve"> </w:t>
      </w:r>
      <w:r>
        <w:rPr>
          <w:spacing w:val="-1"/>
        </w:rPr>
        <w:t>The</w:t>
      </w:r>
      <w:r>
        <w:rPr>
          <w:spacing w:val="11"/>
        </w:rPr>
        <w:t xml:space="preserve"> </w:t>
      </w:r>
      <w:r>
        <w:t>campus</w:t>
      </w:r>
      <w:r>
        <w:rPr>
          <w:spacing w:val="12"/>
        </w:rPr>
        <w:t xml:space="preserve"> </w:t>
      </w:r>
      <w:r>
        <w:rPr>
          <w:spacing w:val="-1"/>
        </w:rPr>
        <w:t>Principal</w:t>
      </w:r>
      <w:r>
        <w:rPr>
          <w:spacing w:val="12"/>
        </w:rPr>
        <w:t xml:space="preserve"> </w:t>
      </w:r>
      <w:r>
        <w:rPr>
          <w:spacing w:val="-1"/>
        </w:rPr>
        <w:t>has</w:t>
      </w:r>
      <w:r>
        <w:rPr>
          <w:spacing w:val="12"/>
        </w:rPr>
        <w:t xml:space="preserve"> </w:t>
      </w:r>
      <w:r>
        <w:t>the</w:t>
      </w:r>
      <w:r>
        <w:rPr>
          <w:spacing w:val="93"/>
        </w:rPr>
        <w:t xml:space="preserve"> </w:t>
      </w:r>
      <w:r>
        <w:rPr>
          <w:spacing w:val="-1"/>
        </w:rPr>
        <w:t>final</w:t>
      </w:r>
      <w:r>
        <w:t xml:space="preserve"> </w:t>
      </w:r>
      <w:r>
        <w:rPr>
          <w:spacing w:val="-1"/>
        </w:rPr>
        <w:t>decision</w:t>
      </w:r>
      <w:r>
        <w:t xml:space="preserve"> in </w:t>
      </w:r>
      <w:r>
        <w:rPr>
          <w:spacing w:val="-1"/>
        </w:rPr>
        <w:t>building-level</w:t>
      </w:r>
      <w:r>
        <w:t xml:space="preserve"> </w:t>
      </w:r>
      <w:r>
        <w:rPr>
          <w:spacing w:val="-1"/>
        </w:rPr>
        <w:t>interventions.</w:t>
      </w:r>
    </w:p>
    <w:p w14:paraId="65A5B890" w14:textId="77777777" w:rsidR="00595863" w:rsidRPr="00595863" w:rsidRDefault="00991459" w:rsidP="00595863">
      <w:pPr>
        <w:pStyle w:val="BodyText"/>
        <w:numPr>
          <w:ilvl w:val="1"/>
          <w:numId w:val="3"/>
        </w:numPr>
        <w:tabs>
          <w:tab w:val="left" w:pos="820"/>
        </w:tabs>
        <w:kinsoku w:val="0"/>
        <w:overflowPunct w:val="0"/>
        <w:spacing w:before="34" w:line="275" w:lineRule="auto"/>
        <w:ind w:right="115"/>
        <w:jc w:val="both"/>
        <w:rPr>
          <w:spacing w:val="-1"/>
        </w:rPr>
      </w:pPr>
      <w:r w:rsidRPr="00595863">
        <w:rPr>
          <w:spacing w:val="-1"/>
        </w:rPr>
        <w:t>State</w:t>
      </w:r>
      <w:r w:rsidRPr="00595863">
        <w:rPr>
          <w:spacing w:val="6"/>
        </w:rPr>
        <w:t xml:space="preserve"> </w:t>
      </w:r>
      <w:r w:rsidRPr="00595863">
        <w:rPr>
          <w:spacing w:val="-1"/>
        </w:rPr>
        <w:t>law</w:t>
      </w:r>
      <w:r w:rsidRPr="00595863">
        <w:rPr>
          <w:spacing w:val="6"/>
        </w:rPr>
        <w:t xml:space="preserve"> </w:t>
      </w:r>
      <w:r w:rsidRPr="00595863">
        <w:rPr>
          <w:spacing w:val="-1"/>
        </w:rPr>
        <w:t>allows</w:t>
      </w:r>
      <w:r w:rsidRPr="00595863">
        <w:rPr>
          <w:spacing w:val="7"/>
        </w:rPr>
        <w:t xml:space="preserve"> </w:t>
      </w:r>
      <w:r>
        <w:t>a</w:t>
      </w:r>
      <w:r w:rsidRPr="00595863">
        <w:rPr>
          <w:spacing w:val="6"/>
        </w:rPr>
        <w:t xml:space="preserve"> </w:t>
      </w:r>
      <w:r>
        <w:t>student</w:t>
      </w:r>
      <w:r w:rsidRPr="00595863">
        <w:rPr>
          <w:spacing w:val="7"/>
        </w:rPr>
        <w:t xml:space="preserve"> </w:t>
      </w:r>
      <w:r>
        <w:t>to</w:t>
      </w:r>
      <w:r w:rsidRPr="00595863">
        <w:rPr>
          <w:spacing w:val="7"/>
        </w:rPr>
        <w:t xml:space="preserve"> </w:t>
      </w:r>
      <w:r>
        <w:t>be</w:t>
      </w:r>
      <w:r w:rsidRPr="00595863">
        <w:rPr>
          <w:spacing w:val="6"/>
        </w:rPr>
        <w:t xml:space="preserve"> </w:t>
      </w:r>
      <w:r w:rsidRPr="00595863">
        <w:rPr>
          <w:spacing w:val="-1"/>
        </w:rPr>
        <w:t>suspended</w:t>
      </w:r>
      <w:r w:rsidRPr="00595863">
        <w:rPr>
          <w:spacing w:val="9"/>
        </w:rPr>
        <w:t xml:space="preserve"> </w:t>
      </w:r>
      <w:r w:rsidRPr="00595863">
        <w:rPr>
          <w:spacing w:val="-1"/>
        </w:rPr>
        <w:t>(out</w:t>
      </w:r>
      <w:r w:rsidRPr="00595863">
        <w:rPr>
          <w:spacing w:val="7"/>
        </w:rPr>
        <w:t xml:space="preserve"> </w:t>
      </w:r>
      <w:r>
        <w:t>of</w:t>
      </w:r>
      <w:r w:rsidRPr="00595863">
        <w:rPr>
          <w:spacing w:val="6"/>
        </w:rPr>
        <w:t xml:space="preserve"> </w:t>
      </w:r>
      <w:r w:rsidRPr="00595863">
        <w:rPr>
          <w:spacing w:val="-1"/>
        </w:rPr>
        <w:t>school)</w:t>
      </w:r>
      <w:r w:rsidRPr="00595863">
        <w:rPr>
          <w:spacing w:val="6"/>
        </w:rPr>
        <w:t xml:space="preserve"> </w:t>
      </w:r>
      <w:r>
        <w:t>for</w:t>
      </w:r>
      <w:r w:rsidRPr="00595863">
        <w:rPr>
          <w:spacing w:val="6"/>
        </w:rPr>
        <w:t xml:space="preserve"> </w:t>
      </w:r>
      <w:r>
        <w:t>up</w:t>
      </w:r>
      <w:r w:rsidRPr="00595863">
        <w:rPr>
          <w:spacing w:val="7"/>
        </w:rPr>
        <w:t xml:space="preserve"> </w:t>
      </w:r>
      <w:r>
        <w:t>to</w:t>
      </w:r>
      <w:r w:rsidRPr="00595863">
        <w:rPr>
          <w:spacing w:val="7"/>
        </w:rPr>
        <w:t xml:space="preserve"> </w:t>
      </w:r>
      <w:r>
        <w:t>three</w:t>
      </w:r>
      <w:r w:rsidRPr="00595863">
        <w:rPr>
          <w:spacing w:val="8"/>
        </w:rPr>
        <w:t xml:space="preserve"> </w:t>
      </w:r>
      <w:r w:rsidRPr="00595863">
        <w:rPr>
          <w:spacing w:val="-1"/>
        </w:rPr>
        <w:t>school</w:t>
      </w:r>
      <w:r w:rsidRPr="00595863">
        <w:rPr>
          <w:spacing w:val="7"/>
        </w:rPr>
        <w:t xml:space="preserve"> </w:t>
      </w:r>
      <w:r w:rsidRPr="00595863">
        <w:rPr>
          <w:spacing w:val="-1"/>
        </w:rPr>
        <w:t>days</w:t>
      </w:r>
      <w:r w:rsidRPr="00595863">
        <w:rPr>
          <w:spacing w:val="79"/>
        </w:rPr>
        <w:t xml:space="preserve"> </w:t>
      </w:r>
      <w:r w:rsidRPr="00595863">
        <w:rPr>
          <w:spacing w:val="-1"/>
        </w:rPr>
        <w:t>per</w:t>
      </w:r>
      <w:r w:rsidRPr="00595863">
        <w:rPr>
          <w:spacing w:val="47"/>
        </w:rPr>
        <w:t xml:space="preserve"> </w:t>
      </w:r>
      <w:r w:rsidRPr="00595863">
        <w:rPr>
          <w:spacing w:val="-1"/>
        </w:rPr>
        <w:t>offense,</w:t>
      </w:r>
      <w:r w:rsidRPr="00595863">
        <w:rPr>
          <w:spacing w:val="48"/>
        </w:rPr>
        <w:t xml:space="preserve"> </w:t>
      </w:r>
      <w:r w:rsidRPr="00595863">
        <w:rPr>
          <w:spacing w:val="-1"/>
        </w:rPr>
        <w:t>with</w:t>
      </w:r>
      <w:r w:rsidRPr="00595863">
        <w:rPr>
          <w:spacing w:val="48"/>
        </w:rPr>
        <w:t xml:space="preserve"> </w:t>
      </w:r>
      <w:r>
        <w:t>no</w:t>
      </w:r>
      <w:r w:rsidRPr="00595863">
        <w:rPr>
          <w:spacing w:val="48"/>
        </w:rPr>
        <w:t xml:space="preserve"> </w:t>
      </w:r>
      <w:r>
        <w:t>limit</w:t>
      </w:r>
      <w:r w:rsidRPr="00595863">
        <w:rPr>
          <w:spacing w:val="48"/>
        </w:rPr>
        <w:t xml:space="preserve"> </w:t>
      </w:r>
      <w:r>
        <w:t>on</w:t>
      </w:r>
      <w:r w:rsidRPr="00595863">
        <w:rPr>
          <w:spacing w:val="48"/>
        </w:rPr>
        <w:t xml:space="preserve"> </w:t>
      </w:r>
      <w:r>
        <w:t>the</w:t>
      </w:r>
      <w:r w:rsidRPr="00595863">
        <w:rPr>
          <w:spacing w:val="47"/>
        </w:rPr>
        <w:t xml:space="preserve"> </w:t>
      </w:r>
      <w:r w:rsidRPr="00595863">
        <w:rPr>
          <w:spacing w:val="-1"/>
        </w:rPr>
        <w:t>number</w:t>
      </w:r>
      <w:r w:rsidRPr="00595863">
        <w:rPr>
          <w:spacing w:val="47"/>
        </w:rPr>
        <w:t xml:space="preserve"> </w:t>
      </w:r>
      <w:r>
        <w:t>of</w:t>
      </w:r>
      <w:r w:rsidRPr="00595863">
        <w:rPr>
          <w:spacing w:val="47"/>
        </w:rPr>
        <w:t xml:space="preserve"> </w:t>
      </w:r>
      <w:r w:rsidRPr="00595863">
        <w:rPr>
          <w:spacing w:val="-1"/>
        </w:rPr>
        <w:t>times</w:t>
      </w:r>
      <w:r w:rsidRPr="00595863">
        <w:rPr>
          <w:spacing w:val="48"/>
        </w:rPr>
        <w:t xml:space="preserve"> </w:t>
      </w:r>
      <w:r>
        <w:t>a</w:t>
      </w:r>
      <w:r w:rsidRPr="00595863">
        <w:rPr>
          <w:spacing w:val="47"/>
        </w:rPr>
        <w:t xml:space="preserve"> </w:t>
      </w:r>
      <w:r w:rsidRPr="00595863">
        <w:rPr>
          <w:spacing w:val="-1"/>
        </w:rPr>
        <w:t>student</w:t>
      </w:r>
      <w:r w:rsidRPr="00595863">
        <w:rPr>
          <w:spacing w:val="48"/>
        </w:rPr>
        <w:t xml:space="preserve"> </w:t>
      </w:r>
      <w:r>
        <w:t>may</w:t>
      </w:r>
      <w:r w:rsidRPr="00595863">
        <w:rPr>
          <w:spacing w:val="43"/>
        </w:rPr>
        <w:t xml:space="preserve"> </w:t>
      </w:r>
      <w:r w:rsidRPr="00595863">
        <w:rPr>
          <w:spacing w:val="1"/>
        </w:rPr>
        <w:t>be</w:t>
      </w:r>
      <w:r w:rsidRPr="00595863">
        <w:rPr>
          <w:spacing w:val="49"/>
        </w:rPr>
        <w:t xml:space="preserve"> </w:t>
      </w:r>
      <w:r w:rsidRPr="00595863">
        <w:rPr>
          <w:spacing w:val="-1"/>
        </w:rPr>
        <w:t>suspended</w:t>
      </w:r>
      <w:r w:rsidRPr="00595863">
        <w:rPr>
          <w:spacing w:val="48"/>
        </w:rPr>
        <w:t xml:space="preserve"> </w:t>
      </w:r>
      <w:r>
        <w:t>in</w:t>
      </w:r>
      <w:r w:rsidRPr="00595863">
        <w:rPr>
          <w:spacing w:val="48"/>
        </w:rPr>
        <w:t xml:space="preserve"> </w:t>
      </w:r>
      <w:r>
        <w:t>a</w:t>
      </w:r>
      <w:r w:rsidRPr="00595863">
        <w:rPr>
          <w:spacing w:val="69"/>
        </w:rPr>
        <w:t xml:space="preserve"> </w:t>
      </w:r>
      <w:r w:rsidRPr="00595863">
        <w:rPr>
          <w:spacing w:val="-1"/>
        </w:rPr>
        <w:t xml:space="preserve">semester </w:t>
      </w:r>
      <w:r>
        <w:t>or</w:t>
      </w:r>
      <w:r w:rsidRPr="00595863">
        <w:rPr>
          <w:spacing w:val="-1"/>
        </w:rPr>
        <w:t xml:space="preserve"> </w:t>
      </w:r>
      <w:r>
        <w:t>school</w:t>
      </w:r>
      <w:r w:rsidRPr="00595863">
        <w:rPr>
          <w:spacing w:val="2"/>
        </w:rPr>
        <w:t xml:space="preserve"> </w:t>
      </w:r>
      <w:r w:rsidRPr="00595863">
        <w:rPr>
          <w:spacing w:val="-2"/>
        </w:rPr>
        <w:t>year.</w:t>
      </w:r>
    </w:p>
    <w:p w14:paraId="3E76A278" w14:textId="1EC423FF" w:rsidR="00F750C5" w:rsidRPr="00595863" w:rsidRDefault="00991459" w:rsidP="00595863">
      <w:pPr>
        <w:pStyle w:val="BodyText"/>
        <w:numPr>
          <w:ilvl w:val="1"/>
          <w:numId w:val="3"/>
        </w:numPr>
        <w:tabs>
          <w:tab w:val="left" w:pos="820"/>
        </w:tabs>
        <w:kinsoku w:val="0"/>
        <w:overflowPunct w:val="0"/>
        <w:spacing w:before="34" w:line="275" w:lineRule="auto"/>
        <w:ind w:right="115"/>
        <w:jc w:val="both"/>
        <w:rPr>
          <w:spacing w:val="-1"/>
        </w:rPr>
      </w:pPr>
      <w:r>
        <w:t>A</w:t>
      </w:r>
      <w:r w:rsidRPr="00595863">
        <w:rPr>
          <w:spacing w:val="16"/>
        </w:rPr>
        <w:t xml:space="preserve"> </w:t>
      </w:r>
      <w:r w:rsidRPr="00595863">
        <w:rPr>
          <w:spacing w:val="-1"/>
        </w:rPr>
        <w:t>student</w:t>
      </w:r>
      <w:r w:rsidRPr="00595863">
        <w:rPr>
          <w:spacing w:val="17"/>
        </w:rPr>
        <w:t xml:space="preserve"> </w:t>
      </w:r>
      <w:r w:rsidRPr="00595863">
        <w:rPr>
          <w:spacing w:val="-1"/>
        </w:rPr>
        <w:t>who</w:t>
      </w:r>
      <w:r w:rsidRPr="00595863">
        <w:rPr>
          <w:spacing w:val="16"/>
        </w:rPr>
        <w:t xml:space="preserve"> </w:t>
      </w:r>
      <w:r>
        <w:t>is</w:t>
      </w:r>
      <w:r w:rsidRPr="00595863">
        <w:rPr>
          <w:spacing w:val="17"/>
        </w:rPr>
        <w:t xml:space="preserve"> </w:t>
      </w:r>
      <w:r>
        <w:t>to</w:t>
      </w:r>
      <w:r w:rsidRPr="00595863">
        <w:rPr>
          <w:spacing w:val="16"/>
        </w:rPr>
        <w:t xml:space="preserve"> </w:t>
      </w:r>
      <w:r>
        <w:t>be</w:t>
      </w:r>
      <w:r w:rsidRPr="00595863">
        <w:rPr>
          <w:spacing w:val="15"/>
        </w:rPr>
        <w:t xml:space="preserve"> </w:t>
      </w:r>
      <w:r w:rsidRPr="00595863">
        <w:rPr>
          <w:spacing w:val="-1"/>
        </w:rPr>
        <w:t>suspended</w:t>
      </w:r>
      <w:r w:rsidRPr="00595863">
        <w:rPr>
          <w:spacing w:val="16"/>
        </w:rPr>
        <w:t xml:space="preserve"> </w:t>
      </w:r>
      <w:r w:rsidRPr="00595863">
        <w:rPr>
          <w:spacing w:val="-1"/>
        </w:rPr>
        <w:t>will</w:t>
      </w:r>
      <w:r w:rsidRPr="00595863">
        <w:rPr>
          <w:spacing w:val="17"/>
        </w:rPr>
        <w:t xml:space="preserve"> </w:t>
      </w:r>
      <w:r>
        <w:t>be</w:t>
      </w:r>
      <w:r w:rsidRPr="00595863">
        <w:rPr>
          <w:spacing w:val="15"/>
        </w:rPr>
        <w:t xml:space="preserve"> </w:t>
      </w:r>
      <w:r w:rsidRPr="00595863">
        <w:rPr>
          <w:spacing w:val="-1"/>
        </w:rPr>
        <w:t>given</w:t>
      </w:r>
      <w:r w:rsidRPr="00595863">
        <w:rPr>
          <w:spacing w:val="16"/>
        </w:rPr>
        <w:t xml:space="preserve"> </w:t>
      </w:r>
      <w:r>
        <w:t>an</w:t>
      </w:r>
      <w:r w:rsidRPr="00595863">
        <w:rPr>
          <w:spacing w:val="16"/>
        </w:rPr>
        <w:t xml:space="preserve"> </w:t>
      </w:r>
      <w:r w:rsidRPr="00595863">
        <w:rPr>
          <w:spacing w:val="-1"/>
        </w:rPr>
        <w:t>informal</w:t>
      </w:r>
      <w:r w:rsidRPr="00595863">
        <w:rPr>
          <w:spacing w:val="17"/>
        </w:rPr>
        <w:t xml:space="preserve"> </w:t>
      </w:r>
      <w:r w:rsidRPr="00595863">
        <w:rPr>
          <w:spacing w:val="-1"/>
        </w:rPr>
        <w:t>conference</w:t>
      </w:r>
      <w:r w:rsidRPr="00595863">
        <w:rPr>
          <w:spacing w:val="15"/>
        </w:rPr>
        <w:t xml:space="preserve"> </w:t>
      </w:r>
      <w:r w:rsidRPr="00595863">
        <w:rPr>
          <w:spacing w:val="1"/>
        </w:rPr>
        <w:t>by</w:t>
      </w:r>
      <w:r w:rsidRPr="00595863">
        <w:rPr>
          <w:spacing w:val="14"/>
        </w:rPr>
        <w:t xml:space="preserve"> </w:t>
      </w:r>
      <w:r>
        <w:t>the</w:t>
      </w:r>
      <w:r w:rsidRPr="00595863">
        <w:rPr>
          <w:spacing w:val="15"/>
        </w:rPr>
        <w:t xml:space="preserve"> </w:t>
      </w:r>
      <w:proofErr w:type="gramStart"/>
      <w:r w:rsidRPr="00595863">
        <w:rPr>
          <w:spacing w:val="-1"/>
        </w:rPr>
        <w:t>Principal</w:t>
      </w:r>
      <w:proofErr w:type="gramEnd"/>
      <w:r w:rsidRPr="00595863">
        <w:rPr>
          <w:spacing w:val="83"/>
        </w:rPr>
        <w:t xml:space="preserve"> </w:t>
      </w:r>
      <w:r>
        <w:t>or</w:t>
      </w:r>
      <w:r w:rsidRPr="00595863">
        <w:rPr>
          <w:spacing w:val="18"/>
        </w:rPr>
        <w:t xml:space="preserve"> </w:t>
      </w:r>
      <w:r w:rsidRPr="00595863">
        <w:rPr>
          <w:spacing w:val="-1"/>
        </w:rPr>
        <w:t>appropriate</w:t>
      </w:r>
      <w:r w:rsidRPr="00595863">
        <w:rPr>
          <w:spacing w:val="18"/>
        </w:rPr>
        <w:t xml:space="preserve"> </w:t>
      </w:r>
      <w:r w:rsidRPr="00595863">
        <w:rPr>
          <w:spacing w:val="-1"/>
        </w:rPr>
        <w:t>administrator</w:t>
      </w:r>
      <w:r w:rsidRPr="00595863">
        <w:rPr>
          <w:spacing w:val="18"/>
        </w:rPr>
        <w:t xml:space="preserve"> </w:t>
      </w:r>
      <w:r w:rsidRPr="00595863">
        <w:rPr>
          <w:spacing w:val="-1"/>
        </w:rPr>
        <w:t>advising</w:t>
      </w:r>
      <w:r w:rsidRPr="00595863">
        <w:rPr>
          <w:spacing w:val="16"/>
        </w:rPr>
        <w:t xml:space="preserve"> </w:t>
      </w:r>
      <w:r>
        <w:t>the</w:t>
      </w:r>
      <w:r w:rsidRPr="00595863">
        <w:rPr>
          <w:spacing w:val="18"/>
        </w:rPr>
        <w:t xml:space="preserve"> </w:t>
      </w:r>
      <w:r w:rsidRPr="00595863">
        <w:rPr>
          <w:spacing w:val="-1"/>
        </w:rPr>
        <w:t>student</w:t>
      </w:r>
      <w:r w:rsidRPr="00595863">
        <w:rPr>
          <w:spacing w:val="19"/>
        </w:rPr>
        <w:t xml:space="preserve"> </w:t>
      </w:r>
      <w:r>
        <w:t>of</w:t>
      </w:r>
      <w:r w:rsidRPr="00595863">
        <w:rPr>
          <w:spacing w:val="18"/>
        </w:rPr>
        <w:t xml:space="preserve"> </w:t>
      </w:r>
      <w:r>
        <w:t>the</w:t>
      </w:r>
      <w:r w:rsidRPr="00595863">
        <w:rPr>
          <w:spacing w:val="18"/>
        </w:rPr>
        <w:t xml:space="preserve"> </w:t>
      </w:r>
      <w:r w:rsidRPr="00595863">
        <w:rPr>
          <w:spacing w:val="-1"/>
        </w:rPr>
        <w:t>conduct</w:t>
      </w:r>
      <w:r w:rsidRPr="00595863">
        <w:rPr>
          <w:spacing w:val="19"/>
        </w:rPr>
        <w:t xml:space="preserve"> </w:t>
      </w:r>
      <w:r w:rsidRPr="00595863">
        <w:rPr>
          <w:spacing w:val="-1"/>
        </w:rPr>
        <w:t>with</w:t>
      </w:r>
      <w:r w:rsidRPr="00595863">
        <w:rPr>
          <w:spacing w:val="19"/>
        </w:rPr>
        <w:t xml:space="preserve"> </w:t>
      </w:r>
      <w:r w:rsidRPr="00595863">
        <w:rPr>
          <w:spacing w:val="-1"/>
        </w:rPr>
        <w:t>which</w:t>
      </w:r>
      <w:r w:rsidRPr="00595863">
        <w:rPr>
          <w:spacing w:val="19"/>
        </w:rPr>
        <w:t xml:space="preserve"> </w:t>
      </w:r>
      <w:r>
        <w:t>he</w:t>
      </w:r>
      <w:r w:rsidRPr="00595863">
        <w:rPr>
          <w:spacing w:val="18"/>
        </w:rPr>
        <w:t xml:space="preserve"> </w:t>
      </w:r>
      <w:r>
        <w:t>or</w:t>
      </w:r>
      <w:r w:rsidRPr="00595863">
        <w:rPr>
          <w:spacing w:val="18"/>
        </w:rPr>
        <w:t xml:space="preserve"> </w:t>
      </w:r>
      <w:r>
        <w:t>she</w:t>
      </w:r>
      <w:r w:rsidRPr="00595863">
        <w:rPr>
          <w:spacing w:val="18"/>
        </w:rPr>
        <w:t xml:space="preserve"> </w:t>
      </w:r>
      <w:r>
        <w:t>is</w:t>
      </w:r>
      <w:r w:rsidRPr="00595863">
        <w:rPr>
          <w:spacing w:val="83"/>
        </w:rPr>
        <w:t xml:space="preserve"> </w:t>
      </w:r>
      <w:r w:rsidRPr="00595863">
        <w:rPr>
          <w:spacing w:val="-1"/>
        </w:rPr>
        <w:t>charged</w:t>
      </w:r>
      <w:r>
        <w:t xml:space="preserve"> </w:t>
      </w:r>
      <w:r w:rsidRPr="00595863">
        <w:rPr>
          <w:spacing w:val="-1"/>
        </w:rPr>
        <w:t>and</w:t>
      </w:r>
      <w:r>
        <w:t xml:space="preserve"> </w:t>
      </w:r>
      <w:r w:rsidRPr="00595863">
        <w:rPr>
          <w:spacing w:val="-1"/>
        </w:rPr>
        <w:t>giving</w:t>
      </w:r>
      <w:r w:rsidRPr="00595863">
        <w:rPr>
          <w:spacing w:val="55"/>
        </w:rPr>
        <w:t xml:space="preserve"> </w:t>
      </w:r>
      <w:r>
        <w:t>the</w:t>
      </w:r>
      <w:r w:rsidRPr="00595863">
        <w:rPr>
          <w:spacing w:val="59"/>
        </w:rPr>
        <w:t xml:space="preserve"> </w:t>
      </w:r>
      <w:r w:rsidRPr="00595863">
        <w:rPr>
          <w:spacing w:val="-1"/>
        </w:rPr>
        <w:t>student</w:t>
      </w:r>
      <w:r w:rsidRPr="00595863">
        <w:rPr>
          <w:spacing w:val="58"/>
        </w:rPr>
        <w:t xml:space="preserve"> </w:t>
      </w:r>
      <w:r>
        <w:t>the</w:t>
      </w:r>
      <w:r w:rsidRPr="00595863">
        <w:rPr>
          <w:spacing w:val="56"/>
        </w:rPr>
        <w:t xml:space="preserve"> </w:t>
      </w:r>
      <w:r w:rsidRPr="00595863">
        <w:rPr>
          <w:spacing w:val="-1"/>
        </w:rPr>
        <w:t>opportunity</w:t>
      </w:r>
      <w:r w:rsidRPr="00595863">
        <w:rPr>
          <w:spacing w:val="55"/>
        </w:rPr>
        <w:t xml:space="preserve"> </w:t>
      </w:r>
      <w:r>
        <w:t>to</w:t>
      </w:r>
      <w:r w:rsidRPr="00595863">
        <w:rPr>
          <w:spacing w:val="57"/>
        </w:rPr>
        <w:t xml:space="preserve"> </w:t>
      </w:r>
      <w:r>
        <w:t>explain</w:t>
      </w:r>
      <w:r w:rsidRPr="00595863">
        <w:rPr>
          <w:spacing w:val="57"/>
        </w:rPr>
        <w:t xml:space="preserve"> </w:t>
      </w:r>
      <w:r>
        <w:t>his</w:t>
      </w:r>
      <w:r w:rsidRPr="00595863">
        <w:rPr>
          <w:spacing w:val="57"/>
        </w:rPr>
        <w:t xml:space="preserve"> </w:t>
      </w:r>
      <w:r>
        <w:t>or</w:t>
      </w:r>
      <w:r w:rsidRPr="00595863">
        <w:rPr>
          <w:spacing w:val="56"/>
        </w:rPr>
        <w:t xml:space="preserve"> </w:t>
      </w:r>
      <w:r w:rsidRPr="00595863">
        <w:rPr>
          <w:spacing w:val="-1"/>
        </w:rPr>
        <w:t>her</w:t>
      </w:r>
      <w:r w:rsidRPr="00595863">
        <w:rPr>
          <w:spacing w:val="56"/>
        </w:rPr>
        <w:t xml:space="preserve"> </w:t>
      </w:r>
      <w:r w:rsidRPr="00595863">
        <w:rPr>
          <w:spacing w:val="-1"/>
        </w:rPr>
        <w:t>version</w:t>
      </w:r>
      <w:r w:rsidRPr="00595863">
        <w:rPr>
          <w:spacing w:val="57"/>
        </w:rPr>
        <w:t xml:space="preserve"> </w:t>
      </w:r>
      <w:r>
        <w:t>of</w:t>
      </w:r>
      <w:r w:rsidRPr="00595863">
        <w:rPr>
          <w:spacing w:val="56"/>
        </w:rPr>
        <w:t xml:space="preserve"> </w:t>
      </w:r>
      <w:r>
        <w:t>the</w:t>
      </w:r>
      <w:r w:rsidRPr="00595863">
        <w:rPr>
          <w:spacing w:val="57"/>
        </w:rPr>
        <w:t xml:space="preserve"> </w:t>
      </w:r>
      <w:r w:rsidRPr="00595863">
        <w:rPr>
          <w:spacing w:val="-1"/>
        </w:rPr>
        <w:t>incident.</w:t>
      </w:r>
    </w:p>
    <w:p w14:paraId="68439EB9" w14:textId="5F66D719" w:rsidR="00F750C5" w:rsidRDefault="00991459">
      <w:pPr>
        <w:pStyle w:val="BodyText"/>
        <w:numPr>
          <w:ilvl w:val="1"/>
          <w:numId w:val="3"/>
        </w:numPr>
        <w:tabs>
          <w:tab w:val="left" w:pos="820"/>
        </w:tabs>
        <w:kinsoku w:val="0"/>
        <w:overflowPunct w:val="0"/>
        <w:spacing w:before="1" w:line="274" w:lineRule="auto"/>
        <w:ind w:right="133"/>
        <w:rPr>
          <w:spacing w:val="-1"/>
        </w:rPr>
      </w:pPr>
      <w:r>
        <w:rPr>
          <w:spacing w:val="-1"/>
        </w:rPr>
        <w:t>The</w:t>
      </w:r>
      <w:r>
        <w:rPr>
          <w:spacing w:val="18"/>
        </w:rPr>
        <w:t xml:space="preserve"> </w:t>
      </w:r>
      <w:r>
        <w:rPr>
          <w:spacing w:val="-1"/>
        </w:rPr>
        <w:t>duration</w:t>
      </w:r>
      <w:r>
        <w:rPr>
          <w:spacing w:val="19"/>
        </w:rPr>
        <w:t xml:space="preserve"> </w:t>
      </w:r>
      <w:r>
        <w:t>of</w:t>
      </w:r>
      <w:r>
        <w:rPr>
          <w:spacing w:val="18"/>
        </w:rPr>
        <w:t xml:space="preserve"> </w:t>
      </w:r>
      <w:r>
        <w:t>a</w:t>
      </w:r>
      <w:r>
        <w:rPr>
          <w:spacing w:val="18"/>
        </w:rPr>
        <w:t xml:space="preserve"> </w:t>
      </w:r>
      <w:r>
        <w:t>student’s</w:t>
      </w:r>
      <w:r>
        <w:rPr>
          <w:spacing w:val="19"/>
        </w:rPr>
        <w:t xml:space="preserve"> </w:t>
      </w:r>
      <w:r>
        <w:rPr>
          <w:spacing w:val="-1"/>
        </w:rPr>
        <w:t>suspension,</w:t>
      </w:r>
      <w:r>
        <w:rPr>
          <w:spacing w:val="19"/>
        </w:rPr>
        <w:t xml:space="preserve"> </w:t>
      </w:r>
      <w:r>
        <w:rPr>
          <w:spacing w:val="-1"/>
        </w:rPr>
        <w:t>which</w:t>
      </w:r>
      <w:r>
        <w:rPr>
          <w:spacing w:val="19"/>
        </w:rPr>
        <w:t xml:space="preserve"> </w:t>
      </w:r>
      <w:r>
        <w:t>cannot</w:t>
      </w:r>
      <w:r>
        <w:rPr>
          <w:spacing w:val="19"/>
        </w:rPr>
        <w:t xml:space="preserve"> </w:t>
      </w:r>
      <w:r>
        <w:rPr>
          <w:spacing w:val="-1"/>
        </w:rPr>
        <w:t>exceed</w:t>
      </w:r>
      <w:r>
        <w:rPr>
          <w:spacing w:val="19"/>
        </w:rPr>
        <w:t xml:space="preserve"> </w:t>
      </w:r>
      <w:proofErr w:type="gramStart"/>
      <w:r>
        <w:rPr>
          <w:spacing w:val="-1"/>
        </w:rPr>
        <w:t>three</w:t>
      </w:r>
      <w:r>
        <w:rPr>
          <w:spacing w:val="18"/>
        </w:rPr>
        <w:t xml:space="preserve">  </w:t>
      </w:r>
      <w:r>
        <w:t>school</w:t>
      </w:r>
      <w:proofErr w:type="gramEnd"/>
      <w:r>
        <w:rPr>
          <w:spacing w:val="19"/>
        </w:rPr>
        <w:t xml:space="preserve"> </w:t>
      </w:r>
      <w:r>
        <w:rPr>
          <w:spacing w:val="-1"/>
        </w:rPr>
        <w:t>days,</w:t>
      </w:r>
      <w:r>
        <w:rPr>
          <w:spacing w:val="19"/>
        </w:rPr>
        <w:t xml:space="preserve"> </w:t>
      </w:r>
      <w:r>
        <w:rPr>
          <w:spacing w:val="-1"/>
        </w:rPr>
        <w:t>will</w:t>
      </w:r>
      <w:r>
        <w:rPr>
          <w:spacing w:val="69"/>
        </w:rPr>
        <w:t xml:space="preserve"> </w:t>
      </w:r>
      <w:r>
        <w:t>be</w:t>
      </w:r>
      <w:r>
        <w:rPr>
          <w:spacing w:val="-1"/>
        </w:rPr>
        <w:t xml:space="preserve"> determined</w:t>
      </w:r>
      <w:r>
        <w:t xml:space="preserve"> </w:t>
      </w:r>
      <w:r>
        <w:rPr>
          <w:spacing w:val="2"/>
        </w:rPr>
        <w:t>by</w:t>
      </w:r>
      <w:r>
        <w:rPr>
          <w:spacing w:val="-5"/>
        </w:rPr>
        <w:t xml:space="preserve"> </w:t>
      </w:r>
      <w:r>
        <w:t>the</w:t>
      </w:r>
      <w:r>
        <w:rPr>
          <w:spacing w:val="1"/>
        </w:rPr>
        <w:t xml:space="preserve"> </w:t>
      </w:r>
      <w:r>
        <w:rPr>
          <w:spacing w:val="-1"/>
        </w:rPr>
        <w:t xml:space="preserve">appropriate </w:t>
      </w:r>
      <w:r>
        <w:t xml:space="preserve">building </w:t>
      </w:r>
      <w:r>
        <w:rPr>
          <w:spacing w:val="-1"/>
        </w:rPr>
        <w:t>administrator.</w:t>
      </w:r>
    </w:p>
    <w:p w14:paraId="052D03D7" w14:textId="77777777" w:rsidR="00F750C5" w:rsidRDefault="00991459">
      <w:pPr>
        <w:pStyle w:val="BodyText"/>
        <w:numPr>
          <w:ilvl w:val="1"/>
          <w:numId w:val="3"/>
        </w:numPr>
        <w:tabs>
          <w:tab w:val="left" w:pos="820"/>
        </w:tabs>
        <w:kinsoku w:val="0"/>
        <w:overflowPunct w:val="0"/>
        <w:spacing w:before="2" w:line="274" w:lineRule="auto"/>
        <w:ind w:right="119"/>
        <w:jc w:val="both"/>
        <w:rPr>
          <w:spacing w:val="-1"/>
        </w:rPr>
      </w:pPr>
      <w:r>
        <w:t>Any</w:t>
      </w:r>
      <w:r>
        <w:rPr>
          <w:spacing w:val="48"/>
        </w:rPr>
        <w:t xml:space="preserve"> </w:t>
      </w:r>
      <w:r>
        <w:rPr>
          <w:spacing w:val="-1"/>
        </w:rPr>
        <w:t>restriction</w:t>
      </w:r>
      <w:r>
        <w:rPr>
          <w:spacing w:val="50"/>
        </w:rPr>
        <w:t xml:space="preserve"> </w:t>
      </w:r>
      <w:r>
        <w:t>on</w:t>
      </w:r>
      <w:r>
        <w:rPr>
          <w:spacing w:val="50"/>
        </w:rPr>
        <w:t xml:space="preserve"> </w:t>
      </w:r>
      <w:r>
        <w:rPr>
          <w:spacing w:val="-1"/>
        </w:rPr>
        <w:t>participation</w:t>
      </w:r>
      <w:r>
        <w:rPr>
          <w:spacing w:val="50"/>
        </w:rPr>
        <w:t xml:space="preserve"> </w:t>
      </w:r>
      <w:r>
        <w:t>in</w:t>
      </w:r>
      <w:r>
        <w:rPr>
          <w:spacing w:val="50"/>
        </w:rPr>
        <w:t xml:space="preserve"> </w:t>
      </w:r>
      <w:r>
        <w:rPr>
          <w:spacing w:val="-1"/>
        </w:rPr>
        <w:t>school-sponsored</w:t>
      </w:r>
      <w:r>
        <w:rPr>
          <w:spacing w:val="50"/>
        </w:rPr>
        <w:t xml:space="preserve"> </w:t>
      </w:r>
      <w:r>
        <w:t>or</w:t>
      </w:r>
      <w:r>
        <w:rPr>
          <w:spacing w:val="49"/>
        </w:rPr>
        <w:t xml:space="preserve"> </w:t>
      </w:r>
      <w:r>
        <w:rPr>
          <w:spacing w:val="-1"/>
        </w:rPr>
        <w:t>school-related</w:t>
      </w:r>
      <w:r>
        <w:rPr>
          <w:spacing w:val="52"/>
        </w:rPr>
        <w:t xml:space="preserve"> </w:t>
      </w:r>
      <w:r>
        <w:rPr>
          <w:spacing w:val="-1"/>
        </w:rPr>
        <w:t>extra-curricular</w:t>
      </w:r>
      <w:r>
        <w:rPr>
          <w:spacing w:val="102"/>
        </w:rPr>
        <w:t xml:space="preserve"> </w:t>
      </w:r>
      <w:r>
        <w:rPr>
          <w:spacing w:val="-1"/>
        </w:rPr>
        <w:t>and</w:t>
      </w:r>
      <w:r>
        <w:rPr>
          <w:spacing w:val="52"/>
        </w:rPr>
        <w:t xml:space="preserve"> </w:t>
      </w:r>
      <w:r>
        <w:rPr>
          <w:spacing w:val="-1"/>
        </w:rPr>
        <w:t>non-extra-curricular</w:t>
      </w:r>
      <w:r>
        <w:rPr>
          <w:spacing w:val="54"/>
        </w:rPr>
        <w:t xml:space="preserve"> </w:t>
      </w:r>
      <w:r>
        <w:rPr>
          <w:spacing w:val="-1"/>
        </w:rPr>
        <w:t>activities</w:t>
      </w:r>
      <w:r>
        <w:rPr>
          <w:spacing w:val="53"/>
        </w:rPr>
        <w:t xml:space="preserve"> </w:t>
      </w:r>
      <w:r>
        <w:rPr>
          <w:spacing w:val="-1"/>
        </w:rPr>
        <w:t>will</w:t>
      </w:r>
      <w:r>
        <w:rPr>
          <w:spacing w:val="53"/>
        </w:rPr>
        <w:t xml:space="preserve"> </w:t>
      </w:r>
      <w:r>
        <w:t>be</w:t>
      </w:r>
      <w:r>
        <w:rPr>
          <w:spacing w:val="51"/>
        </w:rPr>
        <w:t xml:space="preserve"> </w:t>
      </w:r>
      <w:r>
        <w:rPr>
          <w:spacing w:val="-1"/>
        </w:rPr>
        <w:t>determined</w:t>
      </w:r>
      <w:r>
        <w:rPr>
          <w:spacing w:val="52"/>
        </w:rPr>
        <w:t xml:space="preserve"> </w:t>
      </w:r>
      <w:r>
        <w:rPr>
          <w:spacing w:val="1"/>
        </w:rPr>
        <w:t>by</w:t>
      </w:r>
      <w:r>
        <w:rPr>
          <w:spacing w:val="48"/>
        </w:rPr>
        <w:t xml:space="preserve"> </w:t>
      </w:r>
      <w:r>
        <w:t>the</w:t>
      </w:r>
      <w:r>
        <w:rPr>
          <w:spacing w:val="51"/>
        </w:rPr>
        <w:t xml:space="preserve"> </w:t>
      </w:r>
      <w:proofErr w:type="gramStart"/>
      <w:r>
        <w:rPr>
          <w:spacing w:val="-1"/>
        </w:rPr>
        <w:t>Principal</w:t>
      </w:r>
      <w:proofErr w:type="gramEnd"/>
      <w:r>
        <w:rPr>
          <w:spacing w:val="53"/>
        </w:rPr>
        <w:t xml:space="preserve"> </w:t>
      </w:r>
      <w:r>
        <w:t>or</w:t>
      </w:r>
      <w:r>
        <w:rPr>
          <w:spacing w:val="52"/>
        </w:rPr>
        <w:t xml:space="preserve"> </w:t>
      </w:r>
      <w:r>
        <w:rPr>
          <w:spacing w:val="-1"/>
        </w:rPr>
        <w:t>appropriate</w:t>
      </w:r>
      <w:r>
        <w:rPr>
          <w:spacing w:val="95"/>
        </w:rPr>
        <w:t xml:space="preserve"> </w:t>
      </w:r>
      <w:r>
        <w:rPr>
          <w:spacing w:val="-1"/>
        </w:rPr>
        <w:t>administrator.</w:t>
      </w:r>
    </w:p>
    <w:p w14:paraId="2AF90069" w14:textId="77777777" w:rsidR="00F750C5" w:rsidRDefault="00991459">
      <w:pPr>
        <w:pStyle w:val="BodyText"/>
        <w:kinsoku w:val="0"/>
        <w:overflowPunct w:val="0"/>
        <w:spacing w:before="204" w:line="275" w:lineRule="auto"/>
        <w:ind w:left="100" w:right="115" w:firstLine="60"/>
        <w:jc w:val="both"/>
        <w:rPr>
          <w:spacing w:val="-1"/>
        </w:rPr>
      </w:pPr>
      <w:r>
        <w:rPr>
          <w:b/>
          <w:bCs/>
          <w:spacing w:val="-1"/>
        </w:rPr>
        <w:t>“Expulsion”</w:t>
      </w:r>
      <w:r>
        <w:rPr>
          <w:b/>
          <w:bCs/>
          <w:spacing w:val="21"/>
        </w:rPr>
        <w:t xml:space="preserve"> </w:t>
      </w:r>
      <w:r>
        <w:rPr>
          <w:spacing w:val="-1"/>
        </w:rPr>
        <w:t>results</w:t>
      </w:r>
      <w:r>
        <w:rPr>
          <w:spacing w:val="21"/>
        </w:rPr>
        <w:t xml:space="preserve"> </w:t>
      </w:r>
      <w:r>
        <w:rPr>
          <w:spacing w:val="-2"/>
        </w:rPr>
        <w:t>when</w:t>
      </w:r>
      <w:r>
        <w:rPr>
          <w:spacing w:val="21"/>
        </w:rPr>
        <w:t xml:space="preserve"> </w:t>
      </w:r>
      <w:r>
        <w:t>a</w:t>
      </w:r>
      <w:r>
        <w:rPr>
          <w:spacing w:val="20"/>
        </w:rPr>
        <w:t xml:space="preserve"> </w:t>
      </w:r>
      <w:r>
        <w:rPr>
          <w:spacing w:val="-1"/>
        </w:rPr>
        <w:t>student</w:t>
      </w:r>
      <w:r>
        <w:rPr>
          <w:spacing w:val="22"/>
        </w:rPr>
        <w:t xml:space="preserve"> </w:t>
      </w:r>
      <w:r>
        <w:rPr>
          <w:spacing w:val="-1"/>
        </w:rPr>
        <w:t>commits</w:t>
      </w:r>
      <w:r>
        <w:rPr>
          <w:spacing w:val="21"/>
        </w:rPr>
        <w:t xml:space="preserve"> </w:t>
      </w:r>
      <w:r>
        <w:t>a</w:t>
      </w:r>
      <w:r>
        <w:rPr>
          <w:spacing w:val="20"/>
        </w:rPr>
        <w:t xml:space="preserve"> </w:t>
      </w:r>
      <w:r>
        <w:rPr>
          <w:spacing w:val="-1"/>
        </w:rPr>
        <w:t>serious</w:t>
      </w:r>
      <w:r>
        <w:rPr>
          <w:spacing w:val="21"/>
        </w:rPr>
        <w:t xml:space="preserve"> </w:t>
      </w:r>
      <w:r>
        <w:rPr>
          <w:spacing w:val="-1"/>
        </w:rPr>
        <w:t>offense</w:t>
      </w:r>
      <w:r>
        <w:rPr>
          <w:spacing w:val="20"/>
        </w:rPr>
        <w:t xml:space="preserve"> </w:t>
      </w:r>
      <w:r>
        <w:rPr>
          <w:spacing w:val="-1"/>
        </w:rPr>
        <w:t>and</w:t>
      </w:r>
      <w:r>
        <w:rPr>
          <w:spacing w:val="21"/>
        </w:rPr>
        <w:t xml:space="preserve"> </w:t>
      </w:r>
      <w:r>
        <w:t>is</w:t>
      </w:r>
      <w:r>
        <w:rPr>
          <w:spacing w:val="21"/>
        </w:rPr>
        <w:t xml:space="preserve"> </w:t>
      </w:r>
      <w:r>
        <w:t>asked</w:t>
      </w:r>
      <w:r>
        <w:rPr>
          <w:spacing w:val="21"/>
        </w:rPr>
        <w:t xml:space="preserve"> </w:t>
      </w:r>
      <w:r>
        <w:t>to</w:t>
      </w:r>
      <w:r>
        <w:rPr>
          <w:spacing w:val="21"/>
        </w:rPr>
        <w:t xml:space="preserve"> </w:t>
      </w:r>
      <w:r>
        <w:rPr>
          <w:spacing w:val="-1"/>
        </w:rPr>
        <w:t>leave</w:t>
      </w:r>
      <w:r>
        <w:rPr>
          <w:spacing w:val="20"/>
        </w:rPr>
        <w:t xml:space="preserve"> </w:t>
      </w:r>
      <w:r>
        <w:t>Archway</w:t>
      </w:r>
      <w:r>
        <w:rPr>
          <w:spacing w:val="95"/>
        </w:rPr>
        <w:t xml:space="preserve"> </w:t>
      </w:r>
      <w:r>
        <w:rPr>
          <w:spacing w:val="-1"/>
        </w:rPr>
        <w:t>Academy.</w:t>
      </w:r>
      <w:r>
        <w:rPr>
          <w:spacing w:val="60"/>
        </w:rPr>
        <w:t xml:space="preserve"> </w:t>
      </w:r>
      <w:r>
        <w:t xml:space="preserve">Serious </w:t>
      </w:r>
      <w:r>
        <w:rPr>
          <w:spacing w:val="-1"/>
        </w:rPr>
        <w:t>offenses</w:t>
      </w:r>
      <w:r>
        <w:t xml:space="preserve"> </w:t>
      </w:r>
      <w:r>
        <w:rPr>
          <w:spacing w:val="-1"/>
        </w:rPr>
        <w:t xml:space="preserve">include </w:t>
      </w:r>
      <w:r>
        <w:t xml:space="preserve">but </w:t>
      </w:r>
      <w:r>
        <w:rPr>
          <w:spacing w:val="-1"/>
        </w:rPr>
        <w:t xml:space="preserve">are </w:t>
      </w:r>
      <w:r>
        <w:t>not limited to the</w:t>
      </w:r>
      <w:r>
        <w:rPr>
          <w:spacing w:val="-1"/>
        </w:rPr>
        <w:t xml:space="preserve"> following:</w:t>
      </w:r>
    </w:p>
    <w:p w14:paraId="2D91838D" w14:textId="77777777" w:rsidR="00F750C5" w:rsidRDefault="00991459">
      <w:pPr>
        <w:pStyle w:val="BodyText"/>
        <w:numPr>
          <w:ilvl w:val="1"/>
          <w:numId w:val="3"/>
        </w:numPr>
        <w:tabs>
          <w:tab w:val="left" w:pos="820"/>
        </w:tabs>
        <w:kinsoku w:val="0"/>
        <w:overflowPunct w:val="0"/>
        <w:spacing w:before="202"/>
      </w:pPr>
      <w:r>
        <w:rPr>
          <w:spacing w:val="-1"/>
        </w:rPr>
        <w:t>More than</w:t>
      </w:r>
      <w:r>
        <w:t xml:space="preserve"> </w:t>
      </w:r>
      <w:r>
        <w:rPr>
          <w:spacing w:val="-1"/>
        </w:rPr>
        <w:t>two</w:t>
      </w:r>
      <w:r>
        <w:t xml:space="preserve"> suspensions</w:t>
      </w:r>
    </w:p>
    <w:p w14:paraId="42709608" w14:textId="77777777" w:rsidR="00F750C5" w:rsidRDefault="00991459">
      <w:pPr>
        <w:pStyle w:val="BodyText"/>
        <w:numPr>
          <w:ilvl w:val="1"/>
          <w:numId w:val="3"/>
        </w:numPr>
        <w:tabs>
          <w:tab w:val="left" w:pos="820"/>
        </w:tabs>
        <w:kinsoku w:val="0"/>
        <w:overflowPunct w:val="0"/>
        <w:spacing w:before="39"/>
        <w:rPr>
          <w:spacing w:val="-1"/>
        </w:rPr>
      </w:pPr>
      <w:r>
        <w:rPr>
          <w:spacing w:val="-1"/>
        </w:rPr>
        <w:t>Cheating/plagiarizing</w:t>
      </w:r>
    </w:p>
    <w:p w14:paraId="74389AA1" w14:textId="038C9C2A" w:rsidR="00F750C5" w:rsidRDefault="00991459">
      <w:pPr>
        <w:pStyle w:val="BodyText"/>
        <w:numPr>
          <w:ilvl w:val="1"/>
          <w:numId w:val="3"/>
        </w:numPr>
        <w:tabs>
          <w:tab w:val="left" w:pos="820"/>
        </w:tabs>
        <w:kinsoku w:val="0"/>
        <w:overflowPunct w:val="0"/>
        <w:spacing w:before="42"/>
      </w:pPr>
      <w:r>
        <w:rPr>
          <w:spacing w:val="-1"/>
        </w:rPr>
        <w:t>Noncompliance with</w:t>
      </w:r>
      <w:r>
        <w:t xml:space="preserve"> a</w:t>
      </w:r>
      <w:r>
        <w:rPr>
          <w:spacing w:val="-1"/>
        </w:rPr>
        <w:t xml:space="preserve"> behavioral</w:t>
      </w:r>
      <w:r>
        <w:t xml:space="preserve"> </w:t>
      </w:r>
      <w:r>
        <w:rPr>
          <w:spacing w:val="-1"/>
        </w:rPr>
        <w:t>cont</w:t>
      </w:r>
      <w:r w:rsidR="0006297F">
        <w:rPr>
          <w:spacing w:val="-1"/>
        </w:rPr>
        <w:t>r</w:t>
      </w:r>
      <w:r>
        <w:rPr>
          <w:spacing w:val="-1"/>
        </w:rPr>
        <w:t>act</w:t>
      </w:r>
    </w:p>
    <w:p w14:paraId="3A90F7A4" w14:textId="77777777" w:rsidR="00F750C5" w:rsidRDefault="00991459">
      <w:pPr>
        <w:pStyle w:val="BodyText"/>
        <w:numPr>
          <w:ilvl w:val="1"/>
          <w:numId w:val="3"/>
        </w:numPr>
        <w:tabs>
          <w:tab w:val="left" w:pos="820"/>
        </w:tabs>
        <w:kinsoku w:val="0"/>
        <w:overflowPunct w:val="0"/>
        <w:spacing w:before="39"/>
        <w:rPr>
          <w:spacing w:val="-1"/>
        </w:rPr>
      </w:pPr>
      <w:r>
        <w:rPr>
          <w:spacing w:val="-1"/>
        </w:rPr>
        <w:t xml:space="preserve">Relapse </w:t>
      </w:r>
      <w:r>
        <w:t>or</w:t>
      </w:r>
      <w:r>
        <w:rPr>
          <w:spacing w:val="-1"/>
        </w:rPr>
        <w:t xml:space="preserve"> drug/alcohol</w:t>
      </w:r>
      <w:r>
        <w:t xml:space="preserve"> use</w:t>
      </w:r>
      <w:r>
        <w:rPr>
          <w:spacing w:val="-1"/>
        </w:rPr>
        <w:t xml:space="preserve"> </w:t>
      </w:r>
      <w:r>
        <w:t>or</w:t>
      </w:r>
      <w:r>
        <w:rPr>
          <w:spacing w:val="-1"/>
        </w:rPr>
        <w:t xml:space="preserve"> tampering</w:t>
      </w:r>
      <w:r>
        <w:rPr>
          <w:spacing w:val="-3"/>
        </w:rPr>
        <w:t xml:space="preserve"> </w:t>
      </w:r>
      <w:r>
        <w:rPr>
          <w:spacing w:val="-1"/>
        </w:rPr>
        <w:t>with</w:t>
      </w:r>
      <w:r>
        <w:t xml:space="preserve"> drug</w:t>
      </w:r>
      <w:r>
        <w:rPr>
          <w:spacing w:val="-3"/>
        </w:rPr>
        <w:t xml:space="preserve"> </w:t>
      </w:r>
      <w:r>
        <w:rPr>
          <w:spacing w:val="-1"/>
        </w:rPr>
        <w:t>tests</w:t>
      </w:r>
    </w:p>
    <w:p w14:paraId="667930CF" w14:textId="70FFC97C" w:rsidR="00F750C5" w:rsidRDefault="00991459">
      <w:pPr>
        <w:pStyle w:val="BodyText"/>
        <w:numPr>
          <w:ilvl w:val="1"/>
          <w:numId w:val="3"/>
        </w:numPr>
        <w:tabs>
          <w:tab w:val="left" w:pos="820"/>
        </w:tabs>
        <w:kinsoku w:val="0"/>
        <w:overflowPunct w:val="0"/>
        <w:spacing w:before="39" w:line="275" w:lineRule="auto"/>
        <w:ind w:right="133"/>
        <w:rPr>
          <w:spacing w:val="-1"/>
        </w:rPr>
      </w:pPr>
      <w:r>
        <w:rPr>
          <w:spacing w:val="-1"/>
        </w:rPr>
        <w:t>Selling,</w:t>
      </w:r>
      <w:r>
        <w:t xml:space="preserve"> </w:t>
      </w:r>
      <w:proofErr w:type="gramStart"/>
      <w:r>
        <w:rPr>
          <w:spacing w:val="-1"/>
        </w:rPr>
        <w:t>giving</w:t>
      </w:r>
      <w:proofErr w:type="gramEnd"/>
      <w:r>
        <w:rPr>
          <w:spacing w:val="-3"/>
        </w:rPr>
        <w:t xml:space="preserve"> </w:t>
      </w:r>
      <w:r>
        <w:t>or</w:t>
      </w:r>
      <w:r>
        <w:rPr>
          <w:spacing w:val="-1"/>
        </w:rPr>
        <w:t xml:space="preserve"> </w:t>
      </w:r>
      <w:r>
        <w:t>delivering</w:t>
      </w:r>
      <w:r>
        <w:rPr>
          <w:spacing w:val="-3"/>
        </w:rPr>
        <w:t xml:space="preserve"> </w:t>
      </w:r>
      <w:r>
        <w:t xml:space="preserve">to </w:t>
      </w:r>
      <w:r>
        <w:rPr>
          <w:spacing w:val="-1"/>
        </w:rPr>
        <w:t xml:space="preserve">another </w:t>
      </w:r>
      <w:r>
        <w:t xml:space="preserve">person, </w:t>
      </w:r>
      <w:r>
        <w:rPr>
          <w:spacing w:val="-1"/>
        </w:rPr>
        <w:t>possessing,</w:t>
      </w:r>
      <w:r>
        <w:t xml:space="preserve"> using</w:t>
      </w:r>
      <w:r>
        <w:rPr>
          <w:spacing w:val="-3"/>
        </w:rPr>
        <w:t xml:space="preserve"> </w:t>
      </w:r>
      <w:r>
        <w:t>or</w:t>
      </w:r>
      <w:r>
        <w:rPr>
          <w:spacing w:val="-1"/>
        </w:rPr>
        <w:t xml:space="preserve"> </w:t>
      </w:r>
      <w:r>
        <w:t xml:space="preserve">being </w:t>
      </w:r>
      <w:r>
        <w:rPr>
          <w:spacing w:val="-1"/>
        </w:rPr>
        <w:t xml:space="preserve">under </w:t>
      </w:r>
      <w:r>
        <w:t>the</w:t>
      </w:r>
      <w:r>
        <w:rPr>
          <w:spacing w:val="63"/>
        </w:rPr>
        <w:t xml:space="preserve"> </w:t>
      </w:r>
      <w:r>
        <w:rPr>
          <w:spacing w:val="-1"/>
        </w:rPr>
        <w:t xml:space="preserve">influence </w:t>
      </w:r>
      <w:r>
        <w:t>of</w:t>
      </w:r>
      <w:r>
        <w:rPr>
          <w:spacing w:val="-1"/>
        </w:rPr>
        <w:t xml:space="preserve"> </w:t>
      </w:r>
      <w:r>
        <w:t xml:space="preserve">drugs/alcohol. </w:t>
      </w:r>
      <w:r>
        <w:rPr>
          <w:spacing w:val="-1"/>
        </w:rPr>
        <w:t>This</w:t>
      </w:r>
      <w:r>
        <w:t xml:space="preserve"> </w:t>
      </w:r>
      <w:r>
        <w:rPr>
          <w:spacing w:val="-1"/>
        </w:rPr>
        <w:t>includes</w:t>
      </w:r>
      <w:r>
        <w:t xml:space="preserve"> </w:t>
      </w:r>
      <w:r>
        <w:rPr>
          <w:spacing w:val="-1"/>
        </w:rPr>
        <w:t>behavior</w:t>
      </w:r>
      <w:r>
        <w:rPr>
          <w:spacing w:val="1"/>
        </w:rPr>
        <w:t xml:space="preserve"> </w:t>
      </w:r>
      <w:r>
        <w:rPr>
          <w:spacing w:val="-1"/>
        </w:rPr>
        <w:t>which</w:t>
      </w:r>
      <w:r>
        <w:t xml:space="preserve"> is </w:t>
      </w:r>
      <w:r>
        <w:rPr>
          <w:spacing w:val="-1"/>
        </w:rPr>
        <w:t>suspicious</w:t>
      </w:r>
      <w:r>
        <w:t xml:space="preserve"> of</w:t>
      </w:r>
      <w:r>
        <w:rPr>
          <w:spacing w:val="-1"/>
        </w:rPr>
        <w:t xml:space="preserve"> being</w:t>
      </w:r>
      <w:r>
        <w:rPr>
          <w:spacing w:val="-3"/>
        </w:rPr>
        <w:t xml:space="preserve"> </w:t>
      </w:r>
      <w:r>
        <w:t>under</w:t>
      </w:r>
      <w:r>
        <w:rPr>
          <w:spacing w:val="-1"/>
        </w:rPr>
        <w:t xml:space="preserve"> </w:t>
      </w:r>
      <w:r>
        <w:t>the</w:t>
      </w:r>
      <w:r>
        <w:rPr>
          <w:spacing w:val="77"/>
        </w:rPr>
        <w:t xml:space="preserve"> </w:t>
      </w:r>
      <w:r>
        <w:rPr>
          <w:spacing w:val="-1"/>
        </w:rPr>
        <w:t>influence.</w:t>
      </w:r>
      <w:r>
        <w:t xml:space="preserve"> </w:t>
      </w:r>
      <w:r>
        <w:rPr>
          <w:spacing w:val="-1"/>
        </w:rPr>
        <w:t>This</w:t>
      </w:r>
      <w:r>
        <w:t xml:space="preserve"> </w:t>
      </w:r>
      <w:r>
        <w:rPr>
          <w:spacing w:val="-1"/>
        </w:rPr>
        <w:t>will</w:t>
      </w:r>
      <w:r>
        <w:t xml:space="preserve"> be</w:t>
      </w:r>
      <w:r>
        <w:rPr>
          <w:spacing w:val="-1"/>
        </w:rPr>
        <w:t xml:space="preserve"> assessed</w:t>
      </w:r>
      <w:r>
        <w:t xml:space="preserve"> </w:t>
      </w:r>
      <w:r>
        <w:rPr>
          <w:spacing w:val="1"/>
        </w:rPr>
        <w:t>by</w:t>
      </w:r>
      <w:r>
        <w:rPr>
          <w:spacing w:val="-5"/>
        </w:rPr>
        <w:t xml:space="preserve"> </w:t>
      </w:r>
      <w:r w:rsidR="008A4B6C">
        <w:t xml:space="preserve">the </w:t>
      </w:r>
      <w:r>
        <w:t>Recovery</w:t>
      </w:r>
      <w:r>
        <w:rPr>
          <w:spacing w:val="-5"/>
        </w:rPr>
        <w:t xml:space="preserve"> </w:t>
      </w:r>
      <w:r>
        <w:rPr>
          <w:spacing w:val="-1"/>
        </w:rPr>
        <w:t>Coaches</w:t>
      </w:r>
      <w:r>
        <w:t xml:space="preserve"> and/or</w:t>
      </w:r>
      <w:r>
        <w:rPr>
          <w:spacing w:val="-1"/>
        </w:rPr>
        <w:t xml:space="preserve"> Executive</w:t>
      </w:r>
      <w:r>
        <w:rPr>
          <w:spacing w:val="76"/>
        </w:rPr>
        <w:t xml:space="preserve"> </w:t>
      </w:r>
      <w:r>
        <w:rPr>
          <w:spacing w:val="-1"/>
        </w:rPr>
        <w:t>Director.</w:t>
      </w:r>
    </w:p>
    <w:p w14:paraId="5252540F" w14:textId="77777777" w:rsidR="00F750C5" w:rsidRDefault="00991459">
      <w:pPr>
        <w:pStyle w:val="BodyText"/>
        <w:numPr>
          <w:ilvl w:val="1"/>
          <w:numId w:val="3"/>
        </w:numPr>
        <w:tabs>
          <w:tab w:val="left" w:pos="820"/>
        </w:tabs>
        <w:kinsoku w:val="0"/>
        <w:overflowPunct w:val="0"/>
        <w:spacing w:before="3"/>
      </w:pPr>
      <w:r>
        <w:rPr>
          <w:spacing w:val="-1"/>
        </w:rPr>
        <w:lastRenderedPageBreak/>
        <w:t>Possession</w:t>
      </w:r>
      <w:r>
        <w:t xml:space="preserve"> of</w:t>
      </w:r>
      <w:r>
        <w:rPr>
          <w:spacing w:val="-1"/>
        </w:rPr>
        <w:t xml:space="preserve"> </w:t>
      </w:r>
      <w:r>
        <w:t>a</w:t>
      </w:r>
      <w:r>
        <w:rPr>
          <w:spacing w:val="-1"/>
        </w:rPr>
        <w:t xml:space="preserve"> firearm</w:t>
      </w:r>
      <w:r>
        <w:t xml:space="preserve"> or</w:t>
      </w:r>
      <w:r>
        <w:rPr>
          <w:spacing w:val="-1"/>
        </w:rPr>
        <w:t xml:space="preserve"> other weapon</w:t>
      </w:r>
      <w:r>
        <w:t xml:space="preserve"> </w:t>
      </w:r>
      <w:r>
        <w:rPr>
          <w:spacing w:val="-1"/>
        </w:rPr>
        <w:t>(knives,</w:t>
      </w:r>
      <w:r>
        <w:rPr>
          <w:spacing w:val="2"/>
        </w:rPr>
        <w:t xml:space="preserve"> </w:t>
      </w:r>
      <w:r>
        <w:rPr>
          <w:spacing w:val="-1"/>
        </w:rPr>
        <w:t>mace,</w:t>
      </w:r>
      <w:r>
        <w:t xml:space="preserve"> etc.)</w:t>
      </w:r>
    </w:p>
    <w:p w14:paraId="3B6F9BA4" w14:textId="77777777" w:rsidR="00F750C5" w:rsidRDefault="00991459">
      <w:pPr>
        <w:pStyle w:val="BodyText"/>
        <w:numPr>
          <w:ilvl w:val="1"/>
          <w:numId w:val="3"/>
        </w:numPr>
        <w:tabs>
          <w:tab w:val="left" w:pos="820"/>
        </w:tabs>
        <w:kinsoku w:val="0"/>
        <w:overflowPunct w:val="0"/>
        <w:spacing w:before="39"/>
        <w:rPr>
          <w:spacing w:val="-1"/>
        </w:rPr>
      </w:pPr>
      <w:r>
        <w:rPr>
          <w:spacing w:val="-1"/>
        </w:rPr>
        <w:t>Committing</w:t>
      </w:r>
      <w:r>
        <w:rPr>
          <w:spacing w:val="-3"/>
        </w:rPr>
        <w:t xml:space="preserve"> </w:t>
      </w:r>
      <w:r>
        <w:rPr>
          <w:spacing w:val="-1"/>
        </w:rPr>
        <w:t>arson</w:t>
      </w:r>
    </w:p>
    <w:p w14:paraId="43B2B466" w14:textId="77777777" w:rsidR="00F750C5" w:rsidRDefault="00991459">
      <w:pPr>
        <w:pStyle w:val="BodyText"/>
        <w:numPr>
          <w:ilvl w:val="1"/>
          <w:numId w:val="3"/>
        </w:numPr>
        <w:tabs>
          <w:tab w:val="left" w:pos="820"/>
        </w:tabs>
        <w:kinsoku w:val="0"/>
        <w:overflowPunct w:val="0"/>
        <w:spacing w:before="39"/>
        <w:rPr>
          <w:spacing w:val="-1"/>
        </w:rPr>
      </w:pPr>
      <w:r>
        <w:rPr>
          <w:spacing w:val="-1"/>
        </w:rPr>
        <w:t>Vandalism</w:t>
      </w:r>
    </w:p>
    <w:p w14:paraId="39BF9462" w14:textId="77777777" w:rsidR="00F750C5" w:rsidRDefault="00991459">
      <w:pPr>
        <w:pStyle w:val="BodyText"/>
        <w:numPr>
          <w:ilvl w:val="1"/>
          <w:numId w:val="3"/>
        </w:numPr>
        <w:tabs>
          <w:tab w:val="left" w:pos="820"/>
        </w:tabs>
        <w:kinsoku w:val="0"/>
        <w:overflowPunct w:val="0"/>
        <w:spacing w:before="42"/>
        <w:rPr>
          <w:spacing w:val="-1"/>
        </w:rPr>
      </w:pPr>
      <w:r>
        <w:t>Robbery</w:t>
      </w:r>
      <w:r>
        <w:rPr>
          <w:spacing w:val="-5"/>
        </w:rPr>
        <w:t xml:space="preserve"> </w:t>
      </w:r>
      <w:r>
        <w:rPr>
          <w:spacing w:val="1"/>
        </w:rPr>
        <w:t>or</w:t>
      </w:r>
      <w:r>
        <w:rPr>
          <w:spacing w:val="-1"/>
        </w:rPr>
        <w:t xml:space="preserve"> theft</w:t>
      </w:r>
    </w:p>
    <w:p w14:paraId="05AC3997" w14:textId="77777777" w:rsidR="00F750C5" w:rsidRDefault="00991459">
      <w:pPr>
        <w:pStyle w:val="BodyText"/>
        <w:numPr>
          <w:ilvl w:val="1"/>
          <w:numId w:val="3"/>
        </w:numPr>
        <w:tabs>
          <w:tab w:val="left" w:pos="820"/>
        </w:tabs>
        <w:kinsoku w:val="0"/>
        <w:overflowPunct w:val="0"/>
        <w:spacing w:before="39"/>
        <w:rPr>
          <w:spacing w:val="-1"/>
        </w:rPr>
      </w:pPr>
      <w:r>
        <w:t xml:space="preserve">Extortion, </w:t>
      </w:r>
      <w:proofErr w:type="gramStart"/>
      <w:r>
        <w:rPr>
          <w:spacing w:val="-1"/>
        </w:rPr>
        <w:t>blackmail</w:t>
      </w:r>
      <w:proofErr w:type="gramEnd"/>
      <w:r>
        <w:t xml:space="preserve"> or</w:t>
      </w:r>
      <w:r>
        <w:rPr>
          <w:spacing w:val="-1"/>
        </w:rPr>
        <w:t xml:space="preserve"> coercion</w:t>
      </w:r>
    </w:p>
    <w:p w14:paraId="3B29FBFF" w14:textId="77777777" w:rsidR="00F750C5" w:rsidRDefault="00991459">
      <w:pPr>
        <w:pStyle w:val="BodyText"/>
        <w:numPr>
          <w:ilvl w:val="1"/>
          <w:numId w:val="3"/>
        </w:numPr>
        <w:tabs>
          <w:tab w:val="left" w:pos="820"/>
        </w:tabs>
        <w:kinsoku w:val="0"/>
        <w:overflowPunct w:val="0"/>
        <w:spacing w:before="42"/>
        <w:rPr>
          <w:spacing w:val="-1"/>
        </w:rPr>
      </w:pPr>
      <w:r>
        <w:rPr>
          <w:spacing w:val="-1"/>
        </w:rPr>
        <w:t>Engaging</w:t>
      </w:r>
      <w:r>
        <w:rPr>
          <w:spacing w:val="-3"/>
        </w:rPr>
        <w:t xml:space="preserve"> </w:t>
      </w:r>
      <w:r>
        <w:t xml:space="preserve">in conduct </w:t>
      </w:r>
      <w:r>
        <w:rPr>
          <w:spacing w:val="-1"/>
        </w:rPr>
        <w:t>that</w:t>
      </w:r>
      <w:r>
        <w:rPr>
          <w:spacing w:val="2"/>
        </w:rPr>
        <w:t xml:space="preserve"> </w:t>
      </w:r>
      <w:r>
        <w:rPr>
          <w:spacing w:val="-1"/>
        </w:rPr>
        <w:t>constitutes</w:t>
      </w:r>
      <w:r>
        <w:t xml:space="preserve"> a</w:t>
      </w:r>
      <w:r>
        <w:rPr>
          <w:spacing w:val="-1"/>
        </w:rPr>
        <w:t xml:space="preserve"> </w:t>
      </w:r>
      <w:r>
        <w:t>felony</w:t>
      </w:r>
      <w:r>
        <w:rPr>
          <w:spacing w:val="-5"/>
        </w:rPr>
        <w:t xml:space="preserve"> </w:t>
      </w:r>
      <w:r>
        <w:rPr>
          <w:spacing w:val="-1"/>
        </w:rPr>
        <w:t>criminal</w:t>
      </w:r>
      <w:r>
        <w:t xml:space="preserve"> </w:t>
      </w:r>
      <w:r>
        <w:rPr>
          <w:spacing w:val="-1"/>
        </w:rPr>
        <w:t>charge</w:t>
      </w:r>
    </w:p>
    <w:p w14:paraId="54B52A92" w14:textId="77777777" w:rsidR="00F750C5" w:rsidRDefault="00991459">
      <w:pPr>
        <w:pStyle w:val="BodyText"/>
        <w:numPr>
          <w:ilvl w:val="1"/>
          <w:numId w:val="3"/>
        </w:numPr>
        <w:tabs>
          <w:tab w:val="left" w:pos="820"/>
        </w:tabs>
        <w:kinsoku w:val="0"/>
        <w:overflowPunct w:val="0"/>
        <w:spacing w:before="39"/>
      </w:pPr>
      <w:r>
        <w:t>Public</w:t>
      </w:r>
      <w:r>
        <w:rPr>
          <w:spacing w:val="-1"/>
        </w:rPr>
        <w:t xml:space="preserve"> lewdness/indecent</w:t>
      </w:r>
      <w:r>
        <w:rPr>
          <w:spacing w:val="2"/>
        </w:rPr>
        <w:t xml:space="preserve"> </w:t>
      </w:r>
      <w:r>
        <w:t>exposure</w:t>
      </w:r>
    </w:p>
    <w:p w14:paraId="452F0113" w14:textId="77777777" w:rsidR="00F750C5" w:rsidRDefault="00991459">
      <w:pPr>
        <w:pStyle w:val="BodyText"/>
        <w:numPr>
          <w:ilvl w:val="1"/>
          <w:numId w:val="3"/>
        </w:numPr>
        <w:tabs>
          <w:tab w:val="left" w:pos="820"/>
        </w:tabs>
        <w:kinsoku w:val="0"/>
        <w:overflowPunct w:val="0"/>
        <w:spacing w:before="42"/>
      </w:pPr>
      <w:r>
        <w:rPr>
          <w:spacing w:val="-1"/>
        </w:rPr>
        <w:t xml:space="preserve">Inappropriate </w:t>
      </w:r>
      <w:r>
        <w:t>use</w:t>
      </w:r>
      <w:r>
        <w:rPr>
          <w:spacing w:val="-1"/>
        </w:rPr>
        <w:t xml:space="preserve"> </w:t>
      </w:r>
      <w:r>
        <w:t>of</w:t>
      </w:r>
      <w:r>
        <w:rPr>
          <w:spacing w:val="-1"/>
        </w:rPr>
        <w:t xml:space="preserve"> </w:t>
      </w:r>
      <w:r>
        <w:t>the</w:t>
      </w:r>
      <w:r>
        <w:rPr>
          <w:spacing w:val="-1"/>
        </w:rPr>
        <w:t xml:space="preserve"> </w:t>
      </w:r>
      <w:r>
        <w:t>school’s technology</w:t>
      </w:r>
      <w:r>
        <w:rPr>
          <w:spacing w:val="-5"/>
        </w:rPr>
        <w:t xml:space="preserve"> </w:t>
      </w:r>
      <w:r>
        <w:t>(security</w:t>
      </w:r>
      <w:r>
        <w:rPr>
          <w:spacing w:val="-5"/>
        </w:rPr>
        <w:t xml:space="preserve"> </w:t>
      </w:r>
      <w:r>
        <w:rPr>
          <w:spacing w:val="-1"/>
        </w:rPr>
        <w:t>offense)</w:t>
      </w:r>
    </w:p>
    <w:p w14:paraId="37490E2B" w14:textId="77777777" w:rsidR="00F750C5" w:rsidRDefault="00991459">
      <w:pPr>
        <w:pStyle w:val="BodyText"/>
        <w:numPr>
          <w:ilvl w:val="1"/>
          <w:numId w:val="3"/>
        </w:numPr>
        <w:tabs>
          <w:tab w:val="left" w:pos="820"/>
        </w:tabs>
        <w:kinsoku w:val="0"/>
        <w:overflowPunct w:val="0"/>
        <w:spacing w:before="39"/>
        <w:rPr>
          <w:spacing w:val="-1"/>
        </w:rPr>
      </w:pPr>
      <w:r>
        <w:rPr>
          <w:spacing w:val="-1"/>
        </w:rPr>
        <w:t>Other conduct</w:t>
      </w:r>
      <w:r>
        <w:t xml:space="preserve"> </w:t>
      </w:r>
      <w:r>
        <w:rPr>
          <w:spacing w:val="-1"/>
        </w:rPr>
        <w:t>that</w:t>
      </w:r>
      <w:r>
        <w:t xml:space="preserve"> substantially</w:t>
      </w:r>
      <w:r>
        <w:rPr>
          <w:spacing w:val="-5"/>
        </w:rPr>
        <w:t xml:space="preserve"> </w:t>
      </w:r>
      <w:r>
        <w:rPr>
          <w:spacing w:val="-1"/>
        </w:rPr>
        <w:t>disrupts</w:t>
      </w:r>
      <w:r>
        <w:t xml:space="preserve"> the</w:t>
      </w:r>
      <w:r>
        <w:rPr>
          <w:spacing w:val="-1"/>
        </w:rPr>
        <w:t xml:space="preserve"> </w:t>
      </w:r>
      <w:r>
        <w:t xml:space="preserve">school </w:t>
      </w:r>
      <w:r>
        <w:rPr>
          <w:spacing w:val="-1"/>
        </w:rPr>
        <w:t>environment</w:t>
      </w:r>
      <w:r>
        <w:t xml:space="preserve"> or</w:t>
      </w:r>
      <w:r>
        <w:rPr>
          <w:spacing w:val="-1"/>
        </w:rPr>
        <w:t xml:space="preserve"> educational</w:t>
      </w:r>
      <w:r>
        <w:t xml:space="preserve"> </w:t>
      </w:r>
      <w:r>
        <w:rPr>
          <w:spacing w:val="-1"/>
        </w:rPr>
        <w:t>process</w:t>
      </w:r>
    </w:p>
    <w:p w14:paraId="08B1606A" w14:textId="77777777" w:rsidR="00F750C5" w:rsidRDefault="00F750C5">
      <w:pPr>
        <w:pStyle w:val="BodyText"/>
        <w:kinsoku w:val="0"/>
        <w:overflowPunct w:val="0"/>
        <w:ind w:left="0"/>
        <w:rPr>
          <w:sz w:val="21"/>
          <w:szCs w:val="21"/>
        </w:rPr>
      </w:pPr>
    </w:p>
    <w:p w14:paraId="17CC7F5A" w14:textId="77777777" w:rsidR="00F750C5" w:rsidRDefault="00991459">
      <w:pPr>
        <w:pStyle w:val="BodyText"/>
        <w:kinsoku w:val="0"/>
        <w:overflowPunct w:val="0"/>
        <w:spacing w:line="275" w:lineRule="auto"/>
        <w:ind w:left="100" w:right="114"/>
        <w:jc w:val="both"/>
        <w:rPr>
          <w:spacing w:val="-1"/>
        </w:rPr>
      </w:pPr>
      <w:r>
        <w:rPr>
          <w:spacing w:val="-1"/>
        </w:rPr>
        <w:t>The</w:t>
      </w:r>
      <w:r>
        <w:rPr>
          <w:spacing w:val="25"/>
        </w:rPr>
        <w:t xml:space="preserve"> </w:t>
      </w:r>
      <w:r>
        <w:rPr>
          <w:spacing w:val="-1"/>
        </w:rPr>
        <w:t>Phoenix</w:t>
      </w:r>
      <w:r>
        <w:rPr>
          <w:spacing w:val="26"/>
        </w:rPr>
        <w:t xml:space="preserve"> </w:t>
      </w:r>
      <w:r>
        <w:rPr>
          <w:spacing w:val="-1"/>
        </w:rPr>
        <w:t>School</w:t>
      </w:r>
      <w:r>
        <w:rPr>
          <w:spacing w:val="26"/>
        </w:rPr>
        <w:t xml:space="preserve"> </w:t>
      </w:r>
      <w:r>
        <w:rPr>
          <w:spacing w:val="-1"/>
        </w:rPr>
        <w:t>Board</w:t>
      </w:r>
      <w:r>
        <w:rPr>
          <w:spacing w:val="26"/>
        </w:rPr>
        <w:t xml:space="preserve"> </w:t>
      </w:r>
      <w:r>
        <w:rPr>
          <w:spacing w:val="-1"/>
        </w:rPr>
        <w:t>delegates</w:t>
      </w:r>
      <w:r>
        <w:rPr>
          <w:spacing w:val="26"/>
        </w:rPr>
        <w:t xml:space="preserve"> </w:t>
      </w:r>
      <w:r>
        <w:t>to</w:t>
      </w:r>
      <w:r>
        <w:rPr>
          <w:spacing w:val="26"/>
        </w:rPr>
        <w:t xml:space="preserve"> </w:t>
      </w:r>
      <w:r>
        <w:t>the</w:t>
      </w:r>
      <w:r>
        <w:rPr>
          <w:spacing w:val="25"/>
        </w:rPr>
        <w:t xml:space="preserve"> </w:t>
      </w:r>
      <w:r>
        <w:rPr>
          <w:spacing w:val="-1"/>
        </w:rPr>
        <w:t>administration</w:t>
      </w:r>
      <w:r>
        <w:rPr>
          <w:spacing w:val="26"/>
        </w:rPr>
        <w:t xml:space="preserve"> </w:t>
      </w:r>
      <w:r>
        <w:t>of</w:t>
      </w:r>
      <w:r>
        <w:rPr>
          <w:spacing w:val="25"/>
        </w:rPr>
        <w:t xml:space="preserve"> </w:t>
      </w:r>
      <w:r>
        <w:t>the</w:t>
      </w:r>
      <w:r>
        <w:rPr>
          <w:spacing w:val="25"/>
        </w:rPr>
        <w:t xml:space="preserve"> </w:t>
      </w:r>
      <w:r>
        <w:rPr>
          <w:spacing w:val="-1"/>
        </w:rPr>
        <w:t>school</w:t>
      </w:r>
      <w:r>
        <w:rPr>
          <w:spacing w:val="24"/>
        </w:rPr>
        <w:t xml:space="preserve"> </w:t>
      </w:r>
      <w:r>
        <w:t>the</w:t>
      </w:r>
      <w:r>
        <w:rPr>
          <w:spacing w:val="25"/>
        </w:rPr>
        <w:t xml:space="preserve"> </w:t>
      </w:r>
      <w:r>
        <w:t>authority</w:t>
      </w:r>
      <w:r>
        <w:rPr>
          <w:spacing w:val="21"/>
        </w:rPr>
        <w:t xml:space="preserve"> </w:t>
      </w:r>
      <w:r>
        <w:t>to</w:t>
      </w:r>
      <w:r>
        <w:rPr>
          <w:spacing w:val="26"/>
        </w:rPr>
        <w:t xml:space="preserve"> </w:t>
      </w:r>
      <w:r>
        <w:t>expel</w:t>
      </w:r>
      <w:r>
        <w:rPr>
          <w:spacing w:val="73"/>
        </w:rPr>
        <w:t xml:space="preserve"> </w:t>
      </w:r>
      <w:r>
        <w:rPr>
          <w:spacing w:val="-1"/>
        </w:rPr>
        <w:t>students.</w:t>
      </w:r>
      <w:r>
        <w:rPr>
          <w:spacing w:val="31"/>
        </w:rPr>
        <w:t xml:space="preserve"> </w:t>
      </w:r>
      <w:r>
        <w:rPr>
          <w:spacing w:val="-1"/>
        </w:rPr>
        <w:t>The</w:t>
      </w:r>
      <w:r>
        <w:rPr>
          <w:spacing w:val="44"/>
        </w:rPr>
        <w:t xml:space="preserve"> </w:t>
      </w:r>
      <w:proofErr w:type="gramStart"/>
      <w:r>
        <w:rPr>
          <w:spacing w:val="-1"/>
        </w:rPr>
        <w:t>Principal</w:t>
      </w:r>
      <w:proofErr w:type="gramEnd"/>
      <w:r>
        <w:rPr>
          <w:spacing w:val="46"/>
        </w:rPr>
        <w:t xml:space="preserve"> </w:t>
      </w:r>
      <w:r>
        <w:rPr>
          <w:spacing w:val="-1"/>
        </w:rPr>
        <w:t>will</w:t>
      </w:r>
      <w:r>
        <w:rPr>
          <w:spacing w:val="46"/>
        </w:rPr>
        <w:t xml:space="preserve"> </w:t>
      </w:r>
      <w:r>
        <w:rPr>
          <w:spacing w:val="-1"/>
        </w:rPr>
        <w:t>schedule</w:t>
      </w:r>
      <w:r>
        <w:rPr>
          <w:spacing w:val="44"/>
        </w:rPr>
        <w:t xml:space="preserve"> </w:t>
      </w:r>
      <w:r>
        <w:t>a</w:t>
      </w:r>
      <w:r>
        <w:rPr>
          <w:spacing w:val="44"/>
        </w:rPr>
        <w:t xml:space="preserve"> </w:t>
      </w:r>
      <w:r>
        <w:rPr>
          <w:spacing w:val="-1"/>
        </w:rPr>
        <w:t>hearing</w:t>
      </w:r>
      <w:r>
        <w:rPr>
          <w:spacing w:val="43"/>
        </w:rPr>
        <w:t xml:space="preserve"> </w:t>
      </w:r>
      <w:r>
        <w:rPr>
          <w:spacing w:val="-1"/>
        </w:rPr>
        <w:t>within</w:t>
      </w:r>
      <w:r>
        <w:rPr>
          <w:spacing w:val="45"/>
        </w:rPr>
        <w:t xml:space="preserve"> </w:t>
      </w:r>
      <w:r>
        <w:t>a</w:t>
      </w:r>
      <w:r>
        <w:rPr>
          <w:spacing w:val="44"/>
        </w:rPr>
        <w:t xml:space="preserve"> </w:t>
      </w:r>
      <w:r>
        <w:rPr>
          <w:spacing w:val="-1"/>
        </w:rPr>
        <w:t>reasonable</w:t>
      </w:r>
      <w:r>
        <w:rPr>
          <w:spacing w:val="44"/>
        </w:rPr>
        <w:t xml:space="preserve"> </w:t>
      </w:r>
      <w:r>
        <w:t>time</w:t>
      </w:r>
      <w:r>
        <w:rPr>
          <w:spacing w:val="44"/>
        </w:rPr>
        <w:t xml:space="preserve"> </w:t>
      </w:r>
      <w:r>
        <w:rPr>
          <w:spacing w:val="-1"/>
        </w:rPr>
        <w:t>with</w:t>
      </w:r>
      <w:r>
        <w:rPr>
          <w:spacing w:val="45"/>
        </w:rPr>
        <w:t xml:space="preserve"> </w:t>
      </w:r>
      <w:r>
        <w:t>the</w:t>
      </w:r>
      <w:r>
        <w:rPr>
          <w:spacing w:val="44"/>
        </w:rPr>
        <w:t xml:space="preserve"> </w:t>
      </w:r>
      <w:r>
        <w:rPr>
          <w:spacing w:val="-1"/>
        </w:rPr>
        <w:t>student’s</w:t>
      </w:r>
      <w:r>
        <w:rPr>
          <w:spacing w:val="113"/>
        </w:rPr>
        <w:t xml:space="preserve"> </w:t>
      </w:r>
      <w:r>
        <w:rPr>
          <w:spacing w:val="-1"/>
        </w:rPr>
        <w:t>parent,</w:t>
      </w:r>
      <w:r>
        <w:rPr>
          <w:spacing w:val="12"/>
        </w:rPr>
        <w:t xml:space="preserve"> </w:t>
      </w:r>
      <w:r>
        <w:t>the</w:t>
      </w:r>
      <w:r>
        <w:rPr>
          <w:spacing w:val="11"/>
        </w:rPr>
        <w:t xml:space="preserve"> </w:t>
      </w:r>
      <w:r>
        <w:rPr>
          <w:spacing w:val="-1"/>
        </w:rPr>
        <w:t>teacher,</w:t>
      </w:r>
      <w:r>
        <w:rPr>
          <w:spacing w:val="12"/>
        </w:rPr>
        <w:t xml:space="preserve"> </w:t>
      </w:r>
      <w:r>
        <w:rPr>
          <w:spacing w:val="-1"/>
        </w:rPr>
        <w:t>and</w:t>
      </w:r>
      <w:r>
        <w:rPr>
          <w:spacing w:val="12"/>
        </w:rPr>
        <w:t xml:space="preserve"> </w:t>
      </w:r>
      <w:r>
        <w:t>the</w:t>
      </w:r>
      <w:r>
        <w:rPr>
          <w:spacing w:val="11"/>
        </w:rPr>
        <w:t xml:space="preserve"> </w:t>
      </w:r>
      <w:r>
        <w:rPr>
          <w:spacing w:val="-1"/>
        </w:rPr>
        <w:t>student.</w:t>
      </w:r>
      <w:r>
        <w:rPr>
          <w:spacing w:val="24"/>
        </w:rPr>
        <w:t xml:space="preserve"> </w:t>
      </w:r>
      <w:r>
        <w:rPr>
          <w:spacing w:val="-1"/>
        </w:rPr>
        <w:t>The</w:t>
      </w:r>
      <w:r>
        <w:rPr>
          <w:spacing w:val="11"/>
        </w:rPr>
        <w:t xml:space="preserve"> </w:t>
      </w:r>
      <w:r>
        <w:rPr>
          <w:spacing w:val="-1"/>
        </w:rPr>
        <w:t>student’s</w:t>
      </w:r>
      <w:r>
        <w:rPr>
          <w:spacing w:val="12"/>
        </w:rPr>
        <w:t xml:space="preserve"> </w:t>
      </w:r>
      <w:r>
        <w:rPr>
          <w:spacing w:val="-1"/>
        </w:rPr>
        <w:t>parent</w:t>
      </w:r>
      <w:r>
        <w:rPr>
          <w:spacing w:val="12"/>
        </w:rPr>
        <w:t xml:space="preserve"> </w:t>
      </w:r>
      <w:r>
        <w:rPr>
          <w:spacing w:val="-1"/>
        </w:rPr>
        <w:t>will</w:t>
      </w:r>
      <w:r>
        <w:rPr>
          <w:spacing w:val="12"/>
        </w:rPr>
        <w:t xml:space="preserve"> </w:t>
      </w:r>
      <w:r>
        <w:t>be</w:t>
      </w:r>
      <w:r>
        <w:rPr>
          <w:spacing w:val="11"/>
        </w:rPr>
        <w:t xml:space="preserve"> </w:t>
      </w:r>
      <w:r>
        <w:rPr>
          <w:spacing w:val="-1"/>
        </w:rPr>
        <w:t>invited</w:t>
      </w:r>
      <w:r>
        <w:rPr>
          <w:spacing w:val="12"/>
        </w:rPr>
        <w:t xml:space="preserve"> </w:t>
      </w:r>
      <w:r>
        <w:rPr>
          <w:spacing w:val="-1"/>
        </w:rPr>
        <w:t>in</w:t>
      </w:r>
      <w:r>
        <w:rPr>
          <w:spacing w:val="12"/>
        </w:rPr>
        <w:t xml:space="preserve"> </w:t>
      </w:r>
      <w:r>
        <w:rPr>
          <w:spacing w:val="-1"/>
        </w:rPr>
        <w:t>writing</w:t>
      </w:r>
      <w:r>
        <w:rPr>
          <w:spacing w:val="9"/>
        </w:rPr>
        <w:t xml:space="preserve"> </w:t>
      </w:r>
      <w:r>
        <w:t>to</w:t>
      </w:r>
      <w:r>
        <w:rPr>
          <w:spacing w:val="12"/>
        </w:rPr>
        <w:t xml:space="preserve"> </w:t>
      </w:r>
      <w:r>
        <w:rPr>
          <w:spacing w:val="-1"/>
        </w:rPr>
        <w:t>attend</w:t>
      </w:r>
      <w:r>
        <w:rPr>
          <w:spacing w:val="12"/>
        </w:rPr>
        <w:t xml:space="preserve"> </w:t>
      </w:r>
      <w:r>
        <w:t>the</w:t>
      </w:r>
      <w:r>
        <w:rPr>
          <w:spacing w:val="97"/>
        </w:rPr>
        <w:t xml:space="preserve"> </w:t>
      </w:r>
      <w:r>
        <w:rPr>
          <w:spacing w:val="-1"/>
        </w:rPr>
        <w:t>hearing.</w:t>
      </w:r>
      <w:r>
        <w:t xml:space="preserve">  </w:t>
      </w:r>
      <w:r>
        <w:rPr>
          <w:spacing w:val="-1"/>
        </w:rPr>
        <w:t>Until</w:t>
      </w:r>
      <w:r>
        <w:t xml:space="preserve"> a</w:t>
      </w:r>
      <w:r>
        <w:rPr>
          <w:spacing w:val="-1"/>
        </w:rPr>
        <w:t xml:space="preserve"> </w:t>
      </w:r>
      <w:r>
        <w:t xml:space="preserve">hearing </w:t>
      </w:r>
      <w:r>
        <w:rPr>
          <w:spacing w:val="-1"/>
        </w:rPr>
        <w:t>can</w:t>
      </w:r>
      <w:r>
        <w:t xml:space="preserve"> be</w:t>
      </w:r>
      <w:r>
        <w:rPr>
          <w:spacing w:val="-1"/>
        </w:rPr>
        <w:t xml:space="preserve"> </w:t>
      </w:r>
      <w:r>
        <w:t>held, the</w:t>
      </w:r>
      <w:r>
        <w:rPr>
          <w:spacing w:val="-1"/>
        </w:rPr>
        <w:t xml:space="preserve"> </w:t>
      </w:r>
      <w:proofErr w:type="gramStart"/>
      <w:r>
        <w:rPr>
          <w:spacing w:val="-1"/>
        </w:rPr>
        <w:t>Principal</w:t>
      </w:r>
      <w:proofErr w:type="gramEnd"/>
      <w:r>
        <w:rPr>
          <w:spacing w:val="2"/>
        </w:rPr>
        <w:t xml:space="preserve"> </w:t>
      </w:r>
      <w:r>
        <w:t>may</w:t>
      </w:r>
      <w:r>
        <w:rPr>
          <w:spacing w:val="-5"/>
        </w:rPr>
        <w:t xml:space="preserve"> </w:t>
      </w:r>
      <w:r>
        <w:t>place</w:t>
      </w:r>
      <w:r>
        <w:rPr>
          <w:spacing w:val="-1"/>
        </w:rPr>
        <w:t xml:space="preserve"> </w:t>
      </w:r>
      <w:r>
        <w:t>the</w:t>
      </w:r>
      <w:r>
        <w:rPr>
          <w:spacing w:val="-1"/>
        </w:rPr>
        <w:t xml:space="preserve"> student</w:t>
      </w:r>
      <w:r>
        <w:t xml:space="preserve"> in</w:t>
      </w:r>
      <w:r>
        <w:rPr>
          <w:spacing w:val="2"/>
        </w:rPr>
        <w:t xml:space="preserve"> </w:t>
      </w:r>
      <w:r>
        <w:t>one</w:t>
      </w:r>
      <w:r>
        <w:rPr>
          <w:spacing w:val="-1"/>
        </w:rPr>
        <w:t xml:space="preserve"> </w:t>
      </w:r>
      <w:r>
        <w:t>of</w:t>
      </w:r>
      <w:r>
        <w:rPr>
          <w:spacing w:val="-1"/>
        </w:rPr>
        <w:t xml:space="preserve"> </w:t>
      </w:r>
      <w:r>
        <w:t>the</w:t>
      </w:r>
      <w:r>
        <w:rPr>
          <w:spacing w:val="-1"/>
        </w:rPr>
        <w:t xml:space="preserve"> following:</w:t>
      </w:r>
    </w:p>
    <w:p w14:paraId="1B3E660E" w14:textId="77777777" w:rsidR="00F750C5" w:rsidRDefault="00991459">
      <w:pPr>
        <w:pStyle w:val="BodyText"/>
        <w:numPr>
          <w:ilvl w:val="0"/>
          <w:numId w:val="2"/>
        </w:numPr>
        <w:tabs>
          <w:tab w:val="left" w:pos="1540"/>
        </w:tabs>
        <w:kinsoku w:val="0"/>
        <w:overflowPunct w:val="0"/>
        <w:spacing w:before="202"/>
        <w:rPr>
          <w:spacing w:val="-1"/>
        </w:rPr>
      </w:pPr>
      <w:r>
        <w:rPr>
          <w:spacing w:val="-1"/>
        </w:rPr>
        <w:t>Another classroom</w:t>
      </w:r>
    </w:p>
    <w:p w14:paraId="43DDF011" w14:textId="77777777" w:rsidR="00F750C5" w:rsidRDefault="00991459">
      <w:pPr>
        <w:pStyle w:val="BodyText"/>
        <w:numPr>
          <w:ilvl w:val="0"/>
          <w:numId w:val="2"/>
        </w:numPr>
        <w:tabs>
          <w:tab w:val="left" w:pos="1540"/>
        </w:tabs>
        <w:kinsoku w:val="0"/>
        <w:overflowPunct w:val="0"/>
        <w:spacing w:before="39"/>
        <w:rPr>
          <w:spacing w:val="-1"/>
        </w:rPr>
      </w:pPr>
      <w:r>
        <w:rPr>
          <w:spacing w:val="-1"/>
        </w:rPr>
        <w:t>Student</w:t>
      </w:r>
      <w:r>
        <w:t xml:space="preserve"> </w:t>
      </w:r>
      <w:r>
        <w:rPr>
          <w:spacing w:val="-1"/>
        </w:rPr>
        <w:t>Support</w:t>
      </w:r>
    </w:p>
    <w:p w14:paraId="344F92DE" w14:textId="77777777" w:rsidR="00F750C5" w:rsidRDefault="00991459">
      <w:pPr>
        <w:pStyle w:val="BodyText"/>
        <w:numPr>
          <w:ilvl w:val="0"/>
          <w:numId w:val="2"/>
        </w:numPr>
        <w:tabs>
          <w:tab w:val="left" w:pos="1540"/>
        </w:tabs>
        <w:kinsoku w:val="0"/>
        <w:overflowPunct w:val="0"/>
        <w:spacing w:before="42"/>
      </w:pPr>
      <w:r>
        <w:rPr>
          <w:spacing w:val="-1"/>
        </w:rPr>
        <w:t>Out-of-school</w:t>
      </w:r>
      <w:r>
        <w:t xml:space="preserve"> suspension</w:t>
      </w:r>
    </w:p>
    <w:p w14:paraId="068CED6D" w14:textId="77777777" w:rsidR="00595863" w:rsidRDefault="00595863">
      <w:pPr>
        <w:pStyle w:val="BodyText"/>
        <w:kinsoku w:val="0"/>
        <w:overflowPunct w:val="0"/>
        <w:spacing w:before="54" w:line="275" w:lineRule="auto"/>
        <w:ind w:left="120" w:right="119"/>
        <w:jc w:val="both"/>
      </w:pPr>
    </w:p>
    <w:p w14:paraId="1380EA9C" w14:textId="21A65EBB" w:rsidR="00F750C5" w:rsidRDefault="00991459">
      <w:pPr>
        <w:pStyle w:val="BodyText"/>
        <w:kinsoku w:val="0"/>
        <w:overflowPunct w:val="0"/>
        <w:spacing w:before="54" w:line="275" w:lineRule="auto"/>
        <w:ind w:left="120" w:right="119"/>
        <w:jc w:val="both"/>
        <w:rPr>
          <w:spacing w:val="-1"/>
        </w:rPr>
      </w:pPr>
      <w:r>
        <w:t>A</w:t>
      </w:r>
      <w:r>
        <w:rPr>
          <w:spacing w:val="9"/>
        </w:rPr>
        <w:t xml:space="preserve"> </w:t>
      </w:r>
      <w:r>
        <w:rPr>
          <w:spacing w:val="-1"/>
        </w:rPr>
        <w:t>student</w:t>
      </w:r>
      <w:r>
        <w:rPr>
          <w:spacing w:val="10"/>
        </w:rPr>
        <w:t xml:space="preserve"> </w:t>
      </w:r>
      <w:r>
        <w:rPr>
          <w:spacing w:val="-1"/>
        </w:rPr>
        <w:t>facing</w:t>
      </w:r>
      <w:r>
        <w:rPr>
          <w:spacing w:val="9"/>
        </w:rPr>
        <w:t xml:space="preserve"> </w:t>
      </w:r>
      <w:r>
        <w:rPr>
          <w:spacing w:val="-1"/>
        </w:rPr>
        <w:t>expulsion</w:t>
      </w:r>
      <w:r>
        <w:rPr>
          <w:spacing w:val="9"/>
        </w:rPr>
        <w:t xml:space="preserve"> </w:t>
      </w:r>
      <w:r>
        <w:rPr>
          <w:spacing w:val="-1"/>
        </w:rPr>
        <w:t>will</w:t>
      </w:r>
      <w:r>
        <w:rPr>
          <w:spacing w:val="10"/>
        </w:rPr>
        <w:t xml:space="preserve"> </w:t>
      </w:r>
      <w:r>
        <w:t>be</w:t>
      </w:r>
      <w:r>
        <w:rPr>
          <w:spacing w:val="8"/>
        </w:rPr>
        <w:t xml:space="preserve"> </w:t>
      </w:r>
      <w:r>
        <w:rPr>
          <w:spacing w:val="-1"/>
        </w:rPr>
        <w:t>given</w:t>
      </w:r>
      <w:r>
        <w:rPr>
          <w:spacing w:val="12"/>
        </w:rPr>
        <w:t xml:space="preserve"> </w:t>
      </w:r>
      <w:r>
        <w:rPr>
          <w:spacing w:val="-1"/>
        </w:rPr>
        <w:t>appropriate</w:t>
      </w:r>
      <w:r>
        <w:rPr>
          <w:spacing w:val="8"/>
        </w:rPr>
        <w:t xml:space="preserve"> </w:t>
      </w:r>
      <w:r>
        <w:t>due</w:t>
      </w:r>
      <w:r>
        <w:rPr>
          <w:spacing w:val="8"/>
        </w:rPr>
        <w:t xml:space="preserve"> </w:t>
      </w:r>
      <w:r>
        <w:rPr>
          <w:spacing w:val="-1"/>
        </w:rPr>
        <w:t>process.</w:t>
      </w:r>
      <w:r>
        <w:rPr>
          <w:spacing w:val="19"/>
        </w:rPr>
        <w:t xml:space="preserve"> </w:t>
      </w:r>
      <w:r>
        <w:rPr>
          <w:spacing w:val="-1"/>
        </w:rPr>
        <w:t>The</w:t>
      </w:r>
      <w:r>
        <w:rPr>
          <w:spacing w:val="8"/>
        </w:rPr>
        <w:t xml:space="preserve"> </w:t>
      </w:r>
      <w:r>
        <w:t>student</w:t>
      </w:r>
      <w:r>
        <w:rPr>
          <w:spacing w:val="10"/>
        </w:rPr>
        <w:t xml:space="preserve"> </w:t>
      </w:r>
      <w:r>
        <w:rPr>
          <w:spacing w:val="-1"/>
        </w:rPr>
        <w:t>and</w:t>
      </w:r>
      <w:r>
        <w:rPr>
          <w:spacing w:val="9"/>
        </w:rPr>
        <w:t xml:space="preserve"> </w:t>
      </w:r>
      <w:r>
        <w:t>a</w:t>
      </w:r>
      <w:r>
        <w:rPr>
          <w:spacing w:val="8"/>
        </w:rPr>
        <w:t xml:space="preserve"> </w:t>
      </w:r>
      <w:r>
        <w:rPr>
          <w:spacing w:val="-1"/>
        </w:rPr>
        <w:t>parent</w:t>
      </w:r>
      <w:r>
        <w:rPr>
          <w:spacing w:val="10"/>
        </w:rPr>
        <w:t xml:space="preserve"> </w:t>
      </w:r>
      <w:r>
        <w:rPr>
          <w:spacing w:val="-1"/>
        </w:rPr>
        <w:t>will</w:t>
      </w:r>
      <w:r>
        <w:rPr>
          <w:spacing w:val="105"/>
        </w:rPr>
        <w:t xml:space="preserve"> </w:t>
      </w:r>
      <w:r>
        <w:t>be</w:t>
      </w:r>
      <w:r>
        <w:rPr>
          <w:spacing w:val="27"/>
        </w:rPr>
        <w:t xml:space="preserve"> </w:t>
      </w:r>
      <w:r>
        <w:rPr>
          <w:spacing w:val="-1"/>
        </w:rPr>
        <w:t>given</w:t>
      </w:r>
      <w:r>
        <w:rPr>
          <w:spacing w:val="28"/>
        </w:rPr>
        <w:t xml:space="preserve"> </w:t>
      </w:r>
      <w:r>
        <w:t>the</w:t>
      </w:r>
      <w:r>
        <w:rPr>
          <w:spacing w:val="27"/>
        </w:rPr>
        <w:t xml:space="preserve"> </w:t>
      </w:r>
      <w:r>
        <w:t>opportunity</w:t>
      </w:r>
      <w:r>
        <w:rPr>
          <w:spacing w:val="26"/>
        </w:rPr>
        <w:t xml:space="preserve"> </w:t>
      </w:r>
      <w:r>
        <w:t>to</w:t>
      </w:r>
      <w:r>
        <w:rPr>
          <w:spacing w:val="28"/>
        </w:rPr>
        <w:t xml:space="preserve"> </w:t>
      </w:r>
      <w:r>
        <w:rPr>
          <w:spacing w:val="-1"/>
        </w:rPr>
        <w:t>present</w:t>
      </w:r>
      <w:r>
        <w:rPr>
          <w:spacing w:val="29"/>
        </w:rPr>
        <w:t xml:space="preserve"> </w:t>
      </w:r>
      <w:r>
        <w:rPr>
          <w:spacing w:val="-1"/>
        </w:rPr>
        <w:t>their</w:t>
      </w:r>
      <w:r>
        <w:rPr>
          <w:spacing w:val="28"/>
        </w:rPr>
        <w:t xml:space="preserve"> </w:t>
      </w:r>
      <w:r>
        <w:rPr>
          <w:spacing w:val="-1"/>
        </w:rPr>
        <w:t>evidence.</w:t>
      </w:r>
      <w:r>
        <w:rPr>
          <w:spacing w:val="57"/>
        </w:rPr>
        <w:t xml:space="preserve"> </w:t>
      </w:r>
      <w:r>
        <w:t>A</w:t>
      </w:r>
      <w:r>
        <w:rPr>
          <w:spacing w:val="28"/>
        </w:rPr>
        <w:t xml:space="preserve"> </w:t>
      </w:r>
      <w:r>
        <w:rPr>
          <w:spacing w:val="-1"/>
        </w:rPr>
        <w:t>Phoenix</w:t>
      </w:r>
      <w:r>
        <w:rPr>
          <w:spacing w:val="28"/>
        </w:rPr>
        <w:t xml:space="preserve"> </w:t>
      </w:r>
      <w:r>
        <w:rPr>
          <w:spacing w:val="-1"/>
        </w:rPr>
        <w:t>School</w:t>
      </w:r>
      <w:r>
        <w:rPr>
          <w:spacing w:val="29"/>
        </w:rPr>
        <w:t xml:space="preserve"> </w:t>
      </w:r>
      <w:r>
        <w:rPr>
          <w:spacing w:val="-1"/>
        </w:rPr>
        <w:t>Board</w:t>
      </w:r>
      <w:r>
        <w:rPr>
          <w:spacing w:val="28"/>
        </w:rPr>
        <w:t xml:space="preserve"> </w:t>
      </w:r>
      <w:r>
        <w:rPr>
          <w:spacing w:val="-1"/>
        </w:rPr>
        <w:t>designee,</w:t>
      </w:r>
      <w:r>
        <w:rPr>
          <w:spacing w:val="28"/>
        </w:rPr>
        <w:t xml:space="preserve"> </w:t>
      </w:r>
      <w:r>
        <w:rPr>
          <w:spacing w:val="-1"/>
        </w:rPr>
        <w:t>within</w:t>
      </w:r>
      <w:r>
        <w:rPr>
          <w:spacing w:val="71"/>
        </w:rPr>
        <w:t xml:space="preserve"> </w:t>
      </w:r>
      <w:r>
        <w:rPr>
          <w:spacing w:val="-1"/>
        </w:rPr>
        <w:t>two</w:t>
      </w:r>
      <w:r>
        <w:t xml:space="preserve"> </w:t>
      </w:r>
      <w:r>
        <w:rPr>
          <w:spacing w:val="-1"/>
        </w:rPr>
        <w:t>business</w:t>
      </w:r>
      <w:r>
        <w:t xml:space="preserve"> </w:t>
      </w:r>
      <w:r>
        <w:rPr>
          <w:spacing w:val="-1"/>
        </w:rPr>
        <w:t>days</w:t>
      </w:r>
      <w:r>
        <w:rPr>
          <w:spacing w:val="2"/>
        </w:rPr>
        <w:t xml:space="preserve"> </w:t>
      </w:r>
      <w:r>
        <w:rPr>
          <w:spacing w:val="-1"/>
        </w:rPr>
        <w:t xml:space="preserve">after </w:t>
      </w:r>
      <w:r>
        <w:t>the</w:t>
      </w:r>
      <w:r>
        <w:rPr>
          <w:spacing w:val="-1"/>
        </w:rPr>
        <w:t xml:space="preserve"> hearing,</w:t>
      </w:r>
      <w:r>
        <w:t xml:space="preserve"> </w:t>
      </w:r>
      <w:r>
        <w:rPr>
          <w:spacing w:val="-1"/>
        </w:rPr>
        <w:t>will</w:t>
      </w:r>
      <w:r>
        <w:t xml:space="preserve"> deliver</w:t>
      </w:r>
      <w:r>
        <w:rPr>
          <w:spacing w:val="-1"/>
        </w:rPr>
        <w:t xml:space="preserve"> </w:t>
      </w:r>
      <w:r>
        <w:t>the</w:t>
      </w:r>
      <w:r>
        <w:rPr>
          <w:spacing w:val="-1"/>
        </w:rPr>
        <w:t xml:space="preserve"> verdict</w:t>
      </w:r>
      <w:r>
        <w:t xml:space="preserve"> of</w:t>
      </w:r>
      <w:r>
        <w:rPr>
          <w:spacing w:val="-1"/>
        </w:rPr>
        <w:t xml:space="preserve"> </w:t>
      </w:r>
      <w:r>
        <w:t>the</w:t>
      </w:r>
      <w:r>
        <w:rPr>
          <w:spacing w:val="-1"/>
        </w:rPr>
        <w:t xml:space="preserve"> hearing.</w:t>
      </w:r>
    </w:p>
    <w:p w14:paraId="53B5213C" w14:textId="77777777" w:rsidR="00F750C5" w:rsidRDefault="00991459">
      <w:pPr>
        <w:pStyle w:val="BodyText"/>
        <w:kinsoku w:val="0"/>
        <w:overflowPunct w:val="0"/>
        <w:spacing w:before="203" w:line="276" w:lineRule="auto"/>
        <w:ind w:left="120" w:right="117"/>
        <w:jc w:val="both"/>
      </w:pPr>
      <w:r>
        <w:rPr>
          <w:spacing w:val="-1"/>
        </w:rPr>
        <w:t>State</w:t>
      </w:r>
      <w:r>
        <w:rPr>
          <w:spacing w:val="11"/>
        </w:rPr>
        <w:t xml:space="preserve"> </w:t>
      </w:r>
      <w:r>
        <w:rPr>
          <w:spacing w:val="-1"/>
        </w:rPr>
        <w:t>and</w:t>
      </w:r>
      <w:r>
        <w:rPr>
          <w:spacing w:val="12"/>
        </w:rPr>
        <w:t xml:space="preserve"> </w:t>
      </w:r>
      <w:r>
        <w:rPr>
          <w:spacing w:val="-1"/>
        </w:rPr>
        <w:t>federal</w:t>
      </w:r>
      <w:r>
        <w:rPr>
          <w:spacing w:val="12"/>
        </w:rPr>
        <w:t xml:space="preserve"> </w:t>
      </w:r>
      <w:r>
        <w:rPr>
          <w:spacing w:val="-1"/>
        </w:rPr>
        <w:t>law</w:t>
      </w:r>
      <w:r>
        <w:rPr>
          <w:spacing w:val="11"/>
        </w:rPr>
        <w:t xml:space="preserve"> </w:t>
      </w:r>
      <w:r>
        <w:rPr>
          <w:spacing w:val="-1"/>
        </w:rPr>
        <w:t>require</w:t>
      </w:r>
      <w:r>
        <w:rPr>
          <w:spacing w:val="11"/>
        </w:rPr>
        <w:t xml:space="preserve"> </w:t>
      </w:r>
      <w:r>
        <w:t>a</w:t>
      </w:r>
      <w:r>
        <w:rPr>
          <w:spacing w:val="11"/>
        </w:rPr>
        <w:t xml:space="preserve"> </w:t>
      </w:r>
      <w:r>
        <w:rPr>
          <w:spacing w:val="-1"/>
        </w:rPr>
        <w:t>student</w:t>
      </w:r>
      <w:r>
        <w:rPr>
          <w:spacing w:val="12"/>
        </w:rPr>
        <w:t xml:space="preserve"> </w:t>
      </w:r>
      <w:r>
        <w:t>to</w:t>
      </w:r>
      <w:r>
        <w:rPr>
          <w:spacing w:val="12"/>
        </w:rPr>
        <w:t xml:space="preserve"> </w:t>
      </w:r>
      <w:r>
        <w:t>be</w:t>
      </w:r>
      <w:r>
        <w:rPr>
          <w:spacing w:val="8"/>
        </w:rPr>
        <w:t xml:space="preserve"> </w:t>
      </w:r>
      <w:r>
        <w:rPr>
          <w:spacing w:val="-1"/>
        </w:rPr>
        <w:t>expelled</w:t>
      </w:r>
      <w:r>
        <w:rPr>
          <w:spacing w:val="12"/>
        </w:rPr>
        <w:t xml:space="preserve"> </w:t>
      </w:r>
      <w:r>
        <w:rPr>
          <w:spacing w:val="-1"/>
        </w:rPr>
        <w:t>from</w:t>
      </w:r>
      <w:r>
        <w:rPr>
          <w:spacing w:val="12"/>
        </w:rPr>
        <w:t xml:space="preserve"> </w:t>
      </w:r>
      <w:r>
        <w:t>the</w:t>
      </w:r>
      <w:r>
        <w:rPr>
          <w:spacing w:val="11"/>
        </w:rPr>
        <w:t xml:space="preserve"> </w:t>
      </w:r>
      <w:r>
        <w:rPr>
          <w:spacing w:val="-1"/>
        </w:rPr>
        <w:t>regular</w:t>
      </w:r>
      <w:r>
        <w:rPr>
          <w:spacing w:val="11"/>
        </w:rPr>
        <w:t xml:space="preserve"> </w:t>
      </w:r>
      <w:r>
        <w:rPr>
          <w:spacing w:val="-1"/>
        </w:rPr>
        <w:t>classroom</w:t>
      </w:r>
      <w:r>
        <w:rPr>
          <w:spacing w:val="12"/>
        </w:rPr>
        <w:t xml:space="preserve"> </w:t>
      </w:r>
      <w:r>
        <w:rPr>
          <w:spacing w:val="-1"/>
        </w:rPr>
        <w:t>for</w:t>
      </w:r>
      <w:r>
        <w:rPr>
          <w:spacing w:val="11"/>
        </w:rPr>
        <w:t xml:space="preserve"> </w:t>
      </w:r>
      <w:r>
        <w:t>a</w:t>
      </w:r>
      <w:r>
        <w:rPr>
          <w:spacing w:val="11"/>
        </w:rPr>
        <w:t xml:space="preserve"> </w:t>
      </w:r>
      <w:r>
        <w:rPr>
          <w:spacing w:val="-1"/>
        </w:rPr>
        <w:t>period</w:t>
      </w:r>
      <w:r>
        <w:rPr>
          <w:spacing w:val="12"/>
        </w:rPr>
        <w:t xml:space="preserve"> </w:t>
      </w:r>
      <w:r>
        <w:t>of</w:t>
      </w:r>
      <w:r>
        <w:rPr>
          <w:spacing w:val="87"/>
        </w:rPr>
        <w:t xml:space="preserve"> </w:t>
      </w:r>
      <w:r>
        <w:rPr>
          <w:spacing w:val="-1"/>
        </w:rPr>
        <w:t>at</w:t>
      </w:r>
      <w:r>
        <w:rPr>
          <w:spacing w:val="10"/>
        </w:rPr>
        <w:t xml:space="preserve"> </w:t>
      </w:r>
      <w:r>
        <w:rPr>
          <w:spacing w:val="-1"/>
        </w:rPr>
        <w:t>least</w:t>
      </w:r>
      <w:r>
        <w:rPr>
          <w:spacing w:val="10"/>
        </w:rPr>
        <w:t xml:space="preserve"> </w:t>
      </w:r>
      <w:r>
        <w:t>one</w:t>
      </w:r>
      <w:r>
        <w:rPr>
          <w:spacing w:val="8"/>
        </w:rPr>
        <w:t xml:space="preserve"> </w:t>
      </w:r>
      <w:r>
        <w:rPr>
          <w:spacing w:val="-1"/>
        </w:rPr>
        <w:t>calendar</w:t>
      </w:r>
      <w:r>
        <w:rPr>
          <w:spacing w:val="13"/>
        </w:rPr>
        <w:t xml:space="preserve"> </w:t>
      </w:r>
      <w:r>
        <w:rPr>
          <w:spacing w:val="-2"/>
        </w:rPr>
        <w:t>year</w:t>
      </w:r>
      <w:r>
        <w:rPr>
          <w:spacing w:val="8"/>
        </w:rPr>
        <w:t xml:space="preserve"> </w:t>
      </w:r>
      <w:r>
        <w:rPr>
          <w:spacing w:val="-1"/>
        </w:rPr>
        <w:t>for</w:t>
      </w:r>
      <w:r>
        <w:rPr>
          <w:spacing w:val="8"/>
        </w:rPr>
        <w:t xml:space="preserve"> </w:t>
      </w:r>
      <w:r>
        <w:rPr>
          <w:spacing w:val="-1"/>
        </w:rPr>
        <w:t>bringing</w:t>
      </w:r>
      <w:r>
        <w:rPr>
          <w:spacing w:val="7"/>
        </w:rPr>
        <w:t xml:space="preserve"> </w:t>
      </w:r>
      <w:r>
        <w:t>a</w:t>
      </w:r>
      <w:r>
        <w:rPr>
          <w:spacing w:val="8"/>
        </w:rPr>
        <w:t xml:space="preserve"> </w:t>
      </w:r>
      <w:r>
        <w:rPr>
          <w:spacing w:val="-1"/>
        </w:rPr>
        <w:t>firearm,</w:t>
      </w:r>
      <w:r>
        <w:rPr>
          <w:spacing w:val="9"/>
        </w:rPr>
        <w:t xml:space="preserve"> </w:t>
      </w:r>
      <w:r>
        <w:rPr>
          <w:spacing w:val="-1"/>
        </w:rPr>
        <w:t>as</w:t>
      </w:r>
      <w:r>
        <w:rPr>
          <w:spacing w:val="9"/>
        </w:rPr>
        <w:t xml:space="preserve"> </w:t>
      </w:r>
      <w:r>
        <w:rPr>
          <w:spacing w:val="-1"/>
        </w:rPr>
        <w:t>defined</w:t>
      </w:r>
      <w:r>
        <w:rPr>
          <w:spacing w:val="9"/>
        </w:rPr>
        <w:t xml:space="preserve"> </w:t>
      </w:r>
      <w:r>
        <w:rPr>
          <w:spacing w:val="1"/>
        </w:rPr>
        <w:t>by</w:t>
      </w:r>
      <w:r>
        <w:rPr>
          <w:spacing w:val="4"/>
        </w:rPr>
        <w:t xml:space="preserve"> </w:t>
      </w:r>
      <w:r>
        <w:rPr>
          <w:spacing w:val="-1"/>
        </w:rPr>
        <w:t>federal</w:t>
      </w:r>
      <w:r>
        <w:rPr>
          <w:spacing w:val="10"/>
        </w:rPr>
        <w:t xml:space="preserve"> </w:t>
      </w:r>
      <w:r>
        <w:rPr>
          <w:spacing w:val="-1"/>
        </w:rPr>
        <w:t>law,</w:t>
      </w:r>
      <w:r>
        <w:rPr>
          <w:spacing w:val="9"/>
        </w:rPr>
        <w:t xml:space="preserve"> </w:t>
      </w:r>
      <w:r>
        <w:t>to</w:t>
      </w:r>
      <w:r>
        <w:rPr>
          <w:spacing w:val="9"/>
        </w:rPr>
        <w:t xml:space="preserve"> </w:t>
      </w:r>
      <w:r>
        <w:rPr>
          <w:spacing w:val="-1"/>
        </w:rPr>
        <w:t>school.</w:t>
      </w:r>
      <w:r>
        <w:rPr>
          <w:spacing w:val="16"/>
        </w:rPr>
        <w:t xml:space="preserve"> </w:t>
      </w:r>
      <w:r>
        <w:rPr>
          <w:spacing w:val="-1"/>
        </w:rPr>
        <w:t>However,</w:t>
      </w:r>
      <w:r>
        <w:rPr>
          <w:spacing w:val="93"/>
        </w:rPr>
        <w:t xml:space="preserve"> </w:t>
      </w:r>
      <w:r>
        <w:t>the</w:t>
      </w:r>
      <w:r>
        <w:rPr>
          <w:spacing w:val="23"/>
        </w:rPr>
        <w:t xml:space="preserve"> </w:t>
      </w:r>
      <w:r>
        <w:rPr>
          <w:spacing w:val="-1"/>
        </w:rPr>
        <w:t>Superintendent</w:t>
      </w:r>
      <w:r>
        <w:rPr>
          <w:spacing w:val="24"/>
        </w:rPr>
        <w:t xml:space="preserve"> </w:t>
      </w:r>
      <w:r>
        <w:t>of</w:t>
      </w:r>
      <w:r>
        <w:rPr>
          <w:spacing w:val="23"/>
        </w:rPr>
        <w:t xml:space="preserve"> </w:t>
      </w:r>
      <w:r>
        <w:t>Schools</w:t>
      </w:r>
      <w:r>
        <w:rPr>
          <w:spacing w:val="24"/>
        </w:rPr>
        <w:t xml:space="preserve"> </w:t>
      </w:r>
      <w:r>
        <w:t>or</w:t>
      </w:r>
      <w:r>
        <w:rPr>
          <w:spacing w:val="23"/>
        </w:rPr>
        <w:t xml:space="preserve"> </w:t>
      </w:r>
      <w:r>
        <w:rPr>
          <w:spacing w:val="-1"/>
        </w:rPr>
        <w:t>other</w:t>
      </w:r>
      <w:r>
        <w:rPr>
          <w:spacing w:val="23"/>
        </w:rPr>
        <w:t xml:space="preserve"> </w:t>
      </w:r>
      <w:r>
        <w:t>appropriate</w:t>
      </w:r>
      <w:r>
        <w:rPr>
          <w:spacing w:val="23"/>
        </w:rPr>
        <w:t xml:space="preserve"> </w:t>
      </w:r>
      <w:r>
        <w:rPr>
          <w:spacing w:val="-1"/>
        </w:rPr>
        <w:t>administrator</w:t>
      </w:r>
      <w:r>
        <w:rPr>
          <w:spacing w:val="23"/>
        </w:rPr>
        <w:t xml:space="preserve"> </w:t>
      </w:r>
      <w:r>
        <w:rPr>
          <w:spacing w:val="1"/>
        </w:rPr>
        <w:t>may</w:t>
      </w:r>
      <w:r>
        <w:rPr>
          <w:spacing w:val="19"/>
        </w:rPr>
        <w:t xml:space="preserve"> </w:t>
      </w:r>
      <w:r>
        <w:t>modify</w:t>
      </w:r>
      <w:r>
        <w:rPr>
          <w:spacing w:val="19"/>
        </w:rPr>
        <w:t xml:space="preserve"> </w:t>
      </w:r>
      <w:r>
        <w:t>the</w:t>
      </w:r>
      <w:r>
        <w:rPr>
          <w:spacing w:val="25"/>
        </w:rPr>
        <w:t xml:space="preserve"> </w:t>
      </w:r>
      <w:r>
        <w:rPr>
          <w:spacing w:val="-1"/>
        </w:rPr>
        <w:t>length</w:t>
      </w:r>
      <w:r>
        <w:rPr>
          <w:spacing w:val="24"/>
        </w:rPr>
        <w:t xml:space="preserve"> </w:t>
      </w:r>
      <w:r>
        <w:t>of</w:t>
      </w:r>
      <w:r>
        <w:rPr>
          <w:spacing w:val="23"/>
        </w:rPr>
        <w:t xml:space="preserve"> </w:t>
      </w:r>
      <w:r>
        <w:t>the</w:t>
      </w:r>
      <w:r>
        <w:rPr>
          <w:spacing w:val="65"/>
        </w:rPr>
        <w:t xml:space="preserve"> </w:t>
      </w:r>
      <w:r>
        <w:t>expulsion</w:t>
      </w:r>
      <w:r>
        <w:rPr>
          <w:spacing w:val="16"/>
        </w:rPr>
        <w:t xml:space="preserve"> </w:t>
      </w:r>
      <w:r>
        <w:t>on</w:t>
      </w:r>
      <w:r>
        <w:rPr>
          <w:spacing w:val="16"/>
        </w:rPr>
        <w:t xml:space="preserve"> </w:t>
      </w:r>
      <w:r>
        <w:t>a</w:t>
      </w:r>
      <w:r>
        <w:rPr>
          <w:spacing w:val="15"/>
        </w:rPr>
        <w:t xml:space="preserve"> </w:t>
      </w:r>
      <w:r>
        <w:rPr>
          <w:spacing w:val="-1"/>
        </w:rPr>
        <w:t>case-by-case</w:t>
      </w:r>
      <w:r>
        <w:rPr>
          <w:spacing w:val="15"/>
        </w:rPr>
        <w:t xml:space="preserve"> </w:t>
      </w:r>
      <w:r>
        <w:t>basis.</w:t>
      </w:r>
      <w:r>
        <w:rPr>
          <w:spacing w:val="33"/>
        </w:rPr>
        <w:t xml:space="preserve"> </w:t>
      </w:r>
      <w:r>
        <w:rPr>
          <w:spacing w:val="-1"/>
        </w:rPr>
        <w:t>Parental</w:t>
      </w:r>
      <w:r>
        <w:rPr>
          <w:spacing w:val="17"/>
        </w:rPr>
        <w:t xml:space="preserve"> </w:t>
      </w:r>
      <w:r>
        <w:t>appeals</w:t>
      </w:r>
      <w:r>
        <w:rPr>
          <w:spacing w:val="17"/>
        </w:rPr>
        <w:t xml:space="preserve"> </w:t>
      </w:r>
      <w:r>
        <w:rPr>
          <w:spacing w:val="1"/>
        </w:rPr>
        <w:t>may</w:t>
      </w:r>
      <w:r>
        <w:rPr>
          <w:spacing w:val="12"/>
        </w:rPr>
        <w:t xml:space="preserve"> </w:t>
      </w:r>
      <w:r>
        <w:rPr>
          <w:spacing w:val="1"/>
        </w:rPr>
        <w:t>be</w:t>
      </w:r>
      <w:r>
        <w:rPr>
          <w:spacing w:val="15"/>
        </w:rPr>
        <w:t xml:space="preserve"> </w:t>
      </w:r>
      <w:r>
        <w:rPr>
          <w:spacing w:val="-1"/>
        </w:rPr>
        <w:t>addressed</w:t>
      </w:r>
      <w:r>
        <w:rPr>
          <w:spacing w:val="19"/>
        </w:rPr>
        <w:t xml:space="preserve"> </w:t>
      </w:r>
      <w:r>
        <w:t>to</w:t>
      </w:r>
      <w:r>
        <w:rPr>
          <w:spacing w:val="19"/>
        </w:rPr>
        <w:t xml:space="preserve"> </w:t>
      </w:r>
      <w:r>
        <w:t>the</w:t>
      </w:r>
      <w:r>
        <w:rPr>
          <w:spacing w:val="15"/>
        </w:rPr>
        <w:t xml:space="preserve"> </w:t>
      </w:r>
      <w:r>
        <w:rPr>
          <w:spacing w:val="-1"/>
        </w:rPr>
        <w:t>Superintendent</w:t>
      </w:r>
      <w:r>
        <w:rPr>
          <w:spacing w:val="19"/>
        </w:rPr>
        <w:t xml:space="preserve"> </w:t>
      </w:r>
      <w:r>
        <w:t>of</w:t>
      </w:r>
      <w:r>
        <w:rPr>
          <w:spacing w:val="72"/>
        </w:rPr>
        <w:t xml:space="preserve"> </w:t>
      </w:r>
      <w:r>
        <w:rPr>
          <w:spacing w:val="-1"/>
        </w:rPr>
        <w:t>Southwest</w:t>
      </w:r>
      <w:r>
        <w:t xml:space="preserve"> </w:t>
      </w:r>
      <w:r>
        <w:rPr>
          <w:spacing w:val="-1"/>
        </w:rPr>
        <w:t>Schools</w:t>
      </w:r>
      <w:r>
        <w:t xml:space="preserve"> </w:t>
      </w:r>
      <w:r>
        <w:rPr>
          <w:spacing w:val="-1"/>
        </w:rPr>
        <w:t>at</w:t>
      </w:r>
      <w:r>
        <w:t xml:space="preserve"> 3333 </w:t>
      </w:r>
      <w:r>
        <w:rPr>
          <w:spacing w:val="-1"/>
        </w:rPr>
        <w:t>Bering</w:t>
      </w:r>
      <w:r>
        <w:rPr>
          <w:spacing w:val="-3"/>
        </w:rPr>
        <w:t xml:space="preserve"> </w:t>
      </w:r>
      <w:r>
        <w:rPr>
          <w:spacing w:val="-1"/>
        </w:rPr>
        <w:t>Drive,</w:t>
      </w:r>
      <w:r>
        <w:t xml:space="preserve"> Houston, </w:t>
      </w:r>
      <w:r>
        <w:rPr>
          <w:spacing w:val="-1"/>
        </w:rPr>
        <w:t>Texas</w:t>
      </w:r>
      <w:r>
        <w:t xml:space="preserve"> 77057.</w:t>
      </w:r>
    </w:p>
    <w:p w14:paraId="66C8EE56" w14:textId="77777777" w:rsidR="00F750C5" w:rsidRDefault="00991459">
      <w:pPr>
        <w:pStyle w:val="Heading3"/>
        <w:kinsoku w:val="0"/>
        <w:overflowPunct w:val="0"/>
        <w:spacing w:before="207"/>
        <w:jc w:val="both"/>
        <w:rPr>
          <w:b w:val="0"/>
          <w:bCs w:val="0"/>
        </w:rPr>
      </w:pPr>
      <w:r>
        <w:rPr>
          <w:spacing w:val="-1"/>
        </w:rPr>
        <w:t>Therapeutic Support</w:t>
      </w:r>
    </w:p>
    <w:p w14:paraId="456C3687" w14:textId="77777777" w:rsidR="00F750C5" w:rsidRDefault="00F750C5">
      <w:pPr>
        <w:pStyle w:val="BodyText"/>
        <w:kinsoku w:val="0"/>
        <w:overflowPunct w:val="0"/>
        <w:spacing w:before="5"/>
        <w:ind w:left="0"/>
        <w:rPr>
          <w:b/>
          <w:bCs/>
          <w:sz w:val="20"/>
          <w:szCs w:val="20"/>
        </w:rPr>
      </w:pPr>
    </w:p>
    <w:p w14:paraId="6374B85A" w14:textId="77777777" w:rsidR="00F750C5" w:rsidRDefault="00991459">
      <w:pPr>
        <w:pStyle w:val="BodyText"/>
        <w:kinsoku w:val="0"/>
        <w:overflowPunct w:val="0"/>
        <w:spacing w:line="276" w:lineRule="auto"/>
        <w:ind w:left="119" w:right="115"/>
        <w:jc w:val="both"/>
        <w:rPr>
          <w:spacing w:val="-1"/>
        </w:rPr>
      </w:pPr>
      <w:r>
        <w:rPr>
          <w:spacing w:val="-1"/>
        </w:rPr>
        <w:t>Student</w:t>
      </w:r>
      <w:r>
        <w:rPr>
          <w:spacing w:val="31"/>
        </w:rPr>
        <w:t xml:space="preserve"> </w:t>
      </w:r>
      <w:r>
        <w:rPr>
          <w:spacing w:val="-1"/>
        </w:rPr>
        <w:t>Support</w:t>
      </w:r>
      <w:r>
        <w:rPr>
          <w:spacing w:val="31"/>
        </w:rPr>
        <w:t xml:space="preserve"> </w:t>
      </w:r>
      <w:r>
        <w:rPr>
          <w:spacing w:val="-1"/>
        </w:rPr>
        <w:t>staff</w:t>
      </w:r>
      <w:r>
        <w:rPr>
          <w:spacing w:val="32"/>
        </w:rPr>
        <w:t xml:space="preserve"> </w:t>
      </w:r>
      <w:r>
        <w:rPr>
          <w:spacing w:val="-1"/>
        </w:rPr>
        <w:t>members</w:t>
      </w:r>
      <w:r>
        <w:rPr>
          <w:spacing w:val="31"/>
        </w:rPr>
        <w:t xml:space="preserve"> </w:t>
      </w:r>
      <w:r>
        <w:t>are</w:t>
      </w:r>
      <w:r>
        <w:rPr>
          <w:spacing w:val="32"/>
        </w:rPr>
        <w:t xml:space="preserve"> </w:t>
      </w:r>
      <w:r>
        <w:rPr>
          <w:spacing w:val="-1"/>
        </w:rPr>
        <w:t>available</w:t>
      </w:r>
      <w:r>
        <w:rPr>
          <w:spacing w:val="32"/>
        </w:rPr>
        <w:t xml:space="preserve"> </w:t>
      </w:r>
      <w:r>
        <w:t>to</w:t>
      </w:r>
      <w:r>
        <w:rPr>
          <w:spacing w:val="31"/>
        </w:rPr>
        <w:t xml:space="preserve"> </w:t>
      </w:r>
      <w:r>
        <w:rPr>
          <w:spacing w:val="-1"/>
        </w:rPr>
        <w:t>students</w:t>
      </w:r>
      <w:r>
        <w:rPr>
          <w:spacing w:val="31"/>
        </w:rPr>
        <w:t xml:space="preserve"> </w:t>
      </w:r>
      <w:r>
        <w:t>throughout</w:t>
      </w:r>
      <w:r>
        <w:rPr>
          <w:spacing w:val="31"/>
        </w:rPr>
        <w:t xml:space="preserve"> </w:t>
      </w:r>
      <w:r>
        <w:t>the</w:t>
      </w:r>
      <w:r>
        <w:rPr>
          <w:spacing w:val="30"/>
        </w:rPr>
        <w:t xml:space="preserve"> </w:t>
      </w:r>
      <w:r>
        <w:rPr>
          <w:spacing w:val="-1"/>
        </w:rPr>
        <w:t>school</w:t>
      </w:r>
      <w:r>
        <w:rPr>
          <w:spacing w:val="34"/>
        </w:rPr>
        <w:t xml:space="preserve"> </w:t>
      </w:r>
      <w:r>
        <w:rPr>
          <w:spacing w:val="1"/>
        </w:rPr>
        <w:t>day</w:t>
      </w:r>
      <w:r>
        <w:rPr>
          <w:spacing w:val="28"/>
        </w:rPr>
        <w:t xml:space="preserve"> </w:t>
      </w:r>
      <w:r>
        <w:rPr>
          <w:spacing w:val="-1"/>
        </w:rPr>
        <w:t>for</w:t>
      </w:r>
      <w:r>
        <w:rPr>
          <w:spacing w:val="83"/>
        </w:rPr>
        <w:t xml:space="preserve"> </w:t>
      </w:r>
      <w:r>
        <w:rPr>
          <w:spacing w:val="-1"/>
        </w:rPr>
        <w:t>emotional/therapeutic</w:t>
      </w:r>
      <w:r>
        <w:rPr>
          <w:spacing w:val="20"/>
        </w:rPr>
        <w:t xml:space="preserve"> </w:t>
      </w:r>
      <w:r>
        <w:t>support.</w:t>
      </w:r>
      <w:r>
        <w:rPr>
          <w:spacing w:val="43"/>
        </w:rPr>
        <w:t xml:space="preserve"> </w:t>
      </w:r>
      <w:r>
        <w:rPr>
          <w:spacing w:val="-1"/>
        </w:rPr>
        <w:t>Teachers</w:t>
      </w:r>
      <w:r>
        <w:rPr>
          <w:spacing w:val="21"/>
        </w:rPr>
        <w:t xml:space="preserve"> </w:t>
      </w:r>
      <w:r>
        <w:rPr>
          <w:spacing w:val="1"/>
        </w:rPr>
        <w:t>may</w:t>
      </w:r>
      <w:r>
        <w:rPr>
          <w:spacing w:val="16"/>
        </w:rPr>
        <w:t xml:space="preserve"> </w:t>
      </w:r>
      <w:r>
        <w:rPr>
          <w:spacing w:val="-1"/>
        </w:rPr>
        <w:t>request</w:t>
      </w:r>
      <w:r>
        <w:rPr>
          <w:spacing w:val="22"/>
        </w:rPr>
        <w:t xml:space="preserve"> </w:t>
      </w:r>
      <w:r>
        <w:t>a</w:t>
      </w:r>
      <w:r>
        <w:rPr>
          <w:spacing w:val="20"/>
        </w:rPr>
        <w:t xml:space="preserve"> </w:t>
      </w:r>
      <w:r>
        <w:rPr>
          <w:spacing w:val="-1"/>
        </w:rPr>
        <w:t>student</w:t>
      </w:r>
      <w:r>
        <w:rPr>
          <w:spacing w:val="22"/>
        </w:rPr>
        <w:t xml:space="preserve"> </w:t>
      </w:r>
      <w:r>
        <w:rPr>
          <w:spacing w:val="-1"/>
        </w:rPr>
        <w:t>receive</w:t>
      </w:r>
      <w:r>
        <w:rPr>
          <w:spacing w:val="23"/>
        </w:rPr>
        <w:t xml:space="preserve"> </w:t>
      </w:r>
      <w:r>
        <w:rPr>
          <w:spacing w:val="-1"/>
        </w:rPr>
        <w:t>support</w:t>
      </w:r>
      <w:r>
        <w:rPr>
          <w:spacing w:val="22"/>
        </w:rPr>
        <w:t xml:space="preserve"> </w:t>
      </w:r>
      <w:r>
        <w:rPr>
          <w:spacing w:val="-1"/>
        </w:rPr>
        <w:t>OR</w:t>
      </w:r>
      <w:r>
        <w:rPr>
          <w:spacing w:val="22"/>
        </w:rPr>
        <w:t xml:space="preserve"> </w:t>
      </w:r>
      <w:r>
        <w:t>the</w:t>
      </w:r>
      <w:r>
        <w:rPr>
          <w:spacing w:val="20"/>
        </w:rPr>
        <w:t xml:space="preserve"> </w:t>
      </w:r>
      <w:r>
        <w:rPr>
          <w:spacing w:val="-1"/>
        </w:rPr>
        <w:t>student</w:t>
      </w:r>
      <w:r>
        <w:rPr>
          <w:spacing w:val="105"/>
        </w:rPr>
        <w:t xml:space="preserve"> </w:t>
      </w:r>
      <w:r>
        <w:t>may</w:t>
      </w:r>
      <w:r>
        <w:rPr>
          <w:spacing w:val="-3"/>
        </w:rPr>
        <w:t xml:space="preserve"> </w:t>
      </w:r>
      <w:r>
        <w:rPr>
          <w:spacing w:val="-1"/>
        </w:rPr>
        <w:t>request</w:t>
      </w:r>
      <w:r>
        <w:t xml:space="preserve"> it. </w:t>
      </w:r>
      <w:r>
        <w:rPr>
          <w:spacing w:val="-1"/>
        </w:rPr>
        <w:t>Regardless</w:t>
      </w:r>
      <w:r>
        <w:t xml:space="preserve"> of</w:t>
      </w:r>
      <w:r>
        <w:rPr>
          <w:spacing w:val="-1"/>
        </w:rPr>
        <w:t xml:space="preserve"> </w:t>
      </w:r>
      <w:r>
        <w:t>the</w:t>
      </w:r>
      <w:r>
        <w:rPr>
          <w:spacing w:val="1"/>
        </w:rPr>
        <w:t xml:space="preserve"> </w:t>
      </w:r>
      <w:r>
        <w:rPr>
          <w:spacing w:val="-1"/>
        </w:rPr>
        <w:t>reason</w:t>
      </w:r>
      <w:r>
        <w:rPr>
          <w:spacing w:val="2"/>
        </w:rPr>
        <w:t xml:space="preserve"> </w:t>
      </w:r>
      <w:r>
        <w:rPr>
          <w:spacing w:val="-1"/>
        </w:rPr>
        <w:t>for</w:t>
      </w:r>
      <w:r>
        <w:rPr>
          <w:spacing w:val="4"/>
        </w:rPr>
        <w:t xml:space="preserve"> </w:t>
      </w:r>
      <w:r>
        <w:rPr>
          <w:spacing w:val="-1"/>
        </w:rPr>
        <w:t>getting</w:t>
      </w:r>
      <w:r>
        <w:rPr>
          <w:spacing w:val="-3"/>
        </w:rPr>
        <w:t xml:space="preserve"> </w:t>
      </w:r>
      <w:r>
        <w:t xml:space="preserve">support, </w:t>
      </w:r>
      <w:r>
        <w:rPr>
          <w:spacing w:val="-1"/>
        </w:rPr>
        <w:t>students</w:t>
      </w:r>
      <w:r>
        <w:t xml:space="preserve"> </w:t>
      </w:r>
      <w:r>
        <w:rPr>
          <w:spacing w:val="-1"/>
        </w:rPr>
        <w:t>who</w:t>
      </w:r>
      <w:r>
        <w:rPr>
          <w:spacing w:val="2"/>
        </w:rPr>
        <w:t xml:space="preserve"> </w:t>
      </w:r>
      <w:r>
        <w:t>are</w:t>
      </w:r>
      <w:r>
        <w:rPr>
          <w:spacing w:val="-1"/>
        </w:rPr>
        <w:t xml:space="preserve"> </w:t>
      </w:r>
      <w:r>
        <w:t xml:space="preserve">out </w:t>
      </w:r>
      <w:r>
        <w:rPr>
          <w:spacing w:val="1"/>
        </w:rPr>
        <w:t>of</w:t>
      </w:r>
      <w:r>
        <w:rPr>
          <w:spacing w:val="-1"/>
        </w:rPr>
        <w:t xml:space="preserve"> class</w:t>
      </w:r>
      <w:r>
        <w:rPr>
          <w:spacing w:val="2"/>
        </w:rPr>
        <w:t xml:space="preserve"> </w:t>
      </w:r>
      <w:r>
        <w:rPr>
          <w:spacing w:val="-1"/>
        </w:rPr>
        <w:t>will</w:t>
      </w:r>
      <w:r>
        <w:t xml:space="preserve"> be</w:t>
      </w:r>
      <w:r>
        <w:rPr>
          <w:spacing w:val="81"/>
        </w:rPr>
        <w:t xml:space="preserve"> </w:t>
      </w:r>
      <w:r>
        <w:rPr>
          <w:spacing w:val="-1"/>
        </w:rPr>
        <w:t>required</w:t>
      </w:r>
      <w:r>
        <w:rPr>
          <w:spacing w:val="40"/>
        </w:rPr>
        <w:t xml:space="preserve"> </w:t>
      </w:r>
      <w:r>
        <w:t>to</w:t>
      </w:r>
      <w:r>
        <w:rPr>
          <w:spacing w:val="40"/>
        </w:rPr>
        <w:t xml:space="preserve"> </w:t>
      </w:r>
      <w:r>
        <w:rPr>
          <w:spacing w:val="-1"/>
        </w:rPr>
        <w:t>make</w:t>
      </w:r>
      <w:r>
        <w:rPr>
          <w:spacing w:val="39"/>
        </w:rPr>
        <w:t xml:space="preserve"> </w:t>
      </w:r>
      <w:r>
        <w:t>up</w:t>
      </w:r>
      <w:r>
        <w:rPr>
          <w:spacing w:val="40"/>
        </w:rPr>
        <w:t xml:space="preserve"> </w:t>
      </w:r>
      <w:r>
        <w:t>any</w:t>
      </w:r>
      <w:r>
        <w:rPr>
          <w:spacing w:val="38"/>
        </w:rPr>
        <w:t xml:space="preserve"> </w:t>
      </w:r>
      <w:r>
        <w:rPr>
          <w:spacing w:val="-1"/>
        </w:rPr>
        <w:t>missed</w:t>
      </w:r>
      <w:r>
        <w:rPr>
          <w:spacing w:val="40"/>
        </w:rPr>
        <w:t xml:space="preserve"> </w:t>
      </w:r>
      <w:r>
        <w:rPr>
          <w:spacing w:val="-1"/>
        </w:rPr>
        <w:t>work</w:t>
      </w:r>
      <w:r>
        <w:rPr>
          <w:spacing w:val="40"/>
        </w:rPr>
        <w:t xml:space="preserve"> </w:t>
      </w:r>
      <w:r>
        <w:rPr>
          <w:spacing w:val="-1"/>
        </w:rPr>
        <w:t>for</w:t>
      </w:r>
      <w:r>
        <w:rPr>
          <w:spacing w:val="40"/>
        </w:rPr>
        <w:t xml:space="preserve"> </w:t>
      </w:r>
      <w:r>
        <w:rPr>
          <w:spacing w:val="-1"/>
        </w:rPr>
        <w:t>homework</w:t>
      </w:r>
      <w:r>
        <w:rPr>
          <w:spacing w:val="40"/>
        </w:rPr>
        <w:t xml:space="preserve"> </w:t>
      </w:r>
      <w:r>
        <w:rPr>
          <w:spacing w:val="-1"/>
        </w:rPr>
        <w:t>and</w:t>
      </w:r>
      <w:r>
        <w:rPr>
          <w:spacing w:val="40"/>
        </w:rPr>
        <w:t xml:space="preserve"> </w:t>
      </w:r>
      <w:r>
        <w:rPr>
          <w:spacing w:val="-1"/>
        </w:rPr>
        <w:t>return</w:t>
      </w:r>
      <w:r>
        <w:rPr>
          <w:spacing w:val="40"/>
        </w:rPr>
        <w:t xml:space="preserve"> </w:t>
      </w:r>
      <w:r>
        <w:t>it</w:t>
      </w:r>
      <w:r>
        <w:rPr>
          <w:spacing w:val="41"/>
        </w:rPr>
        <w:t xml:space="preserve"> </w:t>
      </w:r>
      <w:r>
        <w:t>to</w:t>
      </w:r>
      <w:r>
        <w:rPr>
          <w:spacing w:val="40"/>
        </w:rPr>
        <w:t xml:space="preserve"> </w:t>
      </w:r>
      <w:r>
        <w:rPr>
          <w:spacing w:val="-1"/>
        </w:rPr>
        <w:t>the</w:t>
      </w:r>
      <w:r>
        <w:rPr>
          <w:spacing w:val="39"/>
        </w:rPr>
        <w:t xml:space="preserve"> </w:t>
      </w:r>
      <w:r>
        <w:rPr>
          <w:spacing w:val="-1"/>
        </w:rPr>
        <w:t>teacher</w:t>
      </w:r>
      <w:r>
        <w:rPr>
          <w:spacing w:val="40"/>
        </w:rPr>
        <w:t xml:space="preserve"> </w:t>
      </w:r>
      <w:r>
        <w:rPr>
          <w:spacing w:val="-1"/>
        </w:rPr>
        <w:t>within</w:t>
      </w:r>
      <w:r>
        <w:rPr>
          <w:spacing w:val="40"/>
        </w:rPr>
        <w:t xml:space="preserve"> </w:t>
      </w:r>
      <w:r>
        <w:rPr>
          <w:spacing w:val="-1"/>
        </w:rPr>
        <w:t>two</w:t>
      </w:r>
      <w:r>
        <w:rPr>
          <w:spacing w:val="89"/>
        </w:rPr>
        <w:t xml:space="preserve"> </w:t>
      </w:r>
      <w:r>
        <w:rPr>
          <w:spacing w:val="-1"/>
        </w:rPr>
        <w:t>school</w:t>
      </w:r>
      <w:r>
        <w:rPr>
          <w:spacing w:val="41"/>
        </w:rPr>
        <w:t xml:space="preserve"> </w:t>
      </w:r>
      <w:r>
        <w:rPr>
          <w:spacing w:val="-1"/>
        </w:rPr>
        <w:t>days.</w:t>
      </w:r>
      <w:r>
        <w:rPr>
          <w:spacing w:val="24"/>
        </w:rPr>
        <w:t xml:space="preserve"> </w:t>
      </w:r>
      <w:r>
        <w:rPr>
          <w:spacing w:val="-2"/>
        </w:rPr>
        <w:t>If</w:t>
      </w:r>
      <w:r>
        <w:rPr>
          <w:spacing w:val="42"/>
        </w:rPr>
        <w:t xml:space="preserve"> </w:t>
      </w:r>
      <w:r>
        <w:t>the</w:t>
      </w:r>
      <w:r>
        <w:rPr>
          <w:spacing w:val="39"/>
        </w:rPr>
        <w:t xml:space="preserve"> </w:t>
      </w:r>
      <w:r>
        <w:t>teacher</w:t>
      </w:r>
      <w:r>
        <w:rPr>
          <w:spacing w:val="40"/>
        </w:rPr>
        <w:t xml:space="preserve"> </w:t>
      </w:r>
      <w:r>
        <w:t>does</w:t>
      </w:r>
      <w:r>
        <w:rPr>
          <w:spacing w:val="41"/>
        </w:rPr>
        <w:t xml:space="preserve"> </w:t>
      </w:r>
      <w:r>
        <w:rPr>
          <w:spacing w:val="-1"/>
        </w:rPr>
        <w:t>not</w:t>
      </w:r>
      <w:r>
        <w:rPr>
          <w:spacing w:val="41"/>
        </w:rPr>
        <w:t xml:space="preserve"> </w:t>
      </w:r>
      <w:r>
        <w:t>receive</w:t>
      </w:r>
      <w:r>
        <w:rPr>
          <w:spacing w:val="39"/>
        </w:rPr>
        <w:t xml:space="preserve"> </w:t>
      </w:r>
      <w:r>
        <w:t>the</w:t>
      </w:r>
      <w:r>
        <w:rPr>
          <w:spacing w:val="39"/>
        </w:rPr>
        <w:t xml:space="preserve"> </w:t>
      </w:r>
      <w:r>
        <w:rPr>
          <w:spacing w:val="-1"/>
        </w:rPr>
        <w:t>work</w:t>
      </w:r>
      <w:r>
        <w:rPr>
          <w:spacing w:val="43"/>
        </w:rPr>
        <w:t xml:space="preserve"> </w:t>
      </w:r>
      <w:r>
        <w:rPr>
          <w:spacing w:val="-1"/>
        </w:rPr>
        <w:t>within</w:t>
      </w:r>
      <w:r>
        <w:rPr>
          <w:spacing w:val="40"/>
        </w:rPr>
        <w:t xml:space="preserve"> </w:t>
      </w:r>
      <w:r>
        <w:rPr>
          <w:spacing w:val="-1"/>
        </w:rPr>
        <w:t>that</w:t>
      </w:r>
      <w:r>
        <w:rPr>
          <w:spacing w:val="41"/>
        </w:rPr>
        <w:t xml:space="preserve"> </w:t>
      </w:r>
      <w:r>
        <w:rPr>
          <w:spacing w:val="-1"/>
        </w:rPr>
        <w:t>timeframe,</w:t>
      </w:r>
      <w:r>
        <w:rPr>
          <w:spacing w:val="43"/>
        </w:rPr>
        <w:t xml:space="preserve"> </w:t>
      </w:r>
      <w:r>
        <w:t>a</w:t>
      </w:r>
      <w:r>
        <w:rPr>
          <w:spacing w:val="39"/>
        </w:rPr>
        <w:t xml:space="preserve"> </w:t>
      </w:r>
      <w:r>
        <w:rPr>
          <w:spacing w:val="-1"/>
        </w:rPr>
        <w:t>zero</w:t>
      </w:r>
      <w:r>
        <w:rPr>
          <w:spacing w:val="43"/>
        </w:rPr>
        <w:t xml:space="preserve"> </w:t>
      </w:r>
      <w:r>
        <w:rPr>
          <w:spacing w:val="-1"/>
        </w:rPr>
        <w:t>will</w:t>
      </w:r>
      <w:r>
        <w:rPr>
          <w:spacing w:val="41"/>
        </w:rPr>
        <w:t xml:space="preserve"> </w:t>
      </w:r>
      <w:r>
        <w:t>be</w:t>
      </w:r>
      <w:r>
        <w:rPr>
          <w:spacing w:val="69"/>
        </w:rPr>
        <w:t xml:space="preserve"> </w:t>
      </w:r>
      <w:r>
        <w:rPr>
          <w:spacing w:val="-1"/>
        </w:rPr>
        <w:t>issued.</w:t>
      </w:r>
      <w:r>
        <w:rPr>
          <w:spacing w:val="21"/>
        </w:rPr>
        <w:t xml:space="preserve"> </w:t>
      </w:r>
      <w:r>
        <w:rPr>
          <w:spacing w:val="-1"/>
        </w:rPr>
        <w:t>Staff</w:t>
      </w:r>
      <w:r>
        <w:rPr>
          <w:spacing w:val="40"/>
        </w:rPr>
        <w:t xml:space="preserve"> </w:t>
      </w:r>
      <w:r>
        <w:rPr>
          <w:spacing w:val="-1"/>
        </w:rPr>
        <w:t>members</w:t>
      </w:r>
      <w:r>
        <w:rPr>
          <w:spacing w:val="41"/>
        </w:rPr>
        <w:t xml:space="preserve"> </w:t>
      </w:r>
      <w:r>
        <w:rPr>
          <w:spacing w:val="-1"/>
        </w:rPr>
        <w:t>will</w:t>
      </w:r>
      <w:r>
        <w:rPr>
          <w:spacing w:val="41"/>
        </w:rPr>
        <w:t xml:space="preserve"> </w:t>
      </w:r>
      <w:r>
        <w:rPr>
          <w:spacing w:val="-1"/>
        </w:rPr>
        <w:t>communicate</w:t>
      </w:r>
      <w:r>
        <w:rPr>
          <w:spacing w:val="39"/>
        </w:rPr>
        <w:t xml:space="preserve"> </w:t>
      </w:r>
      <w:r>
        <w:rPr>
          <w:spacing w:val="-1"/>
        </w:rPr>
        <w:t>important</w:t>
      </w:r>
      <w:r>
        <w:rPr>
          <w:spacing w:val="41"/>
        </w:rPr>
        <w:t xml:space="preserve"> </w:t>
      </w:r>
      <w:r>
        <w:rPr>
          <w:spacing w:val="-1"/>
        </w:rPr>
        <w:t>information</w:t>
      </w:r>
      <w:r>
        <w:rPr>
          <w:spacing w:val="40"/>
        </w:rPr>
        <w:t xml:space="preserve"> </w:t>
      </w:r>
      <w:r>
        <w:rPr>
          <w:spacing w:val="-1"/>
        </w:rPr>
        <w:t>regarding</w:t>
      </w:r>
      <w:r>
        <w:rPr>
          <w:spacing w:val="38"/>
        </w:rPr>
        <w:t xml:space="preserve"> </w:t>
      </w:r>
      <w:r>
        <w:rPr>
          <w:spacing w:val="-1"/>
        </w:rPr>
        <w:t>student</w:t>
      </w:r>
      <w:r>
        <w:rPr>
          <w:spacing w:val="41"/>
        </w:rPr>
        <w:t xml:space="preserve"> </w:t>
      </w:r>
      <w:r>
        <w:rPr>
          <w:spacing w:val="-1"/>
        </w:rPr>
        <w:t>support</w:t>
      </w:r>
      <w:r>
        <w:rPr>
          <w:spacing w:val="41"/>
        </w:rPr>
        <w:t xml:space="preserve"> </w:t>
      </w:r>
      <w:r>
        <w:t>to</w:t>
      </w:r>
      <w:r>
        <w:rPr>
          <w:spacing w:val="117"/>
        </w:rPr>
        <w:t xml:space="preserve"> </w:t>
      </w:r>
      <w:r>
        <w:rPr>
          <w:spacing w:val="-1"/>
        </w:rPr>
        <w:t>parents</w:t>
      </w:r>
      <w:r>
        <w:rPr>
          <w:spacing w:val="33"/>
        </w:rPr>
        <w:t xml:space="preserve"> </w:t>
      </w:r>
      <w:r>
        <w:rPr>
          <w:spacing w:val="-1"/>
        </w:rPr>
        <w:t>and</w:t>
      </w:r>
      <w:r>
        <w:rPr>
          <w:spacing w:val="33"/>
        </w:rPr>
        <w:t xml:space="preserve"> </w:t>
      </w:r>
      <w:r>
        <w:rPr>
          <w:spacing w:val="-1"/>
        </w:rPr>
        <w:t>teachers</w:t>
      </w:r>
      <w:r>
        <w:rPr>
          <w:spacing w:val="33"/>
        </w:rPr>
        <w:t xml:space="preserve"> </w:t>
      </w:r>
      <w:r>
        <w:t>via</w:t>
      </w:r>
      <w:r>
        <w:rPr>
          <w:spacing w:val="35"/>
        </w:rPr>
        <w:t xml:space="preserve"> </w:t>
      </w:r>
      <w:r>
        <w:rPr>
          <w:spacing w:val="-1"/>
        </w:rPr>
        <w:t>email.</w:t>
      </w:r>
      <w:r>
        <w:rPr>
          <w:spacing w:val="7"/>
        </w:rPr>
        <w:t xml:space="preserve"> </w:t>
      </w:r>
      <w:r>
        <w:t>We</w:t>
      </w:r>
      <w:r>
        <w:rPr>
          <w:spacing w:val="32"/>
        </w:rPr>
        <w:t xml:space="preserve"> </w:t>
      </w:r>
      <w:r>
        <w:rPr>
          <w:spacing w:val="-1"/>
        </w:rPr>
        <w:t>work</w:t>
      </w:r>
      <w:r>
        <w:rPr>
          <w:spacing w:val="36"/>
        </w:rPr>
        <w:t xml:space="preserve"> </w:t>
      </w:r>
      <w:r>
        <w:rPr>
          <w:spacing w:val="-1"/>
        </w:rPr>
        <w:t>closely</w:t>
      </w:r>
      <w:r>
        <w:rPr>
          <w:spacing w:val="31"/>
        </w:rPr>
        <w:t xml:space="preserve"> </w:t>
      </w:r>
      <w:r>
        <w:rPr>
          <w:spacing w:val="-1"/>
        </w:rPr>
        <w:t>with</w:t>
      </w:r>
      <w:r>
        <w:rPr>
          <w:spacing w:val="33"/>
        </w:rPr>
        <w:t xml:space="preserve"> </w:t>
      </w:r>
      <w:r>
        <w:rPr>
          <w:spacing w:val="-1"/>
        </w:rPr>
        <w:t>each</w:t>
      </w:r>
      <w:r>
        <w:rPr>
          <w:spacing w:val="36"/>
        </w:rPr>
        <w:t xml:space="preserve"> </w:t>
      </w:r>
      <w:r>
        <w:rPr>
          <w:spacing w:val="-1"/>
        </w:rPr>
        <w:t>APG</w:t>
      </w:r>
      <w:r>
        <w:rPr>
          <w:spacing w:val="35"/>
        </w:rPr>
        <w:t xml:space="preserve"> </w:t>
      </w:r>
      <w:r>
        <w:rPr>
          <w:spacing w:val="-1"/>
        </w:rPr>
        <w:t>group</w:t>
      </w:r>
      <w:r>
        <w:rPr>
          <w:spacing w:val="36"/>
        </w:rPr>
        <w:t xml:space="preserve"> </w:t>
      </w:r>
      <w:r>
        <w:t>to</w:t>
      </w:r>
      <w:r>
        <w:rPr>
          <w:spacing w:val="33"/>
        </w:rPr>
        <w:t xml:space="preserve"> </w:t>
      </w:r>
      <w:r>
        <w:rPr>
          <w:spacing w:val="-1"/>
        </w:rPr>
        <w:t>ensure</w:t>
      </w:r>
      <w:r>
        <w:rPr>
          <w:spacing w:val="32"/>
        </w:rPr>
        <w:t xml:space="preserve"> </w:t>
      </w:r>
      <w:r>
        <w:rPr>
          <w:spacing w:val="-1"/>
        </w:rPr>
        <w:t>that</w:t>
      </w:r>
      <w:r>
        <w:rPr>
          <w:spacing w:val="34"/>
        </w:rPr>
        <w:t xml:space="preserve"> </w:t>
      </w:r>
      <w:r>
        <w:t>major</w:t>
      </w:r>
      <w:r>
        <w:rPr>
          <w:spacing w:val="85"/>
        </w:rPr>
        <w:t xml:space="preserve"> </w:t>
      </w:r>
      <w:r>
        <w:rPr>
          <w:spacing w:val="-1"/>
        </w:rPr>
        <w:t>counseling</w:t>
      </w:r>
      <w:r>
        <w:rPr>
          <w:spacing w:val="26"/>
        </w:rPr>
        <w:t xml:space="preserve"> </w:t>
      </w:r>
      <w:r>
        <w:rPr>
          <w:spacing w:val="-1"/>
        </w:rPr>
        <w:t>issues</w:t>
      </w:r>
      <w:r>
        <w:rPr>
          <w:spacing w:val="29"/>
        </w:rPr>
        <w:t xml:space="preserve"> </w:t>
      </w:r>
      <w:r>
        <w:t>are</w:t>
      </w:r>
      <w:r>
        <w:rPr>
          <w:spacing w:val="30"/>
        </w:rPr>
        <w:t xml:space="preserve"> </w:t>
      </w:r>
      <w:r>
        <w:rPr>
          <w:spacing w:val="-1"/>
        </w:rPr>
        <w:t>being</w:t>
      </w:r>
      <w:r>
        <w:rPr>
          <w:spacing w:val="26"/>
        </w:rPr>
        <w:t xml:space="preserve"> </w:t>
      </w:r>
      <w:r>
        <w:rPr>
          <w:spacing w:val="-1"/>
        </w:rPr>
        <w:t>addressed</w:t>
      </w:r>
      <w:r>
        <w:rPr>
          <w:spacing w:val="28"/>
        </w:rPr>
        <w:t xml:space="preserve"> </w:t>
      </w:r>
      <w:r>
        <w:rPr>
          <w:spacing w:val="2"/>
        </w:rPr>
        <w:t>by</w:t>
      </w:r>
      <w:r>
        <w:rPr>
          <w:spacing w:val="24"/>
        </w:rPr>
        <w:t xml:space="preserve"> </w:t>
      </w:r>
      <w:r>
        <w:t>the</w:t>
      </w:r>
      <w:r>
        <w:rPr>
          <w:spacing w:val="27"/>
        </w:rPr>
        <w:t xml:space="preserve"> </w:t>
      </w:r>
      <w:r>
        <w:rPr>
          <w:spacing w:val="-1"/>
        </w:rPr>
        <w:t>student’s</w:t>
      </w:r>
      <w:r>
        <w:rPr>
          <w:spacing w:val="29"/>
        </w:rPr>
        <w:t xml:space="preserve"> </w:t>
      </w:r>
      <w:r>
        <w:t>primary</w:t>
      </w:r>
      <w:r>
        <w:rPr>
          <w:spacing w:val="24"/>
        </w:rPr>
        <w:t xml:space="preserve"> </w:t>
      </w:r>
      <w:r>
        <w:rPr>
          <w:spacing w:val="-1"/>
        </w:rPr>
        <w:t>counselor.</w:t>
      </w:r>
      <w:r>
        <w:rPr>
          <w:spacing w:val="57"/>
        </w:rPr>
        <w:t xml:space="preserve"> </w:t>
      </w:r>
      <w:r>
        <w:t>A</w:t>
      </w:r>
      <w:r>
        <w:rPr>
          <w:spacing w:val="28"/>
        </w:rPr>
        <w:t xml:space="preserve"> </w:t>
      </w:r>
      <w:r>
        <w:rPr>
          <w:spacing w:val="-1"/>
        </w:rPr>
        <w:t>student’s</w:t>
      </w:r>
      <w:r>
        <w:rPr>
          <w:spacing w:val="103"/>
        </w:rPr>
        <w:t xml:space="preserve"> </w:t>
      </w:r>
      <w:r>
        <w:rPr>
          <w:spacing w:val="-1"/>
        </w:rPr>
        <w:t>appropriateness</w:t>
      </w:r>
      <w:r>
        <w:rPr>
          <w:spacing w:val="53"/>
        </w:rPr>
        <w:t xml:space="preserve"> </w:t>
      </w:r>
      <w:r>
        <w:rPr>
          <w:spacing w:val="-1"/>
        </w:rPr>
        <w:t>for</w:t>
      </w:r>
      <w:r>
        <w:rPr>
          <w:spacing w:val="52"/>
        </w:rPr>
        <w:t xml:space="preserve"> </w:t>
      </w:r>
      <w:r>
        <w:t>enrollment</w:t>
      </w:r>
      <w:r>
        <w:rPr>
          <w:spacing w:val="53"/>
        </w:rPr>
        <w:t xml:space="preserve"> </w:t>
      </w:r>
      <w:r>
        <w:rPr>
          <w:spacing w:val="-1"/>
        </w:rPr>
        <w:t>at</w:t>
      </w:r>
      <w:r>
        <w:rPr>
          <w:spacing w:val="53"/>
        </w:rPr>
        <w:t xml:space="preserve"> </w:t>
      </w:r>
      <w:r>
        <w:rPr>
          <w:spacing w:val="-1"/>
        </w:rPr>
        <w:t>Archway</w:t>
      </w:r>
      <w:r>
        <w:rPr>
          <w:spacing w:val="48"/>
        </w:rPr>
        <w:t xml:space="preserve"> </w:t>
      </w:r>
      <w:r>
        <w:rPr>
          <w:spacing w:val="1"/>
        </w:rPr>
        <w:t>may</w:t>
      </w:r>
      <w:r>
        <w:rPr>
          <w:spacing w:val="50"/>
        </w:rPr>
        <w:t xml:space="preserve"> </w:t>
      </w:r>
      <w:r>
        <w:t>be</w:t>
      </w:r>
      <w:r>
        <w:rPr>
          <w:spacing w:val="51"/>
        </w:rPr>
        <w:t xml:space="preserve"> </w:t>
      </w:r>
      <w:r>
        <w:rPr>
          <w:spacing w:val="-1"/>
        </w:rPr>
        <w:t>reassessed</w:t>
      </w:r>
      <w:r>
        <w:rPr>
          <w:spacing w:val="52"/>
        </w:rPr>
        <w:t xml:space="preserve"> </w:t>
      </w:r>
      <w:r>
        <w:t>if</w:t>
      </w:r>
      <w:r>
        <w:rPr>
          <w:spacing w:val="52"/>
        </w:rPr>
        <w:t xml:space="preserve"> </w:t>
      </w:r>
      <w:r>
        <w:rPr>
          <w:spacing w:val="-1"/>
        </w:rPr>
        <w:t>their</w:t>
      </w:r>
      <w:r>
        <w:rPr>
          <w:spacing w:val="52"/>
        </w:rPr>
        <w:t xml:space="preserve"> </w:t>
      </w:r>
      <w:r>
        <w:rPr>
          <w:spacing w:val="-1"/>
        </w:rPr>
        <w:t>therapeutic</w:t>
      </w:r>
      <w:r>
        <w:rPr>
          <w:spacing w:val="51"/>
        </w:rPr>
        <w:t xml:space="preserve"> </w:t>
      </w:r>
      <w:r>
        <w:t>needs</w:t>
      </w:r>
      <w:r>
        <w:rPr>
          <w:spacing w:val="53"/>
        </w:rPr>
        <w:t xml:space="preserve"> </w:t>
      </w:r>
      <w:r>
        <w:t>are</w:t>
      </w:r>
      <w:r>
        <w:rPr>
          <w:spacing w:val="81"/>
        </w:rPr>
        <w:t xml:space="preserve"> </w:t>
      </w:r>
      <w:r>
        <w:t>consistently</w:t>
      </w:r>
      <w:r>
        <w:rPr>
          <w:spacing w:val="-5"/>
        </w:rPr>
        <w:t xml:space="preserve"> </w:t>
      </w:r>
      <w:r>
        <w:rPr>
          <w:spacing w:val="-1"/>
        </w:rPr>
        <w:t>interfering</w:t>
      </w:r>
      <w:r>
        <w:rPr>
          <w:spacing w:val="-3"/>
        </w:rPr>
        <w:t xml:space="preserve"> </w:t>
      </w:r>
      <w:r>
        <w:t xml:space="preserve">with </w:t>
      </w:r>
      <w:r>
        <w:rPr>
          <w:spacing w:val="-1"/>
        </w:rPr>
        <w:t>their academics</w:t>
      </w:r>
      <w:r>
        <w:t xml:space="preserve"> </w:t>
      </w:r>
      <w:r>
        <w:rPr>
          <w:spacing w:val="1"/>
        </w:rPr>
        <w:t>or</w:t>
      </w:r>
      <w:r>
        <w:rPr>
          <w:spacing w:val="-1"/>
        </w:rPr>
        <w:t xml:space="preserve"> </w:t>
      </w:r>
      <w:r>
        <w:t>ability</w:t>
      </w:r>
      <w:r>
        <w:rPr>
          <w:spacing w:val="-8"/>
        </w:rPr>
        <w:t xml:space="preserve"> </w:t>
      </w:r>
      <w:r>
        <w:t xml:space="preserve">to </w:t>
      </w:r>
      <w:r>
        <w:rPr>
          <w:spacing w:val="1"/>
        </w:rPr>
        <w:t>be</w:t>
      </w:r>
      <w:r>
        <w:rPr>
          <w:spacing w:val="-1"/>
        </w:rPr>
        <w:t xml:space="preserve"> at</w:t>
      </w:r>
      <w:r>
        <w:t xml:space="preserve"> </w:t>
      </w:r>
      <w:r>
        <w:rPr>
          <w:spacing w:val="-1"/>
        </w:rPr>
        <w:t>school.</w:t>
      </w:r>
    </w:p>
    <w:p w14:paraId="0FD13056" w14:textId="77777777" w:rsidR="00F750C5" w:rsidRDefault="00991459">
      <w:pPr>
        <w:pStyle w:val="Heading3"/>
        <w:kinsoku w:val="0"/>
        <w:overflowPunct w:val="0"/>
        <w:spacing w:before="207"/>
        <w:ind w:left="119"/>
        <w:jc w:val="both"/>
        <w:rPr>
          <w:b w:val="0"/>
          <w:bCs w:val="0"/>
        </w:rPr>
      </w:pPr>
      <w:r>
        <w:rPr>
          <w:spacing w:val="-1"/>
        </w:rPr>
        <w:lastRenderedPageBreak/>
        <w:t>Dress</w:t>
      </w:r>
      <w:r>
        <w:t xml:space="preserve"> </w:t>
      </w:r>
      <w:r>
        <w:rPr>
          <w:spacing w:val="-1"/>
        </w:rPr>
        <w:t>Code</w:t>
      </w:r>
    </w:p>
    <w:p w14:paraId="67380C56" w14:textId="77777777" w:rsidR="00F750C5" w:rsidRDefault="00F750C5">
      <w:pPr>
        <w:pStyle w:val="BodyText"/>
        <w:kinsoku w:val="0"/>
        <w:overflowPunct w:val="0"/>
        <w:spacing w:before="5"/>
        <w:ind w:left="0"/>
        <w:rPr>
          <w:b/>
          <w:bCs/>
          <w:sz w:val="20"/>
          <w:szCs w:val="20"/>
        </w:rPr>
      </w:pPr>
    </w:p>
    <w:p w14:paraId="6C3E28D0" w14:textId="77777777" w:rsidR="00F750C5" w:rsidRDefault="00991459">
      <w:pPr>
        <w:pStyle w:val="BodyText"/>
        <w:kinsoku w:val="0"/>
        <w:overflowPunct w:val="0"/>
        <w:spacing w:line="276" w:lineRule="auto"/>
        <w:ind w:left="119" w:right="115"/>
        <w:jc w:val="both"/>
        <w:rPr>
          <w:spacing w:val="-1"/>
        </w:rPr>
      </w:pPr>
      <w:r>
        <w:t>Archway</w:t>
      </w:r>
      <w:r>
        <w:rPr>
          <w:spacing w:val="19"/>
        </w:rPr>
        <w:t xml:space="preserve"> </w:t>
      </w:r>
      <w:r>
        <w:t>Academy</w:t>
      </w:r>
      <w:r>
        <w:rPr>
          <w:spacing w:val="19"/>
        </w:rPr>
        <w:t xml:space="preserve"> </w:t>
      </w:r>
      <w:r>
        <w:rPr>
          <w:spacing w:val="-1"/>
        </w:rPr>
        <w:t>encourages</w:t>
      </w:r>
      <w:r>
        <w:rPr>
          <w:spacing w:val="24"/>
        </w:rPr>
        <w:t xml:space="preserve"> </w:t>
      </w:r>
      <w:r>
        <w:t>a</w:t>
      </w:r>
      <w:r>
        <w:rPr>
          <w:spacing w:val="23"/>
        </w:rPr>
        <w:t xml:space="preserve"> </w:t>
      </w:r>
      <w:r>
        <w:t>dress</w:t>
      </w:r>
      <w:r>
        <w:rPr>
          <w:spacing w:val="24"/>
        </w:rPr>
        <w:t xml:space="preserve"> </w:t>
      </w:r>
      <w:r>
        <w:rPr>
          <w:spacing w:val="-1"/>
        </w:rPr>
        <w:t>code</w:t>
      </w:r>
      <w:r>
        <w:rPr>
          <w:spacing w:val="23"/>
        </w:rPr>
        <w:t xml:space="preserve"> </w:t>
      </w:r>
      <w:r>
        <w:rPr>
          <w:spacing w:val="-1"/>
        </w:rPr>
        <w:t>that</w:t>
      </w:r>
      <w:r>
        <w:rPr>
          <w:spacing w:val="26"/>
        </w:rPr>
        <w:t xml:space="preserve"> </w:t>
      </w:r>
      <w:r>
        <w:rPr>
          <w:spacing w:val="-1"/>
        </w:rPr>
        <w:t>allows</w:t>
      </w:r>
      <w:r>
        <w:rPr>
          <w:spacing w:val="24"/>
        </w:rPr>
        <w:t xml:space="preserve"> </w:t>
      </w:r>
      <w:r>
        <w:rPr>
          <w:spacing w:val="-1"/>
        </w:rPr>
        <w:t>for</w:t>
      </w:r>
      <w:r>
        <w:rPr>
          <w:spacing w:val="23"/>
        </w:rPr>
        <w:t xml:space="preserve"> </w:t>
      </w:r>
      <w:r>
        <w:rPr>
          <w:spacing w:val="-1"/>
        </w:rPr>
        <w:t>individual</w:t>
      </w:r>
      <w:r>
        <w:rPr>
          <w:spacing w:val="24"/>
        </w:rPr>
        <w:t xml:space="preserve"> </w:t>
      </w:r>
      <w:r>
        <w:rPr>
          <w:spacing w:val="-1"/>
        </w:rPr>
        <w:t>expression</w:t>
      </w:r>
      <w:r>
        <w:rPr>
          <w:spacing w:val="24"/>
        </w:rPr>
        <w:t xml:space="preserve"> </w:t>
      </w:r>
      <w:r>
        <w:rPr>
          <w:spacing w:val="-1"/>
        </w:rPr>
        <w:t>and</w:t>
      </w:r>
      <w:r>
        <w:rPr>
          <w:spacing w:val="24"/>
        </w:rPr>
        <w:t xml:space="preserve"> </w:t>
      </w:r>
      <w:r>
        <w:rPr>
          <w:spacing w:val="-1"/>
        </w:rPr>
        <w:t>personal</w:t>
      </w:r>
      <w:r>
        <w:rPr>
          <w:spacing w:val="91"/>
        </w:rPr>
        <w:t xml:space="preserve"> </w:t>
      </w:r>
      <w:r>
        <w:rPr>
          <w:spacing w:val="-1"/>
        </w:rPr>
        <w:t>style.</w:t>
      </w:r>
      <w:r>
        <w:rPr>
          <w:spacing w:val="52"/>
        </w:rPr>
        <w:t xml:space="preserve"> </w:t>
      </w:r>
      <w:r>
        <w:rPr>
          <w:spacing w:val="-1"/>
        </w:rPr>
        <w:t>The</w:t>
      </w:r>
      <w:r>
        <w:rPr>
          <w:spacing w:val="25"/>
        </w:rPr>
        <w:t xml:space="preserve"> </w:t>
      </w:r>
      <w:r>
        <w:t>following</w:t>
      </w:r>
      <w:r>
        <w:rPr>
          <w:spacing w:val="26"/>
        </w:rPr>
        <w:t xml:space="preserve"> </w:t>
      </w:r>
      <w:r>
        <w:rPr>
          <w:spacing w:val="-1"/>
        </w:rPr>
        <w:t>guidelines</w:t>
      </w:r>
      <w:r>
        <w:rPr>
          <w:spacing w:val="26"/>
        </w:rPr>
        <w:t xml:space="preserve"> </w:t>
      </w:r>
      <w:r>
        <w:rPr>
          <w:spacing w:val="-1"/>
        </w:rPr>
        <w:t>will</w:t>
      </w:r>
      <w:r>
        <w:rPr>
          <w:spacing w:val="26"/>
        </w:rPr>
        <w:t xml:space="preserve"> </w:t>
      </w:r>
      <w:r>
        <w:t>be</w:t>
      </w:r>
      <w:r>
        <w:rPr>
          <w:spacing w:val="25"/>
        </w:rPr>
        <w:t xml:space="preserve"> </w:t>
      </w:r>
      <w:r>
        <w:rPr>
          <w:spacing w:val="-1"/>
        </w:rPr>
        <w:t>used</w:t>
      </w:r>
      <w:r>
        <w:rPr>
          <w:spacing w:val="26"/>
        </w:rPr>
        <w:t xml:space="preserve"> </w:t>
      </w:r>
      <w:r>
        <w:rPr>
          <w:spacing w:val="1"/>
        </w:rPr>
        <w:t>by</w:t>
      </w:r>
      <w:r>
        <w:rPr>
          <w:spacing w:val="24"/>
        </w:rPr>
        <w:t xml:space="preserve"> </w:t>
      </w:r>
      <w:r>
        <w:rPr>
          <w:spacing w:val="-1"/>
        </w:rPr>
        <w:t>teachers</w:t>
      </w:r>
      <w:r>
        <w:rPr>
          <w:spacing w:val="29"/>
        </w:rPr>
        <w:t xml:space="preserve"> </w:t>
      </w:r>
      <w:r>
        <w:rPr>
          <w:spacing w:val="-1"/>
        </w:rPr>
        <w:t>and</w:t>
      </w:r>
      <w:r>
        <w:rPr>
          <w:spacing w:val="26"/>
        </w:rPr>
        <w:t xml:space="preserve"> </w:t>
      </w:r>
      <w:r>
        <w:rPr>
          <w:spacing w:val="-1"/>
        </w:rPr>
        <w:t>staff</w:t>
      </w:r>
      <w:r>
        <w:rPr>
          <w:spacing w:val="25"/>
        </w:rPr>
        <w:t xml:space="preserve"> </w:t>
      </w:r>
      <w:r>
        <w:t>to</w:t>
      </w:r>
      <w:r>
        <w:rPr>
          <w:spacing w:val="26"/>
        </w:rPr>
        <w:t xml:space="preserve"> </w:t>
      </w:r>
      <w:r>
        <w:rPr>
          <w:spacing w:val="-1"/>
        </w:rPr>
        <w:t>determine</w:t>
      </w:r>
      <w:r>
        <w:rPr>
          <w:spacing w:val="25"/>
        </w:rPr>
        <w:t xml:space="preserve"> </w:t>
      </w:r>
      <w:r>
        <w:t>if</w:t>
      </w:r>
      <w:r>
        <w:rPr>
          <w:spacing w:val="25"/>
        </w:rPr>
        <w:t xml:space="preserve"> </w:t>
      </w:r>
      <w:r>
        <w:t>a</w:t>
      </w:r>
      <w:r>
        <w:rPr>
          <w:spacing w:val="25"/>
        </w:rPr>
        <w:t xml:space="preserve"> </w:t>
      </w:r>
      <w:r>
        <w:rPr>
          <w:spacing w:val="-1"/>
        </w:rPr>
        <w:t>student</w:t>
      </w:r>
      <w:r>
        <w:rPr>
          <w:spacing w:val="26"/>
        </w:rPr>
        <w:t xml:space="preserve"> </w:t>
      </w:r>
      <w:r>
        <w:t>is</w:t>
      </w:r>
      <w:r>
        <w:rPr>
          <w:spacing w:val="77"/>
        </w:rPr>
        <w:t xml:space="preserve"> </w:t>
      </w:r>
      <w:r>
        <w:rPr>
          <w:spacing w:val="-1"/>
        </w:rPr>
        <w:t>compliant:</w:t>
      </w:r>
    </w:p>
    <w:p w14:paraId="27B0B125" w14:textId="54487DFD" w:rsidR="00F750C5" w:rsidRDefault="00991459">
      <w:pPr>
        <w:pStyle w:val="BodyText"/>
        <w:numPr>
          <w:ilvl w:val="1"/>
          <w:numId w:val="3"/>
        </w:numPr>
        <w:tabs>
          <w:tab w:val="left" w:pos="840"/>
        </w:tabs>
        <w:kinsoku w:val="0"/>
        <w:overflowPunct w:val="0"/>
        <w:spacing w:before="199" w:line="272" w:lineRule="auto"/>
        <w:ind w:left="840" w:right="135"/>
      </w:pPr>
      <w:r>
        <w:rPr>
          <w:spacing w:val="-1"/>
        </w:rPr>
        <w:t>No</w:t>
      </w:r>
      <w:r>
        <w:rPr>
          <w:spacing w:val="12"/>
        </w:rPr>
        <w:t xml:space="preserve"> </w:t>
      </w:r>
      <w:r>
        <w:rPr>
          <w:spacing w:val="-1"/>
        </w:rPr>
        <w:t>clothing</w:t>
      </w:r>
      <w:r>
        <w:rPr>
          <w:spacing w:val="9"/>
        </w:rPr>
        <w:t xml:space="preserve"> </w:t>
      </w:r>
      <w:r>
        <w:rPr>
          <w:spacing w:val="-1"/>
        </w:rPr>
        <w:t>that</w:t>
      </w:r>
      <w:r>
        <w:rPr>
          <w:spacing w:val="12"/>
        </w:rPr>
        <w:t xml:space="preserve"> </w:t>
      </w:r>
      <w:r>
        <w:t>is</w:t>
      </w:r>
      <w:r>
        <w:rPr>
          <w:spacing w:val="12"/>
        </w:rPr>
        <w:t xml:space="preserve"> </w:t>
      </w:r>
      <w:r>
        <w:rPr>
          <w:spacing w:val="-1"/>
        </w:rPr>
        <w:t>sexually</w:t>
      </w:r>
      <w:r>
        <w:rPr>
          <w:spacing w:val="4"/>
        </w:rPr>
        <w:t xml:space="preserve"> </w:t>
      </w:r>
      <w:r>
        <w:t>suggestive</w:t>
      </w:r>
      <w:r>
        <w:rPr>
          <w:spacing w:val="11"/>
        </w:rPr>
        <w:t xml:space="preserve"> </w:t>
      </w:r>
      <w:r>
        <w:rPr>
          <w:spacing w:val="-1"/>
        </w:rPr>
        <w:t>(crop</w:t>
      </w:r>
      <w:r>
        <w:rPr>
          <w:spacing w:val="12"/>
        </w:rPr>
        <w:t xml:space="preserve"> </w:t>
      </w:r>
      <w:r>
        <w:t>tops,</w:t>
      </w:r>
      <w:r>
        <w:rPr>
          <w:spacing w:val="14"/>
        </w:rPr>
        <w:t xml:space="preserve"> </w:t>
      </w:r>
      <w:r>
        <w:rPr>
          <w:spacing w:val="-1"/>
        </w:rPr>
        <w:t>short</w:t>
      </w:r>
      <w:r>
        <w:rPr>
          <w:spacing w:val="12"/>
        </w:rPr>
        <w:t xml:space="preserve"> </w:t>
      </w:r>
      <w:r>
        <w:rPr>
          <w:spacing w:val="-1"/>
        </w:rPr>
        <w:t>shorts,</w:t>
      </w:r>
      <w:r>
        <w:rPr>
          <w:spacing w:val="12"/>
        </w:rPr>
        <w:t xml:space="preserve"> </w:t>
      </w:r>
      <w:r>
        <w:rPr>
          <w:spacing w:val="-1"/>
        </w:rPr>
        <w:t>underwear,</w:t>
      </w:r>
      <w:r>
        <w:rPr>
          <w:spacing w:val="14"/>
        </w:rPr>
        <w:t xml:space="preserve"> </w:t>
      </w:r>
      <w:proofErr w:type="gramStart"/>
      <w:r>
        <w:t>boxers</w:t>
      </w:r>
      <w:proofErr w:type="gramEnd"/>
      <w:r>
        <w:rPr>
          <w:spacing w:val="12"/>
        </w:rPr>
        <w:t xml:space="preserve"> </w:t>
      </w:r>
      <w:r>
        <w:t>or</w:t>
      </w:r>
      <w:r>
        <w:rPr>
          <w:spacing w:val="11"/>
        </w:rPr>
        <w:t xml:space="preserve"> </w:t>
      </w:r>
      <w:r>
        <w:rPr>
          <w:spacing w:val="-1"/>
        </w:rPr>
        <w:t>bra</w:t>
      </w:r>
      <w:r>
        <w:rPr>
          <w:spacing w:val="72"/>
        </w:rPr>
        <w:t xml:space="preserve"> </w:t>
      </w:r>
      <w:r>
        <w:rPr>
          <w:spacing w:val="-1"/>
        </w:rPr>
        <w:t>showing,</w:t>
      </w:r>
      <w:r>
        <w:t xml:space="preserve"> see</w:t>
      </w:r>
      <w:r w:rsidR="00CC4969">
        <w:t>-</w:t>
      </w:r>
      <w:r>
        <w:rPr>
          <w:spacing w:val="-1"/>
        </w:rPr>
        <w:t>through,</w:t>
      </w:r>
      <w:r>
        <w:t xml:space="preserve"> </w:t>
      </w:r>
      <w:r w:rsidR="00283309">
        <w:t>etc.</w:t>
      </w:r>
    </w:p>
    <w:p w14:paraId="40889C67" w14:textId="177E133C" w:rsidR="00F750C5" w:rsidRDefault="00991459">
      <w:pPr>
        <w:pStyle w:val="BodyText"/>
        <w:numPr>
          <w:ilvl w:val="1"/>
          <w:numId w:val="3"/>
        </w:numPr>
        <w:tabs>
          <w:tab w:val="left" w:pos="840"/>
        </w:tabs>
        <w:kinsoku w:val="0"/>
        <w:overflowPunct w:val="0"/>
        <w:spacing w:before="47"/>
        <w:ind w:left="840"/>
        <w:rPr>
          <w:spacing w:val="-1"/>
        </w:rPr>
      </w:pPr>
      <w:r>
        <w:rPr>
          <w:spacing w:val="-1"/>
        </w:rPr>
        <w:t>T-shirts</w:t>
      </w:r>
      <w:r>
        <w:t xml:space="preserve"> </w:t>
      </w:r>
      <w:r>
        <w:rPr>
          <w:spacing w:val="-1"/>
        </w:rPr>
        <w:t>are</w:t>
      </w:r>
      <w:r>
        <w:rPr>
          <w:spacing w:val="1"/>
        </w:rPr>
        <w:t xml:space="preserve"> </w:t>
      </w:r>
      <w:r>
        <w:rPr>
          <w:spacing w:val="-1"/>
        </w:rPr>
        <w:t xml:space="preserve">acceptable </w:t>
      </w:r>
      <w:r w:rsidR="00CC4969">
        <w:rPr>
          <w:spacing w:val="-1"/>
        </w:rPr>
        <w:t>so</w:t>
      </w:r>
      <w:r w:rsidR="00CC4969">
        <w:rPr>
          <w:spacing w:val="2"/>
        </w:rPr>
        <w:t xml:space="preserve"> </w:t>
      </w:r>
      <w:r>
        <w:t>long</w:t>
      </w:r>
      <w:r>
        <w:rPr>
          <w:spacing w:val="-3"/>
        </w:rPr>
        <w:t xml:space="preserve"> </w:t>
      </w:r>
      <w:r>
        <w:rPr>
          <w:spacing w:val="-1"/>
        </w:rPr>
        <w:t>as</w:t>
      </w:r>
      <w:r>
        <w:t xml:space="preserve"> </w:t>
      </w:r>
      <w:r>
        <w:rPr>
          <w:spacing w:val="-1"/>
        </w:rPr>
        <w:t>their</w:t>
      </w:r>
      <w:r>
        <w:rPr>
          <w:spacing w:val="1"/>
        </w:rPr>
        <w:t xml:space="preserve"> </w:t>
      </w:r>
      <w:r>
        <w:rPr>
          <w:spacing w:val="-1"/>
        </w:rPr>
        <w:t>condition</w:t>
      </w:r>
      <w:r>
        <w:t xml:space="preserve"> and </w:t>
      </w:r>
      <w:r>
        <w:rPr>
          <w:spacing w:val="-1"/>
        </w:rPr>
        <w:t>subject</w:t>
      </w:r>
      <w:r>
        <w:t xml:space="preserve"> </w:t>
      </w:r>
      <w:r>
        <w:rPr>
          <w:spacing w:val="-1"/>
        </w:rPr>
        <w:t xml:space="preserve">matter </w:t>
      </w:r>
      <w:r>
        <w:t xml:space="preserve">is </w:t>
      </w:r>
      <w:r>
        <w:rPr>
          <w:spacing w:val="-1"/>
        </w:rPr>
        <w:t>appropriate</w:t>
      </w:r>
    </w:p>
    <w:p w14:paraId="53E4EB97" w14:textId="77777777" w:rsidR="00F750C5" w:rsidRDefault="00991459">
      <w:pPr>
        <w:pStyle w:val="BodyText"/>
        <w:numPr>
          <w:ilvl w:val="1"/>
          <w:numId w:val="3"/>
        </w:numPr>
        <w:tabs>
          <w:tab w:val="left" w:pos="840"/>
        </w:tabs>
        <w:kinsoku w:val="0"/>
        <w:overflowPunct w:val="0"/>
        <w:spacing w:before="80"/>
        <w:ind w:left="840"/>
        <w:rPr>
          <w:spacing w:val="-1"/>
        </w:rPr>
      </w:pPr>
      <w:r>
        <w:rPr>
          <w:spacing w:val="-1"/>
        </w:rPr>
        <w:t>No</w:t>
      </w:r>
      <w:r>
        <w:t xml:space="preserve"> </w:t>
      </w:r>
      <w:r>
        <w:rPr>
          <w:spacing w:val="-1"/>
        </w:rPr>
        <w:t>clothing</w:t>
      </w:r>
      <w:r>
        <w:rPr>
          <w:spacing w:val="-3"/>
        </w:rPr>
        <w:t xml:space="preserve"> </w:t>
      </w:r>
      <w:r>
        <w:rPr>
          <w:spacing w:val="-1"/>
        </w:rPr>
        <w:t>that</w:t>
      </w:r>
      <w:r>
        <w:t xml:space="preserve"> </w:t>
      </w:r>
      <w:r>
        <w:rPr>
          <w:spacing w:val="-1"/>
        </w:rPr>
        <w:t>would</w:t>
      </w:r>
      <w:r>
        <w:t xml:space="preserve"> </w:t>
      </w:r>
      <w:r>
        <w:rPr>
          <w:spacing w:val="-1"/>
        </w:rPr>
        <w:t>interfere with,</w:t>
      </w:r>
      <w:r>
        <w:t xml:space="preserve"> </w:t>
      </w:r>
      <w:r>
        <w:rPr>
          <w:spacing w:val="-1"/>
        </w:rPr>
        <w:t>disturb,</w:t>
      </w:r>
      <w:r>
        <w:t xml:space="preserve"> or</w:t>
      </w:r>
      <w:r>
        <w:rPr>
          <w:spacing w:val="1"/>
        </w:rPr>
        <w:t xml:space="preserve"> </w:t>
      </w:r>
      <w:r>
        <w:rPr>
          <w:spacing w:val="-1"/>
        </w:rPr>
        <w:t>distract</w:t>
      </w:r>
      <w:r>
        <w:t xml:space="preserve"> </w:t>
      </w:r>
      <w:r>
        <w:rPr>
          <w:spacing w:val="-1"/>
        </w:rPr>
        <w:t>from</w:t>
      </w:r>
      <w:r>
        <w:t xml:space="preserve"> the</w:t>
      </w:r>
      <w:r>
        <w:rPr>
          <w:spacing w:val="-1"/>
        </w:rPr>
        <w:t xml:space="preserve"> </w:t>
      </w:r>
      <w:r>
        <w:t xml:space="preserve">learning </w:t>
      </w:r>
      <w:r>
        <w:rPr>
          <w:spacing w:val="-1"/>
        </w:rPr>
        <w:t>environment</w:t>
      </w:r>
    </w:p>
    <w:p w14:paraId="102EE756" w14:textId="77777777" w:rsidR="00F750C5" w:rsidRDefault="00991459">
      <w:pPr>
        <w:pStyle w:val="BodyText"/>
        <w:numPr>
          <w:ilvl w:val="1"/>
          <w:numId w:val="3"/>
        </w:numPr>
        <w:tabs>
          <w:tab w:val="left" w:pos="840"/>
        </w:tabs>
        <w:kinsoku w:val="0"/>
        <w:overflowPunct w:val="0"/>
        <w:spacing w:before="80"/>
        <w:ind w:left="840"/>
      </w:pPr>
      <w:r>
        <w:rPr>
          <w:spacing w:val="-1"/>
        </w:rPr>
        <w:t xml:space="preserve">Practice </w:t>
      </w:r>
      <w:r>
        <w:t>healthy</w:t>
      </w:r>
      <w:r>
        <w:rPr>
          <w:spacing w:val="-5"/>
        </w:rPr>
        <w:t xml:space="preserve"> </w:t>
      </w:r>
      <w:r>
        <w:rPr>
          <w:spacing w:val="1"/>
        </w:rPr>
        <w:t>body</w:t>
      </w:r>
      <w:r>
        <w:rPr>
          <w:spacing w:val="-3"/>
        </w:rPr>
        <w:t xml:space="preserve"> </w:t>
      </w:r>
      <w:r>
        <w:rPr>
          <w:spacing w:val="-1"/>
        </w:rPr>
        <w:t>cleanliness,</w:t>
      </w:r>
      <w:r>
        <w:t xml:space="preserve"> </w:t>
      </w:r>
      <w:r>
        <w:rPr>
          <w:spacing w:val="-1"/>
        </w:rPr>
        <w:t>grooming</w:t>
      </w:r>
      <w:r>
        <w:rPr>
          <w:spacing w:val="-3"/>
        </w:rPr>
        <w:t xml:space="preserve"> </w:t>
      </w:r>
      <w:r>
        <w:rPr>
          <w:spacing w:val="-1"/>
        </w:rPr>
        <w:t>and</w:t>
      </w:r>
      <w:r>
        <w:t xml:space="preserve"> hygiene</w:t>
      </w:r>
    </w:p>
    <w:p w14:paraId="726D7BCC" w14:textId="77777777" w:rsidR="00F750C5" w:rsidRDefault="00991459">
      <w:pPr>
        <w:pStyle w:val="BodyText"/>
        <w:numPr>
          <w:ilvl w:val="1"/>
          <w:numId w:val="3"/>
        </w:numPr>
        <w:tabs>
          <w:tab w:val="left" w:pos="840"/>
        </w:tabs>
        <w:kinsoku w:val="0"/>
        <w:overflowPunct w:val="0"/>
        <w:spacing w:before="80"/>
        <w:ind w:left="840"/>
        <w:rPr>
          <w:spacing w:val="-1"/>
        </w:rPr>
      </w:pPr>
      <w:r>
        <w:rPr>
          <w:spacing w:val="-1"/>
        </w:rPr>
        <w:t>No</w:t>
      </w:r>
      <w:r>
        <w:t xml:space="preserve"> gang</w:t>
      </w:r>
      <w:r>
        <w:rPr>
          <w:spacing w:val="-3"/>
        </w:rPr>
        <w:t xml:space="preserve"> </w:t>
      </w:r>
      <w:r>
        <w:rPr>
          <w:spacing w:val="-1"/>
        </w:rPr>
        <w:t xml:space="preserve">paraphernalia </w:t>
      </w:r>
      <w:r>
        <w:t>or</w:t>
      </w:r>
      <w:r>
        <w:rPr>
          <w:spacing w:val="1"/>
        </w:rPr>
        <w:t xml:space="preserve"> </w:t>
      </w:r>
      <w:r>
        <w:t>any</w:t>
      </w:r>
      <w:r>
        <w:rPr>
          <w:spacing w:val="-3"/>
        </w:rPr>
        <w:t xml:space="preserve"> </w:t>
      </w:r>
      <w:r>
        <w:rPr>
          <w:spacing w:val="-1"/>
        </w:rPr>
        <w:t>combination</w:t>
      </w:r>
      <w:r>
        <w:t xml:space="preserve"> of</w:t>
      </w:r>
      <w:r>
        <w:rPr>
          <w:spacing w:val="-1"/>
        </w:rPr>
        <w:t xml:space="preserve"> </w:t>
      </w:r>
      <w:r>
        <w:t>clothing</w:t>
      </w:r>
      <w:r>
        <w:rPr>
          <w:spacing w:val="-3"/>
        </w:rPr>
        <w:t xml:space="preserve"> </w:t>
      </w:r>
      <w:r>
        <w:t>or</w:t>
      </w:r>
      <w:r>
        <w:rPr>
          <w:spacing w:val="-1"/>
        </w:rPr>
        <w:t xml:space="preserve"> </w:t>
      </w:r>
      <w:r>
        <w:t xml:space="preserve">colors </w:t>
      </w:r>
      <w:r>
        <w:rPr>
          <w:spacing w:val="-1"/>
        </w:rPr>
        <w:t>signifying</w:t>
      </w:r>
      <w:r>
        <w:t xml:space="preserve"> </w:t>
      </w:r>
      <w:r>
        <w:rPr>
          <w:spacing w:val="-1"/>
        </w:rPr>
        <w:t>gangs</w:t>
      </w:r>
    </w:p>
    <w:p w14:paraId="6D332BBB" w14:textId="77777777" w:rsidR="00F750C5" w:rsidRDefault="00991459">
      <w:pPr>
        <w:pStyle w:val="BodyText"/>
        <w:numPr>
          <w:ilvl w:val="1"/>
          <w:numId w:val="3"/>
        </w:numPr>
        <w:tabs>
          <w:tab w:val="left" w:pos="840"/>
        </w:tabs>
        <w:kinsoku w:val="0"/>
        <w:overflowPunct w:val="0"/>
        <w:spacing w:before="80"/>
        <w:ind w:left="840"/>
      </w:pPr>
      <w:r>
        <w:rPr>
          <w:spacing w:val="-1"/>
        </w:rPr>
        <w:t>Other clothing,</w:t>
      </w:r>
      <w:r>
        <w:t xml:space="preserve"> </w:t>
      </w:r>
      <w:r>
        <w:rPr>
          <w:spacing w:val="1"/>
        </w:rPr>
        <w:t>or</w:t>
      </w:r>
      <w:r>
        <w:rPr>
          <w:spacing w:val="-1"/>
        </w:rPr>
        <w:t xml:space="preserve"> lack</w:t>
      </w:r>
      <w:r>
        <w:t xml:space="preserve"> </w:t>
      </w:r>
      <w:r>
        <w:rPr>
          <w:spacing w:val="-1"/>
        </w:rPr>
        <w:t>thereof,</w:t>
      </w:r>
      <w:r>
        <w:t xml:space="preserve"> that </w:t>
      </w:r>
      <w:r>
        <w:rPr>
          <w:spacing w:val="-1"/>
        </w:rPr>
        <w:t>disrupts</w:t>
      </w:r>
      <w:r>
        <w:t xml:space="preserve"> the</w:t>
      </w:r>
      <w:r>
        <w:rPr>
          <w:spacing w:val="-1"/>
        </w:rPr>
        <w:t xml:space="preserve"> normal</w:t>
      </w:r>
      <w:r>
        <w:t xml:space="preserve"> </w:t>
      </w:r>
      <w:r>
        <w:rPr>
          <w:spacing w:val="-1"/>
        </w:rPr>
        <w:t>operation</w:t>
      </w:r>
      <w:r>
        <w:t xml:space="preserve"> of</w:t>
      </w:r>
      <w:r>
        <w:rPr>
          <w:spacing w:val="-1"/>
        </w:rPr>
        <w:t xml:space="preserve"> </w:t>
      </w:r>
      <w:r>
        <w:t>the</w:t>
      </w:r>
      <w:r>
        <w:rPr>
          <w:spacing w:val="-1"/>
        </w:rPr>
        <w:t xml:space="preserve"> </w:t>
      </w:r>
      <w:r>
        <w:t>school</w:t>
      </w:r>
    </w:p>
    <w:p w14:paraId="5F21910E" w14:textId="77777777" w:rsidR="00F750C5" w:rsidRDefault="00F750C5">
      <w:pPr>
        <w:pStyle w:val="BodyText"/>
        <w:kinsoku w:val="0"/>
        <w:overflowPunct w:val="0"/>
        <w:ind w:left="0"/>
        <w:rPr>
          <w:sz w:val="21"/>
          <w:szCs w:val="21"/>
        </w:rPr>
      </w:pPr>
    </w:p>
    <w:p w14:paraId="25C6A41F" w14:textId="5AB4AE9A" w:rsidR="00F750C5" w:rsidRDefault="00991459">
      <w:pPr>
        <w:pStyle w:val="BodyText"/>
        <w:kinsoku w:val="0"/>
        <w:overflowPunct w:val="0"/>
        <w:spacing w:line="276" w:lineRule="auto"/>
        <w:ind w:left="119" w:right="115"/>
        <w:jc w:val="both"/>
        <w:rPr>
          <w:spacing w:val="-1"/>
        </w:rPr>
      </w:pPr>
      <w:r>
        <w:rPr>
          <w:spacing w:val="-2"/>
        </w:rPr>
        <w:t>In</w:t>
      </w:r>
      <w:r>
        <w:rPr>
          <w:spacing w:val="33"/>
        </w:rPr>
        <w:t xml:space="preserve"> </w:t>
      </w:r>
      <w:r>
        <w:rPr>
          <w:spacing w:val="-1"/>
        </w:rPr>
        <w:t>all</w:t>
      </w:r>
      <w:r>
        <w:rPr>
          <w:spacing w:val="34"/>
        </w:rPr>
        <w:t xml:space="preserve"> </w:t>
      </w:r>
      <w:r>
        <w:rPr>
          <w:spacing w:val="-1"/>
        </w:rPr>
        <w:t>matters</w:t>
      </w:r>
      <w:r>
        <w:rPr>
          <w:spacing w:val="33"/>
        </w:rPr>
        <w:t xml:space="preserve"> </w:t>
      </w:r>
      <w:r>
        <w:t>of</w:t>
      </w:r>
      <w:r>
        <w:rPr>
          <w:spacing w:val="32"/>
        </w:rPr>
        <w:t xml:space="preserve"> </w:t>
      </w:r>
      <w:r>
        <w:rPr>
          <w:spacing w:val="-1"/>
        </w:rPr>
        <w:t>student</w:t>
      </w:r>
      <w:r>
        <w:rPr>
          <w:spacing w:val="36"/>
        </w:rPr>
        <w:t xml:space="preserve"> </w:t>
      </w:r>
      <w:r>
        <w:rPr>
          <w:spacing w:val="-1"/>
        </w:rPr>
        <w:t>dress,</w:t>
      </w:r>
      <w:r>
        <w:rPr>
          <w:spacing w:val="33"/>
        </w:rPr>
        <w:t xml:space="preserve"> </w:t>
      </w:r>
      <w:r>
        <w:t>the</w:t>
      </w:r>
      <w:r>
        <w:rPr>
          <w:spacing w:val="32"/>
        </w:rPr>
        <w:t xml:space="preserve"> </w:t>
      </w:r>
      <w:r>
        <w:rPr>
          <w:spacing w:val="-1"/>
        </w:rPr>
        <w:t>school</w:t>
      </w:r>
      <w:r>
        <w:rPr>
          <w:spacing w:val="34"/>
        </w:rPr>
        <w:t xml:space="preserve"> </w:t>
      </w:r>
      <w:r>
        <w:rPr>
          <w:spacing w:val="-1"/>
        </w:rPr>
        <w:t>administration</w:t>
      </w:r>
      <w:r>
        <w:rPr>
          <w:spacing w:val="33"/>
        </w:rPr>
        <w:t xml:space="preserve"> </w:t>
      </w:r>
      <w:r>
        <w:rPr>
          <w:spacing w:val="-1"/>
        </w:rPr>
        <w:t>will</w:t>
      </w:r>
      <w:r>
        <w:rPr>
          <w:spacing w:val="34"/>
        </w:rPr>
        <w:t xml:space="preserve"> </w:t>
      </w:r>
      <w:r>
        <w:rPr>
          <w:spacing w:val="-1"/>
        </w:rPr>
        <w:t>make</w:t>
      </w:r>
      <w:r>
        <w:rPr>
          <w:spacing w:val="32"/>
        </w:rPr>
        <w:t xml:space="preserve"> </w:t>
      </w:r>
      <w:r>
        <w:t>the</w:t>
      </w:r>
      <w:r>
        <w:rPr>
          <w:spacing w:val="32"/>
        </w:rPr>
        <w:t xml:space="preserve"> </w:t>
      </w:r>
      <w:r>
        <w:rPr>
          <w:spacing w:val="-1"/>
        </w:rPr>
        <w:t>final</w:t>
      </w:r>
      <w:r>
        <w:rPr>
          <w:spacing w:val="34"/>
        </w:rPr>
        <w:t xml:space="preserve"> </w:t>
      </w:r>
      <w:r>
        <w:rPr>
          <w:spacing w:val="-1"/>
        </w:rPr>
        <w:t>determination</w:t>
      </w:r>
      <w:r>
        <w:rPr>
          <w:spacing w:val="33"/>
        </w:rPr>
        <w:t xml:space="preserve"> </w:t>
      </w:r>
      <w:r>
        <w:t>of</w:t>
      </w:r>
      <w:r>
        <w:rPr>
          <w:spacing w:val="95"/>
        </w:rPr>
        <w:t xml:space="preserve"> </w:t>
      </w:r>
      <w:r>
        <w:rPr>
          <w:spacing w:val="-1"/>
        </w:rPr>
        <w:t>appropriateness</w:t>
      </w:r>
      <w:r>
        <w:rPr>
          <w:spacing w:val="31"/>
        </w:rPr>
        <w:t xml:space="preserve"> </w:t>
      </w:r>
      <w:r>
        <w:rPr>
          <w:spacing w:val="-1"/>
        </w:rPr>
        <w:t>and</w:t>
      </w:r>
      <w:r>
        <w:rPr>
          <w:spacing w:val="31"/>
        </w:rPr>
        <w:t xml:space="preserve"> </w:t>
      </w:r>
      <w:r>
        <w:rPr>
          <w:spacing w:val="1"/>
        </w:rPr>
        <w:t>any</w:t>
      </w:r>
      <w:r>
        <w:rPr>
          <w:spacing w:val="28"/>
        </w:rPr>
        <w:t xml:space="preserve"> </w:t>
      </w:r>
      <w:r>
        <w:rPr>
          <w:spacing w:val="-1"/>
        </w:rPr>
        <w:t>subsequent</w:t>
      </w:r>
      <w:r>
        <w:rPr>
          <w:spacing w:val="31"/>
        </w:rPr>
        <w:t xml:space="preserve"> </w:t>
      </w:r>
      <w:r>
        <w:rPr>
          <w:spacing w:val="-1"/>
        </w:rPr>
        <w:t>remedies.</w:t>
      </w:r>
      <w:r>
        <w:rPr>
          <w:spacing w:val="4"/>
        </w:rPr>
        <w:t xml:space="preserve"> </w:t>
      </w:r>
      <w:r>
        <w:rPr>
          <w:spacing w:val="-1"/>
        </w:rPr>
        <w:t>Violations</w:t>
      </w:r>
      <w:r>
        <w:rPr>
          <w:spacing w:val="31"/>
        </w:rPr>
        <w:t xml:space="preserve"> </w:t>
      </w:r>
      <w:r>
        <w:t>of</w:t>
      </w:r>
      <w:r>
        <w:rPr>
          <w:spacing w:val="30"/>
        </w:rPr>
        <w:t xml:space="preserve"> </w:t>
      </w:r>
      <w:r>
        <w:rPr>
          <w:spacing w:val="-1"/>
        </w:rPr>
        <w:t>dress</w:t>
      </w:r>
      <w:r>
        <w:rPr>
          <w:spacing w:val="31"/>
        </w:rPr>
        <w:t xml:space="preserve"> </w:t>
      </w:r>
      <w:r>
        <w:rPr>
          <w:spacing w:val="-1"/>
        </w:rPr>
        <w:t>code</w:t>
      </w:r>
      <w:r>
        <w:rPr>
          <w:spacing w:val="32"/>
        </w:rPr>
        <w:t xml:space="preserve"> </w:t>
      </w:r>
      <w:r>
        <w:rPr>
          <w:spacing w:val="-1"/>
        </w:rPr>
        <w:t>policies</w:t>
      </w:r>
      <w:r>
        <w:rPr>
          <w:spacing w:val="31"/>
        </w:rPr>
        <w:t xml:space="preserve"> </w:t>
      </w:r>
      <w:r>
        <w:rPr>
          <w:spacing w:val="-1"/>
        </w:rPr>
        <w:t>will</w:t>
      </w:r>
      <w:r>
        <w:rPr>
          <w:spacing w:val="31"/>
        </w:rPr>
        <w:t xml:space="preserve"> </w:t>
      </w:r>
      <w:r>
        <w:rPr>
          <w:spacing w:val="-1"/>
        </w:rPr>
        <w:t>result</w:t>
      </w:r>
      <w:r>
        <w:rPr>
          <w:spacing w:val="31"/>
        </w:rPr>
        <w:t xml:space="preserve"> </w:t>
      </w:r>
      <w:r>
        <w:t>in</w:t>
      </w:r>
      <w:r>
        <w:rPr>
          <w:spacing w:val="107"/>
        </w:rPr>
        <w:t xml:space="preserve"> </w:t>
      </w:r>
      <w:r>
        <w:rPr>
          <w:spacing w:val="-1"/>
        </w:rPr>
        <w:t>disciplinary</w:t>
      </w:r>
      <w:r>
        <w:rPr>
          <w:spacing w:val="7"/>
        </w:rPr>
        <w:t xml:space="preserve"> </w:t>
      </w:r>
      <w:r>
        <w:rPr>
          <w:spacing w:val="-1"/>
        </w:rPr>
        <w:t>actions</w:t>
      </w:r>
      <w:r>
        <w:rPr>
          <w:spacing w:val="9"/>
        </w:rPr>
        <w:t xml:space="preserve"> </w:t>
      </w:r>
      <w:r>
        <w:rPr>
          <w:spacing w:val="-1"/>
        </w:rPr>
        <w:t>that</w:t>
      </w:r>
      <w:r>
        <w:rPr>
          <w:spacing w:val="10"/>
        </w:rPr>
        <w:t xml:space="preserve"> </w:t>
      </w:r>
      <w:r>
        <w:t>may</w:t>
      </w:r>
      <w:r>
        <w:rPr>
          <w:spacing w:val="4"/>
        </w:rPr>
        <w:t xml:space="preserve"> </w:t>
      </w:r>
      <w:r>
        <w:t>involve</w:t>
      </w:r>
      <w:r>
        <w:rPr>
          <w:spacing w:val="8"/>
        </w:rPr>
        <w:t xml:space="preserve"> </w:t>
      </w:r>
      <w:r>
        <w:t>the</w:t>
      </w:r>
      <w:r>
        <w:rPr>
          <w:spacing w:val="8"/>
        </w:rPr>
        <w:t xml:space="preserve"> </w:t>
      </w:r>
      <w:r>
        <w:rPr>
          <w:spacing w:val="-1"/>
        </w:rPr>
        <w:t>distribution/wearing</w:t>
      </w:r>
      <w:r>
        <w:rPr>
          <w:spacing w:val="7"/>
        </w:rPr>
        <w:t xml:space="preserve"> </w:t>
      </w:r>
      <w:r>
        <w:rPr>
          <w:spacing w:val="1"/>
        </w:rPr>
        <w:t>of</w:t>
      </w:r>
      <w:r>
        <w:rPr>
          <w:spacing w:val="8"/>
        </w:rPr>
        <w:t xml:space="preserve"> </w:t>
      </w:r>
      <w:r>
        <w:rPr>
          <w:spacing w:val="-1"/>
        </w:rPr>
        <w:t>alternative</w:t>
      </w:r>
      <w:r>
        <w:rPr>
          <w:spacing w:val="8"/>
        </w:rPr>
        <w:t xml:space="preserve"> </w:t>
      </w:r>
      <w:r>
        <w:rPr>
          <w:spacing w:val="-1"/>
        </w:rPr>
        <w:t>clothing</w:t>
      </w:r>
      <w:r>
        <w:rPr>
          <w:spacing w:val="7"/>
        </w:rPr>
        <w:t xml:space="preserve"> </w:t>
      </w:r>
      <w:r>
        <w:rPr>
          <w:spacing w:val="-1"/>
        </w:rPr>
        <w:t>items</w:t>
      </w:r>
      <w:r>
        <w:rPr>
          <w:spacing w:val="115"/>
        </w:rPr>
        <w:t xml:space="preserve"> </w:t>
      </w:r>
      <w:r>
        <w:t>(Archway</w:t>
      </w:r>
      <w:r>
        <w:rPr>
          <w:spacing w:val="57"/>
        </w:rPr>
        <w:t xml:space="preserve"> </w:t>
      </w:r>
      <w:r>
        <w:rPr>
          <w:spacing w:val="-1"/>
        </w:rPr>
        <w:t>shirts,</w:t>
      </w:r>
      <w:r>
        <w:rPr>
          <w:spacing w:val="2"/>
        </w:rPr>
        <w:t xml:space="preserve"> </w:t>
      </w:r>
      <w:r>
        <w:t>scrubs,</w:t>
      </w:r>
      <w:r>
        <w:rPr>
          <w:spacing w:val="2"/>
        </w:rPr>
        <w:t xml:space="preserve"> </w:t>
      </w:r>
      <w:r>
        <w:rPr>
          <w:spacing w:val="-1"/>
        </w:rPr>
        <w:t>etc.).</w:t>
      </w:r>
      <w:r>
        <w:rPr>
          <w:spacing w:val="4"/>
        </w:rPr>
        <w:t xml:space="preserve"> </w:t>
      </w:r>
      <w:r>
        <w:rPr>
          <w:spacing w:val="-1"/>
        </w:rPr>
        <w:t>Repeat</w:t>
      </w:r>
      <w:r>
        <w:rPr>
          <w:spacing w:val="2"/>
        </w:rPr>
        <w:t xml:space="preserve"> </w:t>
      </w:r>
      <w:r>
        <w:rPr>
          <w:spacing w:val="-1"/>
        </w:rPr>
        <w:t>infractions</w:t>
      </w:r>
      <w:r>
        <w:rPr>
          <w:spacing w:val="2"/>
        </w:rPr>
        <w:t xml:space="preserve"> </w:t>
      </w:r>
      <w:r>
        <w:t>may</w:t>
      </w:r>
      <w:r>
        <w:rPr>
          <w:spacing w:val="57"/>
        </w:rPr>
        <w:t xml:space="preserve"> </w:t>
      </w:r>
      <w:r>
        <w:t>involve</w:t>
      </w:r>
      <w:r>
        <w:rPr>
          <w:spacing w:val="1"/>
        </w:rPr>
        <w:t xml:space="preserve"> </w:t>
      </w:r>
      <w:r>
        <w:t>being</w:t>
      </w:r>
      <w:r>
        <w:rPr>
          <w:spacing w:val="2"/>
        </w:rPr>
        <w:t xml:space="preserve"> </w:t>
      </w:r>
      <w:r>
        <w:t>put</w:t>
      </w:r>
      <w:r>
        <w:rPr>
          <w:spacing w:val="2"/>
        </w:rPr>
        <w:t xml:space="preserve"> </w:t>
      </w:r>
      <w:r>
        <w:t>on</w:t>
      </w:r>
      <w:r>
        <w:rPr>
          <w:spacing w:val="2"/>
        </w:rPr>
        <w:t xml:space="preserve"> </w:t>
      </w:r>
      <w:r>
        <w:t xml:space="preserve">a </w:t>
      </w:r>
      <w:r>
        <w:rPr>
          <w:spacing w:val="-1"/>
        </w:rPr>
        <w:t>therapeutic</w:t>
      </w:r>
      <w:r>
        <w:rPr>
          <w:spacing w:val="65"/>
        </w:rPr>
        <w:t xml:space="preserve"> </w:t>
      </w:r>
      <w:r>
        <w:rPr>
          <w:spacing w:val="-1"/>
        </w:rPr>
        <w:t>contract</w:t>
      </w:r>
      <w:r>
        <w:t xml:space="preserve"> or</w:t>
      </w:r>
      <w:r>
        <w:rPr>
          <w:spacing w:val="-1"/>
        </w:rPr>
        <w:t xml:space="preserve"> </w:t>
      </w:r>
      <w:r>
        <w:t>being</w:t>
      </w:r>
      <w:r>
        <w:rPr>
          <w:spacing w:val="-3"/>
        </w:rPr>
        <w:t xml:space="preserve"> </w:t>
      </w:r>
      <w:r>
        <w:rPr>
          <w:spacing w:val="-1"/>
        </w:rPr>
        <w:t>sent</w:t>
      </w:r>
      <w:r>
        <w:t xml:space="preserve"> home</w:t>
      </w:r>
      <w:r>
        <w:rPr>
          <w:spacing w:val="-1"/>
        </w:rPr>
        <w:t xml:space="preserve"> for </w:t>
      </w:r>
      <w:r>
        <w:t>the</w:t>
      </w:r>
      <w:r>
        <w:rPr>
          <w:spacing w:val="-1"/>
        </w:rPr>
        <w:t xml:space="preserve"> day.</w:t>
      </w:r>
    </w:p>
    <w:p w14:paraId="4526D4DF" w14:textId="77777777" w:rsidR="00595863" w:rsidRDefault="00595863">
      <w:pPr>
        <w:pStyle w:val="Heading3"/>
        <w:kinsoku w:val="0"/>
        <w:overflowPunct w:val="0"/>
        <w:spacing w:before="39"/>
        <w:jc w:val="both"/>
        <w:rPr>
          <w:spacing w:val="-1"/>
        </w:rPr>
      </w:pPr>
    </w:p>
    <w:p w14:paraId="351440D6" w14:textId="677D18A1" w:rsidR="00F750C5" w:rsidRDefault="00991459">
      <w:pPr>
        <w:pStyle w:val="Heading3"/>
        <w:kinsoku w:val="0"/>
        <w:overflowPunct w:val="0"/>
        <w:spacing w:before="39"/>
        <w:jc w:val="both"/>
        <w:rPr>
          <w:b w:val="0"/>
          <w:bCs w:val="0"/>
        </w:rPr>
      </w:pPr>
      <w:r>
        <w:rPr>
          <w:spacing w:val="-1"/>
        </w:rPr>
        <w:t>Drug</w:t>
      </w:r>
      <w:r>
        <w:t xml:space="preserve"> </w:t>
      </w:r>
      <w:r>
        <w:rPr>
          <w:spacing w:val="-1"/>
        </w:rPr>
        <w:t>Testing</w:t>
      </w:r>
    </w:p>
    <w:p w14:paraId="65080E95" w14:textId="77777777" w:rsidR="00F750C5" w:rsidRDefault="00F750C5">
      <w:pPr>
        <w:pStyle w:val="BodyText"/>
        <w:kinsoku w:val="0"/>
        <w:overflowPunct w:val="0"/>
        <w:spacing w:before="8"/>
        <w:ind w:left="0"/>
        <w:rPr>
          <w:b/>
          <w:bCs/>
          <w:sz w:val="20"/>
          <w:szCs w:val="20"/>
        </w:rPr>
      </w:pPr>
    </w:p>
    <w:p w14:paraId="012456DB" w14:textId="3A3D0D41" w:rsidR="00F750C5" w:rsidRDefault="00991459">
      <w:pPr>
        <w:pStyle w:val="BodyText"/>
        <w:kinsoku w:val="0"/>
        <w:overflowPunct w:val="0"/>
        <w:spacing w:line="275" w:lineRule="auto"/>
        <w:ind w:left="120" w:right="115"/>
        <w:jc w:val="both"/>
        <w:rPr>
          <w:spacing w:val="-2"/>
        </w:rPr>
      </w:pPr>
      <w:r>
        <w:t>Archway</w:t>
      </w:r>
      <w:r>
        <w:rPr>
          <w:spacing w:val="38"/>
        </w:rPr>
        <w:t xml:space="preserve"> </w:t>
      </w:r>
      <w:r>
        <w:t>Academy</w:t>
      </w:r>
      <w:r>
        <w:rPr>
          <w:spacing w:val="40"/>
        </w:rPr>
        <w:t xml:space="preserve"> </w:t>
      </w:r>
      <w:r>
        <w:rPr>
          <w:spacing w:val="-1"/>
        </w:rPr>
        <w:t>requires</w:t>
      </w:r>
      <w:r>
        <w:rPr>
          <w:spacing w:val="43"/>
        </w:rPr>
        <w:t xml:space="preserve"> </w:t>
      </w:r>
      <w:r>
        <w:rPr>
          <w:spacing w:val="-1"/>
        </w:rPr>
        <w:t>frequent</w:t>
      </w:r>
      <w:r>
        <w:rPr>
          <w:spacing w:val="46"/>
        </w:rPr>
        <w:t xml:space="preserve"> </w:t>
      </w:r>
      <w:r>
        <w:rPr>
          <w:spacing w:val="-1"/>
        </w:rPr>
        <w:t>and</w:t>
      </w:r>
      <w:r>
        <w:rPr>
          <w:spacing w:val="43"/>
        </w:rPr>
        <w:t xml:space="preserve"> </w:t>
      </w:r>
      <w:r>
        <w:t>ongoing</w:t>
      </w:r>
      <w:r>
        <w:rPr>
          <w:spacing w:val="40"/>
        </w:rPr>
        <w:t xml:space="preserve"> </w:t>
      </w:r>
      <w:r>
        <w:t>drug</w:t>
      </w:r>
      <w:r>
        <w:rPr>
          <w:spacing w:val="40"/>
        </w:rPr>
        <w:t xml:space="preserve"> </w:t>
      </w:r>
      <w:r>
        <w:t>testing</w:t>
      </w:r>
      <w:r>
        <w:rPr>
          <w:spacing w:val="40"/>
        </w:rPr>
        <w:t xml:space="preserve"> </w:t>
      </w:r>
      <w:r>
        <w:t>of</w:t>
      </w:r>
      <w:r>
        <w:rPr>
          <w:spacing w:val="44"/>
        </w:rPr>
        <w:t xml:space="preserve"> </w:t>
      </w:r>
      <w:r>
        <w:rPr>
          <w:spacing w:val="-1"/>
        </w:rPr>
        <w:t>all</w:t>
      </w:r>
      <w:r>
        <w:rPr>
          <w:spacing w:val="43"/>
        </w:rPr>
        <w:t xml:space="preserve"> </w:t>
      </w:r>
      <w:r>
        <w:t>students</w:t>
      </w:r>
      <w:r>
        <w:rPr>
          <w:spacing w:val="43"/>
        </w:rPr>
        <w:t xml:space="preserve"> </w:t>
      </w:r>
      <w:r>
        <w:rPr>
          <w:spacing w:val="-1"/>
        </w:rPr>
        <w:t>as</w:t>
      </w:r>
      <w:r>
        <w:rPr>
          <w:spacing w:val="43"/>
        </w:rPr>
        <w:t xml:space="preserve"> </w:t>
      </w:r>
      <w:r>
        <w:t>part</w:t>
      </w:r>
      <w:r>
        <w:rPr>
          <w:spacing w:val="43"/>
        </w:rPr>
        <w:t xml:space="preserve"> </w:t>
      </w:r>
      <w:r>
        <w:t>of</w:t>
      </w:r>
      <w:r>
        <w:rPr>
          <w:spacing w:val="44"/>
        </w:rPr>
        <w:t xml:space="preserve"> </w:t>
      </w:r>
      <w:r>
        <w:t>our</w:t>
      </w:r>
      <w:r>
        <w:rPr>
          <w:spacing w:val="54"/>
        </w:rPr>
        <w:t xml:space="preserve"> </w:t>
      </w:r>
      <w:r>
        <w:t>Mission</w:t>
      </w:r>
      <w:r>
        <w:rPr>
          <w:spacing w:val="31"/>
        </w:rPr>
        <w:t xml:space="preserve"> </w:t>
      </w:r>
      <w:r>
        <w:rPr>
          <w:spacing w:val="-1"/>
        </w:rPr>
        <w:t>and</w:t>
      </w:r>
      <w:r>
        <w:rPr>
          <w:spacing w:val="31"/>
        </w:rPr>
        <w:t xml:space="preserve"> </w:t>
      </w:r>
      <w:r>
        <w:t>accountability</w:t>
      </w:r>
      <w:r>
        <w:rPr>
          <w:spacing w:val="26"/>
        </w:rPr>
        <w:t xml:space="preserve"> </w:t>
      </w:r>
      <w:r>
        <w:rPr>
          <w:spacing w:val="-1"/>
        </w:rPr>
        <w:t>for</w:t>
      </w:r>
      <w:r>
        <w:rPr>
          <w:spacing w:val="30"/>
        </w:rPr>
        <w:t xml:space="preserve"> </w:t>
      </w:r>
      <w:r>
        <w:t>the</w:t>
      </w:r>
      <w:r>
        <w:rPr>
          <w:spacing w:val="30"/>
        </w:rPr>
        <w:t xml:space="preserve"> </w:t>
      </w:r>
      <w:r>
        <w:t>school.</w:t>
      </w:r>
      <w:r>
        <w:rPr>
          <w:spacing w:val="2"/>
        </w:rPr>
        <w:t xml:space="preserve"> </w:t>
      </w:r>
      <w:r>
        <w:t>Drug</w:t>
      </w:r>
      <w:r>
        <w:rPr>
          <w:spacing w:val="28"/>
        </w:rPr>
        <w:t xml:space="preserve"> </w:t>
      </w:r>
      <w:r>
        <w:rPr>
          <w:spacing w:val="-1"/>
        </w:rPr>
        <w:t>and</w:t>
      </w:r>
      <w:r>
        <w:rPr>
          <w:spacing w:val="33"/>
        </w:rPr>
        <w:t xml:space="preserve"> </w:t>
      </w:r>
      <w:r>
        <w:rPr>
          <w:spacing w:val="-1"/>
        </w:rPr>
        <w:t>alcohol</w:t>
      </w:r>
      <w:r>
        <w:rPr>
          <w:spacing w:val="31"/>
        </w:rPr>
        <w:t xml:space="preserve"> </w:t>
      </w:r>
      <w:r>
        <w:t>testing</w:t>
      </w:r>
      <w:r>
        <w:rPr>
          <w:spacing w:val="28"/>
        </w:rPr>
        <w:t xml:space="preserve"> </w:t>
      </w:r>
      <w:r>
        <w:t>will</w:t>
      </w:r>
      <w:r>
        <w:rPr>
          <w:spacing w:val="31"/>
        </w:rPr>
        <w:t xml:space="preserve"> </w:t>
      </w:r>
      <w:r>
        <w:t>be</w:t>
      </w:r>
      <w:r>
        <w:rPr>
          <w:spacing w:val="30"/>
        </w:rPr>
        <w:t xml:space="preserve"> </w:t>
      </w:r>
      <w:r>
        <w:rPr>
          <w:spacing w:val="-1"/>
        </w:rPr>
        <w:t>performed</w:t>
      </w:r>
      <w:r>
        <w:rPr>
          <w:spacing w:val="31"/>
        </w:rPr>
        <w:t xml:space="preserve"> </w:t>
      </w:r>
      <w:r>
        <w:rPr>
          <w:spacing w:val="-1"/>
        </w:rPr>
        <w:t>at</w:t>
      </w:r>
      <w:r>
        <w:rPr>
          <w:spacing w:val="31"/>
        </w:rPr>
        <w:t xml:space="preserve"> </w:t>
      </w:r>
      <w:r>
        <w:t>the</w:t>
      </w:r>
      <w:r>
        <w:rPr>
          <w:spacing w:val="43"/>
        </w:rPr>
        <w:t xml:space="preserve"> </w:t>
      </w:r>
      <w:r>
        <w:rPr>
          <w:spacing w:val="-1"/>
        </w:rPr>
        <w:t>school</w:t>
      </w:r>
      <w:r>
        <w:rPr>
          <w:spacing w:val="10"/>
        </w:rPr>
        <w:t xml:space="preserve"> </w:t>
      </w:r>
      <w:r>
        <w:t>site</w:t>
      </w:r>
      <w:r>
        <w:rPr>
          <w:spacing w:val="8"/>
        </w:rPr>
        <w:t xml:space="preserve"> </w:t>
      </w:r>
      <w:r>
        <w:rPr>
          <w:spacing w:val="1"/>
        </w:rPr>
        <w:t>by</w:t>
      </w:r>
      <w:r>
        <w:rPr>
          <w:spacing w:val="2"/>
        </w:rPr>
        <w:t xml:space="preserve"> </w:t>
      </w:r>
      <w:r>
        <w:rPr>
          <w:spacing w:val="-1"/>
        </w:rPr>
        <w:t>trained</w:t>
      </w:r>
      <w:r>
        <w:rPr>
          <w:spacing w:val="9"/>
        </w:rPr>
        <w:t xml:space="preserve"> </w:t>
      </w:r>
      <w:r>
        <w:rPr>
          <w:spacing w:val="-1"/>
        </w:rPr>
        <w:t>staff.</w:t>
      </w:r>
      <w:r>
        <w:rPr>
          <w:spacing w:val="19"/>
        </w:rPr>
        <w:t xml:space="preserve"> </w:t>
      </w:r>
      <w:r>
        <w:rPr>
          <w:spacing w:val="-1"/>
        </w:rPr>
        <w:t>Students</w:t>
      </w:r>
      <w:r>
        <w:rPr>
          <w:spacing w:val="9"/>
        </w:rPr>
        <w:t xml:space="preserve"> </w:t>
      </w:r>
      <w:r>
        <w:t>must</w:t>
      </w:r>
      <w:r>
        <w:rPr>
          <w:spacing w:val="10"/>
        </w:rPr>
        <w:t xml:space="preserve"> </w:t>
      </w:r>
      <w:r>
        <w:rPr>
          <w:spacing w:val="-1"/>
        </w:rPr>
        <w:t>comply</w:t>
      </w:r>
      <w:r>
        <w:rPr>
          <w:spacing w:val="7"/>
        </w:rPr>
        <w:t xml:space="preserve"> </w:t>
      </w:r>
      <w:r>
        <w:rPr>
          <w:spacing w:val="-1"/>
        </w:rPr>
        <w:t>with</w:t>
      </w:r>
      <w:r>
        <w:rPr>
          <w:spacing w:val="9"/>
        </w:rPr>
        <w:t xml:space="preserve"> </w:t>
      </w:r>
      <w:r>
        <w:rPr>
          <w:spacing w:val="-1"/>
        </w:rPr>
        <w:t>all</w:t>
      </w:r>
      <w:r>
        <w:rPr>
          <w:spacing w:val="10"/>
        </w:rPr>
        <w:t xml:space="preserve"> </w:t>
      </w:r>
      <w:r>
        <w:rPr>
          <w:spacing w:val="-1"/>
        </w:rPr>
        <w:t>procedures</w:t>
      </w:r>
      <w:r>
        <w:rPr>
          <w:spacing w:val="9"/>
        </w:rPr>
        <w:t xml:space="preserve"> </w:t>
      </w:r>
      <w:r>
        <w:t>and</w:t>
      </w:r>
      <w:r>
        <w:rPr>
          <w:spacing w:val="9"/>
        </w:rPr>
        <w:t xml:space="preserve"> </w:t>
      </w:r>
      <w:r>
        <w:rPr>
          <w:spacing w:val="-1"/>
        </w:rPr>
        <w:t>protocols</w:t>
      </w:r>
      <w:r>
        <w:rPr>
          <w:spacing w:val="9"/>
        </w:rPr>
        <w:t xml:space="preserve"> </w:t>
      </w:r>
      <w:r>
        <w:rPr>
          <w:spacing w:val="-1"/>
        </w:rPr>
        <w:t>established</w:t>
      </w:r>
      <w:r>
        <w:rPr>
          <w:spacing w:val="109"/>
        </w:rPr>
        <w:t xml:space="preserve"> </w:t>
      </w:r>
      <w:r>
        <w:rPr>
          <w:spacing w:val="1"/>
        </w:rPr>
        <w:t>by</w:t>
      </w:r>
      <w:r>
        <w:rPr>
          <w:spacing w:val="9"/>
        </w:rPr>
        <w:t xml:space="preserve"> </w:t>
      </w:r>
      <w:r>
        <w:t>the</w:t>
      </w:r>
      <w:r>
        <w:rPr>
          <w:spacing w:val="13"/>
        </w:rPr>
        <w:t xml:space="preserve"> </w:t>
      </w:r>
      <w:r>
        <w:rPr>
          <w:spacing w:val="-1"/>
        </w:rPr>
        <w:t>school.</w:t>
      </w:r>
      <w:r>
        <w:rPr>
          <w:spacing w:val="28"/>
        </w:rPr>
        <w:t xml:space="preserve"> </w:t>
      </w:r>
      <w:r>
        <w:t>A</w:t>
      </w:r>
      <w:r>
        <w:rPr>
          <w:spacing w:val="13"/>
        </w:rPr>
        <w:t xml:space="preserve"> </w:t>
      </w:r>
      <w:r>
        <w:rPr>
          <w:spacing w:val="-1"/>
        </w:rPr>
        <w:t>student’s</w:t>
      </w:r>
      <w:r>
        <w:rPr>
          <w:spacing w:val="14"/>
        </w:rPr>
        <w:t xml:space="preserve"> </w:t>
      </w:r>
      <w:r>
        <w:rPr>
          <w:spacing w:val="-1"/>
        </w:rPr>
        <w:t>failure</w:t>
      </w:r>
      <w:r>
        <w:rPr>
          <w:spacing w:val="13"/>
        </w:rPr>
        <w:t xml:space="preserve"> </w:t>
      </w:r>
      <w:r>
        <w:t>to</w:t>
      </w:r>
      <w:r>
        <w:rPr>
          <w:spacing w:val="14"/>
        </w:rPr>
        <w:t xml:space="preserve"> </w:t>
      </w:r>
      <w:r>
        <w:t>submit</w:t>
      </w:r>
      <w:r>
        <w:rPr>
          <w:spacing w:val="12"/>
        </w:rPr>
        <w:t xml:space="preserve"> </w:t>
      </w:r>
      <w:r>
        <w:t>to</w:t>
      </w:r>
      <w:r>
        <w:rPr>
          <w:spacing w:val="14"/>
        </w:rPr>
        <w:t xml:space="preserve"> </w:t>
      </w:r>
      <w:r>
        <w:t>a</w:t>
      </w:r>
      <w:r>
        <w:rPr>
          <w:spacing w:val="11"/>
        </w:rPr>
        <w:t xml:space="preserve"> </w:t>
      </w:r>
      <w:r>
        <w:rPr>
          <w:spacing w:val="-1"/>
        </w:rPr>
        <w:t>drug</w:t>
      </w:r>
      <w:r>
        <w:rPr>
          <w:spacing w:val="12"/>
        </w:rPr>
        <w:t xml:space="preserve"> </w:t>
      </w:r>
      <w:r>
        <w:rPr>
          <w:spacing w:val="-1"/>
        </w:rPr>
        <w:t>test</w:t>
      </w:r>
      <w:r>
        <w:rPr>
          <w:spacing w:val="14"/>
        </w:rPr>
        <w:t xml:space="preserve"> </w:t>
      </w:r>
      <w:r>
        <w:t>or</w:t>
      </w:r>
      <w:r>
        <w:rPr>
          <w:spacing w:val="13"/>
        </w:rPr>
        <w:t xml:space="preserve"> </w:t>
      </w:r>
      <w:r>
        <w:t>to</w:t>
      </w:r>
      <w:r>
        <w:rPr>
          <w:spacing w:val="14"/>
        </w:rPr>
        <w:t xml:space="preserve"> </w:t>
      </w:r>
      <w:r>
        <w:t>comply</w:t>
      </w:r>
      <w:r>
        <w:rPr>
          <w:spacing w:val="7"/>
        </w:rPr>
        <w:t xml:space="preserve"> </w:t>
      </w:r>
      <w:r>
        <w:t>with</w:t>
      </w:r>
      <w:r>
        <w:rPr>
          <w:spacing w:val="14"/>
        </w:rPr>
        <w:t xml:space="preserve"> </w:t>
      </w:r>
      <w:r>
        <w:rPr>
          <w:spacing w:val="-1"/>
        </w:rPr>
        <w:t>all</w:t>
      </w:r>
      <w:r>
        <w:rPr>
          <w:spacing w:val="14"/>
        </w:rPr>
        <w:t xml:space="preserve"> </w:t>
      </w:r>
      <w:r>
        <w:rPr>
          <w:spacing w:val="-1"/>
        </w:rPr>
        <w:t>procedures</w:t>
      </w:r>
      <w:r>
        <w:rPr>
          <w:spacing w:val="14"/>
        </w:rPr>
        <w:t xml:space="preserve"> </w:t>
      </w:r>
      <w:r>
        <w:rPr>
          <w:spacing w:val="-1"/>
        </w:rPr>
        <w:t>and</w:t>
      </w:r>
      <w:r>
        <w:rPr>
          <w:spacing w:val="65"/>
        </w:rPr>
        <w:t xml:space="preserve"> </w:t>
      </w:r>
      <w:r>
        <w:rPr>
          <w:spacing w:val="-1"/>
        </w:rPr>
        <w:t>protocols</w:t>
      </w:r>
      <w:r>
        <w:rPr>
          <w:spacing w:val="5"/>
        </w:rPr>
        <w:t xml:space="preserve"> </w:t>
      </w:r>
      <w:r>
        <w:t>is</w:t>
      </w:r>
      <w:r>
        <w:rPr>
          <w:spacing w:val="5"/>
        </w:rPr>
        <w:t xml:space="preserve"> </w:t>
      </w:r>
      <w:r>
        <w:t>a</w:t>
      </w:r>
      <w:r>
        <w:rPr>
          <w:spacing w:val="3"/>
        </w:rPr>
        <w:t xml:space="preserve"> </w:t>
      </w:r>
      <w:r>
        <w:rPr>
          <w:spacing w:val="-1"/>
        </w:rPr>
        <w:t>violation</w:t>
      </w:r>
      <w:r>
        <w:rPr>
          <w:spacing w:val="4"/>
        </w:rPr>
        <w:t xml:space="preserve"> </w:t>
      </w:r>
      <w:r>
        <w:t>of</w:t>
      </w:r>
      <w:r>
        <w:rPr>
          <w:spacing w:val="4"/>
        </w:rPr>
        <w:t xml:space="preserve"> </w:t>
      </w:r>
      <w:r>
        <w:t>this</w:t>
      </w:r>
      <w:r>
        <w:rPr>
          <w:spacing w:val="5"/>
        </w:rPr>
        <w:t xml:space="preserve"> </w:t>
      </w:r>
      <w:r>
        <w:t xml:space="preserve">Policy </w:t>
      </w:r>
      <w:r>
        <w:rPr>
          <w:spacing w:val="-1"/>
        </w:rPr>
        <w:t>and</w:t>
      </w:r>
      <w:r>
        <w:rPr>
          <w:spacing w:val="4"/>
        </w:rPr>
        <w:t xml:space="preserve"> </w:t>
      </w:r>
      <w:r>
        <w:rPr>
          <w:spacing w:val="1"/>
        </w:rPr>
        <w:t>may</w:t>
      </w:r>
      <w:r>
        <w:rPr>
          <w:spacing w:val="2"/>
        </w:rPr>
        <w:t xml:space="preserve"> </w:t>
      </w:r>
      <w:r>
        <w:t>result</w:t>
      </w:r>
      <w:r>
        <w:rPr>
          <w:spacing w:val="5"/>
        </w:rPr>
        <w:t xml:space="preserve"> </w:t>
      </w:r>
      <w:r>
        <w:t>in</w:t>
      </w:r>
      <w:r>
        <w:rPr>
          <w:spacing w:val="4"/>
        </w:rPr>
        <w:t xml:space="preserve"> </w:t>
      </w:r>
      <w:r>
        <w:rPr>
          <w:spacing w:val="-1"/>
        </w:rPr>
        <w:t>discipline,</w:t>
      </w:r>
      <w:r>
        <w:rPr>
          <w:spacing w:val="4"/>
        </w:rPr>
        <w:t xml:space="preserve"> </w:t>
      </w:r>
      <w:r>
        <w:t>up</w:t>
      </w:r>
      <w:r>
        <w:rPr>
          <w:spacing w:val="4"/>
        </w:rPr>
        <w:t xml:space="preserve"> </w:t>
      </w:r>
      <w:r>
        <w:t>to</w:t>
      </w:r>
      <w:r>
        <w:rPr>
          <w:spacing w:val="4"/>
        </w:rPr>
        <w:t xml:space="preserve"> </w:t>
      </w:r>
      <w:r>
        <w:rPr>
          <w:spacing w:val="-1"/>
        </w:rPr>
        <w:t>and</w:t>
      </w:r>
      <w:r>
        <w:rPr>
          <w:spacing w:val="4"/>
        </w:rPr>
        <w:t xml:space="preserve"> </w:t>
      </w:r>
      <w:r>
        <w:rPr>
          <w:spacing w:val="-1"/>
        </w:rPr>
        <w:t>including</w:t>
      </w:r>
      <w:r>
        <w:rPr>
          <w:spacing w:val="2"/>
        </w:rPr>
        <w:t xml:space="preserve"> </w:t>
      </w:r>
      <w:r>
        <w:t>expulsion.</w:t>
      </w:r>
      <w:r>
        <w:rPr>
          <w:spacing w:val="77"/>
        </w:rPr>
        <w:t xml:space="preserve"> </w:t>
      </w:r>
      <w:r>
        <w:rPr>
          <w:spacing w:val="-2"/>
        </w:rPr>
        <w:t>It</w:t>
      </w:r>
      <w:r>
        <w:rPr>
          <w:spacing w:val="12"/>
        </w:rPr>
        <w:t xml:space="preserve"> </w:t>
      </w:r>
      <w:r>
        <w:t>is</w:t>
      </w:r>
      <w:r>
        <w:rPr>
          <w:spacing w:val="12"/>
        </w:rPr>
        <w:t xml:space="preserve"> </w:t>
      </w:r>
      <w:r>
        <w:rPr>
          <w:spacing w:val="-1"/>
        </w:rPr>
        <w:t>important</w:t>
      </w:r>
      <w:r>
        <w:rPr>
          <w:spacing w:val="12"/>
        </w:rPr>
        <w:t xml:space="preserve"> </w:t>
      </w:r>
      <w:r>
        <w:t>to</w:t>
      </w:r>
      <w:r>
        <w:rPr>
          <w:spacing w:val="12"/>
        </w:rPr>
        <w:t xml:space="preserve"> </w:t>
      </w:r>
      <w:r>
        <w:rPr>
          <w:spacing w:val="-1"/>
        </w:rPr>
        <w:t>remember</w:t>
      </w:r>
      <w:r>
        <w:rPr>
          <w:spacing w:val="11"/>
        </w:rPr>
        <w:t xml:space="preserve"> </w:t>
      </w:r>
      <w:r>
        <w:rPr>
          <w:spacing w:val="-1"/>
        </w:rPr>
        <w:t>that</w:t>
      </w:r>
      <w:r>
        <w:rPr>
          <w:spacing w:val="12"/>
        </w:rPr>
        <w:t xml:space="preserve"> </w:t>
      </w:r>
      <w:r>
        <w:t>a</w:t>
      </w:r>
      <w:r>
        <w:rPr>
          <w:spacing w:val="11"/>
        </w:rPr>
        <w:t xml:space="preserve"> </w:t>
      </w:r>
      <w:r>
        <w:t>positive</w:t>
      </w:r>
      <w:r>
        <w:rPr>
          <w:spacing w:val="11"/>
        </w:rPr>
        <w:t xml:space="preserve"> </w:t>
      </w:r>
      <w:r>
        <w:rPr>
          <w:spacing w:val="-1"/>
        </w:rPr>
        <w:t>test</w:t>
      </w:r>
      <w:r>
        <w:rPr>
          <w:spacing w:val="12"/>
        </w:rPr>
        <w:t xml:space="preserve"> </w:t>
      </w:r>
      <w:r>
        <w:t>result</w:t>
      </w:r>
      <w:r>
        <w:rPr>
          <w:spacing w:val="12"/>
        </w:rPr>
        <w:t xml:space="preserve"> </w:t>
      </w:r>
      <w:r>
        <w:rPr>
          <w:spacing w:val="-1"/>
        </w:rPr>
        <w:t>does</w:t>
      </w:r>
      <w:r>
        <w:rPr>
          <w:spacing w:val="12"/>
        </w:rPr>
        <w:t xml:space="preserve"> </w:t>
      </w:r>
      <w:r>
        <w:rPr>
          <w:spacing w:val="-1"/>
        </w:rPr>
        <w:t>NOT</w:t>
      </w:r>
      <w:r>
        <w:rPr>
          <w:spacing w:val="11"/>
        </w:rPr>
        <w:t xml:space="preserve"> </w:t>
      </w:r>
      <w:r>
        <w:t>automatically</w:t>
      </w:r>
      <w:r>
        <w:rPr>
          <w:spacing w:val="7"/>
        </w:rPr>
        <w:t xml:space="preserve"> </w:t>
      </w:r>
      <w:r>
        <w:t>identify</w:t>
      </w:r>
      <w:r>
        <w:rPr>
          <w:spacing w:val="9"/>
        </w:rPr>
        <w:t xml:space="preserve"> </w:t>
      </w:r>
      <w:r>
        <w:t>a</w:t>
      </w:r>
      <w:r>
        <w:rPr>
          <w:spacing w:val="11"/>
        </w:rPr>
        <w:t xml:space="preserve"> </w:t>
      </w:r>
      <w:r>
        <w:rPr>
          <w:spacing w:val="-1"/>
        </w:rPr>
        <w:t>student</w:t>
      </w:r>
      <w:r>
        <w:rPr>
          <w:spacing w:val="69"/>
        </w:rPr>
        <w:t xml:space="preserve"> </w:t>
      </w:r>
      <w:r>
        <w:rPr>
          <w:spacing w:val="-1"/>
        </w:rPr>
        <w:t>as</w:t>
      </w:r>
      <w:r>
        <w:rPr>
          <w:spacing w:val="7"/>
        </w:rPr>
        <w:t xml:space="preserve"> </w:t>
      </w:r>
      <w:r>
        <w:t>a</w:t>
      </w:r>
      <w:r>
        <w:rPr>
          <w:spacing w:val="8"/>
        </w:rPr>
        <w:t xml:space="preserve"> </w:t>
      </w:r>
      <w:r>
        <w:rPr>
          <w:spacing w:val="-1"/>
        </w:rPr>
        <w:t>user.</w:t>
      </w:r>
      <w:r>
        <w:rPr>
          <w:spacing w:val="16"/>
        </w:rPr>
        <w:t xml:space="preserve"> </w:t>
      </w:r>
      <w:r>
        <w:t>The</w:t>
      </w:r>
      <w:r>
        <w:rPr>
          <w:spacing w:val="6"/>
        </w:rPr>
        <w:t xml:space="preserve"> </w:t>
      </w:r>
      <w:r>
        <w:t>staff</w:t>
      </w:r>
      <w:r>
        <w:rPr>
          <w:spacing w:val="8"/>
        </w:rPr>
        <w:t xml:space="preserve"> </w:t>
      </w:r>
      <w:r>
        <w:rPr>
          <w:spacing w:val="-1"/>
        </w:rPr>
        <w:t>will</w:t>
      </w:r>
      <w:r>
        <w:rPr>
          <w:spacing w:val="7"/>
        </w:rPr>
        <w:t xml:space="preserve"> </w:t>
      </w:r>
      <w:r>
        <w:rPr>
          <w:spacing w:val="-1"/>
        </w:rPr>
        <w:t>determine</w:t>
      </w:r>
      <w:r>
        <w:rPr>
          <w:spacing w:val="8"/>
        </w:rPr>
        <w:t xml:space="preserve"> </w:t>
      </w:r>
      <w:r>
        <w:rPr>
          <w:spacing w:val="-1"/>
        </w:rPr>
        <w:t>whether</w:t>
      </w:r>
      <w:r>
        <w:rPr>
          <w:spacing w:val="8"/>
        </w:rPr>
        <w:t xml:space="preserve"> </w:t>
      </w:r>
      <w:r>
        <w:rPr>
          <w:spacing w:val="1"/>
        </w:rPr>
        <w:t>any</w:t>
      </w:r>
      <w:r>
        <w:rPr>
          <w:spacing w:val="4"/>
        </w:rPr>
        <w:t xml:space="preserve"> </w:t>
      </w:r>
      <w:r>
        <w:rPr>
          <w:spacing w:val="-1"/>
        </w:rPr>
        <w:t>legitimate</w:t>
      </w:r>
      <w:r>
        <w:rPr>
          <w:spacing w:val="8"/>
        </w:rPr>
        <w:t xml:space="preserve"> </w:t>
      </w:r>
      <w:r>
        <w:rPr>
          <w:spacing w:val="-1"/>
        </w:rPr>
        <w:t>alternative</w:t>
      </w:r>
      <w:r>
        <w:rPr>
          <w:spacing w:val="6"/>
        </w:rPr>
        <w:t xml:space="preserve"> </w:t>
      </w:r>
      <w:r>
        <w:rPr>
          <w:spacing w:val="-1"/>
        </w:rPr>
        <w:t>medical</w:t>
      </w:r>
      <w:r>
        <w:rPr>
          <w:spacing w:val="7"/>
        </w:rPr>
        <w:t xml:space="preserve"> </w:t>
      </w:r>
      <w:r>
        <w:rPr>
          <w:spacing w:val="-1"/>
        </w:rPr>
        <w:t>explanation</w:t>
      </w:r>
      <w:r>
        <w:rPr>
          <w:spacing w:val="7"/>
        </w:rPr>
        <w:t xml:space="preserve"> </w:t>
      </w:r>
      <w:r>
        <w:rPr>
          <w:spacing w:val="-1"/>
        </w:rPr>
        <w:t>could</w:t>
      </w:r>
      <w:r>
        <w:rPr>
          <w:spacing w:val="109"/>
        </w:rPr>
        <w:t xml:space="preserve"> </w:t>
      </w:r>
      <w:r>
        <w:rPr>
          <w:spacing w:val="-1"/>
        </w:rPr>
        <w:t>account</w:t>
      </w:r>
      <w:r>
        <w:rPr>
          <w:spacing w:val="38"/>
        </w:rPr>
        <w:t xml:space="preserve"> </w:t>
      </w:r>
      <w:r>
        <w:rPr>
          <w:spacing w:val="-1"/>
        </w:rPr>
        <w:t>for</w:t>
      </w:r>
      <w:r>
        <w:rPr>
          <w:spacing w:val="35"/>
        </w:rPr>
        <w:t xml:space="preserve"> </w:t>
      </w:r>
      <w:r>
        <w:t>the</w:t>
      </w:r>
      <w:r>
        <w:rPr>
          <w:spacing w:val="35"/>
        </w:rPr>
        <w:t xml:space="preserve"> </w:t>
      </w:r>
      <w:r>
        <w:t>positive</w:t>
      </w:r>
      <w:r>
        <w:rPr>
          <w:spacing w:val="37"/>
        </w:rPr>
        <w:t xml:space="preserve"> </w:t>
      </w:r>
      <w:r>
        <w:rPr>
          <w:spacing w:val="-1"/>
        </w:rPr>
        <w:t>result.</w:t>
      </w:r>
      <w:r>
        <w:rPr>
          <w:spacing w:val="12"/>
        </w:rPr>
        <w:t xml:space="preserve"> </w:t>
      </w:r>
      <w:r>
        <w:t>When</w:t>
      </w:r>
      <w:r>
        <w:rPr>
          <w:spacing w:val="38"/>
        </w:rPr>
        <w:t xml:space="preserve"> </w:t>
      </w:r>
      <w:r>
        <w:t>a</w:t>
      </w:r>
      <w:r>
        <w:rPr>
          <w:spacing w:val="35"/>
        </w:rPr>
        <w:t xml:space="preserve"> </w:t>
      </w:r>
      <w:r>
        <w:t>student</w:t>
      </w:r>
      <w:r>
        <w:rPr>
          <w:spacing w:val="36"/>
        </w:rPr>
        <w:t xml:space="preserve"> </w:t>
      </w:r>
      <w:r>
        <w:t>is</w:t>
      </w:r>
      <w:r>
        <w:rPr>
          <w:spacing w:val="36"/>
        </w:rPr>
        <w:t xml:space="preserve"> </w:t>
      </w:r>
      <w:r>
        <w:rPr>
          <w:spacing w:val="-1"/>
        </w:rPr>
        <w:t>notified</w:t>
      </w:r>
      <w:r>
        <w:rPr>
          <w:spacing w:val="36"/>
        </w:rPr>
        <w:t xml:space="preserve"> </w:t>
      </w:r>
      <w:r>
        <w:rPr>
          <w:spacing w:val="2"/>
        </w:rPr>
        <w:t>by</w:t>
      </w:r>
      <w:r>
        <w:rPr>
          <w:spacing w:val="33"/>
        </w:rPr>
        <w:t xml:space="preserve"> </w:t>
      </w:r>
      <w:r>
        <w:t>Archway</w:t>
      </w:r>
      <w:r>
        <w:rPr>
          <w:spacing w:val="33"/>
        </w:rPr>
        <w:t xml:space="preserve"> </w:t>
      </w:r>
      <w:r>
        <w:rPr>
          <w:spacing w:val="-1"/>
        </w:rPr>
        <w:t>staff</w:t>
      </w:r>
      <w:r>
        <w:rPr>
          <w:spacing w:val="37"/>
        </w:rPr>
        <w:t xml:space="preserve"> </w:t>
      </w:r>
      <w:r>
        <w:t>to</w:t>
      </w:r>
      <w:r>
        <w:rPr>
          <w:spacing w:val="36"/>
        </w:rPr>
        <w:t xml:space="preserve"> </w:t>
      </w:r>
      <w:r>
        <w:rPr>
          <w:spacing w:val="-1"/>
        </w:rPr>
        <w:t>consent</w:t>
      </w:r>
      <w:r>
        <w:rPr>
          <w:spacing w:val="38"/>
        </w:rPr>
        <w:t xml:space="preserve"> </w:t>
      </w:r>
      <w:r>
        <w:t>to</w:t>
      </w:r>
      <w:r>
        <w:rPr>
          <w:spacing w:val="36"/>
        </w:rPr>
        <w:t xml:space="preserve"> </w:t>
      </w:r>
      <w:r>
        <w:t>a</w:t>
      </w:r>
      <w:r>
        <w:rPr>
          <w:spacing w:val="59"/>
        </w:rPr>
        <w:t xml:space="preserve"> </w:t>
      </w:r>
      <w:r>
        <w:rPr>
          <w:spacing w:val="-1"/>
        </w:rPr>
        <w:t>specimen</w:t>
      </w:r>
      <w:r>
        <w:rPr>
          <w:spacing w:val="19"/>
        </w:rPr>
        <w:t xml:space="preserve"> </w:t>
      </w:r>
      <w:r>
        <w:rPr>
          <w:spacing w:val="-1"/>
        </w:rPr>
        <w:t>collection</w:t>
      </w:r>
      <w:r>
        <w:rPr>
          <w:spacing w:val="19"/>
        </w:rPr>
        <w:t xml:space="preserve"> </w:t>
      </w:r>
      <w:r>
        <w:t>and/or</w:t>
      </w:r>
      <w:r>
        <w:rPr>
          <w:spacing w:val="18"/>
        </w:rPr>
        <w:t xml:space="preserve"> </w:t>
      </w:r>
      <w:r>
        <w:rPr>
          <w:spacing w:val="-1"/>
        </w:rPr>
        <w:t>alcohol</w:t>
      </w:r>
      <w:r>
        <w:rPr>
          <w:spacing w:val="19"/>
        </w:rPr>
        <w:t xml:space="preserve"> </w:t>
      </w:r>
      <w:r>
        <w:rPr>
          <w:spacing w:val="-1"/>
        </w:rPr>
        <w:t>test,</w:t>
      </w:r>
      <w:r>
        <w:rPr>
          <w:spacing w:val="19"/>
        </w:rPr>
        <w:t xml:space="preserve"> </w:t>
      </w:r>
      <w:r>
        <w:t>they</w:t>
      </w:r>
      <w:r>
        <w:rPr>
          <w:spacing w:val="14"/>
        </w:rPr>
        <w:t xml:space="preserve"> </w:t>
      </w:r>
      <w:r>
        <w:rPr>
          <w:spacing w:val="-1"/>
        </w:rPr>
        <w:t>will</w:t>
      </w:r>
      <w:r>
        <w:rPr>
          <w:spacing w:val="19"/>
        </w:rPr>
        <w:t xml:space="preserve"> </w:t>
      </w:r>
      <w:r>
        <w:t>be</w:t>
      </w:r>
      <w:r>
        <w:rPr>
          <w:spacing w:val="18"/>
        </w:rPr>
        <w:t xml:space="preserve"> </w:t>
      </w:r>
      <w:r>
        <w:rPr>
          <w:spacing w:val="-1"/>
        </w:rPr>
        <w:t>allotted</w:t>
      </w:r>
      <w:r>
        <w:rPr>
          <w:spacing w:val="19"/>
        </w:rPr>
        <w:t xml:space="preserve"> </w:t>
      </w:r>
      <w:r w:rsidR="0033219B">
        <w:t>thirty</w:t>
      </w:r>
      <w:r w:rsidR="0033219B">
        <w:rPr>
          <w:spacing w:val="19"/>
        </w:rPr>
        <w:t xml:space="preserve"> </w:t>
      </w:r>
      <w:r>
        <w:rPr>
          <w:spacing w:val="-1"/>
        </w:rPr>
        <w:t>minutes</w:t>
      </w:r>
      <w:r>
        <w:rPr>
          <w:spacing w:val="19"/>
        </w:rPr>
        <w:t xml:space="preserve"> </w:t>
      </w:r>
      <w:r>
        <w:t>to</w:t>
      </w:r>
      <w:r>
        <w:rPr>
          <w:spacing w:val="19"/>
        </w:rPr>
        <w:t xml:space="preserve"> </w:t>
      </w:r>
      <w:r>
        <w:rPr>
          <w:spacing w:val="-1"/>
        </w:rPr>
        <w:t>provide</w:t>
      </w:r>
      <w:r>
        <w:rPr>
          <w:spacing w:val="18"/>
        </w:rPr>
        <w:t xml:space="preserve"> </w:t>
      </w:r>
      <w:r>
        <w:t>the</w:t>
      </w:r>
      <w:r>
        <w:rPr>
          <w:spacing w:val="18"/>
        </w:rPr>
        <w:t xml:space="preserve"> </w:t>
      </w:r>
      <w:r>
        <w:rPr>
          <w:spacing w:val="-1"/>
        </w:rPr>
        <w:t>sample.</w:t>
      </w:r>
      <w:r>
        <w:rPr>
          <w:spacing w:val="100"/>
        </w:rPr>
        <w:t xml:space="preserve"> </w:t>
      </w:r>
      <w:r>
        <w:rPr>
          <w:spacing w:val="-2"/>
        </w:rPr>
        <w:t>If</w:t>
      </w:r>
      <w:r>
        <w:rPr>
          <w:spacing w:val="13"/>
        </w:rPr>
        <w:t xml:space="preserve"> </w:t>
      </w:r>
      <w:r>
        <w:t>the</w:t>
      </w:r>
      <w:r>
        <w:rPr>
          <w:spacing w:val="13"/>
        </w:rPr>
        <w:t xml:space="preserve"> </w:t>
      </w:r>
      <w:r>
        <w:rPr>
          <w:spacing w:val="-1"/>
        </w:rPr>
        <w:t>student</w:t>
      </w:r>
      <w:r>
        <w:rPr>
          <w:spacing w:val="12"/>
        </w:rPr>
        <w:t xml:space="preserve"> </w:t>
      </w:r>
      <w:r>
        <w:t>cannot</w:t>
      </w:r>
      <w:r>
        <w:rPr>
          <w:spacing w:val="12"/>
        </w:rPr>
        <w:t xml:space="preserve"> </w:t>
      </w:r>
      <w:r>
        <w:t>provide</w:t>
      </w:r>
      <w:r>
        <w:rPr>
          <w:spacing w:val="11"/>
        </w:rPr>
        <w:t xml:space="preserve"> </w:t>
      </w:r>
      <w:r>
        <w:t>the</w:t>
      </w:r>
      <w:r>
        <w:rPr>
          <w:spacing w:val="11"/>
        </w:rPr>
        <w:t xml:space="preserve"> </w:t>
      </w:r>
      <w:r>
        <w:t>sample</w:t>
      </w:r>
      <w:r>
        <w:rPr>
          <w:spacing w:val="11"/>
        </w:rPr>
        <w:t xml:space="preserve"> </w:t>
      </w:r>
      <w:r>
        <w:t>in</w:t>
      </w:r>
      <w:r>
        <w:rPr>
          <w:spacing w:val="12"/>
        </w:rPr>
        <w:t xml:space="preserve"> </w:t>
      </w:r>
      <w:r>
        <w:t>the</w:t>
      </w:r>
      <w:r>
        <w:rPr>
          <w:spacing w:val="13"/>
        </w:rPr>
        <w:t xml:space="preserve"> </w:t>
      </w:r>
      <w:r>
        <w:t>allotted</w:t>
      </w:r>
      <w:r>
        <w:rPr>
          <w:spacing w:val="12"/>
        </w:rPr>
        <w:t xml:space="preserve"> </w:t>
      </w:r>
      <w:r>
        <w:rPr>
          <w:spacing w:val="-1"/>
        </w:rPr>
        <w:t>time,</w:t>
      </w:r>
      <w:r>
        <w:rPr>
          <w:spacing w:val="12"/>
        </w:rPr>
        <w:t xml:space="preserve"> </w:t>
      </w:r>
      <w:r>
        <w:rPr>
          <w:spacing w:val="-1"/>
        </w:rPr>
        <w:t>reasonable</w:t>
      </w:r>
      <w:r>
        <w:rPr>
          <w:spacing w:val="11"/>
        </w:rPr>
        <w:t xml:space="preserve"> </w:t>
      </w:r>
      <w:r>
        <w:t>disciplinary</w:t>
      </w:r>
      <w:r>
        <w:rPr>
          <w:spacing w:val="9"/>
        </w:rPr>
        <w:t xml:space="preserve"> </w:t>
      </w:r>
      <w:r>
        <w:rPr>
          <w:spacing w:val="-1"/>
        </w:rPr>
        <w:t>action</w:t>
      </w:r>
      <w:r>
        <w:rPr>
          <w:spacing w:val="12"/>
        </w:rPr>
        <w:t xml:space="preserve"> </w:t>
      </w:r>
      <w:r>
        <w:rPr>
          <w:spacing w:val="1"/>
        </w:rPr>
        <w:t>may</w:t>
      </w:r>
      <w:r>
        <w:rPr>
          <w:spacing w:val="54"/>
        </w:rPr>
        <w:t xml:space="preserve"> </w:t>
      </w:r>
      <w:r>
        <w:t>be</w:t>
      </w:r>
      <w:r>
        <w:rPr>
          <w:spacing w:val="32"/>
        </w:rPr>
        <w:t xml:space="preserve"> </w:t>
      </w:r>
      <w:r>
        <w:rPr>
          <w:spacing w:val="-1"/>
        </w:rPr>
        <w:t>taken</w:t>
      </w:r>
      <w:r>
        <w:rPr>
          <w:spacing w:val="33"/>
        </w:rPr>
        <w:t xml:space="preserve"> </w:t>
      </w:r>
      <w:r>
        <w:t>if</w:t>
      </w:r>
      <w:r>
        <w:rPr>
          <w:spacing w:val="32"/>
        </w:rPr>
        <w:t xml:space="preserve"> </w:t>
      </w:r>
      <w:r>
        <w:rPr>
          <w:spacing w:val="-1"/>
        </w:rPr>
        <w:t>there</w:t>
      </w:r>
      <w:r>
        <w:rPr>
          <w:spacing w:val="32"/>
        </w:rPr>
        <w:t xml:space="preserve"> </w:t>
      </w:r>
      <w:r>
        <w:t>is</w:t>
      </w:r>
      <w:r>
        <w:rPr>
          <w:spacing w:val="33"/>
        </w:rPr>
        <w:t xml:space="preserve"> </w:t>
      </w:r>
      <w:r>
        <w:rPr>
          <w:spacing w:val="-1"/>
        </w:rPr>
        <w:t>suspicion</w:t>
      </w:r>
      <w:r>
        <w:rPr>
          <w:spacing w:val="33"/>
        </w:rPr>
        <w:t xml:space="preserve"> </w:t>
      </w:r>
      <w:r>
        <w:t>of</w:t>
      </w:r>
      <w:r>
        <w:rPr>
          <w:spacing w:val="32"/>
        </w:rPr>
        <w:t xml:space="preserve"> </w:t>
      </w:r>
      <w:r>
        <w:rPr>
          <w:spacing w:val="-1"/>
        </w:rPr>
        <w:t>“avoiding”</w:t>
      </w:r>
      <w:r>
        <w:rPr>
          <w:spacing w:val="32"/>
        </w:rPr>
        <w:t xml:space="preserve"> </w:t>
      </w:r>
      <w:r>
        <w:t>or</w:t>
      </w:r>
      <w:r>
        <w:rPr>
          <w:spacing w:val="32"/>
        </w:rPr>
        <w:t xml:space="preserve"> </w:t>
      </w:r>
      <w:r>
        <w:rPr>
          <w:spacing w:val="-1"/>
        </w:rPr>
        <w:t>“withholding.”</w:t>
      </w:r>
      <w:r>
        <w:rPr>
          <w:spacing w:val="6"/>
        </w:rPr>
        <w:t xml:space="preserve"> </w:t>
      </w:r>
      <w:r>
        <w:rPr>
          <w:spacing w:val="1"/>
        </w:rPr>
        <w:t>Any</w:t>
      </w:r>
      <w:r>
        <w:rPr>
          <w:spacing w:val="26"/>
        </w:rPr>
        <w:t xml:space="preserve"> </w:t>
      </w:r>
      <w:r>
        <w:t>positive</w:t>
      </w:r>
      <w:r>
        <w:rPr>
          <w:spacing w:val="32"/>
        </w:rPr>
        <w:t xml:space="preserve"> </w:t>
      </w:r>
      <w:r>
        <w:rPr>
          <w:spacing w:val="-1"/>
        </w:rPr>
        <w:t>drug</w:t>
      </w:r>
      <w:r>
        <w:rPr>
          <w:spacing w:val="31"/>
        </w:rPr>
        <w:t xml:space="preserve"> </w:t>
      </w:r>
      <w:r>
        <w:rPr>
          <w:spacing w:val="-1"/>
        </w:rPr>
        <w:t>test</w:t>
      </w:r>
      <w:r>
        <w:rPr>
          <w:spacing w:val="34"/>
        </w:rPr>
        <w:t xml:space="preserve"> </w:t>
      </w:r>
      <w:r>
        <w:rPr>
          <w:spacing w:val="-1"/>
        </w:rPr>
        <w:t>will</w:t>
      </w:r>
      <w:r>
        <w:rPr>
          <w:spacing w:val="34"/>
        </w:rPr>
        <w:t xml:space="preserve"> </w:t>
      </w:r>
      <w:r>
        <w:t>be</w:t>
      </w:r>
      <w:r>
        <w:rPr>
          <w:spacing w:val="89"/>
        </w:rPr>
        <w:t xml:space="preserve"> </w:t>
      </w:r>
      <w:r>
        <w:rPr>
          <w:spacing w:val="-1"/>
        </w:rPr>
        <w:t>communicated</w:t>
      </w:r>
      <w:r>
        <w:rPr>
          <w:spacing w:val="12"/>
        </w:rPr>
        <w:t xml:space="preserve"> </w:t>
      </w:r>
      <w:r>
        <w:t>to</w:t>
      </w:r>
      <w:r>
        <w:rPr>
          <w:spacing w:val="12"/>
        </w:rPr>
        <w:t xml:space="preserve"> </w:t>
      </w:r>
      <w:r>
        <w:t>parents</w:t>
      </w:r>
      <w:r>
        <w:rPr>
          <w:spacing w:val="12"/>
        </w:rPr>
        <w:t xml:space="preserve"> </w:t>
      </w:r>
      <w:r>
        <w:rPr>
          <w:spacing w:val="-1"/>
        </w:rPr>
        <w:t>and</w:t>
      </w:r>
      <w:r>
        <w:rPr>
          <w:spacing w:val="12"/>
        </w:rPr>
        <w:t xml:space="preserve"> </w:t>
      </w:r>
      <w:r>
        <w:t>the</w:t>
      </w:r>
      <w:r>
        <w:rPr>
          <w:spacing w:val="11"/>
        </w:rPr>
        <w:t xml:space="preserve"> </w:t>
      </w:r>
      <w:r>
        <w:rPr>
          <w:spacing w:val="-1"/>
        </w:rPr>
        <w:t>appropriate</w:t>
      </w:r>
      <w:r>
        <w:rPr>
          <w:spacing w:val="13"/>
        </w:rPr>
        <w:t xml:space="preserve"> </w:t>
      </w:r>
      <w:r>
        <w:t>APG</w:t>
      </w:r>
      <w:r>
        <w:rPr>
          <w:spacing w:val="11"/>
        </w:rPr>
        <w:t xml:space="preserve"> </w:t>
      </w:r>
      <w:r>
        <w:rPr>
          <w:spacing w:val="-1"/>
        </w:rPr>
        <w:t>staff.</w:t>
      </w:r>
      <w:r>
        <w:rPr>
          <w:spacing w:val="26"/>
        </w:rPr>
        <w:t xml:space="preserve"> </w:t>
      </w:r>
      <w:r>
        <w:t>The</w:t>
      </w:r>
      <w:r>
        <w:rPr>
          <w:spacing w:val="13"/>
        </w:rPr>
        <w:t xml:space="preserve"> </w:t>
      </w:r>
      <w:r>
        <w:rPr>
          <w:spacing w:val="-1"/>
        </w:rPr>
        <w:t>fees</w:t>
      </w:r>
      <w:r>
        <w:rPr>
          <w:spacing w:val="14"/>
        </w:rPr>
        <w:t xml:space="preserve"> </w:t>
      </w:r>
      <w:r>
        <w:rPr>
          <w:spacing w:val="-1"/>
        </w:rPr>
        <w:t>for</w:t>
      </w:r>
      <w:r>
        <w:rPr>
          <w:spacing w:val="13"/>
        </w:rPr>
        <w:t xml:space="preserve"> </w:t>
      </w:r>
      <w:r>
        <w:t>drug</w:t>
      </w:r>
      <w:r>
        <w:rPr>
          <w:spacing w:val="9"/>
        </w:rPr>
        <w:t xml:space="preserve"> </w:t>
      </w:r>
      <w:r>
        <w:t>testing</w:t>
      </w:r>
      <w:r>
        <w:rPr>
          <w:spacing w:val="12"/>
        </w:rPr>
        <w:t xml:space="preserve"> </w:t>
      </w:r>
      <w:r>
        <w:t>are</w:t>
      </w:r>
      <w:r>
        <w:rPr>
          <w:spacing w:val="11"/>
        </w:rPr>
        <w:t xml:space="preserve"> </w:t>
      </w:r>
      <w:r>
        <w:t>$150</w:t>
      </w:r>
      <w:r>
        <w:rPr>
          <w:spacing w:val="14"/>
        </w:rPr>
        <w:t xml:space="preserve"> </w:t>
      </w:r>
      <w:r>
        <w:rPr>
          <w:spacing w:val="-1"/>
        </w:rPr>
        <w:t>per</w:t>
      </w:r>
      <w:r>
        <w:rPr>
          <w:spacing w:val="69"/>
        </w:rPr>
        <w:t xml:space="preserve"> </w:t>
      </w:r>
      <w:r>
        <w:rPr>
          <w:spacing w:val="-1"/>
        </w:rPr>
        <w:t>semester and</w:t>
      </w:r>
      <w:r>
        <w:rPr>
          <w:spacing w:val="2"/>
        </w:rPr>
        <w:t xml:space="preserve"> </w:t>
      </w:r>
      <w:r>
        <w:rPr>
          <w:spacing w:val="-1"/>
        </w:rPr>
        <w:t>are</w:t>
      </w:r>
      <w:r>
        <w:rPr>
          <w:spacing w:val="1"/>
        </w:rPr>
        <w:t xml:space="preserve"> </w:t>
      </w:r>
      <w:r>
        <w:rPr>
          <w:spacing w:val="-1"/>
        </w:rPr>
        <w:t>collected</w:t>
      </w:r>
      <w:r>
        <w:t xml:space="preserve"> in </w:t>
      </w:r>
      <w:r>
        <w:rPr>
          <w:spacing w:val="-1"/>
        </w:rPr>
        <w:t>August</w:t>
      </w:r>
      <w:r>
        <w:t xml:space="preserve"> </w:t>
      </w:r>
      <w:r>
        <w:rPr>
          <w:spacing w:val="-1"/>
        </w:rPr>
        <w:t>and</w:t>
      </w:r>
      <w:r>
        <w:t xml:space="preserve"> </w:t>
      </w:r>
      <w:r>
        <w:rPr>
          <w:spacing w:val="-1"/>
        </w:rPr>
        <w:t xml:space="preserve">December </w:t>
      </w:r>
      <w:r>
        <w:t>of</w:t>
      </w:r>
      <w:r>
        <w:rPr>
          <w:spacing w:val="-1"/>
        </w:rPr>
        <w:t xml:space="preserve"> </w:t>
      </w:r>
      <w:r>
        <w:t>the</w:t>
      </w:r>
      <w:r>
        <w:rPr>
          <w:spacing w:val="-1"/>
        </w:rPr>
        <w:t xml:space="preserve"> </w:t>
      </w:r>
      <w:r>
        <w:t>school</w:t>
      </w:r>
      <w:r>
        <w:rPr>
          <w:spacing w:val="2"/>
        </w:rPr>
        <w:t xml:space="preserve"> </w:t>
      </w:r>
      <w:r>
        <w:rPr>
          <w:spacing w:val="-2"/>
        </w:rPr>
        <w:t>year.</w:t>
      </w:r>
    </w:p>
    <w:p w14:paraId="6A24B22C" w14:textId="77777777" w:rsidR="00F750C5" w:rsidRDefault="00991459">
      <w:pPr>
        <w:pStyle w:val="Heading3"/>
        <w:kinsoku w:val="0"/>
        <w:overflowPunct w:val="0"/>
        <w:spacing w:before="207"/>
        <w:jc w:val="both"/>
        <w:rPr>
          <w:b w:val="0"/>
          <w:bCs w:val="0"/>
        </w:rPr>
      </w:pPr>
      <w:r>
        <w:rPr>
          <w:spacing w:val="-1"/>
        </w:rPr>
        <w:t>Relapse Policy</w:t>
      </w:r>
    </w:p>
    <w:p w14:paraId="1CD43F0B" w14:textId="77777777" w:rsidR="00F750C5" w:rsidRDefault="00F750C5">
      <w:pPr>
        <w:pStyle w:val="BodyText"/>
        <w:kinsoku w:val="0"/>
        <w:overflowPunct w:val="0"/>
        <w:spacing w:before="8"/>
        <w:ind w:left="0"/>
        <w:rPr>
          <w:b/>
          <w:bCs/>
          <w:sz w:val="20"/>
          <w:szCs w:val="20"/>
        </w:rPr>
      </w:pPr>
    </w:p>
    <w:p w14:paraId="15834E02" w14:textId="77777777" w:rsidR="00F750C5" w:rsidRDefault="00991459">
      <w:pPr>
        <w:pStyle w:val="BodyText"/>
        <w:kinsoku w:val="0"/>
        <w:overflowPunct w:val="0"/>
        <w:spacing w:line="275" w:lineRule="auto"/>
        <w:ind w:left="119" w:right="115"/>
        <w:jc w:val="both"/>
        <w:rPr>
          <w:spacing w:val="-1"/>
        </w:rPr>
      </w:pPr>
      <w:r>
        <w:rPr>
          <w:spacing w:val="-1"/>
        </w:rPr>
        <w:t>Random</w:t>
      </w:r>
      <w:r>
        <w:rPr>
          <w:spacing w:val="34"/>
        </w:rPr>
        <w:t xml:space="preserve"> </w:t>
      </w:r>
      <w:r>
        <w:rPr>
          <w:spacing w:val="-1"/>
        </w:rPr>
        <w:t>and</w:t>
      </w:r>
      <w:r>
        <w:rPr>
          <w:spacing w:val="33"/>
        </w:rPr>
        <w:t xml:space="preserve"> </w:t>
      </w:r>
      <w:r>
        <w:rPr>
          <w:spacing w:val="-1"/>
        </w:rPr>
        <w:t>frequent</w:t>
      </w:r>
      <w:r>
        <w:rPr>
          <w:spacing w:val="34"/>
        </w:rPr>
        <w:t xml:space="preserve"> </w:t>
      </w:r>
      <w:r>
        <w:rPr>
          <w:spacing w:val="-1"/>
        </w:rPr>
        <w:t>drug</w:t>
      </w:r>
      <w:r>
        <w:rPr>
          <w:spacing w:val="31"/>
        </w:rPr>
        <w:t xml:space="preserve"> </w:t>
      </w:r>
      <w:r>
        <w:rPr>
          <w:spacing w:val="-1"/>
        </w:rPr>
        <w:t>testing</w:t>
      </w:r>
      <w:r>
        <w:rPr>
          <w:spacing w:val="31"/>
        </w:rPr>
        <w:t xml:space="preserve"> </w:t>
      </w:r>
      <w:r>
        <w:t>is</w:t>
      </w:r>
      <w:r>
        <w:rPr>
          <w:spacing w:val="33"/>
        </w:rPr>
        <w:t xml:space="preserve"> </w:t>
      </w:r>
      <w:r>
        <w:rPr>
          <w:spacing w:val="-1"/>
        </w:rPr>
        <w:t>administered</w:t>
      </w:r>
      <w:r>
        <w:rPr>
          <w:spacing w:val="33"/>
        </w:rPr>
        <w:t xml:space="preserve"> </w:t>
      </w:r>
      <w:r>
        <w:t>on</w:t>
      </w:r>
      <w:r>
        <w:rPr>
          <w:spacing w:val="33"/>
        </w:rPr>
        <w:t xml:space="preserve"> </w:t>
      </w:r>
      <w:r>
        <w:rPr>
          <w:spacing w:val="-1"/>
        </w:rPr>
        <w:t>campus</w:t>
      </w:r>
      <w:r>
        <w:rPr>
          <w:spacing w:val="33"/>
        </w:rPr>
        <w:t xml:space="preserve"> </w:t>
      </w:r>
      <w:r>
        <w:rPr>
          <w:spacing w:val="-1"/>
        </w:rPr>
        <w:t>for</w:t>
      </w:r>
      <w:r>
        <w:rPr>
          <w:spacing w:val="32"/>
        </w:rPr>
        <w:t xml:space="preserve"> </w:t>
      </w:r>
      <w:r>
        <w:rPr>
          <w:spacing w:val="-1"/>
        </w:rPr>
        <w:t>accountability</w:t>
      </w:r>
      <w:r>
        <w:rPr>
          <w:spacing w:val="26"/>
        </w:rPr>
        <w:t xml:space="preserve"> </w:t>
      </w:r>
      <w:r>
        <w:rPr>
          <w:spacing w:val="-1"/>
        </w:rPr>
        <w:t>purposes</w:t>
      </w:r>
      <w:r>
        <w:rPr>
          <w:spacing w:val="33"/>
        </w:rPr>
        <w:t xml:space="preserve"> </w:t>
      </w:r>
      <w:r>
        <w:t>and</w:t>
      </w:r>
      <w:r>
        <w:rPr>
          <w:spacing w:val="107"/>
        </w:rPr>
        <w:t xml:space="preserve"> </w:t>
      </w:r>
      <w:r>
        <w:rPr>
          <w:spacing w:val="-1"/>
        </w:rPr>
        <w:t>program</w:t>
      </w:r>
      <w:r>
        <w:rPr>
          <w:spacing w:val="5"/>
        </w:rPr>
        <w:t xml:space="preserve"> </w:t>
      </w:r>
      <w:r>
        <w:rPr>
          <w:spacing w:val="-1"/>
        </w:rPr>
        <w:t>integrity.</w:t>
      </w:r>
      <w:r>
        <w:rPr>
          <w:spacing w:val="12"/>
        </w:rPr>
        <w:t xml:space="preserve"> </w:t>
      </w:r>
      <w:r>
        <w:t>We</w:t>
      </w:r>
      <w:r>
        <w:rPr>
          <w:spacing w:val="6"/>
        </w:rPr>
        <w:t xml:space="preserve"> </w:t>
      </w:r>
      <w:r>
        <w:rPr>
          <w:spacing w:val="-1"/>
        </w:rPr>
        <w:t>acknowledge</w:t>
      </w:r>
      <w:r>
        <w:rPr>
          <w:spacing w:val="3"/>
        </w:rPr>
        <w:t xml:space="preserve"> </w:t>
      </w:r>
      <w:r>
        <w:t>the</w:t>
      </w:r>
      <w:r>
        <w:rPr>
          <w:spacing w:val="3"/>
        </w:rPr>
        <w:t xml:space="preserve"> </w:t>
      </w:r>
      <w:r>
        <w:rPr>
          <w:spacing w:val="-1"/>
        </w:rPr>
        <w:t>difference</w:t>
      </w:r>
      <w:r>
        <w:rPr>
          <w:spacing w:val="6"/>
        </w:rPr>
        <w:t xml:space="preserve"> </w:t>
      </w:r>
      <w:r>
        <w:rPr>
          <w:spacing w:val="-1"/>
        </w:rPr>
        <w:t>between</w:t>
      </w:r>
      <w:r>
        <w:rPr>
          <w:spacing w:val="7"/>
        </w:rPr>
        <w:t xml:space="preserve"> </w:t>
      </w:r>
      <w:r>
        <w:rPr>
          <w:spacing w:val="-1"/>
        </w:rPr>
        <w:t>“getting</w:t>
      </w:r>
      <w:r>
        <w:rPr>
          <w:spacing w:val="4"/>
        </w:rPr>
        <w:t xml:space="preserve"> </w:t>
      </w:r>
      <w:r>
        <w:rPr>
          <w:spacing w:val="-1"/>
        </w:rPr>
        <w:t>honest”</w:t>
      </w:r>
      <w:r>
        <w:rPr>
          <w:spacing w:val="6"/>
        </w:rPr>
        <w:t xml:space="preserve"> </w:t>
      </w:r>
      <w:r>
        <w:rPr>
          <w:spacing w:val="-1"/>
        </w:rPr>
        <w:t>and</w:t>
      </w:r>
      <w:r>
        <w:rPr>
          <w:spacing w:val="7"/>
        </w:rPr>
        <w:t xml:space="preserve"> </w:t>
      </w:r>
      <w:r>
        <w:rPr>
          <w:spacing w:val="-1"/>
        </w:rPr>
        <w:t>“getting</w:t>
      </w:r>
      <w:r>
        <w:rPr>
          <w:spacing w:val="111"/>
        </w:rPr>
        <w:t xml:space="preserve"> </w:t>
      </w:r>
      <w:r>
        <w:rPr>
          <w:spacing w:val="-1"/>
        </w:rPr>
        <w:t>caught.”</w:t>
      </w:r>
      <w:r>
        <w:rPr>
          <w:spacing w:val="37"/>
        </w:rPr>
        <w:t xml:space="preserve"> </w:t>
      </w:r>
      <w:r>
        <w:rPr>
          <w:spacing w:val="-1"/>
        </w:rPr>
        <w:t>Efforts</w:t>
      </w:r>
      <w:r>
        <w:rPr>
          <w:spacing w:val="19"/>
        </w:rPr>
        <w:t xml:space="preserve"> </w:t>
      </w:r>
      <w:r>
        <w:rPr>
          <w:spacing w:val="-1"/>
        </w:rPr>
        <w:t>will</w:t>
      </w:r>
      <w:r>
        <w:rPr>
          <w:spacing w:val="19"/>
        </w:rPr>
        <w:t xml:space="preserve"> </w:t>
      </w:r>
      <w:r>
        <w:t>be</w:t>
      </w:r>
      <w:r>
        <w:rPr>
          <w:spacing w:val="18"/>
        </w:rPr>
        <w:t xml:space="preserve"> </w:t>
      </w:r>
      <w:r>
        <w:rPr>
          <w:spacing w:val="-1"/>
        </w:rPr>
        <w:t>made</w:t>
      </w:r>
      <w:r>
        <w:rPr>
          <w:spacing w:val="18"/>
        </w:rPr>
        <w:t xml:space="preserve"> </w:t>
      </w:r>
      <w:r>
        <w:t>to</w:t>
      </w:r>
      <w:r>
        <w:rPr>
          <w:spacing w:val="19"/>
        </w:rPr>
        <w:t xml:space="preserve"> </w:t>
      </w:r>
      <w:r>
        <w:rPr>
          <w:spacing w:val="-1"/>
        </w:rPr>
        <w:t>continue</w:t>
      </w:r>
      <w:r>
        <w:rPr>
          <w:spacing w:val="18"/>
        </w:rPr>
        <w:t xml:space="preserve"> </w:t>
      </w:r>
      <w:r>
        <w:t>a</w:t>
      </w:r>
      <w:r>
        <w:rPr>
          <w:spacing w:val="18"/>
        </w:rPr>
        <w:t xml:space="preserve"> </w:t>
      </w:r>
      <w:r>
        <w:rPr>
          <w:spacing w:val="-1"/>
        </w:rPr>
        <w:t>student’s</w:t>
      </w:r>
      <w:r>
        <w:rPr>
          <w:spacing w:val="19"/>
        </w:rPr>
        <w:t xml:space="preserve"> </w:t>
      </w:r>
      <w:r>
        <w:rPr>
          <w:spacing w:val="-1"/>
        </w:rPr>
        <w:t>enrollment</w:t>
      </w:r>
      <w:r>
        <w:rPr>
          <w:spacing w:val="19"/>
        </w:rPr>
        <w:t xml:space="preserve"> </w:t>
      </w:r>
      <w:r>
        <w:t>if</w:t>
      </w:r>
      <w:r>
        <w:rPr>
          <w:spacing w:val="18"/>
        </w:rPr>
        <w:t xml:space="preserve"> </w:t>
      </w:r>
      <w:r>
        <w:t>he</w:t>
      </w:r>
      <w:r>
        <w:rPr>
          <w:spacing w:val="18"/>
        </w:rPr>
        <w:t xml:space="preserve"> </w:t>
      </w:r>
      <w:r>
        <w:t>or</w:t>
      </w:r>
      <w:r>
        <w:rPr>
          <w:spacing w:val="20"/>
        </w:rPr>
        <w:t xml:space="preserve"> </w:t>
      </w:r>
      <w:r>
        <w:t>she</w:t>
      </w:r>
      <w:r>
        <w:rPr>
          <w:spacing w:val="18"/>
        </w:rPr>
        <w:t xml:space="preserve"> </w:t>
      </w:r>
      <w:r>
        <w:t>is</w:t>
      </w:r>
      <w:r>
        <w:rPr>
          <w:spacing w:val="19"/>
        </w:rPr>
        <w:t xml:space="preserve"> </w:t>
      </w:r>
      <w:r>
        <w:rPr>
          <w:spacing w:val="-1"/>
        </w:rPr>
        <w:t>honest</w:t>
      </w:r>
      <w:r>
        <w:rPr>
          <w:spacing w:val="19"/>
        </w:rPr>
        <w:t xml:space="preserve"> </w:t>
      </w:r>
      <w:r>
        <w:rPr>
          <w:spacing w:val="-1"/>
        </w:rPr>
        <w:t>about</w:t>
      </w:r>
      <w:r>
        <w:rPr>
          <w:spacing w:val="19"/>
        </w:rPr>
        <w:t xml:space="preserve"> </w:t>
      </w:r>
      <w:r>
        <w:t>a</w:t>
      </w:r>
      <w:r>
        <w:rPr>
          <w:spacing w:val="93"/>
        </w:rPr>
        <w:t xml:space="preserve"> </w:t>
      </w:r>
      <w:r>
        <w:rPr>
          <w:spacing w:val="-1"/>
        </w:rPr>
        <w:t>relapse</w:t>
      </w:r>
      <w:r>
        <w:rPr>
          <w:spacing w:val="1"/>
        </w:rPr>
        <w:t xml:space="preserve"> </w:t>
      </w:r>
      <w:r>
        <w:rPr>
          <w:spacing w:val="-1"/>
        </w:rPr>
        <w:t>and</w:t>
      </w:r>
      <w:r>
        <w:t xml:space="preserve"> effectively</w:t>
      </w:r>
      <w:r>
        <w:rPr>
          <w:spacing w:val="-5"/>
        </w:rPr>
        <w:t xml:space="preserve"> </w:t>
      </w:r>
      <w:r>
        <w:t xml:space="preserve">moves </w:t>
      </w:r>
      <w:r>
        <w:rPr>
          <w:spacing w:val="-1"/>
        </w:rPr>
        <w:t>forward</w:t>
      </w:r>
      <w:r>
        <w:t xml:space="preserve"> </w:t>
      </w:r>
      <w:r>
        <w:rPr>
          <w:spacing w:val="-1"/>
        </w:rPr>
        <w:t>with</w:t>
      </w:r>
      <w:r>
        <w:t xml:space="preserve"> the</w:t>
      </w:r>
      <w:r>
        <w:rPr>
          <w:spacing w:val="-1"/>
        </w:rPr>
        <w:t xml:space="preserve"> </w:t>
      </w:r>
      <w:r>
        <w:t>APG</w:t>
      </w:r>
      <w:r>
        <w:rPr>
          <w:spacing w:val="-1"/>
        </w:rPr>
        <w:t xml:space="preserve"> treatment</w:t>
      </w:r>
      <w:r>
        <w:t xml:space="preserve"> </w:t>
      </w:r>
      <w:r>
        <w:rPr>
          <w:spacing w:val="-1"/>
        </w:rPr>
        <w:t>plan.</w:t>
      </w:r>
    </w:p>
    <w:p w14:paraId="2DF8CDBE" w14:textId="77777777" w:rsidR="0033219B" w:rsidRDefault="00991459">
      <w:pPr>
        <w:pStyle w:val="Heading3"/>
        <w:kinsoku w:val="0"/>
        <w:overflowPunct w:val="0"/>
        <w:spacing w:before="208" w:line="276" w:lineRule="auto"/>
        <w:ind w:right="114"/>
        <w:jc w:val="both"/>
        <w:rPr>
          <w:spacing w:val="28"/>
        </w:rPr>
      </w:pPr>
      <w:r>
        <w:lastRenderedPageBreak/>
        <w:t>It</w:t>
      </w:r>
      <w:r>
        <w:rPr>
          <w:spacing w:val="32"/>
        </w:rPr>
        <w:t xml:space="preserve"> </w:t>
      </w:r>
      <w:r>
        <w:t>is</w:t>
      </w:r>
      <w:r>
        <w:rPr>
          <w:spacing w:val="33"/>
        </w:rPr>
        <w:t xml:space="preserve"> </w:t>
      </w:r>
      <w:r>
        <w:rPr>
          <w:spacing w:val="-1"/>
        </w:rPr>
        <w:t>possible</w:t>
      </w:r>
      <w:r>
        <w:rPr>
          <w:spacing w:val="30"/>
        </w:rPr>
        <w:t xml:space="preserve"> </w:t>
      </w:r>
      <w:r>
        <w:t>for</w:t>
      </w:r>
      <w:r>
        <w:rPr>
          <w:spacing w:val="32"/>
        </w:rPr>
        <w:t xml:space="preserve"> </w:t>
      </w:r>
      <w:r>
        <w:t>a</w:t>
      </w:r>
      <w:r>
        <w:rPr>
          <w:spacing w:val="31"/>
        </w:rPr>
        <w:t xml:space="preserve"> </w:t>
      </w:r>
      <w:r>
        <w:rPr>
          <w:spacing w:val="-1"/>
        </w:rPr>
        <w:t>student</w:t>
      </w:r>
      <w:r>
        <w:rPr>
          <w:spacing w:val="32"/>
        </w:rPr>
        <w:t xml:space="preserve"> </w:t>
      </w:r>
      <w:r>
        <w:rPr>
          <w:spacing w:val="-1"/>
        </w:rPr>
        <w:t>to</w:t>
      </w:r>
      <w:r>
        <w:rPr>
          <w:spacing w:val="33"/>
        </w:rPr>
        <w:t xml:space="preserve"> </w:t>
      </w:r>
      <w:r>
        <w:t>be</w:t>
      </w:r>
      <w:r>
        <w:rPr>
          <w:spacing w:val="32"/>
        </w:rPr>
        <w:t xml:space="preserve"> </w:t>
      </w:r>
      <w:r>
        <w:rPr>
          <w:spacing w:val="-1"/>
        </w:rPr>
        <w:t>expelled/withdrawn</w:t>
      </w:r>
      <w:r>
        <w:rPr>
          <w:spacing w:val="32"/>
        </w:rPr>
        <w:t xml:space="preserve"> </w:t>
      </w:r>
      <w:r>
        <w:t>from</w:t>
      </w:r>
      <w:r>
        <w:rPr>
          <w:spacing w:val="30"/>
        </w:rPr>
        <w:t xml:space="preserve"> </w:t>
      </w:r>
      <w:r>
        <w:rPr>
          <w:spacing w:val="-1"/>
        </w:rPr>
        <w:t>school</w:t>
      </w:r>
      <w:r>
        <w:rPr>
          <w:spacing w:val="34"/>
        </w:rPr>
        <w:t xml:space="preserve"> </w:t>
      </w:r>
      <w:r>
        <w:rPr>
          <w:spacing w:val="-1"/>
        </w:rPr>
        <w:t>for</w:t>
      </w:r>
      <w:r>
        <w:rPr>
          <w:spacing w:val="32"/>
        </w:rPr>
        <w:t xml:space="preserve"> </w:t>
      </w:r>
      <w:r>
        <w:t>a</w:t>
      </w:r>
      <w:r>
        <w:rPr>
          <w:spacing w:val="33"/>
        </w:rPr>
        <w:t xml:space="preserve"> </w:t>
      </w:r>
      <w:r>
        <w:rPr>
          <w:spacing w:val="-1"/>
        </w:rPr>
        <w:t>first-time</w:t>
      </w:r>
      <w:r>
        <w:rPr>
          <w:spacing w:val="32"/>
        </w:rPr>
        <w:t xml:space="preserve"> </w:t>
      </w:r>
      <w:r>
        <w:t>relapse</w:t>
      </w:r>
      <w:r>
        <w:rPr>
          <w:spacing w:val="53"/>
        </w:rPr>
        <w:t xml:space="preserve"> </w:t>
      </w:r>
      <w:r>
        <w:rPr>
          <w:spacing w:val="-1"/>
        </w:rPr>
        <w:t>even</w:t>
      </w:r>
      <w:r>
        <w:rPr>
          <w:spacing w:val="20"/>
        </w:rPr>
        <w:t xml:space="preserve"> </w:t>
      </w:r>
      <w:r>
        <w:t>if</w:t>
      </w:r>
      <w:r>
        <w:rPr>
          <w:spacing w:val="20"/>
        </w:rPr>
        <w:t xml:space="preserve"> </w:t>
      </w:r>
      <w:r>
        <w:rPr>
          <w:spacing w:val="-1"/>
        </w:rPr>
        <w:t>the</w:t>
      </w:r>
      <w:r>
        <w:rPr>
          <w:spacing w:val="18"/>
        </w:rPr>
        <w:t xml:space="preserve"> </w:t>
      </w:r>
      <w:r>
        <w:rPr>
          <w:spacing w:val="-1"/>
        </w:rPr>
        <w:t>student</w:t>
      </w:r>
      <w:r>
        <w:rPr>
          <w:spacing w:val="18"/>
        </w:rPr>
        <w:t xml:space="preserve"> </w:t>
      </w:r>
      <w:r>
        <w:t>is</w:t>
      </w:r>
      <w:r>
        <w:rPr>
          <w:spacing w:val="17"/>
        </w:rPr>
        <w:t xml:space="preserve"> </w:t>
      </w:r>
      <w:r>
        <w:rPr>
          <w:spacing w:val="-1"/>
        </w:rPr>
        <w:t>honest</w:t>
      </w:r>
      <w:r>
        <w:rPr>
          <w:spacing w:val="18"/>
        </w:rPr>
        <w:t xml:space="preserve"> </w:t>
      </w:r>
      <w:r>
        <w:t>about</w:t>
      </w:r>
      <w:r>
        <w:rPr>
          <w:spacing w:val="18"/>
        </w:rPr>
        <w:t xml:space="preserve"> </w:t>
      </w:r>
      <w:r>
        <w:rPr>
          <w:spacing w:val="-1"/>
        </w:rPr>
        <w:t>the</w:t>
      </w:r>
      <w:r>
        <w:rPr>
          <w:spacing w:val="18"/>
        </w:rPr>
        <w:t xml:space="preserve"> </w:t>
      </w:r>
      <w:r>
        <w:rPr>
          <w:spacing w:val="-1"/>
        </w:rPr>
        <w:t>event</w:t>
      </w:r>
      <w:r>
        <w:rPr>
          <w:spacing w:val="18"/>
        </w:rPr>
        <w:t xml:space="preserve"> </w:t>
      </w:r>
      <w:r>
        <w:rPr>
          <w:spacing w:val="-1"/>
        </w:rPr>
        <w:t>(due</w:t>
      </w:r>
      <w:r>
        <w:rPr>
          <w:spacing w:val="18"/>
        </w:rPr>
        <w:t xml:space="preserve"> </w:t>
      </w:r>
      <w:r>
        <w:rPr>
          <w:spacing w:val="-1"/>
        </w:rPr>
        <w:t>to</w:t>
      </w:r>
      <w:r>
        <w:rPr>
          <w:spacing w:val="19"/>
        </w:rPr>
        <w:t xml:space="preserve"> </w:t>
      </w:r>
      <w:r>
        <w:rPr>
          <w:spacing w:val="-1"/>
        </w:rPr>
        <w:t>the</w:t>
      </w:r>
      <w:r>
        <w:rPr>
          <w:spacing w:val="18"/>
        </w:rPr>
        <w:t xml:space="preserve"> </w:t>
      </w:r>
      <w:r>
        <w:rPr>
          <w:spacing w:val="-1"/>
        </w:rPr>
        <w:t>circumstances</w:t>
      </w:r>
      <w:r>
        <w:rPr>
          <w:spacing w:val="19"/>
        </w:rPr>
        <w:t xml:space="preserve"> </w:t>
      </w:r>
      <w:r>
        <w:t>and</w:t>
      </w:r>
      <w:r>
        <w:rPr>
          <w:spacing w:val="20"/>
        </w:rPr>
        <w:t xml:space="preserve"> </w:t>
      </w:r>
      <w:r>
        <w:rPr>
          <w:spacing w:val="-1"/>
        </w:rPr>
        <w:t>severity</w:t>
      </w:r>
      <w:r>
        <w:rPr>
          <w:spacing w:val="19"/>
        </w:rPr>
        <w:t xml:space="preserve"> </w:t>
      </w:r>
      <w:r>
        <w:t>of</w:t>
      </w:r>
      <w:r>
        <w:rPr>
          <w:spacing w:val="20"/>
        </w:rPr>
        <w:t xml:space="preserve"> </w:t>
      </w:r>
      <w:r>
        <w:rPr>
          <w:spacing w:val="-1"/>
        </w:rPr>
        <w:t>the</w:t>
      </w:r>
      <w:r>
        <w:rPr>
          <w:spacing w:val="63"/>
        </w:rPr>
        <w:t xml:space="preserve"> </w:t>
      </w:r>
      <w:r>
        <w:rPr>
          <w:spacing w:val="-1"/>
        </w:rPr>
        <w:t>relapse).</w:t>
      </w:r>
      <w:r>
        <w:rPr>
          <w:spacing w:val="28"/>
        </w:rPr>
        <w:t xml:space="preserve"> </w:t>
      </w:r>
    </w:p>
    <w:p w14:paraId="6954615D" w14:textId="26E80447" w:rsidR="00F750C5" w:rsidRDefault="00991459">
      <w:pPr>
        <w:pStyle w:val="Heading3"/>
        <w:kinsoku w:val="0"/>
        <w:overflowPunct w:val="0"/>
        <w:spacing w:before="208" w:line="276" w:lineRule="auto"/>
        <w:ind w:right="114"/>
        <w:jc w:val="both"/>
        <w:rPr>
          <w:b w:val="0"/>
          <w:bCs w:val="0"/>
        </w:rPr>
      </w:pPr>
      <w:r>
        <w:t>*It’s</w:t>
      </w:r>
      <w:r>
        <w:rPr>
          <w:spacing w:val="14"/>
        </w:rPr>
        <w:t xml:space="preserve"> </w:t>
      </w:r>
      <w:r>
        <w:t>important</w:t>
      </w:r>
      <w:r>
        <w:rPr>
          <w:spacing w:val="13"/>
        </w:rPr>
        <w:t xml:space="preserve"> </w:t>
      </w:r>
      <w:r>
        <w:rPr>
          <w:spacing w:val="-1"/>
        </w:rPr>
        <w:t>to</w:t>
      </w:r>
      <w:r>
        <w:rPr>
          <w:spacing w:val="14"/>
        </w:rPr>
        <w:t xml:space="preserve"> </w:t>
      </w:r>
      <w:r>
        <w:rPr>
          <w:spacing w:val="-1"/>
        </w:rPr>
        <w:t>note</w:t>
      </w:r>
      <w:r>
        <w:rPr>
          <w:spacing w:val="15"/>
        </w:rPr>
        <w:t xml:space="preserve"> </w:t>
      </w:r>
      <w:r>
        <w:rPr>
          <w:spacing w:val="-1"/>
        </w:rPr>
        <w:t>that</w:t>
      </w:r>
      <w:r>
        <w:rPr>
          <w:spacing w:val="13"/>
        </w:rPr>
        <w:t xml:space="preserve"> </w:t>
      </w:r>
      <w:r>
        <w:t>some</w:t>
      </w:r>
      <w:r>
        <w:rPr>
          <w:spacing w:val="13"/>
        </w:rPr>
        <w:t xml:space="preserve"> </w:t>
      </w:r>
      <w:r>
        <w:t>of</w:t>
      </w:r>
      <w:r>
        <w:rPr>
          <w:spacing w:val="18"/>
        </w:rPr>
        <w:t xml:space="preserve"> </w:t>
      </w:r>
      <w:r>
        <w:t>our</w:t>
      </w:r>
      <w:r>
        <w:rPr>
          <w:spacing w:val="13"/>
        </w:rPr>
        <w:t xml:space="preserve"> </w:t>
      </w:r>
      <w:r>
        <w:rPr>
          <w:spacing w:val="-1"/>
        </w:rPr>
        <w:t>students</w:t>
      </w:r>
      <w:r>
        <w:rPr>
          <w:spacing w:val="17"/>
        </w:rPr>
        <w:t xml:space="preserve"> </w:t>
      </w:r>
      <w:r>
        <w:rPr>
          <w:spacing w:val="-2"/>
        </w:rPr>
        <w:t>may</w:t>
      </w:r>
      <w:r>
        <w:rPr>
          <w:spacing w:val="14"/>
        </w:rPr>
        <w:t xml:space="preserve"> </w:t>
      </w:r>
      <w:r>
        <w:t>be</w:t>
      </w:r>
      <w:r>
        <w:rPr>
          <w:spacing w:val="13"/>
        </w:rPr>
        <w:t xml:space="preserve"> </w:t>
      </w:r>
      <w:r>
        <w:t>working</w:t>
      </w:r>
      <w:r>
        <w:rPr>
          <w:spacing w:val="14"/>
        </w:rPr>
        <w:t xml:space="preserve"> </w:t>
      </w:r>
      <w:r>
        <w:t>an</w:t>
      </w:r>
      <w:r>
        <w:rPr>
          <w:spacing w:val="15"/>
        </w:rPr>
        <w:t xml:space="preserve"> </w:t>
      </w:r>
      <w:proofErr w:type="gramStart"/>
      <w:r>
        <w:rPr>
          <w:spacing w:val="-1"/>
        </w:rPr>
        <w:t>abstinence</w:t>
      </w:r>
      <w:r>
        <w:rPr>
          <w:spacing w:val="55"/>
        </w:rPr>
        <w:t xml:space="preserve"> </w:t>
      </w:r>
      <w:r>
        <w:rPr>
          <w:spacing w:val="-1"/>
        </w:rPr>
        <w:t>based</w:t>
      </w:r>
      <w:proofErr w:type="gramEnd"/>
      <w:r>
        <w:t xml:space="preserve"> program</w:t>
      </w:r>
      <w:r>
        <w:rPr>
          <w:spacing w:val="-4"/>
        </w:rPr>
        <w:t xml:space="preserve"> </w:t>
      </w:r>
      <w:r>
        <w:rPr>
          <w:spacing w:val="-1"/>
        </w:rPr>
        <w:t>around</w:t>
      </w:r>
      <w:r>
        <w:rPr>
          <w:spacing w:val="3"/>
        </w:rPr>
        <w:t xml:space="preserve"> </w:t>
      </w:r>
      <w:r>
        <w:rPr>
          <w:spacing w:val="-1"/>
        </w:rPr>
        <w:t>other behaviors</w:t>
      </w:r>
      <w:r>
        <w:t xml:space="preserve"> and we</w:t>
      </w:r>
      <w:r>
        <w:rPr>
          <w:spacing w:val="-1"/>
        </w:rPr>
        <w:t xml:space="preserve"> </w:t>
      </w:r>
      <w:r>
        <w:t xml:space="preserve">will </w:t>
      </w:r>
      <w:r>
        <w:rPr>
          <w:spacing w:val="-1"/>
        </w:rPr>
        <w:t>consider acting</w:t>
      </w:r>
      <w:r>
        <w:t xml:space="preserve"> out</w:t>
      </w:r>
      <w:r>
        <w:rPr>
          <w:spacing w:val="-1"/>
        </w:rPr>
        <w:t xml:space="preserve"> </w:t>
      </w:r>
      <w:r>
        <w:t xml:space="preserve">in </w:t>
      </w:r>
      <w:r>
        <w:rPr>
          <w:spacing w:val="-1"/>
        </w:rPr>
        <w:t>those behaviors</w:t>
      </w:r>
      <w:r>
        <w:t xml:space="preserve"> a</w:t>
      </w:r>
      <w:r>
        <w:rPr>
          <w:spacing w:val="85"/>
        </w:rPr>
        <w:t xml:space="preserve"> </w:t>
      </w:r>
      <w:r>
        <w:rPr>
          <w:spacing w:val="-1"/>
        </w:rPr>
        <w:t>RELAPSE</w:t>
      </w:r>
      <w:r>
        <w:t xml:space="preserve"> as well.</w:t>
      </w:r>
    </w:p>
    <w:p w14:paraId="6528274A" w14:textId="77777777" w:rsidR="00F750C5" w:rsidRDefault="00991459">
      <w:pPr>
        <w:pStyle w:val="BodyText"/>
        <w:kinsoku w:val="0"/>
        <w:overflowPunct w:val="0"/>
        <w:spacing w:before="195"/>
        <w:ind w:left="120"/>
        <w:jc w:val="both"/>
      </w:pPr>
      <w:r>
        <w:t>A</w:t>
      </w:r>
      <w:r>
        <w:rPr>
          <w:spacing w:val="-1"/>
        </w:rPr>
        <w:t xml:space="preserve"> student</w:t>
      </w:r>
      <w:r>
        <w:t xml:space="preserve"> may</w:t>
      </w:r>
      <w:r>
        <w:rPr>
          <w:spacing w:val="-5"/>
        </w:rPr>
        <w:t xml:space="preserve"> </w:t>
      </w:r>
      <w:r>
        <w:rPr>
          <w:spacing w:val="1"/>
        </w:rPr>
        <w:t>be</w:t>
      </w:r>
      <w:r>
        <w:rPr>
          <w:spacing w:val="-1"/>
        </w:rPr>
        <w:t xml:space="preserve"> expelled/withdrawn</w:t>
      </w:r>
      <w:r>
        <w:t xml:space="preserve"> </w:t>
      </w:r>
      <w:r>
        <w:rPr>
          <w:spacing w:val="-1"/>
        </w:rPr>
        <w:t>from</w:t>
      </w:r>
      <w:r>
        <w:t xml:space="preserve"> Archway</w:t>
      </w:r>
      <w:r>
        <w:rPr>
          <w:spacing w:val="-3"/>
        </w:rPr>
        <w:t xml:space="preserve"> </w:t>
      </w:r>
      <w:r>
        <w:t>Academy</w:t>
      </w:r>
      <w:r>
        <w:rPr>
          <w:spacing w:val="-5"/>
        </w:rPr>
        <w:t xml:space="preserve"> </w:t>
      </w:r>
      <w:r>
        <w:t>if</w:t>
      </w:r>
      <w:r>
        <w:rPr>
          <w:spacing w:val="-1"/>
        </w:rPr>
        <w:t xml:space="preserve"> </w:t>
      </w:r>
      <w:r>
        <w:t>he</w:t>
      </w:r>
      <w:r>
        <w:rPr>
          <w:spacing w:val="-1"/>
        </w:rPr>
        <w:t xml:space="preserve"> or </w:t>
      </w:r>
      <w:r>
        <w:t>she:</w:t>
      </w:r>
    </w:p>
    <w:p w14:paraId="50784169" w14:textId="77777777" w:rsidR="00F750C5" w:rsidRDefault="00F750C5">
      <w:pPr>
        <w:pStyle w:val="BodyText"/>
        <w:kinsoku w:val="0"/>
        <w:overflowPunct w:val="0"/>
        <w:spacing w:before="1"/>
        <w:ind w:left="0"/>
        <w:rPr>
          <w:sz w:val="21"/>
          <w:szCs w:val="21"/>
        </w:rPr>
      </w:pPr>
    </w:p>
    <w:p w14:paraId="307238D4" w14:textId="77777777" w:rsidR="00F750C5" w:rsidRDefault="00991459">
      <w:pPr>
        <w:pStyle w:val="BodyText"/>
        <w:numPr>
          <w:ilvl w:val="1"/>
          <w:numId w:val="3"/>
        </w:numPr>
        <w:tabs>
          <w:tab w:val="left" w:pos="840"/>
        </w:tabs>
        <w:kinsoku w:val="0"/>
        <w:overflowPunct w:val="0"/>
        <w:ind w:left="840"/>
        <w:rPr>
          <w:spacing w:val="-1"/>
        </w:rPr>
      </w:pPr>
      <w:r>
        <w:rPr>
          <w:spacing w:val="-1"/>
        </w:rPr>
        <w:t>Has</w:t>
      </w:r>
      <w:r>
        <w:t xml:space="preserve"> </w:t>
      </w:r>
      <w:r>
        <w:rPr>
          <w:spacing w:val="-1"/>
        </w:rPr>
        <w:t>more than</w:t>
      </w:r>
      <w:r>
        <w:t xml:space="preserve"> one</w:t>
      </w:r>
      <w:r>
        <w:rPr>
          <w:spacing w:val="-1"/>
        </w:rPr>
        <w:t xml:space="preserve"> relapse</w:t>
      </w:r>
    </w:p>
    <w:p w14:paraId="28FAF522" w14:textId="77777777" w:rsidR="00F750C5" w:rsidRDefault="00991459">
      <w:pPr>
        <w:pStyle w:val="BodyText"/>
        <w:numPr>
          <w:ilvl w:val="1"/>
          <w:numId w:val="3"/>
        </w:numPr>
        <w:tabs>
          <w:tab w:val="left" w:pos="840"/>
        </w:tabs>
        <w:kinsoku w:val="0"/>
        <w:overflowPunct w:val="0"/>
        <w:spacing w:before="39"/>
        <w:ind w:left="840"/>
      </w:pPr>
      <w:r>
        <w:rPr>
          <w:spacing w:val="-1"/>
        </w:rPr>
        <w:t>Tests</w:t>
      </w:r>
      <w:r>
        <w:t xml:space="preserve"> positive</w:t>
      </w:r>
      <w:r>
        <w:rPr>
          <w:spacing w:val="-1"/>
        </w:rPr>
        <w:t xml:space="preserve"> for drugs/alcohol</w:t>
      </w:r>
      <w:r>
        <w:t xml:space="preserve"> </w:t>
      </w:r>
      <w:r>
        <w:rPr>
          <w:spacing w:val="-1"/>
        </w:rPr>
        <w:t>without</w:t>
      </w:r>
      <w:r>
        <w:t xml:space="preserve"> </w:t>
      </w:r>
      <w:r>
        <w:rPr>
          <w:spacing w:val="-1"/>
        </w:rPr>
        <w:t>getting</w:t>
      </w:r>
      <w:r>
        <w:rPr>
          <w:spacing w:val="-3"/>
        </w:rPr>
        <w:t xml:space="preserve"> </w:t>
      </w:r>
      <w:r>
        <w:t>honest</w:t>
      </w:r>
    </w:p>
    <w:p w14:paraId="3E9AE435" w14:textId="77777777" w:rsidR="00F750C5" w:rsidRDefault="00991459">
      <w:pPr>
        <w:pStyle w:val="BodyText"/>
        <w:numPr>
          <w:ilvl w:val="1"/>
          <w:numId w:val="3"/>
        </w:numPr>
        <w:tabs>
          <w:tab w:val="left" w:pos="840"/>
        </w:tabs>
        <w:kinsoku w:val="0"/>
        <w:overflowPunct w:val="0"/>
        <w:spacing w:before="42"/>
        <w:ind w:left="840"/>
        <w:rPr>
          <w:spacing w:val="-1"/>
        </w:rPr>
      </w:pPr>
      <w:r>
        <w:rPr>
          <w:spacing w:val="-1"/>
        </w:rPr>
        <w:t>Refuses</w:t>
      </w:r>
      <w:r>
        <w:t xml:space="preserve"> to </w:t>
      </w:r>
      <w:r>
        <w:rPr>
          <w:spacing w:val="-1"/>
        </w:rPr>
        <w:t>consent</w:t>
      </w:r>
      <w:r>
        <w:t xml:space="preserve"> to a</w:t>
      </w:r>
      <w:r>
        <w:rPr>
          <w:spacing w:val="-1"/>
        </w:rPr>
        <w:t xml:space="preserve"> </w:t>
      </w:r>
      <w:r>
        <w:t>drug</w:t>
      </w:r>
      <w:r>
        <w:rPr>
          <w:spacing w:val="-3"/>
        </w:rPr>
        <w:t xml:space="preserve"> </w:t>
      </w:r>
      <w:r>
        <w:rPr>
          <w:spacing w:val="-1"/>
        </w:rPr>
        <w:t>test</w:t>
      </w:r>
    </w:p>
    <w:p w14:paraId="57318A56" w14:textId="77777777" w:rsidR="00F750C5" w:rsidRDefault="00991459">
      <w:pPr>
        <w:pStyle w:val="BodyText"/>
        <w:numPr>
          <w:ilvl w:val="1"/>
          <w:numId w:val="3"/>
        </w:numPr>
        <w:tabs>
          <w:tab w:val="left" w:pos="840"/>
        </w:tabs>
        <w:kinsoku w:val="0"/>
        <w:overflowPunct w:val="0"/>
        <w:spacing w:before="39"/>
        <w:ind w:left="840"/>
      </w:pPr>
      <w:r>
        <w:rPr>
          <w:spacing w:val="-1"/>
        </w:rPr>
        <w:t>Tampers</w:t>
      </w:r>
      <w:r>
        <w:t xml:space="preserve"> </w:t>
      </w:r>
      <w:r>
        <w:rPr>
          <w:spacing w:val="-1"/>
        </w:rPr>
        <w:t>with</w:t>
      </w:r>
      <w:r>
        <w:t xml:space="preserve"> a</w:t>
      </w:r>
      <w:r>
        <w:rPr>
          <w:spacing w:val="-1"/>
        </w:rPr>
        <w:t xml:space="preserve"> </w:t>
      </w:r>
      <w:r>
        <w:t>drug</w:t>
      </w:r>
      <w:r>
        <w:rPr>
          <w:spacing w:val="-3"/>
        </w:rPr>
        <w:t xml:space="preserve"> </w:t>
      </w:r>
      <w:r>
        <w:t>test</w:t>
      </w:r>
    </w:p>
    <w:p w14:paraId="2294F137" w14:textId="77777777" w:rsidR="00F750C5" w:rsidRDefault="00991459">
      <w:pPr>
        <w:pStyle w:val="BodyText"/>
        <w:numPr>
          <w:ilvl w:val="1"/>
          <w:numId w:val="3"/>
        </w:numPr>
        <w:tabs>
          <w:tab w:val="left" w:pos="840"/>
        </w:tabs>
        <w:kinsoku w:val="0"/>
        <w:overflowPunct w:val="0"/>
        <w:spacing w:before="42"/>
        <w:ind w:left="840"/>
      </w:pPr>
      <w:r>
        <w:rPr>
          <w:spacing w:val="-2"/>
        </w:rPr>
        <w:t>Is</w:t>
      </w:r>
      <w:r>
        <w:t xml:space="preserve"> held </w:t>
      </w:r>
      <w:r>
        <w:rPr>
          <w:spacing w:val="-1"/>
        </w:rPr>
        <w:t xml:space="preserve">accountable </w:t>
      </w:r>
      <w:r>
        <w:t>for</w:t>
      </w:r>
      <w:r>
        <w:rPr>
          <w:spacing w:val="-1"/>
        </w:rPr>
        <w:t xml:space="preserve"> </w:t>
      </w:r>
      <w:r>
        <w:t>a</w:t>
      </w:r>
      <w:r>
        <w:rPr>
          <w:spacing w:val="1"/>
        </w:rPr>
        <w:t xml:space="preserve"> </w:t>
      </w:r>
      <w:r>
        <w:rPr>
          <w:spacing w:val="-1"/>
        </w:rPr>
        <w:t xml:space="preserve">relapse </w:t>
      </w:r>
      <w:r>
        <w:rPr>
          <w:spacing w:val="2"/>
        </w:rPr>
        <w:t>by</w:t>
      </w:r>
      <w:r>
        <w:rPr>
          <w:spacing w:val="-3"/>
        </w:rPr>
        <w:t xml:space="preserve"> </w:t>
      </w:r>
      <w:r>
        <w:rPr>
          <w:spacing w:val="-1"/>
        </w:rPr>
        <w:t xml:space="preserve">another </w:t>
      </w:r>
      <w:r>
        <w:t>student or</w:t>
      </w:r>
      <w:r>
        <w:rPr>
          <w:spacing w:val="-1"/>
        </w:rPr>
        <w:t xml:space="preserve"> an</w:t>
      </w:r>
      <w:r>
        <w:t xml:space="preserve"> outside</w:t>
      </w:r>
      <w:r>
        <w:rPr>
          <w:spacing w:val="-1"/>
        </w:rPr>
        <w:t xml:space="preserve"> </w:t>
      </w:r>
      <w:r>
        <w:t>party</w:t>
      </w:r>
    </w:p>
    <w:p w14:paraId="7857446B" w14:textId="77777777" w:rsidR="00595863" w:rsidRDefault="00595863">
      <w:pPr>
        <w:pStyle w:val="Heading3"/>
        <w:kinsoku w:val="0"/>
        <w:overflowPunct w:val="0"/>
        <w:spacing w:before="39"/>
        <w:jc w:val="both"/>
        <w:rPr>
          <w:spacing w:val="-1"/>
        </w:rPr>
      </w:pPr>
    </w:p>
    <w:p w14:paraId="7DA54EE6" w14:textId="7DC13691" w:rsidR="00F750C5" w:rsidRDefault="00991459">
      <w:pPr>
        <w:pStyle w:val="Heading3"/>
        <w:kinsoku w:val="0"/>
        <w:overflowPunct w:val="0"/>
        <w:spacing w:before="39"/>
        <w:jc w:val="both"/>
        <w:rPr>
          <w:b w:val="0"/>
          <w:bCs w:val="0"/>
        </w:rPr>
      </w:pPr>
      <w:r>
        <w:rPr>
          <w:spacing w:val="-1"/>
        </w:rPr>
        <w:t>Tobacco</w:t>
      </w:r>
      <w:r>
        <w:t xml:space="preserve"> and </w:t>
      </w:r>
      <w:r w:rsidR="0033219B">
        <w:rPr>
          <w:spacing w:val="-1"/>
        </w:rPr>
        <w:t>Vaping</w:t>
      </w:r>
    </w:p>
    <w:p w14:paraId="49D0D014" w14:textId="77777777" w:rsidR="00F750C5" w:rsidRDefault="00F750C5">
      <w:pPr>
        <w:pStyle w:val="BodyText"/>
        <w:kinsoku w:val="0"/>
        <w:overflowPunct w:val="0"/>
        <w:spacing w:before="8"/>
        <w:ind w:left="0"/>
        <w:rPr>
          <w:b/>
          <w:bCs/>
          <w:sz w:val="20"/>
          <w:szCs w:val="20"/>
        </w:rPr>
      </w:pPr>
    </w:p>
    <w:p w14:paraId="6ACB7949" w14:textId="6E8C7573" w:rsidR="00F750C5" w:rsidRDefault="00991459">
      <w:pPr>
        <w:pStyle w:val="BodyText"/>
        <w:kinsoku w:val="0"/>
        <w:overflowPunct w:val="0"/>
        <w:spacing w:line="276" w:lineRule="auto"/>
        <w:ind w:left="119" w:right="156"/>
      </w:pPr>
      <w:r>
        <w:t>Archway</w:t>
      </w:r>
      <w:r>
        <w:rPr>
          <w:spacing w:val="-5"/>
        </w:rPr>
        <w:t xml:space="preserve"> </w:t>
      </w:r>
      <w:r>
        <w:rPr>
          <w:spacing w:val="-1"/>
        </w:rPr>
        <w:t>does</w:t>
      </w:r>
      <w:r>
        <w:t xml:space="preserve"> not support the</w:t>
      </w:r>
      <w:r>
        <w:rPr>
          <w:spacing w:val="-1"/>
        </w:rPr>
        <w:t xml:space="preserve"> </w:t>
      </w:r>
      <w:r>
        <w:t>use</w:t>
      </w:r>
      <w:r>
        <w:rPr>
          <w:spacing w:val="-1"/>
        </w:rPr>
        <w:t xml:space="preserve"> </w:t>
      </w:r>
      <w:r>
        <w:t>of</w:t>
      </w:r>
      <w:r>
        <w:rPr>
          <w:spacing w:val="-1"/>
        </w:rPr>
        <w:t xml:space="preserve"> tobacco</w:t>
      </w:r>
      <w:r>
        <w:t xml:space="preserve"> products </w:t>
      </w:r>
      <w:r>
        <w:rPr>
          <w:spacing w:val="-1"/>
        </w:rPr>
        <w:t xml:space="preserve">for </w:t>
      </w:r>
      <w:r>
        <w:rPr>
          <w:spacing w:val="1"/>
        </w:rPr>
        <w:t>any</w:t>
      </w:r>
      <w:r>
        <w:rPr>
          <w:spacing w:val="-5"/>
        </w:rPr>
        <w:t xml:space="preserve"> </w:t>
      </w:r>
      <w:r>
        <w:rPr>
          <w:spacing w:val="-1"/>
        </w:rPr>
        <w:t>students</w:t>
      </w:r>
      <w:r>
        <w:t xml:space="preserve"> </w:t>
      </w:r>
      <w:r>
        <w:rPr>
          <w:spacing w:val="-1"/>
        </w:rPr>
        <w:t>(regardless</w:t>
      </w:r>
      <w:r>
        <w:t xml:space="preserve"> of</w:t>
      </w:r>
      <w:r>
        <w:rPr>
          <w:spacing w:val="-1"/>
        </w:rPr>
        <w:t xml:space="preserve"> age).</w:t>
      </w:r>
      <w:r>
        <w:rPr>
          <w:spacing w:val="60"/>
        </w:rPr>
        <w:t xml:space="preserve"> </w:t>
      </w:r>
      <w:r>
        <w:rPr>
          <w:spacing w:val="-1"/>
        </w:rPr>
        <w:t>All</w:t>
      </w:r>
      <w:r>
        <w:rPr>
          <w:spacing w:val="71"/>
        </w:rPr>
        <w:t xml:space="preserve"> </w:t>
      </w:r>
      <w:r>
        <w:rPr>
          <w:spacing w:val="-1"/>
        </w:rPr>
        <w:t>tobacco</w:t>
      </w:r>
      <w:r>
        <w:t xml:space="preserve"> </w:t>
      </w:r>
      <w:r>
        <w:rPr>
          <w:spacing w:val="-1"/>
        </w:rPr>
        <w:t>products</w:t>
      </w:r>
      <w:r>
        <w:t xml:space="preserve"> </w:t>
      </w:r>
      <w:r>
        <w:rPr>
          <w:spacing w:val="-1"/>
        </w:rPr>
        <w:t>(cigarettes,</w:t>
      </w:r>
      <w:r>
        <w:t xml:space="preserve"> dip, lighters, </w:t>
      </w:r>
      <w:r w:rsidR="0033219B">
        <w:t>vaping/</w:t>
      </w:r>
      <w:r>
        <w:rPr>
          <w:spacing w:val="-1"/>
        </w:rPr>
        <w:t>e-cigs/juice,</w:t>
      </w:r>
      <w:r>
        <w:t xml:space="preserve"> </w:t>
      </w:r>
      <w:r>
        <w:rPr>
          <w:spacing w:val="-1"/>
        </w:rPr>
        <w:t>etc.)</w:t>
      </w:r>
      <w:r>
        <w:rPr>
          <w:spacing w:val="1"/>
        </w:rPr>
        <w:t xml:space="preserve"> </w:t>
      </w:r>
      <w:r>
        <w:rPr>
          <w:spacing w:val="-1"/>
        </w:rPr>
        <w:t>will</w:t>
      </w:r>
      <w:r>
        <w:t xml:space="preserve"> </w:t>
      </w:r>
      <w:r>
        <w:rPr>
          <w:spacing w:val="-1"/>
        </w:rPr>
        <w:t>be confiscated</w:t>
      </w:r>
      <w:r>
        <w:t xml:space="preserve"> </w:t>
      </w:r>
      <w:r>
        <w:rPr>
          <w:spacing w:val="-1"/>
        </w:rPr>
        <w:t>if seen by</w:t>
      </w:r>
      <w:r>
        <w:rPr>
          <w:spacing w:val="-5"/>
        </w:rPr>
        <w:t xml:space="preserve"> </w:t>
      </w:r>
      <w:r>
        <w:rPr>
          <w:spacing w:val="-1"/>
        </w:rPr>
        <w:t>our</w:t>
      </w:r>
      <w:r>
        <w:rPr>
          <w:spacing w:val="24"/>
        </w:rPr>
        <w:t xml:space="preserve"> </w:t>
      </w:r>
      <w:r>
        <w:t>staff</w:t>
      </w:r>
      <w:r>
        <w:rPr>
          <w:spacing w:val="-1"/>
        </w:rPr>
        <w:t xml:space="preserve"> </w:t>
      </w:r>
      <w:r>
        <w:t>on campus property.</w:t>
      </w:r>
      <w:r>
        <w:rPr>
          <w:spacing w:val="2"/>
        </w:rPr>
        <w:t xml:space="preserve"> </w:t>
      </w:r>
      <w:r>
        <w:t>All products will be</w:t>
      </w:r>
      <w:r>
        <w:rPr>
          <w:spacing w:val="-1"/>
        </w:rPr>
        <w:t xml:space="preserve"> </w:t>
      </w:r>
      <w:r>
        <w:t>destroyed and thrown away.</w:t>
      </w:r>
      <w:r>
        <w:rPr>
          <w:spacing w:val="60"/>
        </w:rPr>
        <w:t xml:space="preserve"> </w:t>
      </w:r>
      <w:r>
        <w:t>This NO TOBACCO</w:t>
      </w:r>
      <w:r w:rsidR="0033219B">
        <w:t>/VAPING</w:t>
      </w:r>
      <w:r>
        <w:rPr>
          <w:spacing w:val="2"/>
        </w:rPr>
        <w:t xml:space="preserve"> </w:t>
      </w:r>
      <w:r>
        <w:t>policy</w:t>
      </w:r>
      <w:r>
        <w:rPr>
          <w:spacing w:val="-5"/>
        </w:rPr>
        <w:t xml:space="preserve"> </w:t>
      </w:r>
      <w:r>
        <w:t>is in place</w:t>
      </w:r>
      <w:r>
        <w:rPr>
          <w:spacing w:val="-2"/>
        </w:rPr>
        <w:t xml:space="preserve"> </w:t>
      </w:r>
      <w:r>
        <w:t>to</w:t>
      </w:r>
      <w:r>
        <w:rPr>
          <w:spacing w:val="2"/>
        </w:rPr>
        <w:t xml:space="preserve"> </w:t>
      </w:r>
      <w:r>
        <w:t>respect our</w:t>
      </w:r>
      <w:r>
        <w:rPr>
          <w:spacing w:val="-1"/>
        </w:rPr>
        <w:t xml:space="preserve"> </w:t>
      </w:r>
      <w:r>
        <w:t>church</w:t>
      </w:r>
      <w:r>
        <w:rPr>
          <w:spacing w:val="-1"/>
        </w:rPr>
        <w:t xml:space="preserve"> </w:t>
      </w:r>
      <w:r>
        <w:t>partnership,</w:t>
      </w:r>
      <w:r>
        <w:rPr>
          <w:spacing w:val="-1"/>
        </w:rPr>
        <w:t xml:space="preserve"> </w:t>
      </w:r>
      <w:r>
        <w:t>to</w:t>
      </w:r>
      <w:r>
        <w:rPr>
          <w:spacing w:val="-1"/>
        </w:rPr>
        <w:t xml:space="preserve"> </w:t>
      </w:r>
      <w:r>
        <w:t>support</w:t>
      </w:r>
      <w:r>
        <w:rPr>
          <w:spacing w:val="2"/>
        </w:rPr>
        <w:t xml:space="preserve"> </w:t>
      </w:r>
      <w:r>
        <w:t>health on our</w:t>
      </w:r>
      <w:r>
        <w:rPr>
          <w:spacing w:val="-2"/>
        </w:rPr>
        <w:t xml:space="preserve"> </w:t>
      </w:r>
      <w:r>
        <w:t>campus, and to discourage</w:t>
      </w:r>
      <w:r>
        <w:rPr>
          <w:spacing w:val="-2"/>
        </w:rPr>
        <w:t xml:space="preserve"> </w:t>
      </w:r>
      <w:r>
        <w:t>the</w:t>
      </w:r>
      <w:r>
        <w:rPr>
          <w:spacing w:val="-1"/>
        </w:rPr>
        <w:t xml:space="preserve"> </w:t>
      </w:r>
      <w:r>
        <w:t>use</w:t>
      </w:r>
      <w:r>
        <w:rPr>
          <w:spacing w:val="-2"/>
        </w:rPr>
        <w:t xml:space="preserve"> </w:t>
      </w:r>
      <w:r>
        <w:t>of</w:t>
      </w:r>
      <w:r>
        <w:rPr>
          <w:spacing w:val="-1"/>
        </w:rPr>
        <w:t xml:space="preserve"> </w:t>
      </w:r>
      <w:r>
        <w:t>tobacco</w:t>
      </w:r>
      <w:r>
        <w:rPr>
          <w:spacing w:val="-1"/>
        </w:rPr>
        <w:t xml:space="preserve"> </w:t>
      </w:r>
      <w:r>
        <w:t>for</w:t>
      </w:r>
      <w:r>
        <w:rPr>
          <w:spacing w:val="-1"/>
        </w:rPr>
        <w:t xml:space="preserve"> </w:t>
      </w:r>
      <w:r>
        <w:t>students in recovery.</w:t>
      </w:r>
    </w:p>
    <w:p w14:paraId="59B15A9B" w14:textId="77777777" w:rsidR="00F750C5" w:rsidRDefault="00F750C5">
      <w:pPr>
        <w:pStyle w:val="BodyText"/>
        <w:kinsoku w:val="0"/>
        <w:overflowPunct w:val="0"/>
        <w:spacing w:before="5"/>
        <w:ind w:left="0"/>
        <w:rPr>
          <w:sz w:val="21"/>
          <w:szCs w:val="21"/>
        </w:rPr>
      </w:pPr>
    </w:p>
    <w:p w14:paraId="03EDCCAC" w14:textId="77777777" w:rsidR="00F750C5" w:rsidRDefault="00991459">
      <w:pPr>
        <w:pStyle w:val="Heading3"/>
        <w:kinsoku w:val="0"/>
        <w:overflowPunct w:val="0"/>
        <w:jc w:val="both"/>
        <w:rPr>
          <w:b w:val="0"/>
          <w:bCs w:val="0"/>
        </w:rPr>
      </w:pPr>
      <w:r>
        <w:rPr>
          <w:spacing w:val="-1"/>
        </w:rPr>
        <w:t>Searches</w:t>
      </w:r>
    </w:p>
    <w:p w14:paraId="54D18639" w14:textId="77777777" w:rsidR="00F750C5" w:rsidRDefault="00F750C5">
      <w:pPr>
        <w:pStyle w:val="BodyText"/>
        <w:kinsoku w:val="0"/>
        <w:overflowPunct w:val="0"/>
        <w:spacing w:before="8"/>
        <w:ind w:left="0"/>
        <w:rPr>
          <w:b/>
          <w:bCs/>
          <w:sz w:val="20"/>
          <w:szCs w:val="20"/>
        </w:rPr>
      </w:pPr>
    </w:p>
    <w:p w14:paraId="05172B34" w14:textId="3F4D33B4" w:rsidR="00F750C5" w:rsidRDefault="00991459">
      <w:pPr>
        <w:pStyle w:val="BodyText"/>
        <w:kinsoku w:val="0"/>
        <w:overflowPunct w:val="0"/>
        <w:spacing w:line="276" w:lineRule="auto"/>
        <w:ind w:left="119" w:right="112"/>
        <w:jc w:val="both"/>
      </w:pPr>
      <w:r>
        <w:rPr>
          <w:spacing w:val="-1"/>
        </w:rPr>
        <w:t>Our</w:t>
      </w:r>
      <w:r>
        <w:rPr>
          <w:spacing w:val="8"/>
        </w:rPr>
        <w:t xml:space="preserve"> </w:t>
      </w:r>
      <w:r>
        <w:rPr>
          <w:spacing w:val="-1"/>
        </w:rPr>
        <w:t>staff</w:t>
      </w:r>
      <w:r>
        <w:rPr>
          <w:spacing w:val="8"/>
        </w:rPr>
        <w:t xml:space="preserve"> </w:t>
      </w:r>
      <w:r>
        <w:rPr>
          <w:spacing w:val="1"/>
        </w:rPr>
        <w:t>may</w:t>
      </w:r>
      <w:r>
        <w:rPr>
          <w:spacing w:val="4"/>
        </w:rPr>
        <w:t xml:space="preserve"> </w:t>
      </w:r>
      <w:r>
        <w:t>conduct</w:t>
      </w:r>
      <w:r>
        <w:rPr>
          <w:spacing w:val="10"/>
        </w:rPr>
        <w:t xml:space="preserve"> </w:t>
      </w:r>
      <w:r>
        <w:rPr>
          <w:spacing w:val="-1"/>
        </w:rPr>
        <w:t>unannounced</w:t>
      </w:r>
      <w:r>
        <w:rPr>
          <w:spacing w:val="9"/>
        </w:rPr>
        <w:t xml:space="preserve"> </w:t>
      </w:r>
      <w:r>
        <w:rPr>
          <w:spacing w:val="-1"/>
        </w:rPr>
        <w:t>searches</w:t>
      </w:r>
      <w:r>
        <w:rPr>
          <w:spacing w:val="9"/>
        </w:rPr>
        <w:t xml:space="preserve"> </w:t>
      </w:r>
      <w:r>
        <w:rPr>
          <w:spacing w:val="-1"/>
        </w:rPr>
        <w:t>for</w:t>
      </w:r>
      <w:r>
        <w:rPr>
          <w:spacing w:val="11"/>
        </w:rPr>
        <w:t xml:space="preserve"> </w:t>
      </w:r>
      <w:r>
        <w:rPr>
          <w:spacing w:val="-1"/>
        </w:rPr>
        <w:t>alcohol,</w:t>
      </w:r>
      <w:r>
        <w:rPr>
          <w:spacing w:val="9"/>
        </w:rPr>
        <w:t xml:space="preserve"> </w:t>
      </w:r>
      <w:r>
        <w:rPr>
          <w:spacing w:val="-1"/>
        </w:rPr>
        <w:t>drugs,</w:t>
      </w:r>
      <w:r>
        <w:rPr>
          <w:spacing w:val="9"/>
        </w:rPr>
        <w:t xml:space="preserve"> </w:t>
      </w:r>
      <w:proofErr w:type="gramStart"/>
      <w:r>
        <w:t>paraphernalia</w:t>
      </w:r>
      <w:proofErr w:type="gramEnd"/>
      <w:r>
        <w:rPr>
          <w:spacing w:val="8"/>
        </w:rPr>
        <w:t xml:space="preserve"> </w:t>
      </w:r>
      <w:r>
        <w:t>or</w:t>
      </w:r>
      <w:r>
        <w:rPr>
          <w:spacing w:val="8"/>
        </w:rPr>
        <w:t xml:space="preserve"> </w:t>
      </w:r>
      <w:r>
        <w:rPr>
          <w:spacing w:val="-1"/>
        </w:rPr>
        <w:t>missing/stolen</w:t>
      </w:r>
      <w:r>
        <w:rPr>
          <w:spacing w:val="85"/>
        </w:rPr>
        <w:t xml:space="preserve"> </w:t>
      </w:r>
      <w:r>
        <w:rPr>
          <w:spacing w:val="-1"/>
        </w:rPr>
        <w:t>items.</w:t>
      </w:r>
      <w:r>
        <w:rPr>
          <w:spacing w:val="35"/>
        </w:rPr>
        <w:t xml:space="preserve"> </w:t>
      </w:r>
      <w:r>
        <w:rPr>
          <w:spacing w:val="-1"/>
        </w:rPr>
        <w:t>Entering</w:t>
      </w:r>
      <w:r>
        <w:rPr>
          <w:spacing w:val="46"/>
        </w:rPr>
        <w:t xml:space="preserve"> </w:t>
      </w:r>
      <w:r>
        <w:rPr>
          <w:spacing w:val="-1"/>
        </w:rPr>
        <w:t>the</w:t>
      </w:r>
      <w:r>
        <w:rPr>
          <w:spacing w:val="48"/>
        </w:rPr>
        <w:t xml:space="preserve"> </w:t>
      </w:r>
      <w:r>
        <w:rPr>
          <w:spacing w:val="-1"/>
        </w:rPr>
        <w:t>“Palmer</w:t>
      </w:r>
      <w:r>
        <w:rPr>
          <w:spacing w:val="47"/>
        </w:rPr>
        <w:t xml:space="preserve"> </w:t>
      </w:r>
      <w:r>
        <w:rPr>
          <w:spacing w:val="-1"/>
        </w:rPr>
        <w:t>campus”</w:t>
      </w:r>
      <w:r>
        <w:rPr>
          <w:spacing w:val="47"/>
        </w:rPr>
        <w:t xml:space="preserve"> </w:t>
      </w:r>
      <w:r>
        <w:t>property</w:t>
      </w:r>
      <w:r>
        <w:rPr>
          <w:spacing w:val="45"/>
        </w:rPr>
        <w:t xml:space="preserve"> </w:t>
      </w:r>
      <w:r>
        <w:rPr>
          <w:spacing w:val="-1"/>
        </w:rPr>
        <w:t>constitutes</w:t>
      </w:r>
      <w:r>
        <w:rPr>
          <w:spacing w:val="48"/>
        </w:rPr>
        <w:t xml:space="preserve"> </w:t>
      </w:r>
      <w:r>
        <w:rPr>
          <w:spacing w:val="-1"/>
        </w:rPr>
        <w:t>consent</w:t>
      </w:r>
      <w:r>
        <w:rPr>
          <w:spacing w:val="49"/>
        </w:rPr>
        <w:t xml:space="preserve"> </w:t>
      </w:r>
      <w:r>
        <w:t>to</w:t>
      </w:r>
      <w:r>
        <w:rPr>
          <w:spacing w:val="43"/>
        </w:rPr>
        <w:t xml:space="preserve"> </w:t>
      </w:r>
      <w:r>
        <w:rPr>
          <w:spacing w:val="-1"/>
        </w:rPr>
        <w:t>searches.</w:t>
      </w:r>
      <w:r>
        <w:rPr>
          <w:spacing w:val="48"/>
        </w:rPr>
        <w:t xml:space="preserve"> </w:t>
      </w:r>
      <w:r>
        <w:rPr>
          <w:spacing w:val="-1"/>
        </w:rPr>
        <w:t>Students</w:t>
      </w:r>
      <w:r>
        <w:rPr>
          <w:spacing w:val="48"/>
        </w:rPr>
        <w:t xml:space="preserve"> </w:t>
      </w:r>
      <w:r>
        <w:rPr>
          <w:spacing w:val="-1"/>
        </w:rPr>
        <w:t>are</w:t>
      </w:r>
      <w:r>
        <w:rPr>
          <w:spacing w:val="87"/>
        </w:rPr>
        <w:t xml:space="preserve"> </w:t>
      </w:r>
      <w:r>
        <w:rPr>
          <w:spacing w:val="-1"/>
        </w:rPr>
        <w:t>expected</w:t>
      </w:r>
      <w:r>
        <w:rPr>
          <w:spacing w:val="14"/>
        </w:rPr>
        <w:t xml:space="preserve"> </w:t>
      </w:r>
      <w:r>
        <w:t>to</w:t>
      </w:r>
      <w:r>
        <w:rPr>
          <w:spacing w:val="14"/>
        </w:rPr>
        <w:t xml:space="preserve"> </w:t>
      </w:r>
      <w:r>
        <w:rPr>
          <w:spacing w:val="-1"/>
        </w:rPr>
        <w:t>cooperate</w:t>
      </w:r>
      <w:r>
        <w:rPr>
          <w:spacing w:val="15"/>
        </w:rPr>
        <w:t xml:space="preserve"> </w:t>
      </w:r>
      <w:r>
        <w:t>in</w:t>
      </w:r>
      <w:r>
        <w:rPr>
          <w:spacing w:val="14"/>
        </w:rPr>
        <w:t xml:space="preserve"> </w:t>
      </w:r>
      <w:r>
        <w:rPr>
          <w:spacing w:val="-1"/>
        </w:rPr>
        <w:t>such</w:t>
      </w:r>
      <w:r>
        <w:rPr>
          <w:spacing w:val="14"/>
        </w:rPr>
        <w:t xml:space="preserve"> </w:t>
      </w:r>
      <w:r>
        <w:rPr>
          <w:spacing w:val="-1"/>
        </w:rPr>
        <w:t>searches.</w:t>
      </w:r>
      <w:r>
        <w:rPr>
          <w:spacing w:val="28"/>
        </w:rPr>
        <w:t xml:space="preserve"> </w:t>
      </w:r>
      <w:r>
        <w:t>Searches</w:t>
      </w:r>
      <w:r>
        <w:rPr>
          <w:spacing w:val="14"/>
        </w:rPr>
        <w:t xml:space="preserve"> </w:t>
      </w:r>
      <w:r>
        <w:rPr>
          <w:spacing w:val="-1"/>
        </w:rPr>
        <w:t>of</w:t>
      </w:r>
      <w:r>
        <w:rPr>
          <w:spacing w:val="14"/>
        </w:rPr>
        <w:t xml:space="preserve"> </w:t>
      </w:r>
      <w:r>
        <w:rPr>
          <w:spacing w:val="-1"/>
        </w:rPr>
        <w:t>students</w:t>
      </w:r>
      <w:r>
        <w:rPr>
          <w:spacing w:val="14"/>
        </w:rPr>
        <w:t xml:space="preserve"> </w:t>
      </w:r>
      <w:r>
        <w:rPr>
          <w:spacing w:val="-1"/>
        </w:rPr>
        <w:t>and</w:t>
      </w:r>
      <w:r>
        <w:rPr>
          <w:spacing w:val="14"/>
        </w:rPr>
        <w:t xml:space="preserve"> </w:t>
      </w:r>
      <w:r>
        <w:t>their</w:t>
      </w:r>
      <w:r>
        <w:rPr>
          <w:spacing w:val="13"/>
        </w:rPr>
        <w:t xml:space="preserve"> </w:t>
      </w:r>
      <w:r>
        <w:rPr>
          <w:spacing w:val="-1"/>
        </w:rPr>
        <w:t>personal</w:t>
      </w:r>
      <w:r>
        <w:rPr>
          <w:spacing w:val="14"/>
        </w:rPr>
        <w:t xml:space="preserve"> </w:t>
      </w:r>
      <w:r>
        <w:t>property</w:t>
      </w:r>
      <w:r>
        <w:rPr>
          <w:spacing w:val="9"/>
        </w:rPr>
        <w:t xml:space="preserve"> </w:t>
      </w:r>
      <w:r>
        <w:rPr>
          <w:spacing w:val="-1"/>
        </w:rPr>
        <w:t>which</w:t>
      </w:r>
      <w:r>
        <w:rPr>
          <w:spacing w:val="101"/>
        </w:rPr>
        <w:t xml:space="preserve"> </w:t>
      </w:r>
      <w:r>
        <w:rPr>
          <w:spacing w:val="-1"/>
        </w:rPr>
        <w:t>includes,</w:t>
      </w:r>
      <w:r>
        <w:rPr>
          <w:spacing w:val="50"/>
        </w:rPr>
        <w:t xml:space="preserve"> </w:t>
      </w:r>
      <w:r>
        <w:t>but</w:t>
      </w:r>
      <w:r>
        <w:rPr>
          <w:spacing w:val="50"/>
        </w:rPr>
        <w:t xml:space="preserve"> </w:t>
      </w:r>
      <w:r>
        <w:t>is</w:t>
      </w:r>
      <w:r>
        <w:rPr>
          <w:spacing w:val="50"/>
        </w:rPr>
        <w:t xml:space="preserve"> </w:t>
      </w:r>
      <w:r>
        <w:t>not</w:t>
      </w:r>
      <w:r>
        <w:rPr>
          <w:spacing w:val="50"/>
        </w:rPr>
        <w:t xml:space="preserve"> </w:t>
      </w:r>
      <w:r>
        <w:rPr>
          <w:spacing w:val="-1"/>
        </w:rPr>
        <w:t>limited</w:t>
      </w:r>
      <w:r>
        <w:rPr>
          <w:spacing w:val="50"/>
        </w:rPr>
        <w:t xml:space="preserve"> </w:t>
      </w:r>
      <w:r>
        <w:t>to,</w:t>
      </w:r>
      <w:r>
        <w:rPr>
          <w:spacing w:val="50"/>
        </w:rPr>
        <w:t xml:space="preserve"> </w:t>
      </w:r>
      <w:r>
        <w:rPr>
          <w:spacing w:val="-1"/>
        </w:rPr>
        <w:t>lunch</w:t>
      </w:r>
      <w:r>
        <w:rPr>
          <w:spacing w:val="50"/>
        </w:rPr>
        <w:t xml:space="preserve"> </w:t>
      </w:r>
      <w:r>
        <w:rPr>
          <w:spacing w:val="-1"/>
        </w:rPr>
        <w:t>containers,</w:t>
      </w:r>
      <w:r>
        <w:rPr>
          <w:spacing w:val="50"/>
        </w:rPr>
        <w:t xml:space="preserve"> </w:t>
      </w:r>
      <w:r>
        <w:rPr>
          <w:spacing w:val="-1"/>
        </w:rPr>
        <w:t>backpacks,</w:t>
      </w:r>
      <w:r>
        <w:rPr>
          <w:spacing w:val="52"/>
        </w:rPr>
        <w:t xml:space="preserve"> </w:t>
      </w:r>
      <w:r>
        <w:rPr>
          <w:spacing w:val="-1"/>
        </w:rPr>
        <w:t>cell</w:t>
      </w:r>
      <w:r>
        <w:rPr>
          <w:spacing w:val="50"/>
        </w:rPr>
        <w:t xml:space="preserve"> </w:t>
      </w:r>
      <w:r>
        <w:t>phones,</w:t>
      </w:r>
      <w:r>
        <w:rPr>
          <w:spacing w:val="50"/>
        </w:rPr>
        <w:t xml:space="preserve"> </w:t>
      </w:r>
      <w:r>
        <w:rPr>
          <w:spacing w:val="-1"/>
        </w:rPr>
        <w:t>desks,</w:t>
      </w:r>
      <w:r>
        <w:rPr>
          <w:spacing w:val="50"/>
        </w:rPr>
        <w:t xml:space="preserve"> </w:t>
      </w:r>
      <w:r>
        <w:rPr>
          <w:spacing w:val="-1"/>
        </w:rPr>
        <w:t>work</w:t>
      </w:r>
      <w:r>
        <w:rPr>
          <w:spacing w:val="50"/>
        </w:rPr>
        <w:t xml:space="preserve"> </w:t>
      </w:r>
      <w:r>
        <w:t>areas,</w:t>
      </w:r>
      <w:r>
        <w:rPr>
          <w:spacing w:val="81"/>
        </w:rPr>
        <w:t xml:space="preserve"> </w:t>
      </w:r>
      <w:r>
        <w:rPr>
          <w:spacing w:val="-1"/>
        </w:rPr>
        <w:t>purses,</w:t>
      </w:r>
      <w:r>
        <w:t xml:space="preserve"> </w:t>
      </w:r>
      <w:r>
        <w:rPr>
          <w:spacing w:val="-1"/>
        </w:rPr>
        <w:t>wallets,</w:t>
      </w:r>
      <w:r>
        <w:t xml:space="preserve"> </w:t>
      </w:r>
      <w:r>
        <w:rPr>
          <w:spacing w:val="-1"/>
        </w:rPr>
        <w:t>and</w:t>
      </w:r>
      <w:r>
        <w:rPr>
          <w:spacing w:val="2"/>
        </w:rPr>
        <w:t xml:space="preserve"> </w:t>
      </w:r>
      <w:r>
        <w:rPr>
          <w:spacing w:val="-1"/>
        </w:rPr>
        <w:t>vehicles</w:t>
      </w:r>
      <w:r>
        <w:t xml:space="preserve"> </w:t>
      </w:r>
      <w:r>
        <w:rPr>
          <w:spacing w:val="1"/>
        </w:rPr>
        <w:t>may</w:t>
      </w:r>
      <w:r>
        <w:rPr>
          <w:spacing w:val="-3"/>
        </w:rPr>
        <w:t xml:space="preserve"> </w:t>
      </w:r>
      <w:r>
        <w:t>be</w:t>
      </w:r>
      <w:r>
        <w:rPr>
          <w:spacing w:val="1"/>
        </w:rPr>
        <w:t xml:space="preserve"> </w:t>
      </w:r>
      <w:r>
        <w:rPr>
          <w:spacing w:val="-1"/>
        </w:rPr>
        <w:t>conducted</w:t>
      </w:r>
      <w:r>
        <w:rPr>
          <w:spacing w:val="2"/>
        </w:rPr>
        <w:t xml:space="preserve"> </w:t>
      </w:r>
      <w:r>
        <w:t>when there</w:t>
      </w:r>
      <w:r>
        <w:rPr>
          <w:spacing w:val="-1"/>
        </w:rPr>
        <w:t xml:space="preserve"> </w:t>
      </w:r>
      <w:r>
        <w:t>is</w:t>
      </w:r>
      <w:r>
        <w:rPr>
          <w:spacing w:val="2"/>
        </w:rPr>
        <w:t xml:space="preserve"> </w:t>
      </w:r>
      <w:r>
        <w:rPr>
          <w:spacing w:val="-1"/>
        </w:rPr>
        <w:t xml:space="preserve">reasonable </w:t>
      </w:r>
      <w:r>
        <w:t xml:space="preserve">suspicion to </w:t>
      </w:r>
      <w:r>
        <w:rPr>
          <w:spacing w:val="-1"/>
        </w:rPr>
        <w:t>believe</w:t>
      </w:r>
      <w:r>
        <w:rPr>
          <w:spacing w:val="1"/>
        </w:rPr>
        <w:t xml:space="preserve"> </w:t>
      </w:r>
      <w:r>
        <w:rPr>
          <w:spacing w:val="-1"/>
        </w:rPr>
        <w:t>that</w:t>
      </w:r>
      <w:r>
        <w:rPr>
          <w:spacing w:val="89"/>
        </w:rPr>
        <w:t xml:space="preserve"> </w:t>
      </w:r>
      <w:r>
        <w:t>a</w:t>
      </w:r>
      <w:r>
        <w:rPr>
          <w:spacing w:val="18"/>
        </w:rPr>
        <w:t xml:space="preserve"> </w:t>
      </w:r>
      <w:r>
        <w:rPr>
          <w:spacing w:val="-1"/>
        </w:rPr>
        <w:t>student</w:t>
      </w:r>
      <w:r>
        <w:rPr>
          <w:spacing w:val="19"/>
        </w:rPr>
        <w:t xml:space="preserve"> </w:t>
      </w:r>
      <w:r>
        <w:t>is</w:t>
      </w:r>
      <w:r>
        <w:rPr>
          <w:spacing w:val="19"/>
        </w:rPr>
        <w:t xml:space="preserve"> </w:t>
      </w:r>
      <w:r>
        <w:t>in</w:t>
      </w:r>
      <w:r>
        <w:rPr>
          <w:spacing w:val="19"/>
        </w:rPr>
        <w:t xml:space="preserve"> </w:t>
      </w:r>
      <w:r>
        <w:rPr>
          <w:spacing w:val="-1"/>
        </w:rPr>
        <w:t>violation</w:t>
      </w:r>
      <w:r>
        <w:rPr>
          <w:spacing w:val="21"/>
        </w:rPr>
        <w:t xml:space="preserve"> </w:t>
      </w:r>
      <w:r>
        <w:t>of</w:t>
      </w:r>
      <w:r>
        <w:rPr>
          <w:spacing w:val="18"/>
        </w:rPr>
        <w:t xml:space="preserve"> </w:t>
      </w:r>
      <w:r>
        <w:rPr>
          <w:spacing w:val="-1"/>
        </w:rPr>
        <w:t>this</w:t>
      </w:r>
      <w:r>
        <w:rPr>
          <w:spacing w:val="19"/>
        </w:rPr>
        <w:t xml:space="preserve"> </w:t>
      </w:r>
      <w:r>
        <w:t>Policy</w:t>
      </w:r>
      <w:r>
        <w:rPr>
          <w:spacing w:val="16"/>
        </w:rPr>
        <w:t xml:space="preserve"> </w:t>
      </w:r>
      <w:r>
        <w:rPr>
          <w:spacing w:val="-1"/>
        </w:rPr>
        <w:t>and/or</w:t>
      </w:r>
      <w:r>
        <w:rPr>
          <w:spacing w:val="20"/>
        </w:rPr>
        <w:t xml:space="preserve"> </w:t>
      </w:r>
      <w:r>
        <w:t>when</w:t>
      </w:r>
      <w:r>
        <w:rPr>
          <w:spacing w:val="19"/>
        </w:rPr>
        <w:t xml:space="preserve"> </w:t>
      </w:r>
      <w:r>
        <w:rPr>
          <w:spacing w:val="-1"/>
        </w:rPr>
        <w:t>circumstances</w:t>
      </w:r>
      <w:r>
        <w:rPr>
          <w:spacing w:val="21"/>
        </w:rPr>
        <w:t xml:space="preserve"> </w:t>
      </w:r>
      <w:r>
        <w:rPr>
          <w:spacing w:val="-1"/>
        </w:rPr>
        <w:t>and</w:t>
      </w:r>
      <w:r>
        <w:rPr>
          <w:spacing w:val="19"/>
        </w:rPr>
        <w:t xml:space="preserve"> </w:t>
      </w:r>
      <w:r>
        <w:t>school</w:t>
      </w:r>
      <w:r>
        <w:rPr>
          <w:spacing w:val="19"/>
        </w:rPr>
        <w:t xml:space="preserve"> </w:t>
      </w:r>
      <w:r>
        <w:rPr>
          <w:spacing w:val="-1"/>
        </w:rPr>
        <w:t>conditions</w:t>
      </w:r>
      <w:r>
        <w:rPr>
          <w:spacing w:val="19"/>
        </w:rPr>
        <w:t xml:space="preserve"> </w:t>
      </w:r>
      <w:r>
        <w:t>justify</w:t>
      </w:r>
      <w:r>
        <w:rPr>
          <w:spacing w:val="89"/>
        </w:rPr>
        <w:t xml:space="preserve"> </w:t>
      </w:r>
      <w:r>
        <w:t>them.</w:t>
      </w:r>
      <w:r>
        <w:rPr>
          <w:spacing w:val="44"/>
        </w:rPr>
        <w:t xml:space="preserve"> </w:t>
      </w:r>
      <w:r>
        <w:t>Consent</w:t>
      </w:r>
      <w:r>
        <w:rPr>
          <w:spacing w:val="22"/>
        </w:rPr>
        <w:t xml:space="preserve"> </w:t>
      </w:r>
      <w:r>
        <w:t>to</w:t>
      </w:r>
      <w:r>
        <w:rPr>
          <w:spacing w:val="22"/>
        </w:rPr>
        <w:t xml:space="preserve"> </w:t>
      </w:r>
      <w:r>
        <w:t>a</w:t>
      </w:r>
      <w:r>
        <w:rPr>
          <w:spacing w:val="22"/>
        </w:rPr>
        <w:t xml:space="preserve"> </w:t>
      </w:r>
      <w:r>
        <w:t>search</w:t>
      </w:r>
      <w:r>
        <w:rPr>
          <w:spacing w:val="22"/>
        </w:rPr>
        <w:t xml:space="preserve"> </w:t>
      </w:r>
      <w:r>
        <w:t>is</w:t>
      </w:r>
      <w:r>
        <w:rPr>
          <w:spacing w:val="22"/>
        </w:rPr>
        <w:t xml:space="preserve"> </w:t>
      </w:r>
      <w:r>
        <w:t>required</w:t>
      </w:r>
      <w:r>
        <w:rPr>
          <w:spacing w:val="22"/>
        </w:rPr>
        <w:t xml:space="preserve"> </w:t>
      </w:r>
      <w:r>
        <w:t>as</w:t>
      </w:r>
      <w:r>
        <w:rPr>
          <w:spacing w:val="22"/>
        </w:rPr>
        <w:t xml:space="preserve"> </w:t>
      </w:r>
      <w:r>
        <w:t>a</w:t>
      </w:r>
      <w:r>
        <w:rPr>
          <w:spacing w:val="22"/>
        </w:rPr>
        <w:t xml:space="preserve"> </w:t>
      </w:r>
      <w:r>
        <w:t>condition</w:t>
      </w:r>
      <w:r>
        <w:rPr>
          <w:spacing w:val="22"/>
        </w:rPr>
        <w:t xml:space="preserve"> </w:t>
      </w:r>
      <w:r>
        <w:t>of</w:t>
      </w:r>
      <w:r>
        <w:rPr>
          <w:spacing w:val="22"/>
        </w:rPr>
        <w:t xml:space="preserve"> </w:t>
      </w:r>
      <w:r>
        <w:t>continued</w:t>
      </w:r>
      <w:r>
        <w:rPr>
          <w:spacing w:val="22"/>
        </w:rPr>
        <w:t xml:space="preserve"> </w:t>
      </w:r>
      <w:r>
        <w:t>enrollment and the student’s</w:t>
      </w:r>
      <w:r>
        <w:rPr>
          <w:spacing w:val="24"/>
        </w:rPr>
        <w:t xml:space="preserve"> </w:t>
      </w:r>
      <w:r>
        <w:t>refusal</w:t>
      </w:r>
      <w:r>
        <w:rPr>
          <w:spacing w:val="23"/>
        </w:rPr>
        <w:t xml:space="preserve"> </w:t>
      </w:r>
      <w:r>
        <w:t>to</w:t>
      </w:r>
      <w:r>
        <w:rPr>
          <w:spacing w:val="24"/>
        </w:rPr>
        <w:t xml:space="preserve"> </w:t>
      </w:r>
      <w:r>
        <w:t>consent</w:t>
      </w:r>
      <w:r>
        <w:rPr>
          <w:spacing w:val="23"/>
        </w:rPr>
        <w:t xml:space="preserve"> </w:t>
      </w:r>
      <w:r>
        <w:t>may</w:t>
      </w:r>
      <w:r>
        <w:rPr>
          <w:spacing w:val="23"/>
        </w:rPr>
        <w:t xml:space="preserve"> </w:t>
      </w:r>
      <w:r>
        <w:t>result</w:t>
      </w:r>
      <w:r>
        <w:rPr>
          <w:spacing w:val="23"/>
        </w:rPr>
        <w:t xml:space="preserve"> </w:t>
      </w:r>
      <w:r>
        <w:t>in</w:t>
      </w:r>
      <w:r>
        <w:rPr>
          <w:spacing w:val="24"/>
        </w:rPr>
        <w:t xml:space="preserve"> </w:t>
      </w:r>
      <w:r>
        <w:t>expulsion.</w:t>
      </w:r>
      <w:r>
        <w:rPr>
          <w:spacing w:val="31"/>
        </w:rPr>
        <w:t xml:space="preserve"> </w:t>
      </w:r>
      <w:r>
        <w:t>Students</w:t>
      </w:r>
      <w:r>
        <w:rPr>
          <w:spacing w:val="31"/>
        </w:rPr>
        <w:t xml:space="preserve"> </w:t>
      </w:r>
      <w:r>
        <w:t>being</w:t>
      </w:r>
      <w:r>
        <w:rPr>
          <w:spacing w:val="31"/>
        </w:rPr>
        <w:t xml:space="preserve"> </w:t>
      </w:r>
      <w:r>
        <w:t>searched</w:t>
      </w:r>
      <w:r>
        <w:rPr>
          <w:spacing w:val="31"/>
        </w:rPr>
        <w:t xml:space="preserve"> </w:t>
      </w:r>
      <w:r>
        <w:t>may</w:t>
      </w:r>
      <w:r>
        <w:rPr>
          <w:spacing w:val="31"/>
        </w:rPr>
        <w:t xml:space="preserve"> </w:t>
      </w:r>
      <w:r>
        <w:t>be</w:t>
      </w:r>
      <w:r>
        <w:rPr>
          <w:spacing w:val="31"/>
        </w:rPr>
        <w:t xml:space="preserve"> </w:t>
      </w:r>
      <w:r>
        <w:t>asked</w:t>
      </w:r>
      <w:r>
        <w:rPr>
          <w:spacing w:val="31"/>
        </w:rPr>
        <w:t xml:space="preserve"> </w:t>
      </w:r>
      <w:r>
        <w:t>to empty</w:t>
      </w:r>
      <w:r>
        <w:rPr>
          <w:spacing w:val="12"/>
        </w:rPr>
        <w:t xml:space="preserve"> </w:t>
      </w:r>
      <w:r>
        <w:t>pockets</w:t>
      </w:r>
      <w:r>
        <w:rPr>
          <w:spacing w:val="12"/>
        </w:rPr>
        <w:t xml:space="preserve"> </w:t>
      </w:r>
      <w:r>
        <w:t>and</w:t>
      </w:r>
      <w:r>
        <w:rPr>
          <w:spacing w:val="45"/>
        </w:rPr>
        <w:t xml:space="preserve"> </w:t>
      </w:r>
      <w:r>
        <w:t>remove</w:t>
      </w:r>
      <w:r>
        <w:rPr>
          <w:spacing w:val="24"/>
        </w:rPr>
        <w:t xml:space="preserve"> </w:t>
      </w:r>
      <w:r>
        <w:t>hats</w:t>
      </w:r>
      <w:r>
        <w:rPr>
          <w:spacing w:val="24"/>
        </w:rPr>
        <w:t xml:space="preserve"> </w:t>
      </w:r>
      <w:r>
        <w:t>and</w:t>
      </w:r>
      <w:r>
        <w:rPr>
          <w:spacing w:val="24"/>
        </w:rPr>
        <w:t xml:space="preserve"> </w:t>
      </w:r>
      <w:r>
        <w:t>outer</w:t>
      </w:r>
      <w:r>
        <w:rPr>
          <w:spacing w:val="24"/>
        </w:rPr>
        <w:t xml:space="preserve"> </w:t>
      </w:r>
      <w:r>
        <w:t>clothing,</w:t>
      </w:r>
      <w:r>
        <w:rPr>
          <w:spacing w:val="24"/>
        </w:rPr>
        <w:t xml:space="preserve"> </w:t>
      </w:r>
      <w:r>
        <w:t xml:space="preserve">such as </w:t>
      </w:r>
      <w:r>
        <w:rPr>
          <w:spacing w:val="-1"/>
        </w:rPr>
        <w:t>jackets</w:t>
      </w:r>
      <w:r>
        <w:t xml:space="preserve"> </w:t>
      </w:r>
      <w:r>
        <w:rPr>
          <w:spacing w:val="-1"/>
        </w:rPr>
        <w:t>and</w:t>
      </w:r>
      <w:r>
        <w:t xml:space="preserve"> sweaters. </w:t>
      </w:r>
      <w:r>
        <w:rPr>
          <w:spacing w:val="-5"/>
        </w:rPr>
        <w:t>Any</w:t>
      </w:r>
      <w:r>
        <w:rPr>
          <w:spacing w:val="19"/>
        </w:rPr>
        <w:t xml:space="preserve"> </w:t>
      </w:r>
      <w:r>
        <w:t>illegal</w:t>
      </w:r>
      <w:r>
        <w:rPr>
          <w:spacing w:val="50"/>
        </w:rPr>
        <w:t xml:space="preserve"> </w:t>
      </w:r>
      <w:r>
        <w:t>or</w:t>
      </w:r>
      <w:r>
        <w:rPr>
          <w:spacing w:val="50"/>
        </w:rPr>
        <w:t xml:space="preserve"> </w:t>
      </w:r>
      <w:r>
        <w:rPr>
          <w:spacing w:val="-1"/>
        </w:rPr>
        <w:t>non-prescribed</w:t>
      </w:r>
      <w:r>
        <w:rPr>
          <w:spacing w:val="10"/>
        </w:rPr>
        <w:t xml:space="preserve"> </w:t>
      </w:r>
      <w:r>
        <w:t>drugs</w:t>
      </w:r>
      <w:r>
        <w:rPr>
          <w:spacing w:val="49"/>
        </w:rPr>
        <w:t xml:space="preserve"> </w:t>
      </w:r>
      <w:r>
        <w:t>discovered</w:t>
      </w:r>
      <w:r>
        <w:rPr>
          <w:spacing w:val="49"/>
        </w:rPr>
        <w:t xml:space="preserve"> </w:t>
      </w:r>
      <w:r>
        <w:t>will</w:t>
      </w:r>
      <w:r>
        <w:rPr>
          <w:spacing w:val="49"/>
        </w:rPr>
        <w:t xml:space="preserve"> </w:t>
      </w:r>
      <w:r>
        <w:t>be</w:t>
      </w:r>
      <w:r>
        <w:rPr>
          <w:spacing w:val="49"/>
        </w:rPr>
        <w:t xml:space="preserve"> </w:t>
      </w:r>
      <w:r>
        <w:t>turned</w:t>
      </w:r>
      <w:r>
        <w:rPr>
          <w:spacing w:val="49"/>
        </w:rPr>
        <w:t xml:space="preserve"> </w:t>
      </w:r>
      <w:r>
        <w:t>over</w:t>
      </w:r>
      <w:r>
        <w:rPr>
          <w:spacing w:val="49"/>
        </w:rPr>
        <w:t xml:space="preserve"> </w:t>
      </w:r>
      <w:r>
        <w:t>to</w:t>
      </w:r>
      <w:r>
        <w:rPr>
          <w:spacing w:val="49"/>
        </w:rPr>
        <w:t xml:space="preserve"> </w:t>
      </w:r>
      <w:r>
        <w:t>the</w:t>
      </w:r>
      <w:r>
        <w:rPr>
          <w:spacing w:val="49"/>
        </w:rPr>
        <w:t xml:space="preserve"> </w:t>
      </w:r>
      <w:r>
        <w:t>appropriate</w:t>
      </w:r>
      <w:r>
        <w:rPr>
          <w:spacing w:val="49"/>
        </w:rPr>
        <w:t xml:space="preserve"> </w:t>
      </w:r>
      <w:r>
        <w:t>law</w:t>
      </w:r>
      <w:r>
        <w:rPr>
          <w:spacing w:val="26"/>
        </w:rPr>
        <w:t xml:space="preserve"> </w:t>
      </w:r>
      <w:r>
        <w:t>enforcement</w:t>
      </w:r>
      <w:r>
        <w:rPr>
          <w:spacing w:val="59"/>
        </w:rPr>
        <w:t xml:space="preserve"> </w:t>
      </w:r>
      <w:r>
        <w:t>agency.</w:t>
      </w:r>
      <w:r>
        <w:rPr>
          <w:spacing w:val="21"/>
        </w:rPr>
        <w:t xml:space="preserve"> </w:t>
      </w:r>
      <w:r>
        <w:rPr>
          <w:spacing w:val="-1"/>
        </w:rPr>
        <w:t>Any</w:t>
      </w:r>
      <w:r>
        <w:rPr>
          <w:spacing w:val="1"/>
        </w:rPr>
        <w:t xml:space="preserve"> </w:t>
      </w:r>
      <w:r>
        <w:rPr>
          <w:spacing w:val="-1"/>
        </w:rPr>
        <w:t>action</w:t>
      </w:r>
      <w:r>
        <w:rPr>
          <w:spacing w:val="1"/>
        </w:rPr>
        <w:t xml:space="preserve"> </w:t>
      </w:r>
      <w:r>
        <w:rPr>
          <w:spacing w:val="-1"/>
        </w:rPr>
        <w:t>taken</w:t>
      </w:r>
      <w:r>
        <w:rPr>
          <w:spacing w:val="20"/>
        </w:rPr>
        <w:t xml:space="preserve"> </w:t>
      </w:r>
      <w:r>
        <w:rPr>
          <w:spacing w:val="-1"/>
        </w:rPr>
        <w:t>by</w:t>
      </w:r>
      <w:r>
        <w:rPr>
          <w:spacing w:val="20"/>
        </w:rPr>
        <w:t xml:space="preserve"> </w:t>
      </w:r>
      <w:r>
        <w:rPr>
          <w:spacing w:val="-1"/>
        </w:rPr>
        <w:t>law</w:t>
      </w:r>
      <w:r>
        <w:rPr>
          <w:spacing w:val="20"/>
        </w:rPr>
        <w:t xml:space="preserve"> </w:t>
      </w:r>
      <w:r>
        <w:rPr>
          <w:spacing w:val="-1"/>
        </w:rPr>
        <w:t>enforcement</w:t>
      </w:r>
      <w:r>
        <w:rPr>
          <w:spacing w:val="20"/>
        </w:rPr>
        <w:t xml:space="preserve"> </w:t>
      </w:r>
      <w:r>
        <w:rPr>
          <w:spacing w:val="-1"/>
        </w:rPr>
        <w:t>agencies</w:t>
      </w:r>
      <w:r>
        <w:rPr>
          <w:spacing w:val="20"/>
        </w:rPr>
        <w:t xml:space="preserve"> </w:t>
      </w:r>
      <w:r>
        <w:rPr>
          <w:spacing w:val="-1"/>
        </w:rPr>
        <w:t>will</w:t>
      </w:r>
      <w:r>
        <w:rPr>
          <w:spacing w:val="20"/>
        </w:rPr>
        <w:t xml:space="preserve"> </w:t>
      </w:r>
      <w:r>
        <w:rPr>
          <w:spacing w:val="-1"/>
        </w:rPr>
        <w:t>be</w:t>
      </w:r>
      <w:r>
        <w:rPr>
          <w:spacing w:val="20"/>
        </w:rPr>
        <w:t xml:space="preserve"> </w:t>
      </w:r>
      <w:r>
        <w:rPr>
          <w:spacing w:val="-1"/>
        </w:rPr>
        <w:t>completely</w:t>
      </w:r>
      <w:r>
        <w:rPr>
          <w:spacing w:val="23"/>
        </w:rPr>
        <w:t xml:space="preserve"> </w:t>
      </w:r>
      <w:r>
        <w:t>independent of this Policy.</w:t>
      </w:r>
    </w:p>
    <w:p w14:paraId="64E10BFB" w14:textId="77777777" w:rsidR="00F750C5" w:rsidRDefault="00991459">
      <w:pPr>
        <w:pStyle w:val="Heading3"/>
        <w:kinsoku w:val="0"/>
        <w:overflowPunct w:val="0"/>
        <w:spacing w:before="205"/>
        <w:jc w:val="both"/>
        <w:rPr>
          <w:b w:val="0"/>
          <w:bCs w:val="0"/>
        </w:rPr>
      </w:pPr>
      <w:r>
        <w:rPr>
          <w:spacing w:val="-1"/>
        </w:rPr>
        <w:t>Check-In</w:t>
      </w:r>
    </w:p>
    <w:p w14:paraId="28958ED3" w14:textId="77777777" w:rsidR="00F750C5" w:rsidRDefault="00F750C5">
      <w:pPr>
        <w:pStyle w:val="BodyText"/>
        <w:kinsoku w:val="0"/>
        <w:overflowPunct w:val="0"/>
        <w:spacing w:before="8"/>
        <w:ind w:left="0"/>
        <w:rPr>
          <w:b/>
          <w:bCs/>
          <w:sz w:val="20"/>
          <w:szCs w:val="20"/>
        </w:rPr>
      </w:pPr>
    </w:p>
    <w:p w14:paraId="0C950B0C" w14:textId="77777777" w:rsidR="00F750C5" w:rsidRDefault="00991459">
      <w:pPr>
        <w:pStyle w:val="BodyText"/>
        <w:kinsoku w:val="0"/>
        <w:overflowPunct w:val="0"/>
        <w:spacing w:line="276" w:lineRule="auto"/>
        <w:ind w:left="120" w:right="115"/>
        <w:jc w:val="both"/>
        <w:rPr>
          <w:spacing w:val="-1"/>
        </w:rPr>
      </w:pPr>
      <w:r>
        <w:rPr>
          <w:spacing w:val="-1"/>
        </w:rPr>
        <w:t>As</w:t>
      </w:r>
      <w:r>
        <w:rPr>
          <w:spacing w:val="12"/>
        </w:rPr>
        <w:t xml:space="preserve"> </w:t>
      </w:r>
      <w:r>
        <w:rPr>
          <w:spacing w:val="-1"/>
        </w:rPr>
        <w:t>part</w:t>
      </w:r>
      <w:r>
        <w:rPr>
          <w:spacing w:val="12"/>
        </w:rPr>
        <w:t xml:space="preserve"> </w:t>
      </w:r>
      <w:r>
        <w:rPr>
          <w:spacing w:val="1"/>
        </w:rPr>
        <w:t>of</w:t>
      </w:r>
      <w:r>
        <w:rPr>
          <w:spacing w:val="11"/>
        </w:rPr>
        <w:t xml:space="preserve"> </w:t>
      </w:r>
      <w:r>
        <w:rPr>
          <w:spacing w:val="-1"/>
        </w:rPr>
        <w:t>Archway’s</w:t>
      </w:r>
      <w:r>
        <w:rPr>
          <w:spacing w:val="12"/>
        </w:rPr>
        <w:t xml:space="preserve"> </w:t>
      </w:r>
      <w:r>
        <w:t>unique</w:t>
      </w:r>
      <w:r>
        <w:rPr>
          <w:spacing w:val="11"/>
        </w:rPr>
        <w:t xml:space="preserve"> </w:t>
      </w:r>
      <w:r>
        <w:rPr>
          <w:spacing w:val="-1"/>
        </w:rPr>
        <w:t>approach</w:t>
      </w:r>
      <w:r>
        <w:rPr>
          <w:spacing w:val="14"/>
        </w:rPr>
        <w:t xml:space="preserve"> </w:t>
      </w:r>
      <w:r>
        <w:t>to</w:t>
      </w:r>
      <w:r>
        <w:rPr>
          <w:spacing w:val="12"/>
        </w:rPr>
        <w:t xml:space="preserve"> </w:t>
      </w:r>
      <w:r>
        <w:rPr>
          <w:spacing w:val="-1"/>
        </w:rPr>
        <w:t>education,</w:t>
      </w:r>
      <w:r>
        <w:rPr>
          <w:spacing w:val="12"/>
        </w:rPr>
        <w:t xml:space="preserve"> </w:t>
      </w:r>
      <w:r>
        <w:rPr>
          <w:spacing w:val="-1"/>
        </w:rPr>
        <w:t>we</w:t>
      </w:r>
      <w:r>
        <w:rPr>
          <w:spacing w:val="11"/>
        </w:rPr>
        <w:t xml:space="preserve"> </w:t>
      </w:r>
      <w:r>
        <w:t>have</w:t>
      </w:r>
      <w:r>
        <w:rPr>
          <w:spacing w:val="13"/>
        </w:rPr>
        <w:t xml:space="preserve"> </w:t>
      </w:r>
      <w:r>
        <w:t>daily</w:t>
      </w:r>
      <w:r>
        <w:rPr>
          <w:spacing w:val="7"/>
        </w:rPr>
        <w:t xml:space="preserve"> </w:t>
      </w:r>
      <w:r>
        <w:t>opportunities</w:t>
      </w:r>
      <w:r>
        <w:rPr>
          <w:spacing w:val="12"/>
        </w:rPr>
        <w:t xml:space="preserve"> </w:t>
      </w:r>
      <w:r>
        <w:rPr>
          <w:spacing w:val="-1"/>
        </w:rPr>
        <w:t>for</w:t>
      </w:r>
      <w:r>
        <w:rPr>
          <w:spacing w:val="11"/>
        </w:rPr>
        <w:t xml:space="preserve"> </w:t>
      </w:r>
      <w:r>
        <w:rPr>
          <w:spacing w:val="-1"/>
        </w:rPr>
        <w:t>students</w:t>
      </w:r>
      <w:r>
        <w:rPr>
          <w:spacing w:val="12"/>
        </w:rPr>
        <w:t xml:space="preserve"> </w:t>
      </w:r>
      <w:r>
        <w:rPr>
          <w:spacing w:val="1"/>
        </w:rPr>
        <w:t>to</w:t>
      </w:r>
      <w:r>
        <w:rPr>
          <w:spacing w:val="82"/>
        </w:rPr>
        <w:t xml:space="preserve"> </w:t>
      </w:r>
      <w:r>
        <w:rPr>
          <w:spacing w:val="-1"/>
        </w:rPr>
        <w:t>“check-in.”</w:t>
      </w:r>
      <w:r>
        <w:rPr>
          <w:spacing w:val="6"/>
        </w:rPr>
        <w:t xml:space="preserve"> </w:t>
      </w:r>
      <w:r>
        <w:rPr>
          <w:spacing w:val="-1"/>
        </w:rPr>
        <w:t>“Check-in”</w:t>
      </w:r>
      <w:r>
        <w:rPr>
          <w:spacing w:val="3"/>
        </w:rPr>
        <w:t xml:space="preserve"> </w:t>
      </w:r>
      <w:r>
        <w:rPr>
          <w:spacing w:val="-1"/>
        </w:rPr>
        <w:t>begins</w:t>
      </w:r>
      <w:r>
        <w:rPr>
          <w:spacing w:val="5"/>
        </w:rPr>
        <w:t xml:space="preserve"> </w:t>
      </w:r>
      <w:r>
        <w:rPr>
          <w:spacing w:val="-1"/>
        </w:rPr>
        <w:t>at</w:t>
      </w:r>
      <w:r>
        <w:rPr>
          <w:spacing w:val="2"/>
        </w:rPr>
        <w:t xml:space="preserve"> </w:t>
      </w:r>
      <w:r>
        <w:t>8:00</w:t>
      </w:r>
      <w:r>
        <w:rPr>
          <w:spacing w:val="2"/>
        </w:rPr>
        <w:t xml:space="preserve"> </w:t>
      </w:r>
      <w:r>
        <w:rPr>
          <w:spacing w:val="-1"/>
        </w:rPr>
        <w:t>a.m.</w:t>
      </w:r>
      <w:r>
        <w:rPr>
          <w:spacing w:val="4"/>
        </w:rPr>
        <w:t xml:space="preserve"> </w:t>
      </w:r>
      <w:r>
        <w:rPr>
          <w:spacing w:val="-1"/>
        </w:rPr>
        <w:t>and</w:t>
      </w:r>
      <w:r>
        <w:rPr>
          <w:spacing w:val="2"/>
        </w:rPr>
        <w:t xml:space="preserve"> </w:t>
      </w:r>
      <w:r>
        <w:rPr>
          <w:spacing w:val="1"/>
        </w:rPr>
        <w:t>is</w:t>
      </w:r>
      <w:r>
        <w:rPr>
          <w:spacing w:val="2"/>
        </w:rPr>
        <w:t xml:space="preserve"> </w:t>
      </w:r>
      <w:r>
        <w:rPr>
          <w:spacing w:val="-1"/>
        </w:rPr>
        <w:t>an</w:t>
      </w:r>
      <w:r>
        <w:rPr>
          <w:spacing w:val="2"/>
        </w:rPr>
        <w:t xml:space="preserve"> </w:t>
      </w:r>
      <w:r>
        <w:rPr>
          <w:spacing w:val="-1"/>
        </w:rPr>
        <w:t>integral</w:t>
      </w:r>
      <w:r>
        <w:rPr>
          <w:spacing w:val="2"/>
        </w:rPr>
        <w:t xml:space="preserve"> </w:t>
      </w:r>
      <w:r>
        <w:t>part</w:t>
      </w:r>
      <w:r>
        <w:rPr>
          <w:spacing w:val="2"/>
        </w:rPr>
        <w:t xml:space="preserve"> </w:t>
      </w:r>
      <w:r>
        <w:t>of</w:t>
      </w:r>
      <w:r>
        <w:rPr>
          <w:spacing w:val="4"/>
        </w:rPr>
        <w:t xml:space="preserve"> </w:t>
      </w:r>
      <w:r>
        <w:t>the</w:t>
      </w:r>
      <w:r>
        <w:rPr>
          <w:spacing w:val="1"/>
        </w:rPr>
        <w:t xml:space="preserve"> </w:t>
      </w:r>
      <w:r>
        <w:t>students’</w:t>
      </w:r>
      <w:r>
        <w:rPr>
          <w:spacing w:val="1"/>
        </w:rPr>
        <w:t xml:space="preserve"> </w:t>
      </w:r>
      <w:r>
        <w:rPr>
          <w:spacing w:val="-1"/>
        </w:rPr>
        <w:t>success.</w:t>
      </w:r>
      <w:r>
        <w:rPr>
          <w:spacing w:val="4"/>
        </w:rPr>
        <w:t xml:space="preserve"> </w:t>
      </w:r>
      <w:r>
        <w:rPr>
          <w:spacing w:val="-1"/>
        </w:rPr>
        <w:t>Each</w:t>
      </w:r>
      <w:r>
        <w:rPr>
          <w:spacing w:val="78"/>
        </w:rPr>
        <w:t xml:space="preserve"> </w:t>
      </w:r>
      <w:r>
        <w:rPr>
          <w:spacing w:val="-1"/>
        </w:rPr>
        <w:t>student</w:t>
      </w:r>
      <w:r>
        <w:rPr>
          <w:spacing w:val="31"/>
        </w:rPr>
        <w:t xml:space="preserve"> </w:t>
      </w:r>
      <w:r>
        <w:t>is</w:t>
      </w:r>
      <w:r>
        <w:rPr>
          <w:spacing w:val="31"/>
        </w:rPr>
        <w:t xml:space="preserve"> </w:t>
      </w:r>
      <w:r>
        <w:rPr>
          <w:spacing w:val="-1"/>
        </w:rPr>
        <w:t>allowed</w:t>
      </w:r>
      <w:r>
        <w:rPr>
          <w:spacing w:val="31"/>
        </w:rPr>
        <w:t xml:space="preserve"> </w:t>
      </w:r>
      <w:r>
        <w:rPr>
          <w:spacing w:val="-1"/>
        </w:rPr>
        <w:t>an</w:t>
      </w:r>
      <w:r>
        <w:rPr>
          <w:spacing w:val="31"/>
        </w:rPr>
        <w:t xml:space="preserve"> </w:t>
      </w:r>
      <w:r>
        <w:t>opportunity</w:t>
      </w:r>
      <w:r>
        <w:rPr>
          <w:spacing w:val="26"/>
        </w:rPr>
        <w:t xml:space="preserve"> </w:t>
      </w:r>
      <w:r>
        <w:t>to</w:t>
      </w:r>
      <w:r>
        <w:rPr>
          <w:spacing w:val="33"/>
        </w:rPr>
        <w:t xml:space="preserve"> </w:t>
      </w:r>
      <w:r>
        <w:rPr>
          <w:spacing w:val="-2"/>
        </w:rPr>
        <w:t>get</w:t>
      </w:r>
      <w:r>
        <w:rPr>
          <w:spacing w:val="31"/>
        </w:rPr>
        <w:t xml:space="preserve"> </w:t>
      </w:r>
      <w:r>
        <w:rPr>
          <w:spacing w:val="-1"/>
        </w:rPr>
        <w:t>support</w:t>
      </w:r>
      <w:r>
        <w:rPr>
          <w:spacing w:val="34"/>
        </w:rPr>
        <w:t xml:space="preserve"> </w:t>
      </w:r>
      <w:r>
        <w:rPr>
          <w:spacing w:val="-1"/>
        </w:rPr>
        <w:t>from</w:t>
      </w:r>
      <w:r>
        <w:rPr>
          <w:spacing w:val="31"/>
        </w:rPr>
        <w:t xml:space="preserve"> </w:t>
      </w:r>
      <w:r>
        <w:rPr>
          <w:spacing w:val="-1"/>
        </w:rPr>
        <w:t>other</w:t>
      </w:r>
      <w:r>
        <w:rPr>
          <w:spacing w:val="30"/>
        </w:rPr>
        <w:t xml:space="preserve"> </w:t>
      </w:r>
      <w:r>
        <w:rPr>
          <w:spacing w:val="-1"/>
        </w:rPr>
        <w:t>students</w:t>
      </w:r>
      <w:r>
        <w:rPr>
          <w:spacing w:val="31"/>
        </w:rPr>
        <w:t xml:space="preserve"> </w:t>
      </w:r>
      <w:r>
        <w:rPr>
          <w:spacing w:val="-1"/>
        </w:rPr>
        <w:t>and</w:t>
      </w:r>
      <w:r>
        <w:rPr>
          <w:spacing w:val="33"/>
        </w:rPr>
        <w:t xml:space="preserve"> </w:t>
      </w:r>
      <w:r>
        <w:rPr>
          <w:spacing w:val="-1"/>
        </w:rPr>
        <w:t>staff.</w:t>
      </w:r>
      <w:r>
        <w:rPr>
          <w:spacing w:val="4"/>
        </w:rPr>
        <w:t xml:space="preserve"> </w:t>
      </w:r>
      <w:r>
        <w:rPr>
          <w:spacing w:val="-2"/>
        </w:rPr>
        <w:t>It</w:t>
      </w:r>
      <w:r>
        <w:rPr>
          <w:spacing w:val="31"/>
        </w:rPr>
        <w:t xml:space="preserve"> </w:t>
      </w:r>
      <w:r>
        <w:rPr>
          <w:spacing w:val="-1"/>
        </w:rPr>
        <w:t>also</w:t>
      </w:r>
      <w:r>
        <w:rPr>
          <w:spacing w:val="33"/>
        </w:rPr>
        <w:t xml:space="preserve"> </w:t>
      </w:r>
      <w:r>
        <w:rPr>
          <w:spacing w:val="-1"/>
        </w:rPr>
        <w:t>allows</w:t>
      </w:r>
      <w:r>
        <w:rPr>
          <w:spacing w:val="92"/>
        </w:rPr>
        <w:t xml:space="preserve"> </w:t>
      </w:r>
      <w:r>
        <w:rPr>
          <w:spacing w:val="-1"/>
        </w:rPr>
        <w:t>students</w:t>
      </w:r>
      <w:r>
        <w:rPr>
          <w:spacing w:val="2"/>
        </w:rPr>
        <w:t xml:space="preserve"> </w:t>
      </w:r>
      <w:r>
        <w:t>the</w:t>
      </w:r>
      <w:r>
        <w:rPr>
          <w:spacing w:val="1"/>
        </w:rPr>
        <w:t xml:space="preserve"> </w:t>
      </w:r>
      <w:r>
        <w:t>ability</w:t>
      </w:r>
      <w:r>
        <w:rPr>
          <w:spacing w:val="-3"/>
        </w:rPr>
        <w:t xml:space="preserve"> </w:t>
      </w:r>
      <w:r>
        <w:t>to</w:t>
      </w:r>
      <w:r>
        <w:rPr>
          <w:spacing w:val="4"/>
        </w:rPr>
        <w:t xml:space="preserve"> </w:t>
      </w:r>
      <w:r>
        <w:rPr>
          <w:spacing w:val="-1"/>
        </w:rPr>
        <w:t>get</w:t>
      </w:r>
      <w:r>
        <w:rPr>
          <w:spacing w:val="2"/>
        </w:rPr>
        <w:t xml:space="preserve"> </w:t>
      </w:r>
      <w:r>
        <w:rPr>
          <w:spacing w:val="-1"/>
        </w:rPr>
        <w:t>help</w:t>
      </w:r>
      <w:r>
        <w:rPr>
          <w:spacing w:val="2"/>
        </w:rPr>
        <w:t xml:space="preserve"> </w:t>
      </w:r>
      <w:r>
        <w:rPr>
          <w:spacing w:val="-1"/>
        </w:rPr>
        <w:t>with</w:t>
      </w:r>
      <w:r>
        <w:rPr>
          <w:spacing w:val="2"/>
        </w:rPr>
        <w:t xml:space="preserve"> </w:t>
      </w:r>
      <w:r>
        <w:rPr>
          <w:spacing w:val="1"/>
        </w:rPr>
        <w:t>any</w:t>
      </w:r>
      <w:r>
        <w:rPr>
          <w:spacing w:val="-3"/>
        </w:rPr>
        <w:t xml:space="preserve"> </w:t>
      </w:r>
      <w:r>
        <w:t>issue</w:t>
      </w:r>
      <w:r>
        <w:rPr>
          <w:spacing w:val="1"/>
        </w:rPr>
        <w:t xml:space="preserve"> </w:t>
      </w:r>
      <w:r>
        <w:t>standing in</w:t>
      </w:r>
      <w:r>
        <w:rPr>
          <w:spacing w:val="2"/>
        </w:rPr>
        <w:t xml:space="preserve"> </w:t>
      </w:r>
      <w:r>
        <w:t>the</w:t>
      </w:r>
      <w:r>
        <w:rPr>
          <w:spacing w:val="3"/>
        </w:rPr>
        <w:t xml:space="preserve"> </w:t>
      </w:r>
      <w:r>
        <w:t>way</w:t>
      </w:r>
      <w:r>
        <w:rPr>
          <w:spacing w:val="-3"/>
        </w:rPr>
        <w:t xml:space="preserve"> </w:t>
      </w:r>
      <w:r>
        <w:t>of</w:t>
      </w:r>
      <w:r>
        <w:rPr>
          <w:spacing w:val="4"/>
        </w:rPr>
        <w:t xml:space="preserve"> </w:t>
      </w:r>
      <w:r>
        <w:rPr>
          <w:spacing w:val="-1"/>
        </w:rPr>
        <w:t>their</w:t>
      </w:r>
      <w:r>
        <w:rPr>
          <w:spacing w:val="4"/>
        </w:rPr>
        <w:t xml:space="preserve"> </w:t>
      </w:r>
      <w:r>
        <w:rPr>
          <w:spacing w:val="-1"/>
        </w:rPr>
        <w:t>education</w:t>
      </w:r>
      <w:r>
        <w:rPr>
          <w:spacing w:val="2"/>
        </w:rPr>
        <w:t xml:space="preserve"> </w:t>
      </w:r>
      <w:r>
        <w:rPr>
          <w:spacing w:val="-1"/>
        </w:rPr>
        <w:t>and</w:t>
      </w:r>
      <w:r>
        <w:rPr>
          <w:spacing w:val="2"/>
        </w:rPr>
        <w:t xml:space="preserve"> </w:t>
      </w:r>
      <w:r>
        <w:t>recovery</w:t>
      </w:r>
      <w:r>
        <w:rPr>
          <w:spacing w:val="74"/>
        </w:rPr>
        <w:t xml:space="preserve"> </w:t>
      </w:r>
      <w:proofErr w:type="gramStart"/>
      <w:r>
        <w:lastRenderedPageBreak/>
        <w:t>on</w:t>
      </w:r>
      <w:r>
        <w:rPr>
          <w:spacing w:val="26"/>
        </w:rPr>
        <w:t xml:space="preserve"> </w:t>
      </w:r>
      <w:r>
        <w:t>a</w:t>
      </w:r>
      <w:r>
        <w:rPr>
          <w:spacing w:val="25"/>
        </w:rPr>
        <w:t xml:space="preserve"> </w:t>
      </w:r>
      <w:r>
        <w:t>daily</w:t>
      </w:r>
      <w:r>
        <w:rPr>
          <w:spacing w:val="21"/>
        </w:rPr>
        <w:t xml:space="preserve"> </w:t>
      </w:r>
      <w:r>
        <w:t>basis</w:t>
      </w:r>
      <w:proofErr w:type="gramEnd"/>
      <w:r>
        <w:t>.</w:t>
      </w:r>
      <w:r>
        <w:rPr>
          <w:spacing w:val="26"/>
        </w:rPr>
        <w:t xml:space="preserve"> </w:t>
      </w:r>
      <w:r>
        <w:rPr>
          <w:spacing w:val="-1"/>
        </w:rPr>
        <w:t>This</w:t>
      </w:r>
      <w:r>
        <w:rPr>
          <w:spacing w:val="29"/>
        </w:rPr>
        <w:t xml:space="preserve"> </w:t>
      </w:r>
      <w:r>
        <w:t>is</w:t>
      </w:r>
      <w:r>
        <w:rPr>
          <w:spacing w:val="26"/>
        </w:rPr>
        <w:t xml:space="preserve"> </w:t>
      </w:r>
      <w:r>
        <w:t>a</w:t>
      </w:r>
      <w:r>
        <w:rPr>
          <w:spacing w:val="27"/>
        </w:rPr>
        <w:t xml:space="preserve"> </w:t>
      </w:r>
      <w:r>
        <w:rPr>
          <w:spacing w:val="-1"/>
        </w:rPr>
        <w:t>great</w:t>
      </w:r>
      <w:r>
        <w:rPr>
          <w:spacing w:val="29"/>
        </w:rPr>
        <w:t xml:space="preserve"> </w:t>
      </w:r>
      <w:r>
        <w:rPr>
          <w:spacing w:val="-1"/>
        </w:rPr>
        <w:t>forum</w:t>
      </w:r>
      <w:r>
        <w:rPr>
          <w:spacing w:val="26"/>
        </w:rPr>
        <w:t xml:space="preserve"> </w:t>
      </w:r>
      <w:r>
        <w:t>to</w:t>
      </w:r>
      <w:r>
        <w:rPr>
          <w:spacing w:val="28"/>
        </w:rPr>
        <w:t xml:space="preserve"> </w:t>
      </w:r>
      <w:r>
        <w:rPr>
          <w:spacing w:val="-1"/>
        </w:rPr>
        <w:t>ask</w:t>
      </w:r>
      <w:r>
        <w:rPr>
          <w:spacing w:val="26"/>
        </w:rPr>
        <w:t xml:space="preserve"> </w:t>
      </w:r>
      <w:r>
        <w:rPr>
          <w:spacing w:val="-1"/>
        </w:rPr>
        <w:t>for</w:t>
      </w:r>
      <w:r>
        <w:rPr>
          <w:spacing w:val="28"/>
        </w:rPr>
        <w:t xml:space="preserve"> </w:t>
      </w:r>
      <w:r>
        <w:rPr>
          <w:spacing w:val="-1"/>
        </w:rPr>
        <w:t>accountability,</w:t>
      </w:r>
      <w:r>
        <w:rPr>
          <w:spacing w:val="28"/>
        </w:rPr>
        <w:t xml:space="preserve"> </w:t>
      </w:r>
      <w:r>
        <w:rPr>
          <w:spacing w:val="-1"/>
        </w:rPr>
        <w:t>make</w:t>
      </w:r>
      <w:r>
        <w:rPr>
          <w:spacing w:val="27"/>
        </w:rPr>
        <w:t xml:space="preserve"> </w:t>
      </w:r>
      <w:r>
        <w:rPr>
          <w:spacing w:val="-1"/>
        </w:rPr>
        <w:t>amends,</w:t>
      </w:r>
      <w:r>
        <w:rPr>
          <w:spacing w:val="26"/>
        </w:rPr>
        <w:t xml:space="preserve"> </w:t>
      </w:r>
      <w:r>
        <w:t>share</w:t>
      </w:r>
      <w:r>
        <w:rPr>
          <w:spacing w:val="67"/>
        </w:rPr>
        <w:t xml:space="preserve"> </w:t>
      </w:r>
      <w:r>
        <w:rPr>
          <w:spacing w:val="-1"/>
        </w:rPr>
        <w:t>struggles/successes,</w:t>
      </w:r>
      <w:r>
        <w:rPr>
          <w:spacing w:val="2"/>
        </w:rPr>
        <w:t xml:space="preserve"> </w:t>
      </w:r>
      <w:r>
        <w:rPr>
          <w:spacing w:val="-1"/>
        </w:rPr>
        <w:t>and</w:t>
      </w:r>
      <w:r>
        <w:rPr>
          <w:spacing w:val="2"/>
        </w:rPr>
        <w:t xml:space="preserve"> </w:t>
      </w:r>
      <w:r>
        <w:rPr>
          <w:spacing w:val="-1"/>
        </w:rPr>
        <w:t>create lasting</w:t>
      </w:r>
      <w:r>
        <w:t xml:space="preserve"> </w:t>
      </w:r>
      <w:r>
        <w:rPr>
          <w:spacing w:val="-1"/>
        </w:rPr>
        <w:t>friendships</w:t>
      </w:r>
      <w:r>
        <w:rPr>
          <w:spacing w:val="2"/>
        </w:rPr>
        <w:t xml:space="preserve"> </w:t>
      </w:r>
      <w:r>
        <w:rPr>
          <w:spacing w:val="-1"/>
        </w:rPr>
        <w:t>with</w:t>
      </w:r>
      <w:r>
        <w:t xml:space="preserve"> </w:t>
      </w:r>
      <w:r>
        <w:rPr>
          <w:spacing w:val="-1"/>
        </w:rPr>
        <w:t>classmates</w:t>
      </w:r>
      <w:r>
        <w:t xml:space="preserve"> </w:t>
      </w:r>
      <w:r>
        <w:rPr>
          <w:spacing w:val="-1"/>
        </w:rPr>
        <w:t>from</w:t>
      </w:r>
      <w:r>
        <w:t xml:space="preserve"> other</w:t>
      </w:r>
      <w:r>
        <w:rPr>
          <w:spacing w:val="-1"/>
        </w:rPr>
        <w:t xml:space="preserve"> APG</w:t>
      </w:r>
      <w:r>
        <w:rPr>
          <w:spacing w:val="1"/>
        </w:rPr>
        <w:t xml:space="preserve"> </w:t>
      </w:r>
      <w:r>
        <w:rPr>
          <w:spacing w:val="-1"/>
        </w:rPr>
        <w:t>groups.</w:t>
      </w:r>
    </w:p>
    <w:p w14:paraId="4CD58F65" w14:textId="77777777" w:rsidR="00F750C5" w:rsidRDefault="00991459">
      <w:pPr>
        <w:pStyle w:val="Heading3"/>
        <w:kinsoku w:val="0"/>
        <w:overflowPunct w:val="0"/>
        <w:spacing w:before="205"/>
        <w:jc w:val="both"/>
        <w:rPr>
          <w:b w:val="0"/>
          <w:bCs w:val="0"/>
        </w:rPr>
      </w:pPr>
      <w:r>
        <w:rPr>
          <w:spacing w:val="-1"/>
        </w:rPr>
        <w:t>Accountability</w:t>
      </w:r>
    </w:p>
    <w:p w14:paraId="37EAECD5" w14:textId="77777777" w:rsidR="00F750C5" w:rsidRDefault="00F750C5">
      <w:pPr>
        <w:pStyle w:val="BodyText"/>
        <w:kinsoku w:val="0"/>
        <w:overflowPunct w:val="0"/>
        <w:spacing w:before="8"/>
        <w:ind w:left="0"/>
        <w:rPr>
          <w:b/>
          <w:bCs/>
          <w:sz w:val="20"/>
          <w:szCs w:val="20"/>
        </w:rPr>
      </w:pPr>
    </w:p>
    <w:p w14:paraId="4A8C8ABC" w14:textId="77777777" w:rsidR="00F750C5" w:rsidRDefault="00991459">
      <w:pPr>
        <w:pStyle w:val="BodyText"/>
        <w:kinsoku w:val="0"/>
        <w:overflowPunct w:val="0"/>
        <w:spacing w:line="276" w:lineRule="auto"/>
        <w:ind w:left="120" w:right="117"/>
        <w:jc w:val="both"/>
        <w:rPr>
          <w:spacing w:val="-1"/>
        </w:rPr>
      </w:pPr>
      <w:r>
        <w:t>We</w:t>
      </w:r>
      <w:r>
        <w:rPr>
          <w:spacing w:val="20"/>
        </w:rPr>
        <w:t xml:space="preserve"> </w:t>
      </w:r>
      <w:r>
        <w:rPr>
          <w:spacing w:val="-1"/>
        </w:rPr>
        <w:t>believe</w:t>
      </w:r>
      <w:r>
        <w:rPr>
          <w:spacing w:val="20"/>
        </w:rPr>
        <w:t xml:space="preserve"> </w:t>
      </w:r>
      <w:r>
        <w:t>the</w:t>
      </w:r>
      <w:r>
        <w:rPr>
          <w:spacing w:val="20"/>
        </w:rPr>
        <w:t xml:space="preserve"> </w:t>
      </w:r>
      <w:r>
        <w:rPr>
          <w:spacing w:val="-1"/>
        </w:rPr>
        <w:t>success</w:t>
      </w:r>
      <w:r>
        <w:rPr>
          <w:spacing w:val="21"/>
        </w:rPr>
        <w:t xml:space="preserve"> </w:t>
      </w:r>
      <w:r>
        <w:t>of</w:t>
      </w:r>
      <w:r>
        <w:rPr>
          <w:spacing w:val="20"/>
        </w:rPr>
        <w:t xml:space="preserve"> </w:t>
      </w:r>
      <w:r>
        <w:rPr>
          <w:spacing w:val="-1"/>
        </w:rPr>
        <w:t>each</w:t>
      </w:r>
      <w:r>
        <w:rPr>
          <w:spacing w:val="21"/>
        </w:rPr>
        <w:t xml:space="preserve"> </w:t>
      </w:r>
      <w:r>
        <w:rPr>
          <w:spacing w:val="-1"/>
        </w:rPr>
        <w:t>student</w:t>
      </w:r>
      <w:r>
        <w:rPr>
          <w:spacing w:val="22"/>
        </w:rPr>
        <w:t xml:space="preserve"> </w:t>
      </w:r>
      <w:r>
        <w:rPr>
          <w:spacing w:val="-1"/>
        </w:rPr>
        <w:t>and</w:t>
      </w:r>
      <w:r>
        <w:rPr>
          <w:spacing w:val="21"/>
        </w:rPr>
        <w:t xml:space="preserve"> </w:t>
      </w:r>
      <w:r>
        <w:t>the</w:t>
      </w:r>
      <w:r>
        <w:rPr>
          <w:spacing w:val="20"/>
        </w:rPr>
        <w:t xml:space="preserve"> </w:t>
      </w:r>
      <w:r>
        <w:rPr>
          <w:spacing w:val="-1"/>
        </w:rPr>
        <w:t>school</w:t>
      </w:r>
      <w:r>
        <w:rPr>
          <w:spacing w:val="22"/>
        </w:rPr>
        <w:t xml:space="preserve"> </w:t>
      </w:r>
      <w:proofErr w:type="gramStart"/>
      <w:r>
        <w:rPr>
          <w:spacing w:val="-1"/>
        </w:rPr>
        <w:t>as</w:t>
      </w:r>
      <w:r>
        <w:rPr>
          <w:spacing w:val="21"/>
        </w:rPr>
        <w:t xml:space="preserve"> </w:t>
      </w:r>
      <w:r>
        <w:t>a</w:t>
      </w:r>
      <w:r>
        <w:rPr>
          <w:spacing w:val="20"/>
        </w:rPr>
        <w:t xml:space="preserve"> </w:t>
      </w:r>
      <w:r>
        <w:rPr>
          <w:spacing w:val="-1"/>
        </w:rPr>
        <w:t>whole</w:t>
      </w:r>
      <w:r>
        <w:rPr>
          <w:spacing w:val="20"/>
        </w:rPr>
        <w:t xml:space="preserve"> </w:t>
      </w:r>
      <w:r>
        <w:t>is</w:t>
      </w:r>
      <w:proofErr w:type="gramEnd"/>
      <w:r>
        <w:rPr>
          <w:spacing w:val="21"/>
        </w:rPr>
        <w:t xml:space="preserve"> </w:t>
      </w:r>
      <w:r>
        <w:rPr>
          <w:spacing w:val="-1"/>
        </w:rPr>
        <w:t>built</w:t>
      </w:r>
      <w:r>
        <w:rPr>
          <w:spacing w:val="22"/>
        </w:rPr>
        <w:t xml:space="preserve"> </w:t>
      </w:r>
      <w:r>
        <w:t>on</w:t>
      </w:r>
      <w:r>
        <w:rPr>
          <w:spacing w:val="21"/>
        </w:rPr>
        <w:t xml:space="preserve"> </w:t>
      </w:r>
      <w:r>
        <w:t>the</w:t>
      </w:r>
      <w:r>
        <w:rPr>
          <w:spacing w:val="20"/>
        </w:rPr>
        <w:t xml:space="preserve"> </w:t>
      </w:r>
      <w:r>
        <w:rPr>
          <w:spacing w:val="-1"/>
        </w:rPr>
        <w:t>foundation</w:t>
      </w:r>
      <w:r>
        <w:rPr>
          <w:spacing w:val="21"/>
        </w:rPr>
        <w:t xml:space="preserve"> </w:t>
      </w:r>
      <w:r>
        <w:t>of</w:t>
      </w:r>
      <w:r>
        <w:rPr>
          <w:spacing w:val="81"/>
        </w:rPr>
        <w:t xml:space="preserve"> </w:t>
      </w:r>
      <w:r>
        <w:rPr>
          <w:spacing w:val="-1"/>
        </w:rPr>
        <w:t>accountability.</w:t>
      </w:r>
      <w:r>
        <w:rPr>
          <w:spacing w:val="14"/>
        </w:rPr>
        <w:t xml:space="preserve"> </w:t>
      </w:r>
      <w:r>
        <w:rPr>
          <w:spacing w:val="-2"/>
        </w:rPr>
        <w:t>It</w:t>
      </w:r>
      <w:r>
        <w:rPr>
          <w:spacing w:val="36"/>
        </w:rPr>
        <w:t xml:space="preserve"> </w:t>
      </w:r>
      <w:r>
        <w:t>is</w:t>
      </w:r>
      <w:r>
        <w:rPr>
          <w:spacing w:val="36"/>
        </w:rPr>
        <w:t xml:space="preserve"> </w:t>
      </w:r>
      <w:r>
        <w:rPr>
          <w:spacing w:val="-1"/>
        </w:rPr>
        <w:t>each</w:t>
      </w:r>
      <w:r>
        <w:rPr>
          <w:spacing w:val="36"/>
        </w:rPr>
        <w:t xml:space="preserve"> </w:t>
      </w:r>
      <w:r>
        <w:rPr>
          <w:spacing w:val="-1"/>
        </w:rPr>
        <w:t>student’s</w:t>
      </w:r>
      <w:r>
        <w:rPr>
          <w:spacing w:val="36"/>
        </w:rPr>
        <w:t xml:space="preserve"> </w:t>
      </w:r>
      <w:r>
        <w:rPr>
          <w:spacing w:val="-1"/>
        </w:rPr>
        <w:t>personal</w:t>
      </w:r>
      <w:r>
        <w:rPr>
          <w:spacing w:val="36"/>
        </w:rPr>
        <w:t xml:space="preserve"> </w:t>
      </w:r>
      <w:r>
        <w:t>responsibility</w:t>
      </w:r>
      <w:r>
        <w:rPr>
          <w:spacing w:val="28"/>
        </w:rPr>
        <w:t xml:space="preserve"> </w:t>
      </w:r>
      <w:r>
        <w:t>to</w:t>
      </w:r>
      <w:r>
        <w:rPr>
          <w:spacing w:val="36"/>
        </w:rPr>
        <w:t xml:space="preserve"> </w:t>
      </w:r>
      <w:r>
        <w:t>hold</w:t>
      </w:r>
      <w:r>
        <w:rPr>
          <w:spacing w:val="36"/>
        </w:rPr>
        <w:t xml:space="preserve"> </w:t>
      </w:r>
      <w:r>
        <w:rPr>
          <w:spacing w:val="-1"/>
        </w:rPr>
        <w:t>classmates</w:t>
      </w:r>
      <w:r>
        <w:rPr>
          <w:spacing w:val="36"/>
        </w:rPr>
        <w:t xml:space="preserve"> </w:t>
      </w:r>
      <w:r>
        <w:rPr>
          <w:spacing w:val="-1"/>
        </w:rPr>
        <w:t>accountable</w:t>
      </w:r>
      <w:r>
        <w:rPr>
          <w:spacing w:val="35"/>
        </w:rPr>
        <w:t xml:space="preserve"> </w:t>
      </w:r>
      <w:r>
        <w:t>for</w:t>
      </w:r>
      <w:r>
        <w:rPr>
          <w:spacing w:val="79"/>
        </w:rPr>
        <w:t xml:space="preserve"> </w:t>
      </w:r>
      <w:r>
        <w:rPr>
          <w:spacing w:val="-1"/>
        </w:rPr>
        <w:t>relapse,</w:t>
      </w:r>
      <w:r>
        <w:rPr>
          <w:spacing w:val="16"/>
        </w:rPr>
        <w:t xml:space="preserve"> </w:t>
      </w:r>
      <w:r>
        <w:rPr>
          <w:spacing w:val="-1"/>
        </w:rPr>
        <w:t>noncompliance</w:t>
      </w:r>
      <w:r>
        <w:rPr>
          <w:spacing w:val="18"/>
        </w:rPr>
        <w:t xml:space="preserve"> </w:t>
      </w:r>
      <w:r>
        <w:rPr>
          <w:spacing w:val="-1"/>
        </w:rPr>
        <w:t>with</w:t>
      </w:r>
      <w:r>
        <w:rPr>
          <w:spacing w:val="16"/>
        </w:rPr>
        <w:t xml:space="preserve"> </w:t>
      </w:r>
      <w:r>
        <w:t>the</w:t>
      </w:r>
      <w:r>
        <w:rPr>
          <w:spacing w:val="15"/>
        </w:rPr>
        <w:t xml:space="preserve"> </w:t>
      </w:r>
      <w:r>
        <w:rPr>
          <w:spacing w:val="-1"/>
        </w:rPr>
        <w:t>code</w:t>
      </w:r>
      <w:r>
        <w:rPr>
          <w:spacing w:val="15"/>
        </w:rPr>
        <w:t xml:space="preserve"> </w:t>
      </w:r>
      <w:r>
        <w:t>of</w:t>
      </w:r>
      <w:r>
        <w:rPr>
          <w:spacing w:val="18"/>
        </w:rPr>
        <w:t xml:space="preserve"> </w:t>
      </w:r>
      <w:r>
        <w:t>conduct</w:t>
      </w:r>
      <w:r>
        <w:rPr>
          <w:spacing w:val="17"/>
        </w:rPr>
        <w:t xml:space="preserve"> </w:t>
      </w:r>
      <w:r>
        <w:rPr>
          <w:spacing w:val="-1"/>
        </w:rPr>
        <w:t>and</w:t>
      </w:r>
      <w:r>
        <w:rPr>
          <w:spacing w:val="16"/>
        </w:rPr>
        <w:t xml:space="preserve"> </w:t>
      </w:r>
      <w:r>
        <w:rPr>
          <w:spacing w:val="-1"/>
        </w:rPr>
        <w:t>other</w:t>
      </w:r>
      <w:r>
        <w:rPr>
          <w:spacing w:val="18"/>
        </w:rPr>
        <w:t xml:space="preserve"> </w:t>
      </w:r>
      <w:r>
        <w:rPr>
          <w:spacing w:val="-1"/>
        </w:rPr>
        <w:t>recovery-related</w:t>
      </w:r>
      <w:r>
        <w:rPr>
          <w:spacing w:val="16"/>
        </w:rPr>
        <w:t xml:space="preserve"> </w:t>
      </w:r>
      <w:r>
        <w:rPr>
          <w:spacing w:val="-1"/>
        </w:rPr>
        <w:t>issues.</w:t>
      </w:r>
      <w:r>
        <w:rPr>
          <w:spacing w:val="33"/>
        </w:rPr>
        <w:t xml:space="preserve"> </w:t>
      </w:r>
      <w:r>
        <w:t>We</w:t>
      </w:r>
      <w:r>
        <w:rPr>
          <w:spacing w:val="89"/>
        </w:rPr>
        <w:t xml:space="preserve"> </w:t>
      </w:r>
      <w:r>
        <w:rPr>
          <w:spacing w:val="-1"/>
        </w:rPr>
        <w:t>encourage</w:t>
      </w:r>
      <w:r>
        <w:rPr>
          <w:spacing w:val="32"/>
        </w:rPr>
        <w:t xml:space="preserve"> </w:t>
      </w:r>
      <w:r>
        <w:rPr>
          <w:spacing w:val="-1"/>
        </w:rPr>
        <w:t>students</w:t>
      </w:r>
      <w:r>
        <w:rPr>
          <w:spacing w:val="33"/>
        </w:rPr>
        <w:t xml:space="preserve"> </w:t>
      </w:r>
      <w:r>
        <w:t>to</w:t>
      </w:r>
      <w:r>
        <w:rPr>
          <w:spacing w:val="36"/>
        </w:rPr>
        <w:t xml:space="preserve"> </w:t>
      </w:r>
      <w:r>
        <w:t>hold</w:t>
      </w:r>
      <w:r>
        <w:rPr>
          <w:spacing w:val="33"/>
        </w:rPr>
        <w:t xml:space="preserve"> </w:t>
      </w:r>
      <w:r>
        <w:rPr>
          <w:spacing w:val="-1"/>
        </w:rPr>
        <w:t>each</w:t>
      </w:r>
      <w:r>
        <w:rPr>
          <w:spacing w:val="36"/>
        </w:rPr>
        <w:t xml:space="preserve"> </w:t>
      </w:r>
      <w:r>
        <w:rPr>
          <w:spacing w:val="-1"/>
        </w:rPr>
        <w:t>other</w:t>
      </w:r>
      <w:r>
        <w:rPr>
          <w:spacing w:val="35"/>
        </w:rPr>
        <w:t xml:space="preserve"> </w:t>
      </w:r>
      <w:r>
        <w:t>accountable</w:t>
      </w:r>
      <w:r>
        <w:rPr>
          <w:spacing w:val="32"/>
        </w:rPr>
        <w:t xml:space="preserve"> </w:t>
      </w:r>
      <w:r>
        <w:t>in</w:t>
      </w:r>
      <w:r>
        <w:rPr>
          <w:spacing w:val="33"/>
        </w:rPr>
        <w:t xml:space="preserve"> </w:t>
      </w:r>
      <w:r>
        <w:rPr>
          <w:spacing w:val="-1"/>
        </w:rPr>
        <w:t>“check-in”</w:t>
      </w:r>
      <w:r>
        <w:rPr>
          <w:spacing w:val="32"/>
        </w:rPr>
        <w:t xml:space="preserve"> </w:t>
      </w:r>
      <w:r>
        <w:t>or</w:t>
      </w:r>
      <w:r>
        <w:rPr>
          <w:spacing w:val="35"/>
        </w:rPr>
        <w:t xml:space="preserve"> </w:t>
      </w:r>
      <w:r>
        <w:t>in</w:t>
      </w:r>
      <w:r>
        <w:rPr>
          <w:spacing w:val="33"/>
        </w:rPr>
        <w:t xml:space="preserve"> </w:t>
      </w:r>
      <w:r>
        <w:t>the</w:t>
      </w:r>
      <w:r>
        <w:rPr>
          <w:spacing w:val="32"/>
        </w:rPr>
        <w:t xml:space="preserve"> </w:t>
      </w:r>
      <w:r>
        <w:t>presence</w:t>
      </w:r>
      <w:r>
        <w:rPr>
          <w:spacing w:val="32"/>
        </w:rPr>
        <w:t xml:space="preserve"> </w:t>
      </w:r>
      <w:r>
        <w:t>of</w:t>
      </w:r>
      <w:r>
        <w:rPr>
          <w:spacing w:val="35"/>
        </w:rPr>
        <w:t xml:space="preserve"> </w:t>
      </w:r>
      <w:r>
        <w:t>a</w:t>
      </w:r>
      <w:r>
        <w:rPr>
          <w:spacing w:val="32"/>
        </w:rPr>
        <w:t xml:space="preserve"> </w:t>
      </w:r>
      <w:r>
        <w:t>staff</w:t>
      </w:r>
      <w:r>
        <w:rPr>
          <w:spacing w:val="65"/>
        </w:rPr>
        <w:t xml:space="preserve"> </w:t>
      </w:r>
      <w:r>
        <w:rPr>
          <w:spacing w:val="-1"/>
        </w:rPr>
        <w:t>person.</w:t>
      </w:r>
      <w:r>
        <w:t xml:space="preserve">  </w:t>
      </w:r>
      <w:r>
        <w:rPr>
          <w:spacing w:val="-1"/>
        </w:rPr>
        <w:t>Keeping</w:t>
      </w:r>
      <w:r>
        <w:rPr>
          <w:spacing w:val="-3"/>
        </w:rPr>
        <w:t xml:space="preserve"> </w:t>
      </w:r>
      <w:r>
        <w:t>secrets</w:t>
      </w:r>
      <w:r>
        <w:rPr>
          <w:spacing w:val="2"/>
        </w:rPr>
        <w:t xml:space="preserve"> </w:t>
      </w:r>
      <w:r>
        <w:rPr>
          <w:spacing w:val="-1"/>
        </w:rPr>
        <w:t>for other student</w:t>
      </w:r>
      <w:r>
        <w:t xml:space="preserve"> </w:t>
      </w:r>
      <w:r>
        <w:rPr>
          <w:spacing w:val="1"/>
        </w:rPr>
        <w:t>may</w:t>
      </w:r>
      <w:r>
        <w:rPr>
          <w:spacing w:val="-5"/>
        </w:rPr>
        <w:t xml:space="preserve"> </w:t>
      </w:r>
      <w:r>
        <w:rPr>
          <w:spacing w:val="1"/>
        </w:rPr>
        <w:t xml:space="preserve">be </w:t>
      </w:r>
      <w:r>
        <w:rPr>
          <w:spacing w:val="-1"/>
        </w:rPr>
        <w:t>grounds</w:t>
      </w:r>
      <w:r>
        <w:rPr>
          <w:spacing w:val="2"/>
        </w:rPr>
        <w:t xml:space="preserve"> </w:t>
      </w:r>
      <w:r>
        <w:rPr>
          <w:spacing w:val="-1"/>
        </w:rPr>
        <w:t xml:space="preserve">for </w:t>
      </w:r>
      <w:r>
        <w:t>disciplinary</w:t>
      </w:r>
      <w:r>
        <w:rPr>
          <w:spacing w:val="-3"/>
        </w:rPr>
        <w:t xml:space="preserve"> </w:t>
      </w:r>
      <w:r>
        <w:rPr>
          <w:spacing w:val="-1"/>
        </w:rPr>
        <w:t>action.</w:t>
      </w:r>
    </w:p>
    <w:p w14:paraId="104FCD05" w14:textId="77777777" w:rsidR="00F20C5F" w:rsidRDefault="00F20C5F">
      <w:pPr>
        <w:pStyle w:val="Heading3"/>
        <w:kinsoku w:val="0"/>
        <w:overflowPunct w:val="0"/>
        <w:spacing w:before="39"/>
        <w:jc w:val="both"/>
        <w:rPr>
          <w:spacing w:val="-1"/>
        </w:rPr>
      </w:pPr>
    </w:p>
    <w:p w14:paraId="4F42E1F5" w14:textId="50F2DE87" w:rsidR="00F750C5" w:rsidRDefault="00991459">
      <w:pPr>
        <w:pStyle w:val="Heading3"/>
        <w:kinsoku w:val="0"/>
        <w:overflowPunct w:val="0"/>
        <w:spacing w:before="39"/>
        <w:jc w:val="both"/>
        <w:rPr>
          <w:b w:val="0"/>
          <w:bCs w:val="0"/>
        </w:rPr>
      </w:pPr>
      <w:r>
        <w:rPr>
          <w:spacing w:val="-1"/>
        </w:rPr>
        <w:t>Service Work</w:t>
      </w:r>
    </w:p>
    <w:p w14:paraId="53E34B72" w14:textId="77777777" w:rsidR="00F750C5" w:rsidRDefault="00F750C5">
      <w:pPr>
        <w:pStyle w:val="BodyText"/>
        <w:kinsoku w:val="0"/>
        <w:overflowPunct w:val="0"/>
        <w:spacing w:before="8"/>
        <w:ind w:left="0"/>
        <w:rPr>
          <w:b/>
          <w:bCs/>
          <w:sz w:val="20"/>
          <w:szCs w:val="20"/>
        </w:rPr>
      </w:pPr>
    </w:p>
    <w:p w14:paraId="51D22D47" w14:textId="77777777" w:rsidR="00F750C5" w:rsidRDefault="00991459">
      <w:pPr>
        <w:pStyle w:val="BodyText"/>
        <w:kinsoku w:val="0"/>
        <w:overflowPunct w:val="0"/>
        <w:spacing w:line="275" w:lineRule="auto"/>
        <w:ind w:left="119" w:right="114"/>
        <w:jc w:val="both"/>
        <w:rPr>
          <w:spacing w:val="-1"/>
        </w:rPr>
      </w:pPr>
      <w:r>
        <w:t>We</w:t>
      </w:r>
      <w:r>
        <w:rPr>
          <w:spacing w:val="47"/>
        </w:rPr>
        <w:t xml:space="preserve"> </w:t>
      </w:r>
      <w:r>
        <w:rPr>
          <w:spacing w:val="-1"/>
        </w:rPr>
        <w:t>help</w:t>
      </w:r>
      <w:r>
        <w:rPr>
          <w:spacing w:val="48"/>
        </w:rPr>
        <w:t xml:space="preserve"> </w:t>
      </w:r>
      <w:r>
        <w:rPr>
          <w:spacing w:val="-1"/>
        </w:rPr>
        <w:t>support</w:t>
      </w:r>
      <w:r>
        <w:rPr>
          <w:spacing w:val="48"/>
        </w:rPr>
        <w:t xml:space="preserve"> </w:t>
      </w:r>
      <w:r>
        <w:t>the</w:t>
      </w:r>
      <w:r>
        <w:rPr>
          <w:spacing w:val="47"/>
        </w:rPr>
        <w:t xml:space="preserve"> </w:t>
      </w:r>
      <w:r>
        <w:t>recovery</w:t>
      </w:r>
      <w:r>
        <w:rPr>
          <w:spacing w:val="45"/>
        </w:rPr>
        <w:t xml:space="preserve"> </w:t>
      </w:r>
      <w:r>
        <w:rPr>
          <w:spacing w:val="-1"/>
        </w:rPr>
        <w:t>goals</w:t>
      </w:r>
      <w:r>
        <w:rPr>
          <w:spacing w:val="48"/>
        </w:rPr>
        <w:t xml:space="preserve"> </w:t>
      </w:r>
      <w:r>
        <w:t>of</w:t>
      </w:r>
      <w:r>
        <w:rPr>
          <w:spacing w:val="49"/>
        </w:rPr>
        <w:t xml:space="preserve"> </w:t>
      </w:r>
      <w:r>
        <w:rPr>
          <w:spacing w:val="-1"/>
        </w:rPr>
        <w:t>each</w:t>
      </w:r>
      <w:r>
        <w:rPr>
          <w:spacing w:val="48"/>
        </w:rPr>
        <w:t xml:space="preserve"> </w:t>
      </w:r>
      <w:r>
        <w:t>student</w:t>
      </w:r>
      <w:r>
        <w:rPr>
          <w:spacing w:val="48"/>
        </w:rPr>
        <w:t xml:space="preserve"> </w:t>
      </w:r>
      <w:r>
        <w:rPr>
          <w:spacing w:val="1"/>
        </w:rPr>
        <w:t>by</w:t>
      </w:r>
      <w:r>
        <w:rPr>
          <w:spacing w:val="43"/>
        </w:rPr>
        <w:t xml:space="preserve"> </w:t>
      </w:r>
      <w:r>
        <w:t>providing</w:t>
      </w:r>
      <w:r>
        <w:rPr>
          <w:spacing w:val="45"/>
        </w:rPr>
        <w:t xml:space="preserve"> </w:t>
      </w:r>
      <w:r>
        <w:t>monthly</w:t>
      </w:r>
      <w:r>
        <w:rPr>
          <w:spacing w:val="43"/>
        </w:rPr>
        <w:t xml:space="preserve"> </w:t>
      </w:r>
      <w:r>
        <w:rPr>
          <w:spacing w:val="-1"/>
        </w:rPr>
        <w:t>opportunities</w:t>
      </w:r>
      <w:r>
        <w:rPr>
          <w:spacing w:val="48"/>
        </w:rPr>
        <w:t xml:space="preserve"> </w:t>
      </w:r>
      <w:r>
        <w:rPr>
          <w:spacing w:val="-1"/>
        </w:rPr>
        <w:t>for</w:t>
      </w:r>
      <w:r>
        <w:rPr>
          <w:spacing w:val="66"/>
        </w:rPr>
        <w:t xml:space="preserve"> </w:t>
      </w:r>
      <w:r>
        <w:rPr>
          <w:spacing w:val="-1"/>
        </w:rPr>
        <w:t>service</w:t>
      </w:r>
      <w:r>
        <w:rPr>
          <w:spacing w:val="1"/>
        </w:rPr>
        <w:t xml:space="preserve"> </w:t>
      </w:r>
      <w:r>
        <w:t>work.</w:t>
      </w:r>
      <w:r>
        <w:rPr>
          <w:spacing w:val="4"/>
        </w:rPr>
        <w:t xml:space="preserve"> </w:t>
      </w:r>
      <w:r>
        <w:rPr>
          <w:spacing w:val="-1"/>
        </w:rPr>
        <w:t>Service</w:t>
      </w:r>
      <w:r>
        <w:rPr>
          <w:spacing w:val="1"/>
        </w:rPr>
        <w:t xml:space="preserve"> </w:t>
      </w:r>
      <w:r>
        <w:t>work</w:t>
      </w:r>
      <w:r>
        <w:rPr>
          <w:spacing w:val="2"/>
        </w:rPr>
        <w:t xml:space="preserve"> </w:t>
      </w:r>
      <w:r>
        <w:t>is</w:t>
      </w:r>
      <w:r>
        <w:rPr>
          <w:spacing w:val="2"/>
        </w:rPr>
        <w:t xml:space="preserve"> </w:t>
      </w:r>
      <w:r>
        <w:t>a</w:t>
      </w:r>
      <w:r>
        <w:rPr>
          <w:spacing w:val="1"/>
        </w:rPr>
        <w:t xml:space="preserve"> </w:t>
      </w:r>
      <w:r>
        <w:rPr>
          <w:spacing w:val="-1"/>
        </w:rPr>
        <w:t>requirement</w:t>
      </w:r>
      <w:r>
        <w:rPr>
          <w:spacing w:val="2"/>
        </w:rPr>
        <w:t xml:space="preserve"> </w:t>
      </w:r>
      <w:r>
        <w:t>of</w:t>
      </w:r>
      <w:r>
        <w:rPr>
          <w:spacing w:val="1"/>
        </w:rPr>
        <w:t xml:space="preserve"> </w:t>
      </w:r>
      <w:r>
        <w:t>our</w:t>
      </w:r>
      <w:r>
        <w:rPr>
          <w:spacing w:val="1"/>
        </w:rPr>
        <w:t xml:space="preserve"> </w:t>
      </w:r>
      <w:r>
        <w:rPr>
          <w:spacing w:val="-1"/>
        </w:rPr>
        <w:t>school</w:t>
      </w:r>
      <w:r>
        <w:rPr>
          <w:spacing w:val="2"/>
        </w:rPr>
        <w:t xml:space="preserve"> </w:t>
      </w:r>
      <w:r>
        <w:rPr>
          <w:spacing w:val="-1"/>
        </w:rPr>
        <w:t>programming.</w:t>
      </w:r>
      <w:r>
        <w:rPr>
          <w:spacing w:val="7"/>
        </w:rPr>
        <w:t xml:space="preserve"> </w:t>
      </w:r>
      <w:r>
        <w:rPr>
          <w:spacing w:val="-1"/>
        </w:rPr>
        <w:t>These</w:t>
      </w:r>
      <w:r>
        <w:rPr>
          <w:spacing w:val="1"/>
        </w:rPr>
        <w:t xml:space="preserve"> </w:t>
      </w:r>
      <w:r>
        <w:t>are</w:t>
      </w:r>
      <w:r>
        <w:rPr>
          <w:spacing w:val="1"/>
        </w:rPr>
        <w:t xml:space="preserve"> </w:t>
      </w:r>
      <w:r>
        <w:rPr>
          <w:spacing w:val="-1"/>
        </w:rPr>
        <w:t>school-wide</w:t>
      </w:r>
      <w:r>
        <w:rPr>
          <w:spacing w:val="91"/>
        </w:rPr>
        <w:t xml:space="preserve"> </w:t>
      </w:r>
      <w:r>
        <w:rPr>
          <w:spacing w:val="-1"/>
        </w:rPr>
        <w:t>activities</w:t>
      </w:r>
      <w:r>
        <w:rPr>
          <w:spacing w:val="24"/>
        </w:rPr>
        <w:t xml:space="preserve"> </w:t>
      </w:r>
      <w:r>
        <w:rPr>
          <w:spacing w:val="-1"/>
        </w:rPr>
        <w:t>that</w:t>
      </w:r>
      <w:r>
        <w:rPr>
          <w:spacing w:val="24"/>
        </w:rPr>
        <w:t xml:space="preserve"> </w:t>
      </w:r>
      <w:r>
        <w:rPr>
          <w:spacing w:val="-1"/>
        </w:rPr>
        <w:t>promote</w:t>
      </w:r>
      <w:r>
        <w:rPr>
          <w:spacing w:val="23"/>
        </w:rPr>
        <w:t xml:space="preserve"> </w:t>
      </w:r>
      <w:r>
        <w:t>12-step</w:t>
      </w:r>
      <w:r>
        <w:rPr>
          <w:spacing w:val="24"/>
        </w:rPr>
        <w:t xml:space="preserve"> </w:t>
      </w:r>
      <w:r>
        <w:t>recovery</w:t>
      </w:r>
      <w:r>
        <w:rPr>
          <w:spacing w:val="21"/>
        </w:rPr>
        <w:t xml:space="preserve"> </w:t>
      </w:r>
      <w:r>
        <w:rPr>
          <w:spacing w:val="-1"/>
        </w:rPr>
        <w:t>and</w:t>
      </w:r>
      <w:r>
        <w:rPr>
          <w:spacing w:val="24"/>
        </w:rPr>
        <w:t xml:space="preserve"> </w:t>
      </w:r>
      <w:r>
        <w:t>the</w:t>
      </w:r>
      <w:r>
        <w:rPr>
          <w:spacing w:val="25"/>
        </w:rPr>
        <w:t xml:space="preserve"> </w:t>
      </w:r>
      <w:r>
        <w:rPr>
          <w:spacing w:val="-1"/>
        </w:rPr>
        <w:t>idea</w:t>
      </w:r>
      <w:r>
        <w:rPr>
          <w:spacing w:val="23"/>
        </w:rPr>
        <w:t xml:space="preserve"> </w:t>
      </w:r>
      <w:r>
        <w:t>of</w:t>
      </w:r>
      <w:r>
        <w:rPr>
          <w:spacing w:val="23"/>
        </w:rPr>
        <w:t xml:space="preserve"> </w:t>
      </w:r>
      <w:r>
        <w:t>“giving</w:t>
      </w:r>
      <w:r>
        <w:rPr>
          <w:spacing w:val="21"/>
        </w:rPr>
        <w:t xml:space="preserve"> </w:t>
      </w:r>
      <w:r>
        <w:t>back”</w:t>
      </w:r>
      <w:r>
        <w:rPr>
          <w:spacing w:val="23"/>
        </w:rPr>
        <w:t xml:space="preserve"> </w:t>
      </w:r>
      <w:r>
        <w:t>to</w:t>
      </w:r>
      <w:r>
        <w:rPr>
          <w:spacing w:val="26"/>
        </w:rPr>
        <w:t xml:space="preserve"> </w:t>
      </w:r>
      <w:r>
        <w:t>the</w:t>
      </w:r>
      <w:r>
        <w:rPr>
          <w:spacing w:val="23"/>
        </w:rPr>
        <w:t xml:space="preserve"> </w:t>
      </w:r>
      <w:r>
        <w:rPr>
          <w:spacing w:val="-1"/>
        </w:rPr>
        <w:t>community.</w:t>
      </w:r>
      <w:r>
        <w:rPr>
          <w:spacing w:val="48"/>
        </w:rPr>
        <w:t xml:space="preserve"> </w:t>
      </w:r>
      <w:r>
        <w:t>The</w:t>
      </w:r>
      <w:r>
        <w:rPr>
          <w:spacing w:val="61"/>
        </w:rPr>
        <w:t xml:space="preserve"> </w:t>
      </w:r>
      <w:r>
        <w:rPr>
          <w:spacing w:val="-1"/>
        </w:rPr>
        <w:t>Passageway</w:t>
      </w:r>
      <w:r>
        <w:rPr>
          <w:spacing w:val="7"/>
        </w:rPr>
        <w:t xml:space="preserve"> </w:t>
      </w:r>
      <w:r>
        <w:rPr>
          <w:spacing w:val="-1"/>
        </w:rPr>
        <w:t>Program</w:t>
      </w:r>
      <w:r>
        <w:rPr>
          <w:spacing w:val="12"/>
        </w:rPr>
        <w:t xml:space="preserve"> </w:t>
      </w:r>
      <w:r>
        <w:rPr>
          <w:spacing w:val="-1"/>
        </w:rPr>
        <w:t>participates</w:t>
      </w:r>
      <w:r>
        <w:rPr>
          <w:spacing w:val="12"/>
        </w:rPr>
        <w:t xml:space="preserve"> </w:t>
      </w:r>
      <w:r>
        <w:t>in</w:t>
      </w:r>
      <w:r>
        <w:rPr>
          <w:spacing w:val="14"/>
        </w:rPr>
        <w:t xml:space="preserve"> </w:t>
      </w:r>
      <w:r>
        <w:rPr>
          <w:spacing w:val="-1"/>
        </w:rPr>
        <w:t>group</w:t>
      </w:r>
      <w:r>
        <w:rPr>
          <w:spacing w:val="12"/>
        </w:rPr>
        <w:t xml:space="preserve"> </w:t>
      </w:r>
      <w:r>
        <w:rPr>
          <w:spacing w:val="-1"/>
        </w:rPr>
        <w:t>service</w:t>
      </w:r>
      <w:r>
        <w:rPr>
          <w:spacing w:val="13"/>
        </w:rPr>
        <w:t xml:space="preserve"> </w:t>
      </w:r>
      <w:r>
        <w:rPr>
          <w:spacing w:val="-1"/>
        </w:rPr>
        <w:t>work</w:t>
      </w:r>
      <w:r>
        <w:rPr>
          <w:spacing w:val="12"/>
        </w:rPr>
        <w:t xml:space="preserve"> </w:t>
      </w:r>
      <w:r>
        <w:rPr>
          <w:spacing w:val="-1"/>
        </w:rPr>
        <w:t>as</w:t>
      </w:r>
      <w:r>
        <w:rPr>
          <w:spacing w:val="14"/>
        </w:rPr>
        <w:t xml:space="preserve"> </w:t>
      </w:r>
      <w:r>
        <w:t>a</w:t>
      </w:r>
      <w:r>
        <w:rPr>
          <w:spacing w:val="11"/>
        </w:rPr>
        <w:t xml:space="preserve"> </w:t>
      </w:r>
      <w:r>
        <w:t>part</w:t>
      </w:r>
      <w:r>
        <w:rPr>
          <w:spacing w:val="12"/>
        </w:rPr>
        <w:t xml:space="preserve"> </w:t>
      </w:r>
      <w:r>
        <w:rPr>
          <w:spacing w:val="-1"/>
        </w:rPr>
        <w:t>of</w:t>
      </w:r>
      <w:r>
        <w:rPr>
          <w:spacing w:val="13"/>
        </w:rPr>
        <w:t xml:space="preserve"> </w:t>
      </w:r>
      <w:r>
        <w:t>the</w:t>
      </w:r>
      <w:r>
        <w:rPr>
          <w:spacing w:val="11"/>
        </w:rPr>
        <w:t xml:space="preserve"> </w:t>
      </w:r>
      <w:r>
        <w:t>weekly</w:t>
      </w:r>
      <w:r>
        <w:rPr>
          <w:spacing w:val="7"/>
        </w:rPr>
        <w:t xml:space="preserve"> </w:t>
      </w:r>
      <w:r>
        <w:t>schedule</w:t>
      </w:r>
      <w:r>
        <w:rPr>
          <w:spacing w:val="13"/>
        </w:rPr>
        <w:t xml:space="preserve"> </w:t>
      </w:r>
      <w:r>
        <w:t>during</w:t>
      </w:r>
      <w:r>
        <w:rPr>
          <w:spacing w:val="83"/>
        </w:rPr>
        <w:t xml:space="preserve"> </w:t>
      </w:r>
      <w:r>
        <w:rPr>
          <w:spacing w:val="-1"/>
        </w:rPr>
        <w:t>school</w:t>
      </w:r>
      <w:r>
        <w:rPr>
          <w:spacing w:val="26"/>
        </w:rPr>
        <w:t xml:space="preserve"> </w:t>
      </w:r>
      <w:r>
        <w:rPr>
          <w:spacing w:val="-1"/>
        </w:rPr>
        <w:t>hours.</w:t>
      </w:r>
      <w:r>
        <w:rPr>
          <w:spacing w:val="55"/>
        </w:rPr>
        <w:t xml:space="preserve"> </w:t>
      </w:r>
      <w:r>
        <w:t>Some</w:t>
      </w:r>
      <w:r>
        <w:rPr>
          <w:spacing w:val="27"/>
        </w:rPr>
        <w:t xml:space="preserve"> </w:t>
      </w:r>
      <w:r>
        <w:rPr>
          <w:spacing w:val="-1"/>
        </w:rPr>
        <w:t>Passageway</w:t>
      </w:r>
      <w:r>
        <w:rPr>
          <w:spacing w:val="24"/>
        </w:rPr>
        <w:t xml:space="preserve"> </w:t>
      </w:r>
      <w:r>
        <w:rPr>
          <w:spacing w:val="-1"/>
        </w:rPr>
        <w:t>service</w:t>
      </w:r>
      <w:r>
        <w:rPr>
          <w:spacing w:val="25"/>
        </w:rPr>
        <w:t xml:space="preserve"> </w:t>
      </w:r>
      <w:r>
        <w:t>work</w:t>
      </w:r>
      <w:r>
        <w:rPr>
          <w:spacing w:val="26"/>
        </w:rPr>
        <w:t xml:space="preserve"> </w:t>
      </w:r>
      <w:r>
        <w:t>is</w:t>
      </w:r>
      <w:r>
        <w:rPr>
          <w:spacing w:val="26"/>
        </w:rPr>
        <w:t xml:space="preserve"> </w:t>
      </w:r>
      <w:r>
        <w:rPr>
          <w:spacing w:val="-1"/>
        </w:rPr>
        <w:t>conducted</w:t>
      </w:r>
      <w:r>
        <w:rPr>
          <w:spacing w:val="26"/>
        </w:rPr>
        <w:t xml:space="preserve"> </w:t>
      </w:r>
      <w:r>
        <w:t>off</w:t>
      </w:r>
      <w:r>
        <w:rPr>
          <w:spacing w:val="28"/>
        </w:rPr>
        <w:t xml:space="preserve"> </w:t>
      </w:r>
      <w:r>
        <w:t>campus</w:t>
      </w:r>
      <w:r>
        <w:rPr>
          <w:spacing w:val="26"/>
        </w:rPr>
        <w:t xml:space="preserve"> </w:t>
      </w:r>
      <w:r>
        <w:rPr>
          <w:spacing w:val="-1"/>
        </w:rPr>
        <w:t>and</w:t>
      </w:r>
      <w:r>
        <w:rPr>
          <w:spacing w:val="26"/>
        </w:rPr>
        <w:t xml:space="preserve"> </w:t>
      </w:r>
      <w:r>
        <w:t>under</w:t>
      </w:r>
      <w:r>
        <w:rPr>
          <w:spacing w:val="25"/>
        </w:rPr>
        <w:t xml:space="preserve"> </w:t>
      </w:r>
      <w:r>
        <w:t>the</w:t>
      </w:r>
      <w:r>
        <w:rPr>
          <w:spacing w:val="75"/>
        </w:rPr>
        <w:t xml:space="preserve"> </w:t>
      </w:r>
      <w:r>
        <w:rPr>
          <w:spacing w:val="-1"/>
        </w:rPr>
        <w:t>supervision</w:t>
      </w:r>
      <w:r>
        <w:rPr>
          <w:spacing w:val="38"/>
        </w:rPr>
        <w:t xml:space="preserve"> </w:t>
      </w:r>
      <w:r>
        <w:t>of</w:t>
      </w:r>
      <w:r>
        <w:rPr>
          <w:spacing w:val="37"/>
        </w:rPr>
        <w:t xml:space="preserve"> </w:t>
      </w:r>
      <w:r>
        <w:t>the</w:t>
      </w:r>
      <w:r>
        <w:rPr>
          <w:spacing w:val="37"/>
        </w:rPr>
        <w:t xml:space="preserve"> </w:t>
      </w:r>
      <w:r>
        <w:rPr>
          <w:spacing w:val="-1"/>
        </w:rPr>
        <w:t>staff.</w:t>
      </w:r>
      <w:r>
        <w:rPr>
          <w:spacing w:val="16"/>
        </w:rPr>
        <w:t xml:space="preserve"> </w:t>
      </w:r>
      <w:r>
        <w:rPr>
          <w:spacing w:val="-1"/>
        </w:rPr>
        <w:t>Participation</w:t>
      </w:r>
      <w:r>
        <w:rPr>
          <w:spacing w:val="38"/>
        </w:rPr>
        <w:t xml:space="preserve"> </w:t>
      </w:r>
      <w:r>
        <w:t>in</w:t>
      </w:r>
      <w:r>
        <w:rPr>
          <w:spacing w:val="36"/>
        </w:rPr>
        <w:t xml:space="preserve"> </w:t>
      </w:r>
      <w:r>
        <w:rPr>
          <w:spacing w:val="-1"/>
        </w:rPr>
        <w:t>service</w:t>
      </w:r>
      <w:r>
        <w:rPr>
          <w:spacing w:val="37"/>
        </w:rPr>
        <w:t xml:space="preserve"> </w:t>
      </w:r>
      <w:r>
        <w:rPr>
          <w:spacing w:val="-1"/>
        </w:rPr>
        <w:t>work</w:t>
      </w:r>
      <w:r>
        <w:rPr>
          <w:spacing w:val="38"/>
        </w:rPr>
        <w:t xml:space="preserve"> </w:t>
      </w:r>
      <w:r>
        <w:t>is</w:t>
      </w:r>
      <w:r>
        <w:rPr>
          <w:spacing w:val="38"/>
        </w:rPr>
        <w:t xml:space="preserve"> </w:t>
      </w:r>
      <w:r>
        <w:t>a</w:t>
      </w:r>
      <w:r>
        <w:rPr>
          <w:spacing w:val="37"/>
        </w:rPr>
        <w:t xml:space="preserve"> </w:t>
      </w:r>
      <w:r>
        <w:rPr>
          <w:spacing w:val="-1"/>
        </w:rPr>
        <w:t>requirement</w:t>
      </w:r>
      <w:r>
        <w:rPr>
          <w:spacing w:val="41"/>
        </w:rPr>
        <w:t xml:space="preserve"> </w:t>
      </w:r>
      <w:r>
        <w:rPr>
          <w:spacing w:val="-1"/>
        </w:rPr>
        <w:t>for</w:t>
      </w:r>
      <w:r>
        <w:rPr>
          <w:spacing w:val="37"/>
        </w:rPr>
        <w:t xml:space="preserve"> </w:t>
      </w:r>
      <w:r>
        <w:rPr>
          <w:spacing w:val="-1"/>
        </w:rPr>
        <w:t>enrollment</w:t>
      </w:r>
      <w:r>
        <w:rPr>
          <w:spacing w:val="38"/>
        </w:rPr>
        <w:t xml:space="preserve"> </w:t>
      </w:r>
      <w:r>
        <w:t>in</w:t>
      </w:r>
      <w:r>
        <w:rPr>
          <w:spacing w:val="38"/>
        </w:rPr>
        <w:t xml:space="preserve"> </w:t>
      </w:r>
      <w:r>
        <w:t>the</w:t>
      </w:r>
      <w:r>
        <w:rPr>
          <w:spacing w:val="85"/>
        </w:rPr>
        <w:t xml:space="preserve"> </w:t>
      </w:r>
      <w:r>
        <w:rPr>
          <w:spacing w:val="-1"/>
        </w:rPr>
        <w:t>Passageway</w:t>
      </w:r>
      <w:r>
        <w:rPr>
          <w:spacing w:val="-5"/>
        </w:rPr>
        <w:t xml:space="preserve"> </w:t>
      </w:r>
      <w:r>
        <w:rPr>
          <w:spacing w:val="-1"/>
        </w:rPr>
        <w:t>Program.</w:t>
      </w:r>
    </w:p>
    <w:p w14:paraId="071FE6F8" w14:textId="77777777" w:rsidR="00F750C5" w:rsidRDefault="00991459">
      <w:pPr>
        <w:pStyle w:val="Heading3"/>
        <w:kinsoku w:val="0"/>
        <w:overflowPunct w:val="0"/>
        <w:spacing w:before="207"/>
        <w:jc w:val="both"/>
        <w:rPr>
          <w:b w:val="0"/>
          <w:bCs w:val="0"/>
        </w:rPr>
      </w:pPr>
      <w:r>
        <w:rPr>
          <w:spacing w:val="-1"/>
          <w:u w:val="thick"/>
        </w:rPr>
        <w:t>STUDENT</w:t>
      </w:r>
      <w:r>
        <w:rPr>
          <w:u w:val="thick"/>
        </w:rPr>
        <w:t xml:space="preserve"> </w:t>
      </w:r>
      <w:r>
        <w:rPr>
          <w:spacing w:val="-1"/>
          <w:u w:val="thick"/>
        </w:rPr>
        <w:t>SAFETY</w:t>
      </w:r>
    </w:p>
    <w:p w14:paraId="6DEC7A54" w14:textId="77777777" w:rsidR="00F750C5" w:rsidRDefault="00F750C5">
      <w:pPr>
        <w:pStyle w:val="BodyText"/>
        <w:kinsoku w:val="0"/>
        <w:overflowPunct w:val="0"/>
        <w:spacing w:before="5"/>
        <w:ind w:left="0"/>
        <w:rPr>
          <w:b/>
          <w:bCs/>
          <w:sz w:val="14"/>
          <w:szCs w:val="14"/>
        </w:rPr>
      </w:pPr>
    </w:p>
    <w:p w14:paraId="30264316" w14:textId="77777777" w:rsidR="00F20C5F" w:rsidRDefault="00991459" w:rsidP="00F20C5F">
      <w:pPr>
        <w:pStyle w:val="BodyText"/>
        <w:kinsoku w:val="0"/>
        <w:overflowPunct w:val="0"/>
        <w:spacing w:before="69" w:line="276" w:lineRule="auto"/>
        <w:ind w:left="119" w:right="119"/>
        <w:jc w:val="both"/>
        <w:rPr>
          <w:spacing w:val="-1"/>
        </w:rPr>
      </w:pPr>
      <w:r>
        <w:rPr>
          <w:spacing w:val="-1"/>
        </w:rPr>
        <w:t>Student</w:t>
      </w:r>
      <w:r>
        <w:rPr>
          <w:spacing w:val="17"/>
        </w:rPr>
        <w:t xml:space="preserve"> </w:t>
      </w:r>
      <w:r>
        <w:rPr>
          <w:spacing w:val="-1"/>
        </w:rPr>
        <w:t>safety</w:t>
      </w:r>
      <w:r>
        <w:rPr>
          <w:spacing w:val="12"/>
        </w:rPr>
        <w:t xml:space="preserve"> </w:t>
      </w:r>
      <w:r>
        <w:t>on</w:t>
      </w:r>
      <w:r>
        <w:rPr>
          <w:spacing w:val="16"/>
        </w:rPr>
        <w:t xml:space="preserve"> </w:t>
      </w:r>
      <w:r>
        <w:t>campus</w:t>
      </w:r>
      <w:r>
        <w:rPr>
          <w:spacing w:val="17"/>
        </w:rPr>
        <w:t xml:space="preserve"> </w:t>
      </w:r>
      <w:r>
        <w:t>or</w:t>
      </w:r>
      <w:r>
        <w:rPr>
          <w:spacing w:val="16"/>
        </w:rPr>
        <w:t xml:space="preserve"> </w:t>
      </w:r>
      <w:r>
        <w:rPr>
          <w:spacing w:val="-1"/>
        </w:rPr>
        <w:t>at</w:t>
      </w:r>
      <w:r>
        <w:rPr>
          <w:spacing w:val="17"/>
        </w:rPr>
        <w:t xml:space="preserve"> </w:t>
      </w:r>
      <w:r>
        <w:t>a</w:t>
      </w:r>
      <w:r>
        <w:rPr>
          <w:spacing w:val="15"/>
        </w:rPr>
        <w:t xml:space="preserve"> </w:t>
      </w:r>
      <w:r>
        <w:rPr>
          <w:spacing w:val="-1"/>
        </w:rPr>
        <w:t>school-related</w:t>
      </w:r>
      <w:r>
        <w:rPr>
          <w:spacing w:val="16"/>
        </w:rPr>
        <w:t xml:space="preserve"> </w:t>
      </w:r>
      <w:r>
        <w:t>function</w:t>
      </w:r>
      <w:r>
        <w:rPr>
          <w:spacing w:val="16"/>
        </w:rPr>
        <w:t xml:space="preserve"> </w:t>
      </w:r>
      <w:r>
        <w:t>is</w:t>
      </w:r>
      <w:r>
        <w:rPr>
          <w:spacing w:val="17"/>
        </w:rPr>
        <w:t xml:space="preserve"> </w:t>
      </w:r>
      <w:r>
        <w:t>a</w:t>
      </w:r>
      <w:r>
        <w:rPr>
          <w:spacing w:val="15"/>
        </w:rPr>
        <w:t xml:space="preserve"> </w:t>
      </w:r>
      <w:r>
        <w:t>top</w:t>
      </w:r>
      <w:r>
        <w:rPr>
          <w:spacing w:val="16"/>
        </w:rPr>
        <w:t xml:space="preserve"> </w:t>
      </w:r>
      <w:r>
        <w:rPr>
          <w:spacing w:val="-1"/>
        </w:rPr>
        <w:t>priority.</w:t>
      </w:r>
      <w:r>
        <w:rPr>
          <w:spacing w:val="36"/>
        </w:rPr>
        <w:t xml:space="preserve"> </w:t>
      </w:r>
      <w:r>
        <w:t>With</w:t>
      </w:r>
      <w:r>
        <w:rPr>
          <w:spacing w:val="14"/>
        </w:rPr>
        <w:t xml:space="preserve"> </w:t>
      </w:r>
      <w:r>
        <w:rPr>
          <w:spacing w:val="-1"/>
        </w:rPr>
        <w:t>safety</w:t>
      </w:r>
      <w:r>
        <w:rPr>
          <w:spacing w:val="12"/>
        </w:rPr>
        <w:t xml:space="preserve"> </w:t>
      </w:r>
      <w:r>
        <w:t>in</w:t>
      </w:r>
      <w:r>
        <w:rPr>
          <w:spacing w:val="16"/>
        </w:rPr>
        <w:t xml:space="preserve"> </w:t>
      </w:r>
      <w:r>
        <w:t>mind,</w:t>
      </w:r>
      <w:r>
        <w:rPr>
          <w:spacing w:val="55"/>
        </w:rPr>
        <w:t xml:space="preserve"> </w:t>
      </w:r>
      <w:r>
        <w:t>Archway</w:t>
      </w:r>
      <w:r>
        <w:rPr>
          <w:spacing w:val="2"/>
        </w:rPr>
        <w:t xml:space="preserve"> </w:t>
      </w:r>
      <w:r>
        <w:t>Academy</w:t>
      </w:r>
      <w:r>
        <w:rPr>
          <w:spacing w:val="2"/>
        </w:rPr>
        <w:t xml:space="preserve"> </w:t>
      </w:r>
      <w:r>
        <w:t>has</w:t>
      </w:r>
      <w:r>
        <w:rPr>
          <w:spacing w:val="7"/>
        </w:rPr>
        <w:t xml:space="preserve"> </w:t>
      </w:r>
      <w:r>
        <w:rPr>
          <w:spacing w:val="-1"/>
        </w:rPr>
        <w:t>developed</w:t>
      </w:r>
      <w:r>
        <w:rPr>
          <w:spacing w:val="7"/>
        </w:rPr>
        <w:t xml:space="preserve"> </w:t>
      </w:r>
      <w:r>
        <w:t>the</w:t>
      </w:r>
      <w:r>
        <w:rPr>
          <w:spacing w:val="8"/>
        </w:rPr>
        <w:t xml:space="preserve"> </w:t>
      </w:r>
      <w:r>
        <w:t>following</w:t>
      </w:r>
      <w:r>
        <w:rPr>
          <w:spacing w:val="4"/>
        </w:rPr>
        <w:t xml:space="preserve"> </w:t>
      </w:r>
      <w:r>
        <w:t>policies.</w:t>
      </w:r>
      <w:r>
        <w:rPr>
          <w:spacing w:val="14"/>
        </w:rPr>
        <w:t xml:space="preserve"> </w:t>
      </w:r>
      <w:r>
        <w:rPr>
          <w:spacing w:val="-1"/>
        </w:rPr>
        <w:t>However,</w:t>
      </w:r>
      <w:r>
        <w:rPr>
          <w:spacing w:val="7"/>
        </w:rPr>
        <w:t xml:space="preserve"> </w:t>
      </w:r>
      <w:r>
        <w:t>the</w:t>
      </w:r>
      <w:r>
        <w:rPr>
          <w:spacing w:val="6"/>
        </w:rPr>
        <w:t xml:space="preserve"> </w:t>
      </w:r>
      <w:r>
        <w:t>school</w:t>
      </w:r>
      <w:r>
        <w:rPr>
          <w:spacing w:val="7"/>
        </w:rPr>
        <w:t xml:space="preserve"> </w:t>
      </w:r>
      <w:r>
        <w:rPr>
          <w:spacing w:val="-1"/>
        </w:rPr>
        <w:t>can</w:t>
      </w:r>
      <w:r>
        <w:rPr>
          <w:spacing w:val="7"/>
        </w:rPr>
        <w:t xml:space="preserve"> </w:t>
      </w:r>
      <w:r>
        <w:rPr>
          <w:spacing w:val="1"/>
        </w:rPr>
        <w:t>only</w:t>
      </w:r>
      <w:r>
        <w:rPr>
          <w:spacing w:val="4"/>
        </w:rPr>
        <w:t xml:space="preserve"> </w:t>
      </w:r>
      <w:r>
        <w:rPr>
          <w:spacing w:val="-1"/>
        </w:rPr>
        <w:t>address</w:t>
      </w:r>
      <w:r>
        <w:rPr>
          <w:spacing w:val="55"/>
        </w:rPr>
        <w:t xml:space="preserve"> </w:t>
      </w:r>
      <w:r>
        <w:rPr>
          <w:spacing w:val="-1"/>
        </w:rPr>
        <w:t>part</w:t>
      </w:r>
      <w:r>
        <w:rPr>
          <w:spacing w:val="2"/>
        </w:rPr>
        <w:t xml:space="preserve"> </w:t>
      </w:r>
      <w:r>
        <w:t>of</w:t>
      </w:r>
      <w:r>
        <w:rPr>
          <w:spacing w:val="1"/>
        </w:rPr>
        <w:t xml:space="preserve"> </w:t>
      </w:r>
      <w:r>
        <w:t>the</w:t>
      </w:r>
      <w:r>
        <w:rPr>
          <w:spacing w:val="1"/>
        </w:rPr>
        <w:t xml:space="preserve"> </w:t>
      </w:r>
      <w:r>
        <w:rPr>
          <w:spacing w:val="-1"/>
        </w:rPr>
        <w:t>challenge;</w:t>
      </w:r>
      <w:r>
        <w:rPr>
          <w:spacing w:val="2"/>
        </w:rPr>
        <w:t xml:space="preserve"> </w:t>
      </w:r>
      <w:r>
        <w:t>the</w:t>
      </w:r>
      <w:r>
        <w:rPr>
          <w:spacing w:val="3"/>
        </w:rPr>
        <w:t xml:space="preserve"> </w:t>
      </w:r>
      <w:r>
        <w:rPr>
          <w:spacing w:val="-1"/>
        </w:rPr>
        <w:t>essential</w:t>
      </w:r>
      <w:r>
        <w:rPr>
          <w:spacing w:val="2"/>
        </w:rPr>
        <w:t xml:space="preserve"> </w:t>
      </w:r>
      <w:r>
        <w:rPr>
          <w:spacing w:val="-1"/>
        </w:rPr>
        <w:t>remaining</w:t>
      </w:r>
      <w:r>
        <w:t xml:space="preserve"> </w:t>
      </w:r>
      <w:r>
        <w:rPr>
          <w:spacing w:val="-1"/>
        </w:rPr>
        <w:t>part</w:t>
      </w:r>
      <w:r>
        <w:rPr>
          <w:spacing w:val="5"/>
        </w:rPr>
        <w:t xml:space="preserve"> </w:t>
      </w:r>
      <w:r>
        <w:t>is</w:t>
      </w:r>
      <w:r>
        <w:rPr>
          <w:spacing w:val="2"/>
        </w:rPr>
        <w:t xml:space="preserve"> </w:t>
      </w:r>
      <w:r>
        <w:t>the</w:t>
      </w:r>
      <w:r>
        <w:rPr>
          <w:spacing w:val="1"/>
        </w:rPr>
        <w:t xml:space="preserve"> </w:t>
      </w:r>
      <w:r>
        <w:rPr>
          <w:spacing w:val="-1"/>
        </w:rPr>
        <w:t>cooperation</w:t>
      </w:r>
      <w:r>
        <w:rPr>
          <w:spacing w:val="2"/>
        </w:rPr>
        <w:t xml:space="preserve"> </w:t>
      </w:r>
      <w:r>
        <w:t>of</w:t>
      </w:r>
      <w:r>
        <w:rPr>
          <w:spacing w:val="1"/>
        </w:rPr>
        <w:t xml:space="preserve"> </w:t>
      </w:r>
      <w:r>
        <w:t>the</w:t>
      </w:r>
      <w:r>
        <w:rPr>
          <w:spacing w:val="3"/>
        </w:rPr>
        <w:t xml:space="preserve"> </w:t>
      </w:r>
      <w:r>
        <w:rPr>
          <w:spacing w:val="-1"/>
        </w:rPr>
        <w:t>students.</w:t>
      </w:r>
      <w:r>
        <w:rPr>
          <w:spacing w:val="4"/>
        </w:rPr>
        <w:t xml:space="preserve"> </w:t>
      </w:r>
      <w:r>
        <w:rPr>
          <w:spacing w:val="-1"/>
        </w:rPr>
        <w:t>Our</w:t>
      </w:r>
      <w:r>
        <w:rPr>
          <w:spacing w:val="1"/>
        </w:rPr>
        <w:t xml:space="preserve"> </w:t>
      </w:r>
      <w:r>
        <w:rPr>
          <w:spacing w:val="-1"/>
        </w:rPr>
        <w:t>policies</w:t>
      </w:r>
      <w:r>
        <w:rPr>
          <w:spacing w:val="97"/>
        </w:rPr>
        <w:t xml:space="preserve"> </w:t>
      </w:r>
      <w:r>
        <w:rPr>
          <w:spacing w:val="-1"/>
        </w:rPr>
        <w:t>include:</w:t>
      </w:r>
    </w:p>
    <w:p w14:paraId="147B8DB3" w14:textId="77777777" w:rsidR="00F20C5F" w:rsidRDefault="00991459" w:rsidP="00F20C5F">
      <w:pPr>
        <w:pStyle w:val="BodyText"/>
        <w:numPr>
          <w:ilvl w:val="1"/>
          <w:numId w:val="3"/>
        </w:numPr>
        <w:tabs>
          <w:tab w:val="left" w:pos="840"/>
        </w:tabs>
        <w:kinsoku w:val="0"/>
        <w:overflowPunct w:val="0"/>
        <w:spacing w:before="42"/>
        <w:ind w:left="840"/>
        <w:rPr>
          <w:spacing w:val="-1"/>
        </w:rPr>
      </w:pPr>
      <w:r>
        <w:rPr>
          <w:spacing w:val="-1"/>
        </w:rPr>
        <w:t>Avoid</w:t>
      </w:r>
      <w:r>
        <w:t xml:space="preserve"> </w:t>
      </w:r>
      <w:r>
        <w:rPr>
          <w:spacing w:val="-1"/>
        </w:rPr>
        <w:t>conduct</w:t>
      </w:r>
      <w:r>
        <w:t xml:space="preserve"> </w:t>
      </w:r>
      <w:r>
        <w:rPr>
          <w:spacing w:val="-1"/>
        </w:rPr>
        <w:t>that</w:t>
      </w:r>
      <w:r>
        <w:t xml:space="preserve"> is likely</w:t>
      </w:r>
      <w:r>
        <w:rPr>
          <w:spacing w:val="-5"/>
        </w:rPr>
        <w:t xml:space="preserve"> </w:t>
      </w:r>
      <w:r>
        <w:t>to put the</w:t>
      </w:r>
      <w:r>
        <w:rPr>
          <w:spacing w:val="-1"/>
        </w:rPr>
        <w:t xml:space="preserve"> student</w:t>
      </w:r>
      <w:r>
        <w:t xml:space="preserve"> or</w:t>
      </w:r>
      <w:r>
        <w:rPr>
          <w:spacing w:val="-1"/>
        </w:rPr>
        <w:t xml:space="preserve"> </w:t>
      </w:r>
      <w:r>
        <w:t xml:space="preserve">others </w:t>
      </w:r>
      <w:r>
        <w:rPr>
          <w:spacing w:val="-1"/>
        </w:rPr>
        <w:t>at</w:t>
      </w:r>
      <w:r>
        <w:t xml:space="preserve"> </w:t>
      </w:r>
      <w:r>
        <w:rPr>
          <w:spacing w:val="-1"/>
        </w:rPr>
        <w:t>risk</w:t>
      </w:r>
    </w:p>
    <w:p w14:paraId="3AE7FD45" w14:textId="77777777" w:rsidR="00F750C5" w:rsidRDefault="00991459">
      <w:pPr>
        <w:pStyle w:val="BodyText"/>
        <w:numPr>
          <w:ilvl w:val="1"/>
          <w:numId w:val="3"/>
        </w:numPr>
        <w:tabs>
          <w:tab w:val="left" w:pos="840"/>
        </w:tabs>
        <w:kinsoku w:val="0"/>
        <w:overflowPunct w:val="0"/>
        <w:spacing w:before="42"/>
        <w:ind w:left="840"/>
        <w:rPr>
          <w:spacing w:val="-1"/>
        </w:rPr>
      </w:pPr>
      <w:r>
        <w:rPr>
          <w:spacing w:val="-1"/>
        </w:rPr>
        <w:t xml:space="preserve">Follow </w:t>
      </w:r>
      <w:r>
        <w:t>the</w:t>
      </w:r>
      <w:r>
        <w:rPr>
          <w:spacing w:val="-1"/>
        </w:rPr>
        <w:t xml:space="preserve"> </w:t>
      </w:r>
      <w:r>
        <w:t>Code</w:t>
      </w:r>
      <w:r>
        <w:rPr>
          <w:spacing w:val="-1"/>
        </w:rPr>
        <w:t xml:space="preserve"> </w:t>
      </w:r>
      <w:r>
        <w:t>of</w:t>
      </w:r>
      <w:r>
        <w:rPr>
          <w:spacing w:val="-1"/>
        </w:rPr>
        <w:t xml:space="preserve"> </w:t>
      </w:r>
      <w:r>
        <w:t xml:space="preserve">Conduct </w:t>
      </w:r>
      <w:r>
        <w:rPr>
          <w:spacing w:val="-1"/>
        </w:rPr>
        <w:t>and</w:t>
      </w:r>
      <w:r>
        <w:t xml:space="preserve"> </w:t>
      </w:r>
      <w:r>
        <w:rPr>
          <w:spacing w:val="1"/>
        </w:rPr>
        <w:t>any</w:t>
      </w:r>
      <w:r>
        <w:rPr>
          <w:spacing w:val="-5"/>
        </w:rPr>
        <w:t xml:space="preserve"> </w:t>
      </w:r>
      <w:r>
        <w:rPr>
          <w:spacing w:val="-1"/>
        </w:rPr>
        <w:t>rules</w:t>
      </w:r>
      <w:r>
        <w:rPr>
          <w:spacing w:val="2"/>
        </w:rPr>
        <w:t xml:space="preserve"> </w:t>
      </w:r>
      <w:r>
        <w:rPr>
          <w:spacing w:val="-1"/>
        </w:rPr>
        <w:t xml:space="preserve">for </w:t>
      </w:r>
      <w:r>
        <w:t>behavior</w:t>
      </w:r>
      <w:r>
        <w:rPr>
          <w:spacing w:val="-1"/>
        </w:rPr>
        <w:t xml:space="preserve"> and</w:t>
      </w:r>
      <w:r>
        <w:t xml:space="preserve"> safety</w:t>
      </w:r>
      <w:r>
        <w:rPr>
          <w:spacing w:val="-5"/>
        </w:rPr>
        <w:t xml:space="preserve"> </w:t>
      </w:r>
      <w:r>
        <w:rPr>
          <w:spacing w:val="-1"/>
        </w:rPr>
        <w:t>set</w:t>
      </w:r>
      <w:r>
        <w:t xml:space="preserve"> </w:t>
      </w:r>
      <w:r>
        <w:rPr>
          <w:spacing w:val="2"/>
        </w:rPr>
        <w:t>by</w:t>
      </w:r>
      <w:r>
        <w:rPr>
          <w:spacing w:val="-5"/>
        </w:rPr>
        <w:t xml:space="preserve"> </w:t>
      </w:r>
      <w:r>
        <w:rPr>
          <w:spacing w:val="-1"/>
        </w:rPr>
        <w:t>Administration</w:t>
      </w:r>
    </w:p>
    <w:p w14:paraId="70EC0479" w14:textId="77777777" w:rsidR="00F750C5" w:rsidRDefault="00991459">
      <w:pPr>
        <w:pStyle w:val="BodyText"/>
        <w:numPr>
          <w:ilvl w:val="1"/>
          <w:numId w:val="3"/>
        </w:numPr>
        <w:tabs>
          <w:tab w:val="left" w:pos="840"/>
        </w:tabs>
        <w:kinsoku w:val="0"/>
        <w:overflowPunct w:val="0"/>
        <w:spacing w:before="39"/>
        <w:ind w:left="840"/>
      </w:pPr>
      <w:r>
        <w:rPr>
          <w:spacing w:val="-1"/>
        </w:rPr>
        <w:t>Remain</w:t>
      </w:r>
      <w:r>
        <w:t xml:space="preserve"> </w:t>
      </w:r>
      <w:r>
        <w:rPr>
          <w:spacing w:val="-1"/>
        </w:rPr>
        <w:t>alert</w:t>
      </w:r>
      <w:r>
        <w:t xml:space="preserve"> to </w:t>
      </w:r>
      <w:r>
        <w:rPr>
          <w:spacing w:val="-1"/>
        </w:rPr>
        <w:t>and</w:t>
      </w:r>
      <w:r>
        <w:t xml:space="preserve"> promptly</w:t>
      </w:r>
      <w:r>
        <w:rPr>
          <w:spacing w:val="-5"/>
        </w:rPr>
        <w:t xml:space="preserve"> </w:t>
      </w:r>
      <w:r>
        <w:rPr>
          <w:spacing w:val="-1"/>
        </w:rPr>
        <w:t>report</w:t>
      </w:r>
      <w:r>
        <w:t xml:space="preserve"> safety</w:t>
      </w:r>
      <w:r>
        <w:rPr>
          <w:spacing w:val="-5"/>
        </w:rPr>
        <w:t xml:space="preserve"> </w:t>
      </w:r>
      <w:r>
        <w:t>hazards</w:t>
      </w:r>
      <w:r>
        <w:rPr>
          <w:spacing w:val="2"/>
        </w:rPr>
        <w:t xml:space="preserve"> </w:t>
      </w:r>
      <w:r>
        <w:rPr>
          <w:spacing w:val="-1"/>
        </w:rPr>
        <w:t>such</w:t>
      </w:r>
      <w:r>
        <w:t xml:space="preserve"> </w:t>
      </w:r>
      <w:r>
        <w:rPr>
          <w:spacing w:val="-1"/>
        </w:rPr>
        <w:t>as</w:t>
      </w:r>
      <w:r>
        <w:t xml:space="preserve"> </w:t>
      </w:r>
      <w:r>
        <w:rPr>
          <w:spacing w:val="-1"/>
        </w:rPr>
        <w:t>intruders</w:t>
      </w:r>
      <w:r>
        <w:t xml:space="preserve"> on</w:t>
      </w:r>
      <w:r>
        <w:rPr>
          <w:spacing w:val="2"/>
        </w:rPr>
        <w:t xml:space="preserve"> </w:t>
      </w:r>
      <w:r>
        <w:t>campus</w:t>
      </w:r>
    </w:p>
    <w:p w14:paraId="29748FF1" w14:textId="77777777" w:rsidR="00F750C5" w:rsidRDefault="00991459">
      <w:pPr>
        <w:pStyle w:val="BodyText"/>
        <w:numPr>
          <w:ilvl w:val="1"/>
          <w:numId w:val="3"/>
        </w:numPr>
        <w:tabs>
          <w:tab w:val="left" w:pos="840"/>
        </w:tabs>
        <w:kinsoku w:val="0"/>
        <w:overflowPunct w:val="0"/>
        <w:spacing w:before="42"/>
        <w:ind w:left="840"/>
        <w:rPr>
          <w:spacing w:val="-1"/>
        </w:rPr>
      </w:pPr>
      <w:r>
        <w:rPr>
          <w:spacing w:val="-1"/>
        </w:rPr>
        <w:t xml:space="preserve">Know </w:t>
      </w:r>
      <w:r>
        <w:t>emergency</w:t>
      </w:r>
      <w:r>
        <w:rPr>
          <w:spacing w:val="-3"/>
        </w:rPr>
        <w:t xml:space="preserve"> </w:t>
      </w:r>
      <w:r>
        <w:t xml:space="preserve">evacuation </w:t>
      </w:r>
      <w:r>
        <w:rPr>
          <w:spacing w:val="-1"/>
        </w:rPr>
        <w:t>routes</w:t>
      </w:r>
      <w:r>
        <w:t xml:space="preserve"> </w:t>
      </w:r>
      <w:r>
        <w:rPr>
          <w:spacing w:val="-1"/>
        </w:rPr>
        <w:t>and</w:t>
      </w:r>
      <w:r>
        <w:t xml:space="preserve"> </w:t>
      </w:r>
      <w:r>
        <w:rPr>
          <w:spacing w:val="-1"/>
        </w:rPr>
        <w:t>signals</w:t>
      </w:r>
    </w:p>
    <w:p w14:paraId="77C2DF4C" w14:textId="77777777" w:rsidR="00F750C5" w:rsidRDefault="00991459">
      <w:pPr>
        <w:pStyle w:val="BodyText"/>
        <w:numPr>
          <w:ilvl w:val="1"/>
          <w:numId w:val="3"/>
        </w:numPr>
        <w:tabs>
          <w:tab w:val="left" w:pos="840"/>
        </w:tabs>
        <w:kinsoku w:val="0"/>
        <w:overflowPunct w:val="0"/>
        <w:spacing w:before="39" w:line="274" w:lineRule="auto"/>
        <w:ind w:left="840" w:right="155"/>
        <w:rPr>
          <w:spacing w:val="-1"/>
        </w:rPr>
      </w:pPr>
      <w:r>
        <w:rPr>
          <w:spacing w:val="-1"/>
        </w:rPr>
        <w:t>Follow immediately</w:t>
      </w:r>
      <w:r>
        <w:rPr>
          <w:spacing w:val="-5"/>
        </w:rPr>
        <w:t xml:space="preserve"> </w:t>
      </w:r>
      <w:r>
        <w:t>the</w:t>
      </w:r>
      <w:r>
        <w:rPr>
          <w:spacing w:val="-1"/>
        </w:rPr>
        <w:t xml:space="preserve"> </w:t>
      </w:r>
      <w:r>
        <w:t>instructions of</w:t>
      </w:r>
      <w:r>
        <w:rPr>
          <w:spacing w:val="-1"/>
        </w:rPr>
        <w:t xml:space="preserve"> teachers,</w:t>
      </w:r>
      <w:r>
        <w:t xml:space="preserve"> </w:t>
      </w:r>
      <w:r>
        <w:rPr>
          <w:spacing w:val="-1"/>
        </w:rPr>
        <w:t>administrators</w:t>
      </w:r>
      <w:r>
        <w:t xml:space="preserve"> or</w:t>
      </w:r>
      <w:r>
        <w:rPr>
          <w:spacing w:val="-1"/>
        </w:rPr>
        <w:t xml:space="preserve"> church</w:t>
      </w:r>
      <w:r>
        <w:rPr>
          <w:spacing w:val="2"/>
        </w:rPr>
        <w:t xml:space="preserve"> </w:t>
      </w:r>
      <w:r>
        <w:rPr>
          <w:spacing w:val="-1"/>
        </w:rPr>
        <w:t>employees</w:t>
      </w:r>
      <w:r>
        <w:rPr>
          <w:spacing w:val="2"/>
        </w:rPr>
        <w:t xml:space="preserve"> </w:t>
      </w:r>
      <w:r>
        <w:rPr>
          <w:spacing w:val="-1"/>
        </w:rPr>
        <w:t>who</w:t>
      </w:r>
      <w:r>
        <w:rPr>
          <w:spacing w:val="85"/>
        </w:rPr>
        <w:t xml:space="preserve"> </w:t>
      </w:r>
      <w:r>
        <w:rPr>
          <w:spacing w:val="-1"/>
        </w:rPr>
        <w:t xml:space="preserve">see </w:t>
      </w:r>
      <w:r>
        <w:t>to the</w:t>
      </w:r>
      <w:r>
        <w:rPr>
          <w:spacing w:val="-1"/>
        </w:rPr>
        <w:t xml:space="preserve"> welfare </w:t>
      </w:r>
      <w:r>
        <w:rPr>
          <w:spacing w:val="1"/>
        </w:rPr>
        <w:t>of</w:t>
      </w:r>
      <w:r>
        <w:rPr>
          <w:spacing w:val="-1"/>
        </w:rPr>
        <w:t xml:space="preserve"> students</w:t>
      </w:r>
    </w:p>
    <w:p w14:paraId="09FD6325" w14:textId="77777777" w:rsidR="00F750C5" w:rsidRDefault="00991459">
      <w:pPr>
        <w:pStyle w:val="BodyText"/>
        <w:numPr>
          <w:ilvl w:val="1"/>
          <w:numId w:val="3"/>
        </w:numPr>
        <w:tabs>
          <w:tab w:val="left" w:pos="840"/>
        </w:tabs>
        <w:kinsoku w:val="0"/>
        <w:overflowPunct w:val="0"/>
        <w:spacing w:before="2"/>
        <w:ind w:left="840"/>
        <w:rPr>
          <w:spacing w:val="-1"/>
        </w:rPr>
      </w:pPr>
      <w:r>
        <w:rPr>
          <w:spacing w:val="-1"/>
        </w:rPr>
        <w:t>Report</w:t>
      </w:r>
      <w:r>
        <w:t xml:space="preserve"> </w:t>
      </w:r>
      <w:r>
        <w:rPr>
          <w:spacing w:val="1"/>
        </w:rPr>
        <w:t>any</w:t>
      </w:r>
      <w:r>
        <w:rPr>
          <w:spacing w:val="-5"/>
        </w:rPr>
        <w:t xml:space="preserve"> </w:t>
      </w:r>
      <w:r>
        <w:rPr>
          <w:spacing w:val="-1"/>
        </w:rPr>
        <w:t>dangerous</w:t>
      </w:r>
      <w:r>
        <w:t xml:space="preserve"> or</w:t>
      </w:r>
      <w:r>
        <w:rPr>
          <w:spacing w:val="1"/>
        </w:rPr>
        <w:t xml:space="preserve"> </w:t>
      </w:r>
      <w:r>
        <w:rPr>
          <w:spacing w:val="-1"/>
        </w:rPr>
        <w:t xml:space="preserve">disruptive behavior </w:t>
      </w:r>
      <w:r>
        <w:t>to the</w:t>
      </w:r>
      <w:r>
        <w:rPr>
          <w:spacing w:val="-1"/>
        </w:rPr>
        <w:t xml:space="preserve"> school</w:t>
      </w:r>
      <w:r>
        <w:t xml:space="preserve"> </w:t>
      </w:r>
      <w:r>
        <w:rPr>
          <w:spacing w:val="-1"/>
        </w:rPr>
        <w:t>staff</w:t>
      </w:r>
    </w:p>
    <w:p w14:paraId="58D131B8" w14:textId="77777777" w:rsidR="00F750C5" w:rsidRDefault="00991459">
      <w:pPr>
        <w:pStyle w:val="BodyText"/>
        <w:numPr>
          <w:ilvl w:val="1"/>
          <w:numId w:val="3"/>
        </w:numPr>
        <w:tabs>
          <w:tab w:val="left" w:pos="840"/>
        </w:tabs>
        <w:kinsoku w:val="0"/>
        <w:overflowPunct w:val="0"/>
        <w:spacing w:before="39"/>
        <w:ind w:left="840"/>
        <w:rPr>
          <w:spacing w:val="-1"/>
        </w:rPr>
      </w:pPr>
      <w:r>
        <w:rPr>
          <w:spacing w:val="-1"/>
        </w:rPr>
        <w:t>Report</w:t>
      </w:r>
      <w:r>
        <w:t xml:space="preserve"> </w:t>
      </w:r>
      <w:r>
        <w:rPr>
          <w:spacing w:val="1"/>
        </w:rPr>
        <w:t>any</w:t>
      </w:r>
      <w:r>
        <w:rPr>
          <w:spacing w:val="-5"/>
        </w:rPr>
        <w:t xml:space="preserve"> </w:t>
      </w:r>
      <w:r>
        <w:rPr>
          <w:spacing w:val="-1"/>
        </w:rPr>
        <w:t>illegal</w:t>
      </w:r>
      <w:r>
        <w:t xml:space="preserve"> </w:t>
      </w:r>
      <w:r>
        <w:rPr>
          <w:spacing w:val="-1"/>
        </w:rPr>
        <w:t>substances,</w:t>
      </w:r>
      <w:r>
        <w:t xml:space="preserve"> </w:t>
      </w:r>
      <w:r>
        <w:rPr>
          <w:spacing w:val="-1"/>
        </w:rPr>
        <w:t>non-prescribed</w:t>
      </w:r>
      <w:r>
        <w:t xml:space="preserve"> </w:t>
      </w:r>
      <w:proofErr w:type="gramStart"/>
      <w:r>
        <w:rPr>
          <w:spacing w:val="-1"/>
        </w:rPr>
        <w:t>medication</w:t>
      </w:r>
      <w:proofErr w:type="gramEnd"/>
      <w:r>
        <w:t xml:space="preserve"> </w:t>
      </w:r>
      <w:r>
        <w:rPr>
          <w:spacing w:val="-1"/>
        </w:rPr>
        <w:t>and</w:t>
      </w:r>
      <w:r>
        <w:t xml:space="preserve"> </w:t>
      </w:r>
      <w:r>
        <w:rPr>
          <w:spacing w:val="-1"/>
        </w:rPr>
        <w:t>alcohol</w:t>
      </w:r>
    </w:p>
    <w:p w14:paraId="6C6D5148" w14:textId="77777777" w:rsidR="00F750C5" w:rsidRDefault="00F750C5">
      <w:pPr>
        <w:pStyle w:val="BodyText"/>
        <w:kinsoku w:val="0"/>
        <w:overflowPunct w:val="0"/>
        <w:spacing w:before="5"/>
        <w:ind w:left="0"/>
        <w:rPr>
          <w:sz w:val="21"/>
          <w:szCs w:val="21"/>
        </w:rPr>
      </w:pPr>
    </w:p>
    <w:p w14:paraId="38D43782" w14:textId="77777777" w:rsidR="00F750C5" w:rsidRDefault="00991459">
      <w:pPr>
        <w:pStyle w:val="Heading3"/>
        <w:kinsoku w:val="0"/>
        <w:overflowPunct w:val="0"/>
        <w:ind w:left="119"/>
        <w:jc w:val="both"/>
        <w:rPr>
          <w:b w:val="0"/>
          <w:bCs w:val="0"/>
        </w:rPr>
      </w:pPr>
      <w:r>
        <w:rPr>
          <w:spacing w:val="-1"/>
        </w:rPr>
        <w:t>Suspicion/Reports</w:t>
      </w:r>
      <w:r>
        <w:t xml:space="preserve"> of</w:t>
      </w:r>
      <w:r>
        <w:rPr>
          <w:spacing w:val="1"/>
        </w:rPr>
        <w:t xml:space="preserve"> </w:t>
      </w:r>
      <w:r>
        <w:rPr>
          <w:spacing w:val="-1"/>
        </w:rPr>
        <w:t xml:space="preserve">Abuse </w:t>
      </w:r>
      <w:r>
        <w:t>or</w:t>
      </w:r>
      <w:r>
        <w:rPr>
          <w:spacing w:val="-1"/>
        </w:rPr>
        <w:t xml:space="preserve"> Neglect</w:t>
      </w:r>
    </w:p>
    <w:p w14:paraId="406255E9" w14:textId="77777777" w:rsidR="00F750C5" w:rsidRDefault="00F750C5">
      <w:pPr>
        <w:pStyle w:val="BodyText"/>
        <w:kinsoku w:val="0"/>
        <w:overflowPunct w:val="0"/>
        <w:spacing w:before="5"/>
        <w:ind w:left="0"/>
        <w:rPr>
          <w:b/>
          <w:bCs/>
          <w:sz w:val="20"/>
          <w:szCs w:val="20"/>
        </w:rPr>
      </w:pPr>
    </w:p>
    <w:p w14:paraId="1786A3C3" w14:textId="77777777" w:rsidR="00F750C5" w:rsidRDefault="00991459">
      <w:pPr>
        <w:pStyle w:val="BodyText"/>
        <w:kinsoku w:val="0"/>
        <w:overflowPunct w:val="0"/>
        <w:spacing w:line="276" w:lineRule="auto"/>
        <w:ind w:left="119" w:right="118"/>
        <w:jc w:val="both"/>
        <w:rPr>
          <w:spacing w:val="-1"/>
        </w:rPr>
      </w:pPr>
      <w:r>
        <w:t>Any</w:t>
      </w:r>
      <w:r>
        <w:rPr>
          <w:spacing w:val="16"/>
        </w:rPr>
        <w:t xml:space="preserve"> </w:t>
      </w:r>
      <w:r>
        <w:t>staff</w:t>
      </w:r>
      <w:r>
        <w:rPr>
          <w:spacing w:val="20"/>
        </w:rPr>
        <w:t xml:space="preserve"> </w:t>
      </w:r>
      <w:r>
        <w:t>person</w:t>
      </w:r>
      <w:r>
        <w:rPr>
          <w:spacing w:val="21"/>
        </w:rPr>
        <w:t xml:space="preserve"> </w:t>
      </w:r>
      <w:r>
        <w:rPr>
          <w:spacing w:val="-1"/>
        </w:rPr>
        <w:t>with</w:t>
      </w:r>
      <w:r>
        <w:rPr>
          <w:spacing w:val="21"/>
        </w:rPr>
        <w:t xml:space="preserve"> </w:t>
      </w:r>
      <w:r>
        <w:rPr>
          <w:spacing w:val="-1"/>
        </w:rPr>
        <w:t>reason</w:t>
      </w:r>
      <w:r>
        <w:rPr>
          <w:spacing w:val="21"/>
        </w:rPr>
        <w:t xml:space="preserve"> </w:t>
      </w:r>
      <w:r>
        <w:t>to</w:t>
      </w:r>
      <w:r>
        <w:rPr>
          <w:spacing w:val="21"/>
        </w:rPr>
        <w:t xml:space="preserve"> </w:t>
      </w:r>
      <w:r>
        <w:rPr>
          <w:spacing w:val="-1"/>
        </w:rPr>
        <w:t>believe</w:t>
      </w:r>
      <w:r>
        <w:rPr>
          <w:spacing w:val="20"/>
        </w:rPr>
        <w:t xml:space="preserve"> </w:t>
      </w:r>
      <w:r>
        <w:rPr>
          <w:spacing w:val="-1"/>
        </w:rPr>
        <w:t>that</w:t>
      </w:r>
      <w:r>
        <w:rPr>
          <w:spacing w:val="22"/>
        </w:rPr>
        <w:t xml:space="preserve"> </w:t>
      </w:r>
      <w:r>
        <w:t>a</w:t>
      </w:r>
      <w:r>
        <w:rPr>
          <w:spacing w:val="20"/>
        </w:rPr>
        <w:t xml:space="preserve"> </w:t>
      </w:r>
      <w:r>
        <w:t>student</w:t>
      </w:r>
      <w:r>
        <w:rPr>
          <w:spacing w:val="22"/>
        </w:rPr>
        <w:t xml:space="preserve"> </w:t>
      </w:r>
      <w:r>
        <w:rPr>
          <w:spacing w:val="-1"/>
        </w:rPr>
        <w:t>has</w:t>
      </w:r>
      <w:r>
        <w:rPr>
          <w:spacing w:val="21"/>
        </w:rPr>
        <w:t xml:space="preserve"> </w:t>
      </w:r>
      <w:r>
        <w:rPr>
          <w:spacing w:val="-1"/>
        </w:rPr>
        <w:t>been</w:t>
      </w:r>
      <w:r>
        <w:rPr>
          <w:spacing w:val="21"/>
        </w:rPr>
        <w:t xml:space="preserve"> </w:t>
      </w:r>
      <w:r>
        <w:rPr>
          <w:spacing w:val="1"/>
        </w:rPr>
        <w:t>or</w:t>
      </w:r>
      <w:r>
        <w:rPr>
          <w:spacing w:val="20"/>
        </w:rPr>
        <w:t xml:space="preserve"> </w:t>
      </w:r>
      <w:r>
        <w:t>is</w:t>
      </w:r>
      <w:r>
        <w:rPr>
          <w:spacing w:val="21"/>
        </w:rPr>
        <w:t xml:space="preserve"> </w:t>
      </w:r>
      <w:r>
        <w:t>currently</w:t>
      </w:r>
      <w:r>
        <w:rPr>
          <w:spacing w:val="16"/>
        </w:rPr>
        <w:t xml:space="preserve"> </w:t>
      </w:r>
      <w:r>
        <w:t>being</w:t>
      </w:r>
      <w:r>
        <w:rPr>
          <w:spacing w:val="19"/>
        </w:rPr>
        <w:t xml:space="preserve"> </w:t>
      </w:r>
      <w:r>
        <w:rPr>
          <w:spacing w:val="-1"/>
        </w:rPr>
        <w:t>abused</w:t>
      </w:r>
      <w:r>
        <w:rPr>
          <w:spacing w:val="21"/>
        </w:rPr>
        <w:t xml:space="preserve"> </w:t>
      </w:r>
      <w:r>
        <w:rPr>
          <w:spacing w:val="1"/>
        </w:rPr>
        <w:t>or</w:t>
      </w:r>
      <w:r>
        <w:rPr>
          <w:spacing w:val="58"/>
        </w:rPr>
        <w:t xml:space="preserve"> </w:t>
      </w:r>
      <w:r>
        <w:rPr>
          <w:spacing w:val="-1"/>
        </w:rPr>
        <w:t>neglected</w:t>
      </w:r>
      <w:r>
        <w:rPr>
          <w:spacing w:val="2"/>
        </w:rPr>
        <w:t xml:space="preserve"> </w:t>
      </w:r>
      <w:r>
        <w:t xml:space="preserve">must </w:t>
      </w:r>
      <w:r>
        <w:rPr>
          <w:spacing w:val="-1"/>
        </w:rPr>
        <w:t>make</w:t>
      </w:r>
      <w:r>
        <w:rPr>
          <w:spacing w:val="1"/>
        </w:rPr>
        <w:t xml:space="preserve"> </w:t>
      </w:r>
      <w:r>
        <w:t>a</w:t>
      </w:r>
      <w:r>
        <w:rPr>
          <w:spacing w:val="1"/>
        </w:rPr>
        <w:t xml:space="preserve"> </w:t>
      </w:r>
      <w:r>
        <w:rPr>
          <w:spacing w:val="-1"/>
        </w:rPr>
        <w:t>report</w:t>
      </w:r>
      <w:r>
        <w:t xml:space="preserve"> to Child </w:t>
      </w:r>
      <w:r>
        <w:rPr>
          <w:spacing w:val="-1"/>
        </w:rPr>
        <w:t>Protective</w:t>
      </w:r>
      <w:r>
        <w:rPr>
          <w:spacing w:val="3"/>
        </w:rPr>
        <w:t xml:space="preserve"> </w:t>
      </w:r>
      <w:r>
        <w:rPr>
          <w:spacing w:val="-1"/>
        </w:rPr>
        <w:t>Services</w:t>
      </w:r>
      <w:r>
        <w:rPr>
          <w:spacing w:val="2"/>
        </w:rPr>
        <w:t xml:space="preserve"> </w:t>
      </w:r>
      <w:r>
        <w:rPr>
          <w:spacing w:val="-1"/>
        </w:rPr>
        <w:t>and/or</w:t>
      </w:r>
      <w:r>
        <w:rPr>
          <w:spacing w:val="1"/>
        </w:rPr>
        <w:t xml:space="preserve"> any</w:t>
      </w:r>
      <w:r>
        <w:rPr>
          <w:spacing w:val="-5"/>
        </w:rPr>
        <w:t xml:space="preserve"> </w:t>
      </w:r>
      <w:r>
        <w:t>local</w:t>
      </w:r>
      <w:r>
        <w:rPr>
          <w:spacing w:val="2"/>
        </w:rPr>
        <w:t xml:space="preserve"> </w:t>
      </w:r>
      <w:r>
        <w:rPr>
          <w:spacing w:val="-1"/>
        </w:rPr>
        <w:t xml:space="preserve">state </w:t>
      </w:r>
      <w:r>
        <w:t>law</w:t>
      </w:r>
      <w:r>
        <w:rPr>
          <w:spacing w:val="1"/>
        </w:rPr>
        <w:t xml:space="preserve"> </w:t>
      </w:r>
      <w:r>
        <w:rPr>
          <w:spacing w:val="-1"/>
        </w:rPr>
        <w:t>enforcement</w:t>
      </w:r>
      <w:r>
        <w:rPr>
          <w:spacing w:val="81"/>
        </w:rPr>
        <w:t xml:space="preserve"> </w:t>
      </w:r>
      <w:r>
        <w:t xml:space="preserve">agency </w:t>
      </w:r>
      <w:r>
        <w:rPr>
          <w:spacing w:val="-1"/>
        </w:rPr>
        <w:t>within</w:t>
      </w:r>
      <w:r>
        <w:rPr>
          <w:spacing w:val="2"/>
        </w:rPr>
        <w:t xml:space="preserve"> </w:t>
      </w:r>
      <w:r>
        <w:t>48</w:t>
      </w:r>
      <w:r>
        <w:rPr>
          <w:spacing w:val="2"/>
        </w:rPr>
        <w:t xml:space="preserve"> </w:t>
      </w:r>
      <w:r>
        <w:rPr>
          <w:spacing w:val="-1"/>
        </w:rPr>
        <w:t>hours</w:t>
      </w:r>
      <w:r>
        <w:rPr>
          <w:spacing w:val="5"/>
        </w:rPr>
        <w:t xml:space="preserve"> </w:t>
      </w:r>
      <w:r>
        <w:t>of</w:t>
      </w:r>
      <w:r>
        <w:rPr>
          <w:spacing w:val="1"/>
        </w:rPr>
        <w:t xml:space="preserve"> </w:t>
      </w:r>
      <w:r>
        <w:rPr>
          <w:spacing w:val="-1"/>
        </w:rPr>
        <w:t>discovery.</w:t>
      </w:r>
      <w:r>
        <w:rPr>
          <w:spacing w:val="7"/>
        </w:rPr>
        <w:t xml:space="preserve"> </w:t>
      </w:r>
      <w:r>
        <w:rPr>
          <w:spacing w:val="-1"/>
        </w:rPr>
        <w:t>This</w:t>
      </w:r>
      <w:r>
        <w:rPr>
          <w:spacing w:val="2"/>
        </w:rPr>
        <w:t xml:space="preserve"> </w:t>
      </w:r>
      <w:r>
        <w:t>is</w:t>
      </w:r>
      <w:r>
        <w:rPr>
          <w:spacing w:val="5"/>
        </w:rPr>
        <w:t xml:space="preserve"> </w:t>
      </w:r>
      <w:r>
        <w:t>a</w:t>
      </w:r>
      <w:r>
        <w:rPr>
          <w:spacing w:val="1"/>
        </w:rPr>
        <w:t xml:space="preserve"> </w:t>
      </w:r>
      <w:r>
        <w:t>non-accusatory report</w:t>
      </w:r>
      <w:r>
        <w:rPr>
          <w:spacing w:val="2"/>
        </w:rPr>
        <w:t xml:space="preserve"> </w:t>
      </w:r>
      <w:r>
        <w:rPr>
          <w:spacing w:val="-1"/>
        </w:rPr>
        <w:t>reflecting</w:t>
      </w:r>
      <w:r>
        <w:rPr>
          <w:spacing w:val="2"/>
        </w:rPr>
        <w:t xml:space="preserve"> </w:t>
      </w:r>
      <w:r>
        <w:rPr>
          <w:spacing w:val="1"/>
        </w:rPr>
        <w:t>only</w:t>
      </w:r>
      <w:r>
        <w:rPr>
          <w:spacing w:val="57"/>
        </w:rPr>
        <w:t xml:space="preserve"> </w:t>
      </w:r>
      <w:r>
        <w:t>the</w:t>
      </w:r>
      <w:r>
        <w:rPr>
          <w:spacing w:val="68"/>
        </w:rPr>
        <w:t xml:space="preserve"> </w:t>
      </w:r>
      <w:r>
        <w:rPr>
          <w:spacing w:val="-1"/>
        </w:rPr>
        <w:t>information</w:t>
      </w:r>
      <w:r>
        <w:rPr>
          <w:spacing w:val="43"/>
        </w:rPr>
        <w:t xml:space="preserve"> </w:t>
      </w:r>
      <w:r>
        <w:rPr>
          <w:spacing w:val="-1"/>
        </w:rPr>
        <w:t>reported.</w:t>
      </w:r>
      <w:r>
        <w:rPr>
          <w:spacing w:val="28"/>
        </w:rPr>
        <w:t xml:space="preserve"> </w:t>
      </w:r>
      <w:r>
        <w:rPr>
          <w:spacing w:val="-1"/>
        </w:rPr>
        <w:t>An</w:t>
      </w:r>
      <w:r>
        <w:rPr>
          <w:spacing w:val="43"/>
        </w:rPr>
        <w:t xml:space="preserve"> </w:t>
      </w:r>
      <w:r>
        <w:rPr>
          <w:spacing w:val="-1"/>
        </w:rPr>
        <w:t>authorized</w:t>
      </w:r>
      <w:r>
        <w:rPr>
          <w:spacing w:val="43"/>
        </w:rPr>
        <w:t xml:space="preserve"> </w:t>
      </w:r>
      <w:r>
        <w:rPr>
          <w:spacing w:val="-1"/>
        </w:rPr>
        <w:t>official</w:t>
      </w:r>
      <w:r>
        <w:rPr>
          <w:spacing w:val="46"/>
        </w:rPr>
        <w:t xml:space="preserve"> </w:t>
      </w:r>
      <w:r>
        <w:t>conducting</w:t>
      </w:r>
      <w:r>
        <w:rPr>
          <w:spacing w:val="43"/>
        </w:rPr>
        <w:t xml:space="preserve"> </w:t>
      </w:r>
      <w:r>
        <w:t>a</w:t>
      </w:r>
      <w:r>
        <w:rPr>
          <w:spacing w:val="44"/>
        </w:rPr>
        <w:t xml:space="preserve"> </w:t>
      </w:r>
      <w:r>
        <w:rPr>
          <w:spacing w:val="-1"/>
        </w:rPr>
        <w:t>child</w:t>
      </w:r>
      <w:r>
        <w:rPr>
          <w:spacing w:val="43"/>
        </w:rPr>
        <w:t xml:space="preserve"> </w:t>
      </w:r>
      <w:r>
        <w:rPr>
          <w:spacing w:val="-1"/>
        </w:rPr>
        <w:t>abuse</w:t>
      </w:r>
      <w:r>
        <w:rPr>
          <w:spacing w:val="44"/>
        </w:rPr>
        <w:t xml:space="preserve"> </w:t>
      </w:r>
      <w:r>
        <w:rPr>
          <w:spacing w:val="-1"/>
        </w:rPr>
        <w:t>investigation</w:t>
      </w:r>
      <w:r>
        <w:rPr>
          <w:spacing w:val="43"/>
        </w:rPr>
        <w:t xml:space="preserve"> </w:t>
      </w:r>
      <w:r>
        <w:t>shall</w:t>
      </w:r>
      <w:r>
        <w:rPr>
          <w:spacing w:val="43"/>
        </w:rPr>
        <w:t xml:space="preserve"> </w:t>
      </w:r>
      <w:r>
        <w:t>be</w:t>
      </w:r>
      <w:r>
        <w:rPr>
          <w:spacing w:val="95"/>
        </w:rPr>
        <w:t xml:space="preserve"> </w:t>
      </w:r>
      <w:r>
        <w:rPr>
          <w:spacing w:val="-1"/>
        </w:rPr>
        <w:t>permitted</w:t>
      </w:r>
      <w:r>
        <w:t xml:space="preserve"> to </w:t>
      </w:r>
      <w:r>
        <w:rPr>
          <w:spacing w:val="-1"/>
        </w:rPr>
        <w:t>conduct</w:t>
      </w:r>
      <w:r>
        <w:t xml:space="preserve"> the</w:t>
      </w:r>
      <w:r>
        <w:rPr>
          <w:spacing w:val="1"/>
        </w:rPr>
        <w:t xml:space="preserve"> </w:t>
      </w:r>
      <w:r>
        <w:rPr>
          <w:spacing w:val="-1"/>
        </w:rPr>
        <w:t>required</w:t>
      </w:r>
      <w:r>
        <w:t xml:space="preserve"> </w:t>
      </w:r>
      <w:r>
        <w:rPr>
          <w:spacing w:val="-1"/>
        </w:rPr>
        <w:t>interview with</w:t>
      </w:r>
      <w:r>
        <w:t xml:space="preserve"> the</w:t>
      </w:r>
      <w:r>
        <w:rPr>
          <w:spacing w:val="-1"/>
        </w:rPr>
        <w:t xml:space="preserve"> child</w:t>
      </w:r>
      <w:r>
        <w:t xml:space="preserve"> </w:t>
      </w:r>
      <w:r>
        <w:rPr>
          <w:spacing w:val="-1"/>
        </w:rPr>
        <w:t>at</w:t>
      </w:r>
      <w:r>
        <w:t xml:space="preserve"> our</w:t>
      </w:r>
      <w:r>
        <w:rPr>
          <w:spacing w:val="-1"/>
        </w:rPr>
        <w:t xml:space="preserve"> facility.</w:t>
      </w:r>
    </w:p>
    <w:p w14:paraId="23453AB2" w14:textId="77777777" w:rsidR="00F750C5" w:rsidRDefault="00991459">
      <w:pPr>
        <w:pStyle w:val="Heading3"/>
        <w:kinsoku w:val="0"/>
        <w:overflowPunct w:val="0"/>
        <w:spacing w:before="207"/>
        <w:ind w:left="119"/>
        <w:jc w:val="both"/>
        <w:rPr>
          <w:b w:val="0"/>
          <w:bCs w:val="0"/>
        </w:rPr>
      </w:pPr>
      <w:r>
        <w:rPr>
          <w:spacing w:val="-1"/>
        </w:rPr>
        <w:lastRenderedPageBreak/>
        <w:t>Suicidal</w:t>
      </w:r>
      <w:r>
        <w:t xml:space="preserve"> </w:t>
      </w:r>
      <w:r>
        <w:rPr>
          <w:spacing w:val="-1"/>
        </w:rPr>
        <w:t>Ideations</w:t>
      </w:r>
      <w:r>
        <w:t xml:space="preserve"> or</w:t>
      </w:r>
      <w:r>
        <w:rPr>
          <w:spacing w:val="-1"/>
        </w:rPr>
        <w:t xml:space="preserve"> Threats</w:t>
      </w:r>
    </w:p>
    <w:p w14:paraId="31E983C0" w14:textId="77777777" w:rsidR="00F750C5" w:rsidRDefault="00F750C5">
      <w:pPr>
        <w:pStyle w:val="BodyText"/>
        <w:kinsoku w:val="0"/>
        <w:overflowPunct w:val="0"/>
        <w:spacing w:before="8"/>
        <w:ind w:left="0"/>
        <w:rPr>
          <w:b/>
          <w:bCs/>
          <w:sz w:val="20"/>
          <w:szCs w:val="20"/>
        </w:rPr>
      </w:pPr>
    </w:p>
    <w:p w14:paraId="6670225B" w14:textId="3F0B5BD1" w:rsidR="00F750C5" w:rsidRDefault="00991459">
      <w:pPr>
        <w:pStyle w:val="BodyText"/>
        <w:kinsoku w:val="0"/>
        <w:overflowPunct w:val="0"/>
        <w:spacing w:line="276" w:lineRule="auto"/>
        <w:ind w:left="119" w:right="115"/>
        <w:jc w:val="both"/>
        <w:rPr>
          <w:spacing w:val="-1"/>
        </w:rPr>
      </w:pPr>
      <w:r>
        <w:t>Archway Academy</w:t>
      </w:r>
      <w:r>
        <w:rPr>
          <w:spacing w:val="2"/>
        </w:rPr>
        <w:t xml:space="preserve"> </w:t>
      </w:r>
      <w:r>
        <w:rPr>
          <w:spacing w:val="-1"/>
        </w:rPr>
        <w:t>aims</w:t>
      </w:r>
      <w:r>
        <w:rPr>
          <w:spacing w:val="9"/>
        </w:rPr>
        <w:t xml:space="preserve"> </w:t>
      </w:r>
      <w:r>
        <w:t>to</w:t>
      </w:r>
      <w:r>
        <w:rPr>
          <w:spacing w:val="7"/>
        </w:rPr>
        <w:t xml:space="preserve"> </w:t>
      </w:r>
      <w:r>
        <w:rPr>
          <w:spacing w:val="-1"/>
        </w:rPr>
        <w:t>support</w:t>
      </w:r>
      <w:r>
        <w:rPr>
          <w:spacing w:val="7"/>
        </w:rPr>
        <w:t xml:space="preserve"> </w:t>
      </w:r>
      <w:r>
        <w:t>the</w:t>
      </w:r>
      <w:r>
        <w:rPr>
          <w:spacing w:val="6"/>
        </w:rPr>
        <w:t xml:space="preserve"> </w:t>
      </w:r>
      <w:r>
        <w:rPr>
          <w:spacing w:val="-1"/>
        </w:rPr>
        <w:t>emotional</w:t>
      </w:r>
      <w:r>
        <w:rPr>
          <w:spacing w:val="5"/>
        </w:rPr>
        <w:t xml:space="preserve"> </w:t>
      </w:r>
      <w:r>
        <w:rPr>
          <w:spacing w:val="-1"/>
        </w:rPr>
        <w:t>needs</w:t>
      </w:r>
      <w:r>
        <w:rPr>
          <w:spacing w:val="7"/>
        </w:rPr>
        <w:t xml:space="preserve"> </w:t>
      </w:r>
      <w:r>
        <w:t>of</w:t>
      </w:r>
      <w:r>
        <w:rPr>
          <w:spacing w:val="6"/>
        </w:rPr>
        <w:t xml:space="preserve"> </w:t>
      </w:r>
      <w:r>
        <w:rPr>
          <w:spacing w:val="-1"/>
        </w:rPr>
        <w:t>each</w:t>
      </w:r>
      <w:r>
        <w:rPr>
          <w:spacing w:val="7"/>
        </w:rPr>
        <w:t xml:space="preserve"> </w:t>
      </w:r>
      <w:r>
        <w:rPr>
          <w:spacing w:val="-1"/>
        </w:rPr>
        <w:t>student.</w:t>
      </w:r>
      <w:r>
        <w:rPr>
          <w:spacing w:val="14"/>
        </w:rPr>
        <w:t xml:space="preserve"> </w:t>
      </w:r>
      <w:r>
        <w:t>We</w:t>
      </w:r>
      <w:r>
        <w:rPr>
          <w:spacing w:val="6"/>
        </w:rPr>
        <w:t xml:space="preserve"> </w:t>
      </w:r>
      <w:r>
        <w:rPr>
          <w:spacing w:val="-1"/>
        </w:rPr>
        <w:t>treat</w:t>
      </w:r>
      <w:r>
        <w:rPr>
          <w:spacing w:val="7"/>
        </w:rPr>
        <w:t xml:space="preserve"> </w:t>
      </w:r>
      <w:r w:rsidR="002B1C80">
        <w:rPr>
          <w:spacing w:val="-1"/>
        </w:rPr>
        <w:t>self</w:t>
      </w:r>
      <w:r w:rsidR="002B1C80">
        <w:rPr>
          <w:spacing w:val="6"/>
        </w:rPr>
        <w:t>-harm</w:t>
      </w:r>
      <w:r>
        <w:rPr>
          <w:spacing w:val="7"/>
        </w:rPr>
        <w:t xml:space="preserve"> </w:t>
      </w:r>
      <w:r>
        <w:rPr>
          <w:spacing w:val="-1"/>
        </w:rPr>
        <w:t>and</w:t>
      </w:r>
      <w:r>
        <w:rPr>
          <w:spacing w:val="85"/>
        </w:rPr>
        <w:t xml:space="preserve"> </w:t>
      </w:r>
      <w:r>
        <w:rPr>
          <w:spacing w:val="-1"/>
        </w:rPr>
        <w:t>suicidal</w:t>
      </w:r>
      <w:r>
        <w:rPr>
          <w:spacing w:val="12"/>
        </w:rPr>
        <w:t xml:space="preserve"> </w:t>
      </w:r>
      <w:r>
        <w:rPr>
          <w:spacing w:val="-1"/>
        </w:rPr>
        <w:t>ideations</w:t>
      </w:r>
      <w:r>
        <w:rPr>
          <w:spacing w:val="12"/>
        </w:rPr>
        <w:t xml:space="preserve"> </w:t>
      </w:r>
      <w:r>
        <w:rPr>
          <w:spacing w:val="-1"/>
        </w:rPr>
        <w:t>seriously.</w:t>
      </w:r>
      <w:r>
        <w:rPr>
          <w:spacing w:val="24"/>
        </w:rPr>
        <w:t xml:space="preserve"> </w:t>
      </w:r>
      <w:r>
        <w:rPr>
          <w:spacing w:val="-1"/>
        </w:rPr>
        <w:t>Suspicion</w:t>
      </w:r>
      <w:r>
        <w:rPr>
          <w:spacing w:val="12"/>
        </w:rPr>
        <w:t xml:space="preserve"> </w:t>
      </w:r>
      <w:r>
        <w:rPr>
          <w:spacing w:val="-1"/>
        </w:rPr>
        <w:t>and</w:t>
      </w:r>
      <w:r>
        <w:rPr>
          <w:spacing w:val="14"/>
        </w:rPr>
        <w:t xml:space="preserve"> </w:t>
      </w:r>
      <w:r>
        <w:rPr>
          <w:spacing w:val="-1"/>
        </w:rPr>
        <w:t>reports</w:t>
      </w:r>
      <w:r>
        <w:rPr>
          <w:spacing w:val="12"/>
        </w:rPr>
        <w:t xml:space="preserve"> </w:t>
      </w:r>
      <w:r>
        <w:t>of</w:t>
      </w:r>
      <w:r>
        <w:rPr>
          <w:spacing w:val="11"/>
        </w:rPr>
        <w:t xml:space="preserve"> </w:t>
      </w:r>
      <w:r>
        <w:rPr>
          <w:spacing w:val="-1"/>
        </w:rPr>
        <w:t>suicidal</w:t>
      </w:r>
      <w:r>
        <w:rPr>
          <w:spacing w:val="12"/>
        </w:rPr>
        <w:t xml:space="preserve"> </w:t>
      </w:r>
      <w:r>
        <w:rPr>
          <w:spacing w:val="-1"/>
        </w:rPr>
        <w:t>ideation</w:t>
      </w:r>
      <w:r>
        <w:rPr>
          <w:spacing w:val="12"/>
        </w:rPr>
        <w:t xml:space="preserve"> </w:t>
      </w:r>
      <w:r>
        <w:t>will</w:t>
      </w:r>
      <w:r>
        <w:rPr>
          <w:spacing w:val="12"/>
        </w:rPr>
        <w:t xml:space="preserve"> </w:t>
      </w:r>
      <w:r>
        <w:t>be</w:t>
      </w:r>
      <w:r>
        <w:rPr>
          <w:spacing w:val="11"/>
        </w:rPr>
        <w:t xml:space="preserve"> </w:t>
      </w:r>
      <w:r>
        <w:rPr>
          <w:spacing w:val="-1"/>
        </w:rPr>
        <w:t>communicated</w:t>
      </w:r>
      <w:r>
        <w:rPr>
          <w:spacing w:val="12"/>
        </w:rPr>
        <w:t xml:space="preserve"> </w:t>
      </w:r>
      <w:r>
        <w:t>to</w:t>
      </w:r>
      <w:r>
        <w:rPr>
          <w:spacing w:val="115"/>
        </w:rPr>
        <w:t xml:space="preserve"> </w:t>
      </w:r>
      <w:r>
        <w:rPr>
          <w:spacing w:val="-1"/>
        </w:rPr>
        <w:t>parents</w:t>
      </w:r>
      <w:r>
        <w:rPr>
          <w:spacing w:val="14"/>
        </w:rPr>
        <w:t xml:space="preserve"> </w:t>
      </w:r>
      <w:r>
        <w:rPr>
          <w:spacing w:val="-1"/>
        </w:rPr>
        <w:t>and</w:t>
      </w:r>
      <w:r>
        <w:rPr>
          <w:spacing w:val="12"/>
        </w:rPr>
        <w:t xml:space="preserve"> </w:t>
      </w:r>
      <w:r>
        <w:rPr>
          <w:spacing w:val="-1"/>
        </w:rPr>
        <w:t>counselors</w:t>
      </w:r>
      <w:r>
        <w:rPr>
          <w:spacing w:val="12"/>
        </w:rPr>
        <w:t xml:space="preserve"> </w:t>
      </w:r>
      <w:r>
        <w:rPr>
          <w:spacing w:val="-1"/>
        </w:rPr>
        <w:t>immediately.</w:t>
      </w:r>
      <w:r>
        <w:rPr>
          <w:spacing w:val="26"/>
        </w:rPr>
        <w:t xml:space="preserve"> </w:t>
      </w:r>
      <w:r>
        <w:t>We</w:t>
      </w:r>
      <w:r>
        <w:rPr>
          <w:spacing w:val="11"/>
        </w:rPr>
        <w:t xml:space="preserve"> </w:t>
      </w:r>
      <w:r>
        <w:rPr>
          <w:spacing w:val="-1"/>
        </w:rPr>
        <w:t>will</w:t>
      </w:r>
      <w:r>
        <w:rPr>
          <w:spacing w:val="12"/>
        </w:rPr>
        <w:t xml:space="preserve"> </w:t>
      </w:r>
      <w:r>
        <w:t>do</w:t>
      </w:r>
      <w:r>
        <w:rPr>
          <w:spacing w:val="14"/>
        </w:rPr>
        <w:t xml:space="preserve"> </w:t>
      </w:r>
      <w:r>
        <w:rPr>
          <w:spacing w:val="-1"/>
        </w:rPr>
        <w:t>whatever</w:t>
      </w:r>
      <w:r>
        <w:rPr>
          <w:spacing w:val="11"/>
        </w:rPr>
        <w:t xml:space="preserve"> </w:t>
      </w:r>
      <w:r w:rsidR="005073B7">
        <w:rPr>
          <w:spacing w:val="11"/>
        </w:rPr>
        <w:t xml:space="preserve">is </w:t>
      </w:r>
      <w:r>
        <w:t>necessary</w:t>
      </w:r>
      <w:r>
        <w:rPr>
          <w:spacing w:val="7"/>
        </w:rPr>
        <w:t xml:space="preserve"> </w:t>
      </w:r>
      <w:r>
        <w:t>to</w:t>
      </w:r>
      <w:r>
        <w:rPr>
          <w:spacing w:val="14"/>
        </w:rPr>
        <w:t xml:space="preserve"> </w:t>
      </w:r>
      <w:r>
        <w:t>ensure</w:t>
      </w:r>
      <w:r>
        <w:rPr>
          <w:spacing w:val="11"/>
        </w:rPr>
        <w:t xml:space="preserve"> </w:t>
      </w:r>
      <w:r>
        <w:rPr>
          <w:spacing w:val="-1"/>
        </w:rPr>
        <w:t>that</w:t>
      </w:r>
      <w:r>
        <w:rPr>
          <w:spacing w:val="12"/>
        </w:rPr>
        <w:t xml:space="preserve"> </w:t>
      </w:r>
      <w:r>
        <w:t>students</w:t>
      </w:r>
      <w:r>
        <w:rPr>
          <w:spacing w:val="14"/>
        </w:rPr>
        <w:t xml:space="preserve"> </w:t>
      </w:r>
      <w:r>
        <w:rPr>
          <w:spacing w:val="-2"/>
        </w:rPr>
        <w:t>get</w:t>
      </w:r>
      <w:r>
        <w:rPr>
          <w:spacing w:val="85"/>
        </w:rPr>
        <w:t xml:space="preserve"> </w:t>
      </w:r>
      <w:r>
        <w:t>the</w:t>
      </w:r>
      <w:r>
        <w:rPr>
          <w:spacing w:val="23"/>
        </w:rPr>
        <w:t xml:space="preserve"> </w:t>
      </w:r>
      <w:r>
        <w:rPr>
          <w:spacing w:val="-1"/>
        </w:rPr>
        <w:t>help</w:t>
      </w:r>
      <w:r>
        <w:rPr>
          <w:spacing w:val="24"/>
        </w:rPr>
        <w:t xml:space="preserve"> </w:t>
      </w:r>
      <w:r>
        <w:rPr>
          <w:spacing w:val="-1"/>
        </w:rPr>
        <w:t>needed.</w:t>
      </w:r>
      <w:r>
        <w:rPr>
          <w:spacing w:val="50"/>
        </w:rPr>
        <w:t xml:space="preserve"> </w:t>
      </w:r>
      <w:r>
        <w:rPr>
          <w:spacing w:val="-1"/>
        </w:rPr>
        <w:t>Our</w:t>
      </w:r>
      <w:r>
        <w:rPr>
          <w:spacing w:val="23"/>
        </w:rPr>
        <w:t xml:space="preserve"> </w:t>
      </w:r>
      <w:r>
        <w:t>staff</w:t>
      </w:r>
      <w:r>
        <w:rPr>
          <w:spacing w:val="23"/>
        </w:rPr>
        <w:t xml:space="preserve"> </w:t>
      </w:r>
      <w:r>
        <w:t>is</w:t>
      </w:r>
      <w:r>
        <w:rPr>
          <w:spacing w:val="24"/>
        </w:rPr>
        <w:t xml:space="preserve"> </w:t>
      </w:r>
      <w:r>
        <w:t>equipped</w:t>
      </w:r>
      <w:r>
        <w:rPr>
          <w:spacing w:val="24"/>
        </w:rPr>
        <w:t xml:space="preserve"> </w:t>
      </w:r>
      <w:r>
        <w:t>to</w:t>
      </w:r>
      <w:r>
        <w:rPr>
          <w:spacing w:val="24"/>
        </w:rPr>
        <w:t xml:space="preserve"> </w:t>
      </w:r>
      <w:r>
        <w:rPr>
          <w:spacing w:val="-1"/>
        </w:rPr>
        <w:t>assess</w:t>
      </w:r>
      <w:r>
        <w:rPr>
          <w:spacing w:val="26"/>
        </w:rPr>
        <w:t xml:space="preserve"> </w:t>
      </w:r>
      <w:r>
        <w:rPr>
          <w:spacing w:val="-1"/>
        </w:rPr>
        <w:t>for</w:t>
      </w:r>
      <w:r>
        <w:rPr>
          <w:spacing w:val="23"/>
        </w:rPr>
        <w:t xml:space="preserve"> </w:t>
      </w:r>
      <w:r>
        <w:t>lethality</w:t>
      </w:r>
      <w:r>
        <w:rPr>
          <w:spacing w:val="19"/>
        </w:rPr>
        <w:t xml:space="preserve"> </w:t>
      </w:r>
      <w:r>
        <w:rPr>
          <w:spacing w:val="-1"/>
        </w:rPr>
        <w:t>and</w:t>
      </w:r>
      <w:r>
        <w:rPr>
          <w:spacing w:val="26"/>
        </w:rPr>
        <w:t xml:space="preserve"> </w:t>
      </w:r>
      <w:r>
        <w:t>connect</w:t>
      </w:r>
      <w:r>
        <w:rPr>
          <w:spacing w:val="24"/>
        </w:rPr>
        <w:t xml:space="preserve"> </w:t>
      </w:r>
      <w:r>
        <w:t>the</w:t>
      </w:r>
      <w:r>
        <w:rPr>
          <w:spacing w:val="23"/>
        </w:rPr>
        <w:t xml:space="preserve"> </w:t>
      </w:r>
      <w:r>
        <w:rPr>
          <w:spacing w:val="-1"/>
        </w:rPr>
        <w:t>student</w:t>
      </w:r>
      <w:r>
        <w:rPr>
          <w:spacing w:val="24"/>
        </w:rPr>
        <w:t xml:space="preserve"> </w:t>
      </w:r>
      <w:r>
        <w:rPr>
          <w:spacing w:val="-1"/>
        </w:rPr>
        <w:t>with</w:t>
      </w:r>
      <w:r>
        <w:rPr>
          <w:spacing w:val="24"/>
        </w:rPr>
        <w:t xml:space="preserve"> </w:t>
      </w:r>
      <w:r>
        <w:t>the</w:t>
      </w:r>
      <w:r>
        <w:rPr>
          <w:spacing w:val="65"/>
        </w:rPr>
        <w:t xml:space="preserve"> </w:t>
      </w:r>
      <w:r>
        <w:rPr>
          <w:spacing w:val="-1"/>
        </w:rPr>
        <w:t>proper professionals.</w:t>
      </w:r>
    </w:p>
    <w:p w14:paraId="65001013" w14:textId="77777777" w:rsidR="00F20C5F" w:rsidRDefault="00F20C5F">
      <w:pPr>
        <w:pStyle w:val="Heading3"/>
        <w:kinsoku w:val="0"/>
        <w:overflowPunct w:val="0"/>
        <w:spacing w:before="39"/>
        <w:ind w:left="100"/>
        <w:rPr>
          <w:spacing w:val="-1"/>
        </w:rPr>
      </w:pPr>
    </w:p>
    <w:p w14:paraId="7BA235F3" w14:textId="544137A1" w:rsidR="00F750C5" w:rsidRDefault="00991459">
      <w:pPr>
        <w:pStyle w:val="Heading3"/>
        <w:kinsoku w:val="0"/>
        <w:overflowPunct w:val="0"/>
        <w:spacing w:before="39"/>
        <w:ind w:left="100"/>
        <w:rPr>
          <w:b w:val="0"/>
          <w:bCs w:val="0"/>
        </w:rPr>
      </w:pPr>
      <w:r>
        <w:rPr>
          <w:spacing w:val="-1"/>
        </w:rPr>
        <w:t>Police</w:t>
      </w:r>
    </w:p>
    <w:p w14:paraId="18FCADE1" w14:textId="77777777" w:rsidR="00F750C5" w:rsidRDefault="00F750C5">
      <w:pPr>
        <w:pStyle w:val="BodyText"/>
        <w:kinsoku w:val="0"/>
        <w:overflowPunct w:val="0"/>
        <w:spacing w:before="8"/>
        <w:ind w:left="0"/>
        <w:rPr>
          <w:b/>
          <w:bCs/>
          <w:sz w:val="20"/>
          <w:szCs w:val="20"/>
        </w:rPr>
      </w:pPr>
    </w:p>
    <w:p w14:paraId="30A75B4B" w14:textId="43FCA0EF" w:rsidR="00F750C5" w:rsidRDefault="00991459" w:rsidP="003F3A16">
      <w:pPr>
        <w:pStyle w:val="BodyText"/>
        <w:kinsoku w:val="0"/>
        <w:overflowPunct w:val="0"/>
        <w:spacing w:line="276" w:lineRule="auto"/>
        <w:ind w:left="100" w:right="168"/>
        <w:jc w:val="both"/>
        <w:rPr>
          <w:spacing w:val="-1"/>
        </w:rPr>
      </w:pPr>
      <w:r>
        <w:t>Archway</w:t>
      </w:r>
      <w:r>
        <w:rPr>
          <w:spacing w:val="-5"/>
        </w:rPr>
        <w:t xml:space="preserve"> </w:t>
      </w:r>
      <w:r>
        <w:t>Academy</w:t>
      </w:r>
      <w:r>
        <w:rPr>
          <w:spacing w:val="-5"/>
        </w:rPr>
        <w:t xml:space="preserve"> </w:t>
      </w:r>
      <w:r>
        <w:rPr>
          <w:spacing w:val="-1"/>
        </w:rPr>
        <w:t>administrators</w:t>
      </w:r>
      <w:r>
        <w:t xml:space="preserve"> </w:t>
      </w:r>
      <w:r>
        <w:rPr>
          <w:spacing w:val="-1"/>
        </w:rPr>
        <w:t xml:space="preserve">have </w:t>
      </w:r>
      <w:r>
        <w:t>the</w:t>
      </w:r>
      <w:r>
        <w:rPr>
          <w:spacing w:val="-1"/>
        </w:rPr>
        <w:t xml:space="preserve"> </w:t>
      </w:r>
      <w:r>
        <w:t>responsibility</w:t>
      </w:r>
      <w:r>
        <w:rPr>
          <w:spacing w:val="-8"/>
        </w:rPr>
        <w:t xml:space="preserve"> </w:t>
      </w:r>
      <w:r>
        <w:rPr>
          <w:spacing w:val="-1"/>
        </w:rPr>
        <w:t>and</w:t>
      </w:r>
      <w:r>
        <w:rPr>
          <w:spacing w:val="2"/>
        </w:rPr>
        <w:t xml:space="preserve"> </w:t>
      </w:r>
      <w:r>
        <w:t>authority</w:t>
      </w:r>
      <w:r>
        <w:rPr>
          <w:spacing w:val="-5"/>
        </w:rPr>
        <w:t xml:space="preserve"> </w:t>
      </w:r>
      <w:r>
        <w:t>to</w:t>
      </w:r>
      <w:r>
        <w:rPr>
          <w:spacing w:val="2"/>
        </w:rPr>
        <w:t xml:space="preserve"> </w:t>
      </w:r>
      <w:r>
        <w:rPr>
          <w:spacing w:val="-1"/>
        </w:rPr>
        <w:t>determine when</w:t>
      </w:r>
      <w:r>
        <w:t xml:space="preserve"> law</w:t>
      </w:r>
      <w:r>
        <w:rPr>
          <w:spacing w:val="69"/>
        </w:rPr>
        <w:t xml:space="preserve"> </w:t>
      </w:r>
      <w:r>
        <w:rPr>
          <w:spacing w:val="-1"/>
        </w:rPr>
        <w:t>enforcement</w:t>
      </w:r>
      <w:r>
        <w:t xml:space="preserve"> </w:t>
      </w:r>
      <w:r>
        <w:rPr>
          <w:spacing w:val="-1"/>
        </w:rPr>
        <w:t>officers</w:t>
      </w:r>
      <w:r>
        <w:t xml:space="preserve"> need to be</w:t>
      </w:r>
      <w:r>
        <w:rPr>
          <w:spacing w:val="-1"/>
        </w:rPr>
        <w:t xml:space="preserve"> summoned.</w:t>
      </w:r>
      <w:r>
        <w:t xml:space="preserve"> </w:t>
      </w:r>
      <w:r>
        <w:rPr>
          <w:spacing w:val="-3"/>
        </w:rPr>
        <w:t>In</w:t>
      </w:r>
      <w:r>
        <w:rPr>
          <w:spacing w:val="2"/>
        </w:rPr>
        <w:t xml:space="preserve"> </w:t>
      </w:r>
      <w:r>
        <w:t>addition, our</w:t>
      </w:r>
      <w:r>
        <w:rPr>
          <w:spacing w:val="-1"/>
        </w:rPr>
        <w:t xml:space="preserve"> staff will</w:t>
      </w:r>
      <w:r>
        <w:t xml:space="preserve"> </w:t>
      </w:r>
      <w:r>
        <w:rPr>
          <w:spacing w:val="-1"/>
        </w:rPr>
        <w:t>cooperate with</w:t>
      </w:r>
      <w:r>
        <w:t xml:space="preserve"> </w:t>
      </w:r>
      <w:r>
        <w:rPr>
          <w:spacing w:val="-1"/>
        </w:rPr>
        <w:t>law</w:t>
      </w:r>
      <w:r>
        <w:rPr>
          <w:spacing w:val="79"/>
        </w:rPr>
        <w:t xml:space="preserve"> </w:t>
      </w:r>
      <w:r>
        <w:rPr>
          <w:spacing w:val="-1"/>
        </w:rPr>
        <w:t>enforcement</w:t>
      </w:r>
      <w:r>
        <w:t xml:space="preserve"> </w:t>
      </w:r>
      <w:r>
        <w:rPr>
          <w:spacing w:val="-1"/>
        </w:rPr>
        <w:t>agencies</w:t>
      </w:r>
      <w:r>
        <w:t xml:space="preserve"> </w:t>
      </w:r>
      <w:proofErr w:type="gramStart"/>
      <w:r w:rsidR="005073B7">
        <w:t>with regard</w:t>
      </w:r>
      <w:r>
        <w:t xml:space="preserve"> to</w:t>
      </w:r>
      <w:proofErr w:type="gramEnd"/>
      <w:r>
        <w:t xml:space="preserve"> </w:t>
      </w:r>
      <w:r>
        <w:rPr>
          <w:spacing w:val="-1"/>
        </w:rPr>
        <w:t>questions</w:t>
      </w:r>
      <w:r>
        <w:t xml:space="preserve"> about </w:t>
      </w:r>
      <w:r>
        <w:rPr>
          <w:spacing w:val="-1"/>
        </w:rPr>
        <w:t>current</w:t>
      </w:r>
      <w:r>
        <w:t xml:space="preserve"> or</w:t>
      </w:r>
      <w:r>
        <w:rPr>
          <w:spacing w:val="-1"/>
        </w:rPr>
        <w:t xml:space="preserve"> </w:t>
      </w:r>
      <w:r>
        <w:t>previously</w:t>
      </w:r>
      <w:r>
        <w:rPr>
          <w:spacing w:val="-3"/>
        </w:rPr>
        <w:t xml:space="preserve"> </w:t>
      </w:r>
      <w:r>
        <w:rPr>
          <w:spacing w:val="-1"/>
        </w:rPr>
        <w:t>enrolled</w:t>
      </w:r>
      <w:r>
        <w:t xml:space="preserve"> </w:t>
      </w:r>
      <w:r>
        <w:rPr>
          <w:spacing w:val="-1"/>
        </w:rPr>
        <w:t>students.</w:t>
      </w:r>
      <w:r>
        <w:t xml:space="preserve"> </w:t>
      </w:r>
      <w:r>
        <w:rPr>
          <w:spacing w:val="-3"/>
        </w:rPr>
        <w:t>It</w:t>
      </w:r>
      <w:r>
        <w:t xml:space="preserve"> is</w:t>
      </w:r>
      <w:r>
        <w:rPr>
          <w:spacing w:val="89"/>
        </w:rPr>
        <w:t xml:space="preserve"> </w:t>
      </w:r>
      <w:r>
        <w:t>our</w:t>
      </w:r>
      <w:r>
        <w:rPr>
          <w:spacing w:val="-1"/>
        </w:rPr>
        <w:t xml:space="preserve"> experience </w:t>
      </w:r>
      <w:r>
        <w:t xml:space="preserve">that </w:t>
      </w:r>
      <w:r>
        <w:rPr>
          <w:spacing w:val="-1"/>
        </w:rPr>
        <w:t>law enforcement</w:t>
      </w:r>
      <w:r>
        <w:t xml:space="preserve"> </w:t>
      </w:r>
      <w:r>
        <w:rPr>
          <w:spacing w:val="-1"/>
        </w:rPr>
        <w:t>will</w:t>
      </w:r>
      <w:r>
        <w:t xml:space="preserve"> </w:t>
      </w:r>
      <w:r>
        <w:rPr>
          <w:spacing w:val="-1"/>
        </w:rPr>
        <w:t xml:space="preserve">come </w:t>
      </w:r>
      <w:r>
        <w:t>to the</w:t>
      </w:r>
      <w:r>
        <w:rPr>
          <w:spacing w:val="-1"/>
        </w:rPr>
        <w:t xml:space="preserve"> school</w:t>
      </w:r>
      <w:r>
        <w:t xml:space="preserve"> </w:t>
      </w:r>
      <w:r>
        <w:rPr>
          <w:spacing w:val="-1"/>
        </w:rPr>
        <w:t>(rather than</w:t>
      </w:r>
      <w:r>
        <w:t xml:space="preserve"> home)</w:t>
      </w:r>
      <w:r>
        <w:rPr>
          <w:spacing w:val="-1"/>
        </w:rPr>
        <w:t xml:space="preserve"> for </w:t>
      </w:r>
      <w:r>
        <w:t>questioning</w:t>
      </w:r>
      <w:r>
        <w:rPr>
          <w:spacing w:val="85"/>
        </w:rPr>
        <w:t xml:space="preserve"> </w:t>
      </w:r>
      <w:r>
        <w:t>or</w:t>
      </w:r>
      <w:r>
        <w:rPr>
          <w:spacing w:val="-1"/>
        </w:rPr>
        <w:t xml:space="preserve"> arrests.</w:t>
      </w:r>
    </w:p>
    <w:p w14:paraId="1F661BD2" w14:textId="77777777" w:rsidR="00F750C5" w:rsidRDefault="00991459">
      <w:pPr>
        <w:pStyle w:val="BodyText"/>
        <w:kinsoku w:val="0"/>
        <w:overflowPunct w:val="0"/>
        <w:spacing w:before="200"/>
        <w:ind w:left="100"/>
        <w:rPr>
          <w:spacing w:val="-1"/>
        </w:rPr>
      </w:pPr>
      <w:r>
        <w:rPr>
          <w:b/>
          <w:bCs/>
          <w:spacing w:val="-1"/>
        </w:rPr>
        <w:t>Summoning</w:t>
      </w:r>
      <w:r>
        <w:rPr>
          <w:b/>
          <w:bCs/>
        </w:rPr>
        <w:t xml:space="preserve"> of</w:t>
      </w:r>
      <w:r>
        <w:rPr>
          <w:b/>
          <w:bCs/>
          <w:spacing w:val="1"/>
        </w:rPr>
        <w:t xml:space="preserve"> </w:t>
      </w:r>
      <w:r>
        <w:rPr>
          <w:b/>
          <w:bCs/>
          <w:spacing w:val="-1"/>
        </w:rPr>
        <w:t>Police:</w:t>
      </w:r>
      <w:r>
        <w:rPr>
          <w:b/>
          <w:bCs/>
        </w:rPr>
        <w:t xml:space="preserve"> </w:t>
      </w:r>
      <w:r>
        <w:rPr>
          <w:b/>
          <w:bCs/>
          <w:spacing w:val="1"/>
        </w:rPr>
        <w:t xml:space="preserve"> </w:t>
      </w:r>
      <w:r>
        <w:rPr>
          <w:spacing w:val="-1"/>
        </w:rPr>
        <w:t>Situations</w:t>
      </w:r>
      <w:r>
        <w:t xml:space="preserve"> in </w:t>
      </w:r>
      <w:r>
        <w:rPr>
          <w:spacing w:val="-1"/>
        </w:rPr>
        <w:t>which</w:t>
      </w:r>
      <w:r>
        <w:t xml:space="preserve"> the</w:t>
      </w:r>
      <w:r>
        <w:rPr>
          <w:spacing w:val="-1"/>
        </w:rPr>
        <w:t xml:space="preserve"> police </w:t>
      </w:r>
      <w:r>
        <w:rPr>
          <w:spacing w:val="1"/>
        </w:rPr>
        <w:t>may</w:t>
      </w:r>
      <w:r>
        <w:rPr>
          <w:spacing w:val="-5"/>
        </w:rPr>
        <w:t xml:space="preserve"> </w:t>
      </w:r>
      <w:r>
        <w:t>be</w:t>
      </w:r>
      <w:r>
        <w:rPr>
          <w:spacing w:val="-1"/>
        </w:rPr>
        <w:t xml:space="preserve"> summoned</w:t>
      </w:r>
      <w:r>
        <w:rPr>
          <w:spacing w:val="2"/>
        </w:rPr>
        <w:t xml:space="preserve"> </w:t>
      </w:r>
      <w:r>
        <w:rPr>
          <w:spacing w:val="-1"/>
        </w:rPr>
        <w:t>include:</w:t>
      </w:r>
    </w:p>
    <w:p w14:paraId="2B461D62" w14:textId="77777777" w:rsidR="00F750C5" w:rsidRDefault="00F750C5">
      <w:pPr>
        <w:pStyle w:val="BodyText"/>
        <w:kinsoku w:val="0"/>
        <w:overflowPunct w:val="0"/>
        <w:spacing w:before="1"/>
        <w:ind w:left="0"/>
        <w:rPr>
          <w:sz w:val="21"/>
          <w:szCs w:val="21"/>
        </w:rPr>
      </w:pPr>
    </w:p>
    <w:p w14:paraId="3BE20721" w14:textId="77777777" w:rsidR="00F750C5" w:rsidRDefault="00991459">
      <w:pPr>
        <w:pStyle w:val="BodyText"/>
        <w:numPr>
          <w:ilvl w:val="1"/>
          <w:numId w:val="3"/>
        </w:numPr>
        <w:tabs>
          <w:tab w:val="left" w:pos="820"/>
        </w:tabs>
        <w:kinsoku w:val="0"/>
        <w:overflowPunct w:val="0"/>
        <w:spacing w:line="272" w:lineRule="auto"/>
        <w:ind w:right="705"/>
        <w:rPr>
          <w:spacing w:val="-1"/>
        </w:rPr>
      </w:pPr>
      <w:r>
        <w:rPr>
          <w:spacing w:val="-1"/>
        </w:rPr>
        <w:t>Physical</w:t>
      </w:r>
      <w:r>
        <w:t xml:space="preserve"> violence</w:t>
      </w:r>
      <w:r>
        <w:rPr>
          <w:spacing w:val="-1"/>
        </w:rPr>
        <w:t xml:space="preserve"> severe</w:t>
      </w:r>
      <w:r>
        <w:rPr>
          <w:spacing w:val="1"/>
        </w:rPr>
        <w:t xml:space="preserve"> </w:t>
      </w:r>
      <w:r>
        <w:rPr>
          <w:spacing w:val="-1"/>
        </w:rPr>
        <w:t>enough</w:t>
      </w:r>
      <w:r>
        <w:t xml:space="preserve"> to </w:t>
      </w:r>
      <w:r>
        <w:rPr>
          <w:spacing w:val="1"/>
        </w:rPr>
        <w:t>be</w:t>
      </w:r>
      <w:r>
        <w:rPr>
          <w:spacing w:val="-1"/>
        </w:rPr>
        <w:t xml:space="preserve"> </w:t>
      </w:r>
      <w:r>
        <w:t>likely</w:t>
      </w:r>
      <w:r>
        <w:rPr>
          <w:spacing w:val="-5"/>
        </w:rPr>
        <w:t xml:space="preserve"> </w:t>
      </w:r>
      <w:r>
        <w:t>to</w:t>
      </w:r>
      <w:r>
        <w:rPr>
          <w:spacing w:val="2"/>
        </w:rPr>
        <w:t xml:space="preserve"> </w:t>
      </w:r>
      <w:r>
        <w:t>cause</w:t>
      </w:r>
      <w:r>
        <w:rPr>
          <w:spacing w:val="-1"/>
        </w:rPr>
        <w:t xml:space="preserve"> </w:t>
      </w:r>
      <w:r>
        <w:t>injury</w:t>
      </w:r>
      <w:r>
        <w:rPr>
          <w:spacing w:val="-5"/>
        </w:rPr>
        <w:t xml:space="preserve"> </w:t>
      </w:r>
      <w:r>
        <w:rPr>
          <w:spacing w:val="1"/>
        </w:rPr>
        <w:t>or</w:t>
      </w:r>
      <w:r>
        <w:rPr>
          <w:spacing w:val="-1"/>
        </w:rPr>
        <w:t xml:space="preserve"> which</w:t>
      </w:r>
      <w:r>
        <w:t xml:space="preserve"> </w:t>
      </w:r>
      <w:r>
        <w:rPr>
          <w:spacing w:val="-1"/>
        </w:rPr>
        <w:t>does</w:t>
      </w:r>
      <w:r>
        <w:rPr>
          <w:spacing w:val="2"/>
        </w:rPr>
        <w:t xml:space="preserve"> </w:t>
      </w:r>
      <w:r>
        <w:t>not stop</w:t>
      </w:r>
      <w:r>
        <w:rPr>
          <w:spacing w:val="36"/>
        </w:rPr>
        <w:t xml:space="preserve"> </w:t>
      </w:r>
      <w:r>
        <w:t>promptly</w:t>
      </w:r>
      <w:r>
        <w:rPr>
          <w:spacing w:val="-5"/>
        </w:rPr>
        <w:t xml:space="preserve"> </w:t>
      </w:r>
      <w:r>
        <w:t xml:space="preserve">upon </w:t>
      </w:r>
      <w:r>
        <w:rPr>
          <w:spacing w:val="-1"/>
        </w:rPr>
        <w:t>verbal</w:t>
      </w:r>
      <w:r>
        <w:t xml:space="preserve"> </w:t>
      </w:r>
      <w:r>
        <w:rPr>
          <w:spacing w:val="-1"/>
        </w:rPr>
        <w:t>request.</w:t>
      </w:r>
    </w:p>
    <w:p w14:paraId="69383E40" w14:textId="77777777" w:rsidR="00F750C5" w:rsidRDefault="00991459">
      <w:pPr>
        <w:pStyle w:val="BodyText"/>
        <w:numPr>
          <w:ilvl w:val="1"/>
          <w:numId w:val="3"/>
        </w:numPr>
        <w:tabs>
          <w:tab w:val="left" w:pos="820"/>
        </w:tabs>
        <w:kinsoku w:val="0"/>
        <w:overflowPunct w:val="0"/>
        <w:spacing w:before="4"/>
        <w:rPr>
          <w:spacing w:val="-1"/>
        </w:rPr>
      </w:pPr>
      <w:r>
        <w:rPr>
          <w:spacing w:val="-1"/>
        </w:rPr>
        <w:t xml:space="preserve">The presence </w:t>
      </w:r>
      <w:r>
        <w:rPr>
          <w:spacing w:val="1"/>
        </w:rPr>
        <w:t>of</w:t>
      </w:r>
      <w:r>
        <w:rPr>
          <w:spacing w:val="-1"/>
        </w:rPr>
        <w:t xml:space="preserve"> an</w:t>
      </w:r>
      <w:r>
        <w:t xml:space="preserve"> intruder</w:t>
      </w:r>
      <w:r>
        <w:rPr>
          <w:spacing w:val="-1"/>
        </w:rPr>
        <w:t xml:space="preserve"> </w:t>
      </w:r>
      <w:r>
        <w:t xml:space="preserve">on </w:t>
      </w:r>
      <w:r>
        <w:rPr>
          <w:spacing w:val="-1"/>
        </w:rPr>
        <w:t>campus.</w:t>
      </w:r>
    </w:p>
    <w:p w14:paraId="2DB8FF1C" w14:textId="77777777" w:rsidR="00F750C5" w:rsidRDefault="00991459">
      <w:pPr>
        <w:pStyle w:val="BodyText"/>
        <w:numPr>
          <w:ilvl w:val="1"/>
          <w:numId w:val="3"/>
        </w:numPr>
        <w:tabs>
          <w:tab w:val="left" w:pos="820"/>
        </w:tabs>
        <w:kinsoku w:val="0"/>
        <w:overflowPunct w:val="0"/>
        <w:spacing w:before="42"/>
        <w:rPr>
          <w:spacing w:val="-1"/>
        </w:rPr>
      </w:pPr>
      <w:r>
        <w:rPr>
          <w:spacing w:val="-1"/>
        </w:rPr>
        <w:t>This</w:t>
      </w:r>
      <w:r>
        <w:t xml:space="preserve"> is not a</w:t>
      </w:r>
      <w:r>
        <w:rPr>
          <w:spacing w:val="-1"/>
        </w:rPr>
        <w:t xml:space="preserve"> complete listing,</w:t>
      </w:r>
      <w:r>
        <w:t xml:space="preserve"> </w:t>
      </w:r>
      <w:r>
        <w:rPr>
          <w:spacing w:val="-1"/>
        </w:rPr>
        <w:t>and</w:t>
      </w:r>
      <w:r>
        <w:t xml:space="preserve"> </w:t>
      </w:r>
      <w:r>
        <w:rPr>
          <w:spacing w:val="-1"/>
        </w:rPr>
        <w:t>administrators</w:t>
      </w:r>
      <w:r>
        <w:rPr>
          <w:spacing w:val="2"/>
        </w:rPr>
        <w:t xml:space="preserve"> </w:t>
      </w:r>
      <w:r>
        <w:rPr>
          <w:spacing w:val="-1"/>
        </w:rPr>
        <w:t>will</w:t>
      </w:r>
      <w:r>
        <w:t xml:space="preserve"> use</w:t>
      </w:r>
      <w:r>
        <w:rPr>
          <w:spacing w:val="-1"/>
        </w:rPr>
        <w:t xml:space="preserve"> their best</w:t>
      </w:r>
      <w:r>
        <w:t xml:space="preserve"> </w:t>
      </w:r>
      <w:r>
        <w:rPr>
          <w:spacing w:val="-1"/>
        </w:rPr>
        <w:t>judgment.</w:t>
      </w:r>
    </w:p>
    <w:p w14:paraId="2D1F9131" w14:textId="77777777" w:rsidR="00F750C5" w:rsidRDefault="00F750C5">
      <w:pPr>
        <w:pStyle w:val="BodyText"/>
        <w:kinsoku w:val="0"/>
        <w:overflowPunct w:val="0"/>
        <w:ind w:left="0"/>
        <w:rPr>
          <w:sz w:val="31"/>
          <w:szCs w:val="31"/>
        </w:rPr>
      </w:pPr>
    </w:p>
    <w:p w14:paraId="2F11CB3C" w14:textId="77777777" w:rsidR="00F750C5" w:rsidRDefault="00991459">
      <w:pPr>
        <w:pStyle w:val="BodyText"/>
        <w:kinsoku w:val="0"/>
        <w:overflowPunct w:val="0"/>
        <w:spacing w:line="277" w:lineRule="auto"/>
        <w:ind w:left="100" w:right="195"/>
        <w:rPr>
          <w:spacing w:val="-1"/>
        </w:rPr>
      </w:pPr>
      <w:r>
        <w:rPr>
          <w:b/>
          <w:bCs/>
          <w:spacing w:val="-1"/>
        </w:rPr>
        <w:t>Questioning</w:t>
      </w:r>
      <w:r>
        <w:rPr>
          <w:b/>
          <w:bCs/>
          <w:spacing w:val="-3"/>
        </w:rPr>
        <w:t xml:space="preserve"> </w:t>
      </w:r>
      <w:r>
        <w:rPr>
          <w:b/>
          <w:bCs/>
        </w:rPr>
        <w:t xml:space="preserve">by </w:t>
      </w:r>
      <w:r>
        <w:rPr>
          <w:b/>
          <w:bCs/>
          <w:spacing w:val="-1"/>
        </w:rPr>
        <w:t>Police:</w:t>
      </w:r>
      <w:r>
        <w:rPr>
          <w:b/>
          <w:bCs/>
        </w:rPr>
        <w:t xml:space="preserve"> </w:t>
      </w:r>
      <w:r>
        <w:rPr>
          <w:b/>
          <w:bCs/>
          <w:spacing w:val="1"/>
        </w:rPr>
        <w:t xml:space="preserve"> </w:t>
      </w:r>
      <w:r>
        <w:rPr>
          <w:spacing w:val="-2"/>
        </w:rPr>
        <w:t>If</w:t>
      </w:r>
      <w:r>
        <w:rPr>
          <w:spacing w:val="1"/>
        </w:rPr>
        <w:t xml:space="preserve"> </w:t>
      </w:r>
      <w:r>
        <w:rPr>
          <w:spacing w:val="-1"/>
        </w:rPr>
        <w:t>an</w:t>
      </w:r>
      <w:r>
        <w:t xml:space="preserve"> </w:t>
      </w:r>
      <w:r>
        <w:rPr>
          <w:spacing w:val="-1"/>
        </w:rPr>
        <w:t>officer</w:t>
      </w:r>
      <w:r>
        <w:rPr>
          <w:spacing w:val="1"/>
        </w:rPr>
        <w:t xml:space="preserve"> </w:t>
      </w:r>
      <w:r>
        <w:rPr>
          <w:spacing w:val="-1"/>
        </w:rPr>
        <w:t>wishes</w:t>
      </w:r>
      <w:r>
        <w:t xml:space="preserve"> to question a</w:t>
      </w:r>
      <w:r>
        <w:rPr>
          <w:spacing w:val="-1"/>
        </w:rPr>
        <w:t xml:space="preserve"> student</w:t>
      </w:r>
      <w:r>
        <w:t xml:space="preserve"> </w:t>
      </w:r>
      <w:r>
        <w:rPr>
          <w:spacing w:val="-1"/>
        </w:rPr>
        <w:t>at</w:t>
      </w:r>
      <w:r>
        <w:t xml:space="preserve"> </w:t>
      </w:r>
      <w:r>
        <w:rPr>
          <w:spacing w:val="-1"/>
        </w:rPr>
        <w:t>school,</w:t>
      </w:r>
      <w:r>
        <w:t xml:space="preserve"> the</w:t>
      </w:r>
      <w:r>
        <w:rPr>
          <w:spacing w:val="-1"/>
        </w:rPr>
        <w:t xml:space="preserve"> following</w:t>
      </w:r>
      <w:r>
        <w:rPr>
          <w:spacing w:val="85"/>
        </w:rPr>
        <w:t xml:space="preserve"> </w:t>
      </w:r>
      <w:r>
        <w:rPr>
          <w:spacing w:val="-1"/>
        </w:rPr>
        <w:t>guidelines</w:t>
      </w:r>
      <w:r>
        <w:t xml:space="preserve"> </w:t>
      </w:r>
      <w:r>
        <w:rPr>
          <w:spacing w:val="-1"/>
        </w:rPr>
        <w:t>will</w:t>
      </w:r>
      <w:r>
        <w:t xml:space="preserve"> </w:t>
      </w:r>
      <w:r>
        <w:rPr>
          <w:spacing w:val="-1"/>
        </w:rPr>
        <w:t>apply:</w:t>
      </w:r>
    </w:p>
    <w:p w14:paraId="58AE8CBF" w14:textId="77777777" w:rsidR="00F750C5" w:rsidRDefault="00991459">
      <w:pPr>
        <w:pStyle w:val="BodyText"/>
        <w:numPr>
          <w:ilvl w:val="1"/>
          <w:numId w:val="3"/>
        </w:numPr>
        <w:tabs>
          <w:tab w:val="left" w:pos="820"/>
        </w:tabs>
        <w:kinsoku w:val="0"/>
        <w:overflowPunct w:val="0"/>
        <w:spacing w:before="198" w:line="274" w:lineRule="auto"/>
        <w:ind w:right="286"/>
        <w:rPr>
          <w:spacing w:val="-1"/>
        </w:rPr>
      </w:pPr>
      <w:r>
        <w:rPr>
          <w:spacing w:val="-1"/>
        </w:rPr>
        <w:t>All</w:t>
      </w:r>
      <w:r>
        <w:t xml:space="preserve"> </w:t>
      </w:r>
      <w:r>
        <w:rPr>
          <w:spacing w:val="-1"/>
        </w:rPr>
        <w:t>officers</w:t>
      </w:r>
      <w:r>
        <w:t xml:space="preserve"> </w:t>
      </w:r>
      <w:proofErr w:type="gramStart"/>
      <w:r>
        <w:rPr>
          <w:spacing w:val="-1"/>
        </w:rPr>
        <w:t>present</w:t>
      </w:r>
      <w:proofErr w:type="gramEnd"/>
      <w:r>
        <w:t xml:space="preserve"> </w:t>
      </w:r>
      <w:r>
        <w:rPr>
          <w:spacing w:val="-1"/>
        </w:rPr>
        <w:t>will</w:t>
      </w:r>
      <w:r>
        <w:rPr>
          <w:spacing w:val="2"/>
        </w:rPr>
        <w:t xml:space="preserve"> </w:t>
      </w:r>
      <w:r>
        <w:rPr>
          <w:spacing w:val="-1"/>
        </w:rPr>
        <w:t>provide their full</w:t>
      </w:r>
      <w:r>
        <w:t xml:space="preserve"> </w:t>
      </w:r>
      <w:r>
        <w:rPr>
          <w:spacing w:val="-1"/>
        </w:rPr>
        <w:t>name,</w:t>
      </w:r>
      <w:r>
        <w:rPr>
          <w:spacing w:val="2"/>
        </w:rPr>
        <w:t xml:space="preserve"> </w:t>
      </w:r>
      <w:r>
        <w:t xml:space="preserve">rank, </w:t>
      </w:r>
      <w:r>
        <w:rPr>
          <w:spacing w:val="-1"/>
        </w:rPr>
        <w:t>and</w:t>
      </w:r>
      <w:r>
        <w:t xml:space="preserve"> </w:t>
      </w:r>
      <w:r>
        <w:rPr>
          <w:spacing w:val="-1"/>
        </w:rPr>
        <w:t>identification</w:t>
      </w:r>
      <w:r>
        <w:t xml:space="preserve"> number</w:t>
      </w:r>
      <w:r>
        <w:rPr>
          <w:spacing w:val="-1"/>
        </w:rPr>
        <w:t xml:space="preserve"> for </w:t>
      </w:r>
      <w:r>
        <w:t>the</w:t>
      </w:r>
      <w:r>
        <w:rPr>
          <w:spacing w:val="91"/>
        </w:rPr>
        <w:t xml:space="preserve"> </w:t>
      </w:r>
      <w:r>
        <w:rPr>
          <w:spacing w:val="-1"/>
        </w:rPr>
        <w:t>records</w:t>
      </w:r>
      <w:r>
        <w:t xml:space="preserve"> </w:t>
      </w:r>
      <w:r>
        <w:rPr>
          <w:spacing w:val="1"/>
        </w:rPr>
        <w:t>of</w:t>
      </w:r>
      <w:r>
        <w:rPr>
          <w:spacing w:val="-1"/>
        </w:rPr>
        <w:t xml:space="preserve"> </w:t>
      </w:r>
      <w:r>
        <w:t>Archway</w:t>
      </w:r>
      <w:r>
        <w:rPr>
          <w:spacing w:val="-5"/>
        </w:rPr>
        <w:t xml:space="preserve"> </w:t>
      </w:r>
      <w:r>
        <w:t>Academy</w:t>
      </w:r>
      <w:r>
        <w:rPr>
          <w:spacing w:val="-3"/>
        </w:rPr>
        <w:t xml:space="preserve"> </w:t>
      </w:r>
      <w:r>
        <w:rPr>
          <w:spacing w:val="-1"/>
        </w:rPr>
        <w:t>and</w:t>
      </w:r>
      <w:r>
        <w:t xml:space="preserve"> to be</w:t>
      </w:r>
      <w:r>
        <w:rPr>
          <w:spacing w:val="-1"/>
        </w:rPr>
        <w:t xml:space="preserve"> shared</w:t>
      </w:r>
      <w:r>
        <w:t xml:space="preserve"> with the</w:t>
      </w:r>
      <w:r>
        <w:rPr>
          <w:spacing w:val="-1"/>
        </w:rPr>
        <w:t xml:space="preserve"> parent</w:t>
      </w:r>
      <w:r>
        <w:t xml:space="preserve"> if</w:t>
      </w:r>
      <w:r>
        <w:rPr>
          <w:spacing w:val="-1"/>
        </w:rPr>
        <w:t xml:space="preserve"> necessary.</w:t>
      </w:r>
    </w:p>
    <w:p w14:paraId="3B5A4DF5" w14:textId="77777777" w:rsidR="00F750C5" w:rsidRDefault="00991459">
      <w:pPr>
        <w:pStyle w:val="BodyText"/>
        <w:numPr>
          <w:ilvl w:val="1"/>
          <w:numId w:val="3"/>
        </w:numPr>
        <w:tabs>
          <w:tab w:val="left" w:pos="820"/>
        </w:tabs>
        <w:kinsoku w:val="0"/>
        <w:overflowPunct w:val="0"/>
        <w:spacing w:before="2"/>
        <w:rPr>
          <w:spacing w:val="-1"/>
        </w:rPr>
      </w:pPr>
      <w:r>
        <w:rPr>
          <w:spacing w:val="-1"/>
        </w:rPr>
        <w:t>An</w:t>
      </w:r>
      <w:r>
        <w:t xml:space="preserve"> Archway</w:t>
      </w:r>
      <w:r>
        <w:rPr>
          <w:spacing w:val="-5"/>
        </w:rPr>
        <w:t xml:space="preserve"> </w:t>
      </w:r>
      <w:r>
        <w:rPr>
          <w:spacing w:val="-1"/>
        </w:rPr>
        <w:t xml:space="preserve">administrative staff </w:t>
      </w:r>
      <w:r>
        <w:t>member</w:t>
      </w:r>
      <w:r>
        <w:rPr>
          <w:spacing w:val="-1"/>
        </w:rPr>
        <w:t xml:space="preserve"> will</w:t>
      </w:r>
      <w:r>
        <w:t xml:space="preserve"> </w:t>
      </w:r>
      <w:r>
        <w:rPr>
          <w:spacing w:val="-1"/>
        </w:rPr>
        <w:t>bring</w:t>
      </w:r>
      <w:r>
        <w:rPr>
          <w:spacing w:val="-3"/>
        </w:rPr>
        <w:t xml:space="preserve"> </w:t>
      </w:r>
      <w:r>
        <w:t>the</w:t>
      </w:r>
      <w:r>
        <w:rPr>
          <w:spacing w:val="-1"/>
        </w:rPr>
        <w:t xml:space="preserve"> student</w:t>
      </w:r>
      <w:r>
        <w:t xml:space="preserve"> to the</w:t>
      </w:r>
      <w:r>
        <w:rPr>
          <w:spacing w:val="-1"/>
        </w:rPr>
        <w:t xml:space="preserve"> officer.</w:t>
      </w:r>
    </w:p>
    <w:p w14:paraId="126D904A" w14:textId="77777777" w:rsidR="00F750C5" w:rsidRDefault="00991459">
      <w:pPr>
        <w:pStyle w:val="BodyText"/>
        <w:numPr>
          <w:ilvl w:val="1"/>
          <w:numId w:val="3"/>
        </w:numPr>
        <w:tabs>
          <w:tab w:val="left" w:pos="820"/>
        </w:tabs>
        <w:kinsoku w:val="0"/>
        <w:overflowPunct w:val="0"/>
        <w:spacing w:before="39"/>
        <w:rPr>
          <w:spacing w:val="-1"/>
        </w:rPr>
      </w:pPr>
      <w:r>
        <w:rPr>
          <w:spacing w:val="-1"/>
        </w:rPr>
        <w:t>Efforts</w:t>
      </w:r>
      <w:r>
        <w:t xml:space="preserve"> </w:t>
      </w:r>
      <w:r>
        <w:rPr>
          <w:spacing w:val="-1"/>
        </w:rPr>
        <w:t>will</w:t>
      </w:r>
      <w:r>
        <w:t xml:space="preserve"> be</w:t>
      </w:r>
      <w:r>
        <w:rPr>
          <w:spacing w:val="-1"/>
        </w:rPr>
        <w:t xml:space="preserve"> made</w:t>
      </w:r>
      <w:r>
        <w:rPr>
          <w:spacing w:val="1"/>
        </w:rPr>
        <w:t xml:space="preserve"> </w:t>
      </w:r>
      <w:r>
        <w:rPr>
          <w:spacing w:val="-1"/>
        </w:rPr>
        <w:t xml:space="preserve">for </w:t>
      </w:r>
      <w:r>
        <w:t>the</w:t>
      </w:r>
      <w:r>
        <w:rPr>
          <w:spacing w:val="-1"/>
        </w:rPr>
        <w:t xml:space="preserve"> interview </w:t>
      </w:r>
      <w:r>
        <w:t xml:space="preserve">to </w:t>
      </w:r>
      <w:r>
        <w:rPr>
          <w:spacing w:val="-1"/>
        </w:rPr>
        <w:t xml:space="preserve">take </w:t>
      </w:r>
      <w:r>
        <w:t>place</w:t>
      </w:r>
      <w:r>
        <w:rPr>
          <w:spacing w:val="-1"/>
        </w:rPr>
        <w:t xml:space="preserve"> </w:t>
      </w:r>
      <w:r>
        <w:t>out of</w:t>
      </w:r>
      <w:r>
        <w:rPr>
          <w:spacing w:val="-1"/>
        </w:rPr>
        <w:t xml:space="preserve"> view </w:t>
      </w:r>
      <w:r>
        <w:t>of</w:t>
      </w:r>
      <w:r>
        <w:rPr>
          <w:spacing w:val="-1"/>
        </w:rPr>
        <w:t xml:space="preserve"> </w:t>
      </w:r>
      <w:r>
        <w:t>other</w:t>
      </w:r>
      <w:r>
        <w:rPr>
          <w:spacing w:val="-1"/>
        </w:rPr>
        <w:t xml:space="preserve"> students.</w:t>
      </w:r>
    </w:p>
    <w:p w14:paraId="10452A06" w14:textId="77777777" w:rsidR="00F750C5" w:rsidRDefault="00991459">
      <w:pPr>
        <w:pStyle w:val="BodyText"/>
        <w:numPr>
          <w:ilvl w:val="1"/>
          <w:numId w:val="3"/>
        </w:numPr>
        <w:tabs>
          <w:tab w:val="left" w:pos="820"/>
        </w:tabs>
        <w:kinsoku w:val="0"/>
        <w:overflowPunct w:val="0"/>
        <w:spacing w:before="42"/>
        <w:rPr>
          <w:spacing w:val="-1"/>
        </w:rPr>
      </w:pPr>
      <w:r>
        <w:rPr>
          <w:spacing w:val="-1"/>
        </w:rPr>
        <w:t>An</w:t>
      </w:r>
      <w:r>
        <w:t xml:space="preserve"> Archway</w:t>
      </w:r>
      <w:r>
        <w:rPr>
          <w:spacing w:val="-5"/>
        </w:rPr>
        <w:t xml:space="preserve"> </w:t>
      </w:r>
      <w:r>
        <w:rPr>
          <w:spacing w:val="-1"/>
        </w:rPr>
        <w:t xml:space="preserve">administrative staff </w:t>
      </w:r>
      <w:r>
        <w:t>member</w:t>
      </w:r>
      <w:r>
        <w:rPr>
          <w:spacing w:val="-1"/>
        </w:rPr>
        <w:t xml:space="preserve"> will</w:t>
      </w:r>
      <w:r>
        <w:t xml:space="preserve"> be</w:t>
      </w:r>
      <w:r>
        <w:rPr>
          <w:spacing w:val="1"/>
        </w:rPr>
        <w:t xml:space="preserve"> </w:t>
      </w:r>
      <w:r>
        <w:rPr>
          <w:spacing w:val="-1"/>
        </w:rPr>
        <w:t>present</w:t>
      </w:r>
      <w:r>
        <w:t xml:space="preserve"> </w:t>
      </w:r>
      <w:r>
        <w:rPr>
          <w:spacing w:val="-1"/>
        </w:rPr>
        <w:t>throughout</w:t>
      </w:r>
      <w:r>
        <w:t xml:space="preserve"> the</w:t>
      </w:r>
      <w:r>
        <w:rPr>
          <w:spacing w:val="-1"/>
        </w:rPr>
        <w:t xml:space="preserve"> interview.</w:t>
      </w:r>
    </w:p>
    <w:p w14:paraId="4869D210" w14:textId="6182AB8A" w:rsidR="00F750C5" w:rsidRDefault="00991459">
      <w:pPr>
        <w:pStyle w:val="BodyText"/>
        <w:numPr>
          <w:ilvl w:val="1"/>
          <w:numId w:val="3"/>
        </w:numPr>
        <w:tabs>
          <w:tab w:val="left" w:pos="820"/>
        </w:tabs>
        <w:kinsoku w:val="0"/>
        <w:overflowPunct w:val="0"/>
        <w:spacing w:before="39" w:line="275" w:lineRule="auto"/>
        <w:ind w:right="107"/>
        <w:jc w:val="both"/>
        <w:rPr>
          <w:spacing w:val="-1"/>
        </w:rPr>
      </w:pPr>
      <w:r>
        <w:rPr>
          <w:spacing w:val="-1"/>
        </w:rPr>
        <w:t>An</w:t>
      </w:r>
      <w:r>
        <w:t xml:space="preserve"> Archway</w:t>
      </w:r>
      <w:r>
        <w:rPr>
          <w:spacing w:val="-5"/>
        </w:rPr>
        <w:t xml:space="preserve"> </w:t>
      </w:r>
      <w:r>
        <w:rPr>
          <w:spacing w:val="-1"/>
        </w:rPr>
        <w:t xml:space="preserve">administrative staff </w:t>
      </w:r>
      <w:r>
        <w:t>member</w:t>
      </w:r>
      <w:r>
        <w:rPr>
          <w:spacing w:val="-1"/>
        </w:rPr>
        <w:t xml:space="preserve"> will</w:t>
      </w:r>
      <w:r>
        <w:t xml:space="preserve"> </w:t>
      </w:r>
      <w:r>
        <w:rPr>
          <w:spacing w:val="-1"/>
        </w:rPr>
        <w:t>contact</w:t>
      </w:r>
      <w:r>
        <w:t xml:space="preserve"> the</w:t>
      </w:r>
      <w:r>
        <w:rPr>
          <w:spacing w:val="-1"/>
        </w:rPr>
        <w:t xml:space="preserve"> parents</w:t>
      </w:r>
      <w:r>
        <w:t xml:space="preserve"> </w:t>
      </w:r>
      <w:r>
        <w:rPr>
          <w:spacing w:val="-1"/>
        </w:rPr>
        <w:t xml:space="preserve">after </w:t>
      </w:r>
      <w:r>
        <w:t>the</w:t>
      </w:r>
      <w:r>
        <w:rPr>
          <w:spacing w:val="1"/>
        </w:rPr>
        <w:t xml:space="preserve"> </w:t>
      </w:r>
      <w:r>
        <w:rPr>
          <w:spacing w:val="-1"/>
        </w:rPr>
        <w:t>questioning</w:t>
      </w:r>
      <w:r>
        <w:rPr>
          <w:spacing w:val="-3"/>
        </w:rPr>
        <w:t xml:space="preserve"> </w:t>
      </w:r>
      <w:r>
        <w:t>to</w:t>
      </w:r>
      <w:r>
        <w:rPr>
          <w:spacing w:val="89"/>
        </w:rPr>
        <w:t xml:space="preserve"> </w:t>
      </w:r>
      <w:r>
        <w:rPr>
          <w:spacing w:val="-1"/>
        </w:rPr>
        <w:t>provide information</w:t>
      </w:r>
      <w:r>
        <w:t xml:space="preserve"> about the</w:t>
      </w:r>
      <w:r>
        <w:rPr>
          <w:spacing w:val="-1"/>
        </w:rPr>
        <w:t xml:space="preserve"> situation,</w:t>
      </w:r>
      <w:r>
        <w:t xml:space="preserve"> </w:t>
      </w:r>
      <w:r w:rsidR="005073B7">
        <w:t xml:space="preserve">the </w:t>
      </w:r>
      <w:r>
        <w:rPr>
          <w:spacing w:val="-1"/>
        </w:rPr>
        <w:t>officer’s</w:t>
      </w:r>
      <w:r>
        <w:rPr>
          <w:spacing w:val="2"/>
        </w:rPr>
        <w:t xml:space="preserve"> </w:t>
      </w:r>
      <w:r>
        <w:rPr>
          <w:spacing w:val="-1"/>
        </w:rPr>
        <w:t>contact</w:t>
      </w:r>
      <w:r>
        <w:t xml:space="preserve"> </w:t>
      </w:r>
      <w:r>
        <w:rPr>
          <w:spacing w:val="-1"/>
        </w:rPr>
        <w:t>information</w:t>
      </w:r>
      <w:r>
        <w:t xml:space="preserve"> </w:t>
      </w:r>
      <w:r>
        <w:rPr>
          <w:spacing w:val="-1"/>
        </w:rPr>
        <w:t>and</w:t>
      </w:r>
      <w:r>
        <w:t xml:space="preserve"> other</w:t>
      </w:r>
      <w:r>
        <w:rPr>
          <w:spacing w:val="-1"/>
        </w:rPr>
        <w:t xml:space="preserve"> pertinent</w:t>
      </w:r>
      <w:r>
        <w:rPr>
          <w:spacing w:val="101"/>
        </w:rPr>
        <w:t xml:space="preserve"> </w:t>
      </w:r>
      <w:r>
        <w:rPr>
          <w:spacing w:val="-1"/>
        </w:rPr>
        <w:t>details.</w:t>
      </w:r>
    </w:p>
    <w:p w14:paraId="1EAC9E42" w14:textId="77777777" w:rsidR="00F750C5" w:rsidRDefault="00F750C5">
      <w:pPr>
        <w:pStyle w:val="BodyText"/>
        <w:kinsoku w:val="0"/>
        <w:overflowPunct w:val="0"/>
        <w:spacing w:before="8"/>
        <w:ind w:left="0"/>
        <w:rPr>
          <w:sz w:val="27"/>
          <w:szCs w:val="27"/>
        </w:rPr>
      </w:pPr>
    </w:p>
    <w:p w14:paraId="5F4019C6" w14:textId="77777777" w:rsidR="00F750C5" w:rsidRDefault="00991459">
      <w:pPr>
        <w:pStyle w:val="BodyText"/>
        <w:kinsoku w:val="0"/>
        <w:overflowPunct w:val="0"/>
        <w:spacing w:line="275" w:lineRule="auto"/>
        <w:ind w:left="100" w:right="168"/>
        <w:rPr>
          <w:spacing w:val="-1"/>
        </w:rPr>
      </w:pPr>
      <w:r>
        <w:rPr>
          <w:b/>
          <w:bCs/>
          <w:spacing w:val="-1"/>
        </w:rPr>
        <w:t xml:space="preserve">Arrest </w:t>
      </w:r>
      <w:r>
        <w:rPr>
          <w:b/>
          <w:bCs/>
        </w:rPr>
        <w:t xml:space="preserve">by </w:t>
      </w:r>
      <w:r>
        <w:rPr>
          <w:b/>
          <w:bCs/>
          <w:spacing w:val="-1"/>
        </w:rPr>
        <w:t>Police:</w:t>
      </w:r>
      <w:r>
        <w:rPr>
          <w:b/>
          <w:bCs/>
          <w:spacing w:val="1"/>
        </w:rPr>
        <w:t xml:space="preserve"> </w:t>
      </w:r>
      <w:r>
        <w:rPr>
          <w:spacing w:val="-2"/>
        </w:rPr>
        <w:t>If</w:t>
      </w:r>
      <w:r>
        <w:rPr>
          <w:spacing w:val="1"/>
        </w:rPr>
        <w:t xml:space="preserve"> </w:t>
      </w:r>
      <w:r>
        <w:rPr>
          <w:spacing w:val="-1"/>
        </w:rPr>
        <w:t>an</w:t>
      </w:r>
      <w:r>
        <w:t xml:space="preserve"> </w:t>
      </w:r>
      <w:r>
        <w:rPr>
          <w:spacing w:val="-1"/>
        </w:rPr>
        <w:t>officer</w:t>
      </w:r>
      <w:r>
        <w:rPr>
          <w:spacing w:val="1"/>
        </w:rPr>
        <w:t xml:space="preserve"> </w:t>
      </w:r>
      <w:r>
        <w:rPr>
          <w:spacing w:val="-1"/>
        </w:rPr>
        <w:t>wishes</w:t>
      </w:r>
      <w:r>
        <w:t xml:space="preserve"> to </w:t>
      </w:r>
      <w:r>
        <w:rPr>
          <w:spacing w:val="-1"/>
        </w:rPr>
        <w:t>arrest</w:t>
      </w:r>
      <w:r>
        <w:t xml:space="preserve"> a</w:t>
      </w:r>
      <w:r>
        <w:rPr>
          <w:spacing w:val="-1"/>
        </w:rPr>
        <w:t xml:space="preserve"> </w:t>
      </w:r>
      <w:r>
        <w:t xml:space="preserve">student </w:t>
      </w:r>
      <w:r>
        <w:rPr>
          <w:spacing w:val="-1"/>
        </w:rPr>
        <w:t>at</w:t>
      </w:r>
      <w:r>
        <w:t xml:space="preserve"> </w:t>
      </w:r>
      <w:r>
        <w:rPr>
          <w:spacing w:val="-1"/>
        </w:rPr>
        <w:t>school,</w:t>
      </w:r>
      <w:r>
        <w:t xml:space="preserve"> the</w:t>
      </w:r>
      <w:r>
        <w:rPr>
          <w:spacing w:val="-1"/>
        </w:rPr>
        <w:t xml:space="preserve"> following</w:t>
      </w:r>
      <w:r>
        <w:t xml:space="preserve"> </w:t>
      </w:r>
      <w:r>
        <w:rPr>
          <w:spacing w:val="-1"/>
        </w:rPr>
        <w:t>guidelines</w:t>
      </w:r>
      <w:r>
        <w:t xml:space="preserve"> </w:t>
      </w:r>
      <w:r>
        <w:rPr>
          <w:spacing w:val="-1"/>
        </w:rPr>
        <w:t>will</w:t>
      </w:r>
      <w:r>
        <w:rPr>
          <w:spacing w:val="91"/>
        </w:rPr>
        <w:t xml:space="preserve"> </w:t>
      </w:r>
      <w:r>
        <w:rPr>
          <w:spacing w:val="-1"/>
        </w:rPr>
        <w:t>apply:</w:t>
      </w:r>
    </w:p>
    <w:p w14:paraId="3929ABEE" w14:textId="5CC347AB" w:rsidR="00F750C5" w:rsidRDefault="00991459">
      <w:pPr>
        <w:pStyle w:val="BodyText"/>
        <w:numPr>
          <w:ilvl w:val="1"/>
          <w:numId w:val="3"/>
        </w:numPr>
        <w:tabs>
          <w:tab w:val="left" w:pos="820"/>
        </w:tabs>
        <w:kinsoku w:val="0"/>
        <w:overflowPunct w:val="0"/>
        <w:spacing w:before="202"/>
        <w:rPr>
          <w:spacing w:val="-1"/>
        </w:rPr>
      </w:pPr>
      <w:r>
        <w:rPr>
          <w:spacing w:val="-1"/>
        </w:rPr>
        <w:t>An</w:t>
      </w:r>
      <w:r>
        <w:t xml:space="preserve"> Archway</w:t>
      </w:r>
      <w:r>
        <w:rPr>
          <w:spacing w:val="-5"/>
        </w:rPr>
        <w:t xml:space="preserve"> </w:t>
      </w:r>
      <w:r>
        <w:rPr>
          <w:spacing w:val="-1"/>
        </w:rPr>
        <w:t xml:space="preserve">administrative staff </w:t>
      </w:r>
      <w:r>
        <w:t>member</w:t>
      </w:r>
      <w:r>
        <w:rPr>
          <w:spacing w:val="-1"/>
        </w:rPr>
        <w:t xml:space="preserve"> will</w:t>
      </w:r>
      <w:r>
        <w:t xml:space="preserve"> </w:t>
      </w:r>
      <w:r>
        <w:rPr>
          <w:spacing w:val="-1"/>
        </w:rPr>
        <w:t>bring</w:t>
      </w:r>
      <w:r>
        <w:rPr>
          <w:spacing w:val="-3"/>
        </w:rPr>
        <w:t xml:space="preserve"> </w:t>
      </w:r>
      <w:r>
        <w:t>the</w:t>
      </w:r>
      <w:r>
        <w:rPr>
          <w:spacing w:val="-1"/>
        </w:rPr>
        <w:t xml:space="preserve"> student</w:t>
      </w:r>
      <w:r>
        <w:t xml:space="preserve"> to the</w:t>
      </w:r>
      <w:r>
        <w:rPr>
          <w:spacing w:val="-1"/>
        </w:rPr>
        <w:t xml:space="preserve"> officer</w:t>
      </w:r>
      <w:r w:rsidR="007B3005">
        <w:rPr>
          <w:spacing w:val="-1"/>
        </w:rPr>
        <w:t>s</w:t>
      </w:r>
      <w:r>
        <w:rPr>
          <w:spacing w:val="-1"/>
        </w:rPr>
        <w:t>.</w:t>
      </w:r>
    </w:p>
    <w:p w14:paraId="0EB58BA0" w14:textId="77777777" w:rsidR="00F750C5" w:rsidRDefault="00991459">
      <w:pPr>
        <w:pStyle w:val="BodyText"/>
        <w:numPr>
          <w:ilvl w:val="1"/>
          <w:numId w:val="3"/>
        </w:numPr>
        <w:tabs>
          <w:tab w:val="left" w:pos="820"/>
        </w:tabs>
        <w:kinsoku w:val="0"/>
        <w:overflowPunct w:val="0"/>
        <w:spacing w:before="39"/>
      </w:pPr>
      <w:r>
        <w:rPr>
          <w:spacing w:val="-1"/>
        </w:rPr>
        <w:t>Efforts</w:t>
      </w:r>
      <w:r>
        <w:t xml:space="preserve"> </w:t>
      </w:r>
      <w:r>
        <w:rPr>
          <w:spacing w:val="-1"/>
        </w:rPr>
        <w:t>will</w:t>
      </w:r>
      <w:r>
        <w:t xml:space="preserve"> be</w:t>
      </w:r>
      <w:r>
        <w:rPr>
          <w:spacing w:val="-1"/>
        </w:rPr>
        <w:t xml:space="preserve"> made that</w:t>
      </w:r>
      <w:r>
        <w:rPr>
          <w:spacing w:val="2"/>
        </w:rPr>
        <w:t xml:space="preserve"> </w:t>
      </w:r>
      <w:r>
        <w:t>the</w:t>
      </w:r>
      <w:r>
        <w:rPr>
          <w:spacing w:val="-1"/>
        </w:rPr>
        <w:t xml:space="preserve"> arrest</w:t>
      </w:r>
      <w:r>
        <w:t xml:space="preserve"> </w:t>
      </w:r>
      <w:r>
        <w:rPr>
          <w:spacing w:val="-1"/>
        </w:rPr>
        <w:t>will</w:t>
      </w:r>
      <w:r>
        <w:t xml:space="preserve"> </w:t>
      </w:r>
      <w:r>
        <w:rPr>
          <w:spacing w:val="-1"/>
        </w:rPr>
        <w:t>take place</w:t>
      </w:r>
      <w:r>
        <w:rPr>
          <w:spacing w:val="1"/>
        </w:rPr>
        <w:t xml:space="preserve"> </w:t>
      </w:r>
      <w:r>
        <w:t>out of</w:t>
      </w:r>
      <w:r>
        <w:rPr>
          <w:spacing w:val="-1"/>
        </w:rPr>
        <w:t xml:space="preserve"> view </w:t>
      </w:r>
      <w:r>
        <w:t>of</w:t>
      </w:r>
      <w:r>
        <w:rPr>
          <w:spacing w:val="-1"/>
        </w:rPr>
        <w:t xml:space="preserve"> other </w:t>
      </w:r>
      <w:r>
        <w:t>students.</w:t>
      </w:r>
    </w:p>
    <w:p w14:paraId="65BA3B82" w14:textId="77777777" w:rsidR="00F750C5" w:rsidRDefault="00991459">
      <w:pPr>
        <w:pStyle w:val="BodyText"/>
        <w:numPr>
          <w:ilvl w:val="1"/>
          <w:numId w:val="3"/>
        </w:numPr>
        <w:tabs>
          <w:tab w:val="left" w:pos="820"/>
        </w:tabs>
        <w:kinsoku w:val="0"/>
        <w:overflowPunct w:val="0"/>
        <w:spacing w:before="42"/>
      </w:pPr>
      <w:r>
        <w:rPr>
          <w:spacing w:val="-1"/>
        </w:rPr>
        <w:t>An</w:t>
      </w:r>
      <w:r>
        <w:t xml:space="preserve"> Archway</w:t>
      </w:r>
      <w:r>
        <w:rPr>
          <w:spacing w:val="-5"/>
        </w:rPr>
        <w:t xml:space="preserve"> </w:t>
      </w:r>
      <w:r>
        <w:rPr>
          <w:spacing w:val="-1"/>
        </w:rPr>
        <w:t xml:space="preserve">administrative staff </w:t>
      </w:r>
      <w:r>
        <w:t>member</w:t>
      </w:r>
      <w:r>
        <w:rPr>
          <w:spacing w:val="-1"/>
        </w:rPr>
        <w:t xml:space="preserve"> will</w:t>
      </w:r>
      <w:r>
        <w:t xml:space="preserve"> be</w:t>
      </w:r>
      <w:r>
        <w:rPr>
          <w:spacing w:val="1"/>
        </w:rPr>
        <w:t xml:space="preserve"> </w:t>
      </w:r>
      <w:r>
        <w:rPr>
          <w:spacing w:val="-1"/>
        </w:rPr>
        <w:t>present</w:t>
      </w:r>
      <w:r>
        <w:t xml:space="preserve"> </w:t>
      </w:r>
      <w:r>
        <w:rPr>
          <w:spacing w:val="-1"/>
        </w:rPr>
        <w:t>throughout</w:t>
      </w:r>
      <w:r>
        <w:t xml:space="preserve"> the</w:t>
      </w:r>
      <w:r>
        <w:rPr>
          <w:spacing w:val="-1"/>
        </w:rPr>
        <w:t xml:space="preserve"> </w:t>
      </w:r>
      <w:r>
        <w:t>arrest.</w:t>
      </w:r>
    </w:p>
    <w:p w14:paraId="3489E7E2" w14:textId="77777777" w:rsidR="00F750C5" w:rsidRDefault="00991459">
      <w:pPr>
        <w:pStyle w:val="BodyText"/>
        <w:numPr>
          <w:ilvl w:val="1"/>
          <w:numId w:val="3"/>
        </w:numPr>
        <w:tabs>
          <w:tab w:val="left" w:pos="820"/>
        </w:tabs>
        <w:kinsoku w:val="0"/>
        <w:overflowPunct w:val="0"/>
        <w:spacing w:before="39" w:line="275" w:lineRule="auto"/>
        <w:ind w:right="195"/>
      </w:pPr>
      <w:r>
        <w:t>When the</w:t>
      </w:r>
      <w:r>
        <w:rPr>
          <w:spacing w:val="-1"/>
        </w:rPr>
        <w:t xml:space="preserve"> officers</w:t>
      </w:r>
      <w:r>
        <w:t xml:space="preserve"> leave</w:t>
      </w:r>
      <w:r>
        <w:rPr>
          <w:spacing w:val="1"/>
        </w:rPr>
        <w:t xml:space="preserve"> </w:t>
      </w:r>
      <w:r>
        <w:rPr>
          <w:spacing w:val="-1"/>
        </w:rPr>
        <w:t>with</w:t>
      </w:r>
      <w:r>
        <w:t xml:space="preserve"> the</w:t>
      </w:r>
      <w:r>
        <w:rPr>
          <w:spacing w:val="-1"/>
        </w:rPr>
        <w:t xml:space="preserve"> student,</w:t>
      </w:r>
      <w:r>
        <w:t xml:space="preserve"> </w:t>
      </w:r>
      <w:r>
        <w:rPr>
          <w:spacing w:val="-1"/>
        </w:rPr>
        <w:t>an</w:t>
      </w:r>
      <w:r>
        <w:t xml:space="preserve"> Archway</w:t>
      </w:r>
      <w:r>
        <w:rPr>
          <w:spacing w:val="-5"/>
        </w:rPr>
        <w:t xml:space="preserve"> </w:t>
      </w:r>
      <w:r>
        <w:rPr>
          <w:spacing w:val="-1"/>
        </w:rPr>
        <w:t>administrative staff</w:t>
      </w:r>
      <w:r>
        <w:rPr>
          <w:spacing w:val="1"/>
        </w:rPr>
        <w:t xml:space="preserve"> </w:t>
      </w:r>
      <w:r>
        <w:rPr>
          <w:spacing w:val="-1"/>
        </w:rPr>
        <w:t>member will</w:t>
      </w:r>
      <w:r>
        <w:rPr>
          <w:spacing w:val="73"/>
        </w:rPr>
        <w:t xml:space="preserve"> </w:t>
      </w:r>
      <w:r>
        <w:rPr>
          <w:spacing w:val="-1"/>
        </w:rPr>
        <w:t>escort</w:t>
      </w:r>
      <w:r>
        <w:t xml:space="preserve"> </w:t>
      </w:r>
      <w:r>
        <w:rPr>
          <w:spacing w:val="-1"/>
        </w:rPr>
        <w:t>them</w:t>
      </w:r>
      <w:r>
        <w:t xml:space="preserve"> to the</w:t>
      </w:r>
      <w:r>
        <w:rPr>
          <w:spacing w:val="-1"/>
        </w:rPr>
        <w:t xml:space="preserve"> </w:t>
      </w:r>
      <w:r>
        <w:t>car</w:t>
      </w:r>
      <w:r>
        <w:rPr>
          <w:spacing w:val="-1"/>
        </w:rPr>
        <w:t xml:space="preserve"> </w:t>
      </w:r>
      <w:r>
        <w:t>to</w:t>
      </w:r>
      <w:r>
        <w:rPr>
          <w:spacing w:val="2"/>
        </w:rPr>
        <w:t xml:space="preserve"> </w:t>
      </w:r>
      <w:r>
        <w:rPr>
          <w:spacing w:val="-1"/>
        </w:rPr>
        <w:t>serve as</w:t>
      </w:r>
      <w:r>
        <w:rPr>
          <w:spacing w:val="2"/>
        </w:rPr>
        <w:t xml:space="preserve"> </w:t>
      </w:r>
      <w:r>
        <w:t>a</w:t>
      </w:r>
      <w:r>
        <w:rPr>
          <w:spacing w:val="-1"/>
        </w:rPr>
        <w:t xml:space="preserve"> witness</w:t>
      </w:r>
      <w:r>
        <w:t xml:space="preserve"> </w:t>
      </w:r>
      <w:r>
        <w:rPr>
          <w:spacing w:val="-1"/>
        </w:rPr>
        <w:t xml:space="preserve">while </w:t>
      </w:r>
      <w:r>
        <w:t>the</w:t>
      </w:r>
      <w:r>
        <w:rPr>
          <w:spacing w:val="-1"/>
        </w:rPr>
        <w:t xml:space="preserve"> student</w:t>
      </w:r>
      <w:r>
        <w:t xml:space="preserve"> is </w:t>
      </w:r>
      <w:r>
        <w:rPr>
          <w:spacing w:val="-1"/>
        </w:rPr>
        <w:t>handcuffed</w:t>
      </w:r>
      <w:r>
        <w:rPr>
          <w:spacing w:val="2"/>
        </w:rPr>
        <w:t xml:space="preserve"> </w:t>
      </w:r>
      <w:r>
        <w:rPr>
          <w:spacing w:val="-1"/>
        </w:rPr>
        <w:t>and</w:t>
      </w:r>
      <w:r>
        <w:t xml:space="preserve"> </w:t>
      </w:r>
      <w:r>
        <w:rPr>
          <w:spacing w:val="-1"/>
        </w:rPr>
        <w:t>placed</w:t>
      </w:r>
      <w:r>
        <w:t xml:space="preserve"> in</w:t>
      </w:r>
      <w:r>
        <w:rPr>
          <w:spacing w:val="79"/>
        </w:rPr>
        <w:t xml:space="preserve"> </w:t>
      </w:r>
      <w:r>
        <w:lastRenderedPageBreak/>
        <w:t>the</w:t>
      </w:r>
      <w:r>
        <w:rPr>
          <w:spacing w:val="-1"/>
        </w:rPr>
        <w:t xml:space="preserve"> vehicle.</w:t>
      </w:r>
    </w:p>
    <w:p w14:paraId="29919408" w14:textId="77777777" w:rsidR="00F750C5" w:rsidRDefault="00991459">
      <w:pPr>
        <w:pStyle w:val="BodyText"/>
        <w:numPr>
          <w:ilvl w:val="1"/>
          <w:numId w:val="3"/>
        </w:numPr>
        <w:tabs>
          <w:tab w:val="left" w:pos="820"/>
        </w:tabs>
        <w:kinsoku w:val="0"/>
        <w:overflowPunct w:val="0"/>
        <w:spacing w:before="1" w:line="275" w:lineRule="auto"/>
        <w:ind w:right="168"/>
        <w:rPr>
          <w:spacing w:val="-1"/>
        </w:rPr>
      </w:pPr>
      <w:r>
        <w:rPr>
          <w:spacing w:val="-1"/>
        </w:rPr>
        <w:t xml:space="preserve">Once </w:t>
      </w:r>
      <w:r>
        <w:t>the</w:t>
      </w:r>
      <w:r>
        <w:rPr>
          <w:spacing w:val="-1"/>
        </w:rPr>
        <w:t xml:space="preserve"> officers</w:t>
      </w:r>
      <w:r>
        <w:t xml:space="preserve"> </w:t>
      </w:r>
      <w:r>
        <w:rPr>
          <w:spacing w:val="-1"/>
        </w:rPr>
        <w:t xml:space="preserve">have </w:t>
      </w:r>
      <w:r>
        <w:t xml:space="preserve">left </w:t>
      </w:r>
      <w:r>
        <w:rPr>
          <w:spacing w:val="-1"/>
        </w:rPr>
        <w:t>with</w:t>
      </w:r>
      <w:r>
        <w:t xml:space="preserve"> the</w:t>
      </w:r>
      <w:r>
        <w:rPr>
          <w:spacing w:val="-1"/>
        </w:rPr>
        <w:t xml:space="preserve"> student,</w:t>
      </w:r>
      <w:r>
        <w:t xml:space="preserve"> Archway</w:t>
      </w:r>
      <w:r>
        <w:rPr>
          <w:spacing w:val="-5"/>
        </w:rPr>
        <w:t xml:space="preserve"> </w:t>
      </w:r>
      <w:r>
        <w:rPr>
          <w:spacing w:val="-1"/>
        </w:rPr>
        <w:t>administrators</w:t>
      </w:r>
      <w:r>
        <w:t xml:space="preserve"> </w:t>
      </w:r>
      <w:r>
        <w:rPr>
          <w:spacing w:val="-1"/>
        </w:rPr>
        <w:t>will</w:t>
      </w:r>
      <w:r>
        <w:t xml:space="preserve"> </w:t>
      </w:r>
      <w:r>
        <w:rPr>
          <w:spacing w:val="-1"/>
        </w:rPr>
        <w:t>make</w:t>
      </w:r>
      <w:r>
        <w:rPr>
          <w:spacing w:val="83"/>
        </w:rPr>
        <w:t xml:space="preserve"> </w:t>
      </w:r>
      <w:r>
        <w:rPr>
          <w:spacing w:val="-1"/>
        </w:rPr>
        <w:t>reasonable attempts</w:t>
      </w:r>
      <w:r>
        <w:t xml:space="preserve"> to </w:t>
      </w:r>
      <w:r>
        <w:rPr>
          <w:spacing w:val="-1"/>
        </w:rPr>
        <w:t>contact</w:t>
      </w:r>
      <w:r>
        <w:t xml:space="preserve"> </w:t>
      </w:r>
      <w:r>
        <w:rPr>
          <w:spacing w:val="-1"/>
        </w:rPr>
        <w:t>parents,</w:t>
      </w:r>
      <w:r>
        <w:t xml:space="preserve"> including</w:t>
      </w:r>
      <w:r>
        <w:rPr>
          <w:spacing w:val="-3"/>
        </w:rPr>
        <w:t xml:space="preserve"> </w:t>
      </w:r>
      <w:r>
        <w:t>the</w:t>
      </w:r>
      <w:r>
        <w:rPr>
          <w:spacing w:val="-1"/>
        </w:rPr>
        <w:t xml:space="preserve"> </w:t>
      </w:r>
      <w:r>
        <w:t>use</w:t>
      </w:r>
      <w:r>
        <w:rPr>
          <w:spacing w:val="-1"/>
        </w:rPr>
        <w:t xml:space="preserve"> </w:t>
      </w:r>
      <w:r>
        <w:t>of</w:t>
      </w:r>
      <w:r>
        <w:rPr>
          <w:spacing w:val="-1"/>
        </w:rPr>
        <w:t xml:space="preserve"> all</w:t>
      </w:r>
      <w:r>
        <w:t xml:space="preserve"> </w:t>
      </w:r>
      <w:r>
        <w:rPr>
          <w:spacing w:val="-1"/>
        </w:rPr>
        <w:t>known</w:t>
      </w:r>
      <w:r>
        <w:rPr>
          <w:spacing w:val="2"/>
        </w:rPr>
        <w:t xml:space="preserve"> </w:t>
      </w:r>
      <w:r>
        <w:rPr>
          <w:spacing w:val="-1"/>
        </w:rPr>
        <w:t>contact</w:t>
      </w:r>
      <w:r>
        <w:t xml:space="preserve"> phone</w:t>
      </w:r>
      <w:r>
        <w:rPr>
          <w:spacing w:val="77"/>
        </w:rPr>
        <w:t xml:space="preserve"> </w:t>
      </w:r>
      <w:r>
        <w:rPr>
          <w:spacing w:val="-1"/>
        </w:rPr>
        <w:t>numbers,</w:t>
      </w:r>
      <w:r>
        <w:t xml:space="preserve"> </w:t>
      </w:r>
      <w:r>
        <w:rPr>
          <w:spacing w:val="-1"/>
        </w:rPr>
        <w:t>email,</w:t>
      </w:r>
      <w:r>
        <w:t xml:space="preserve"> </w:t>
      </w:r>
      <w:r>
        <w:rPr>
          <w:spacing w:val="-1"/>
        </w:rPr>
        <w:t>and</w:t>
      </w:r>
      <w:r>
        <w:t xml:space="preserve"> </w:t>
      </w:r>
      <w:r>
        <w:rPr>
          <w:spacing w:val="1"/>
        </w:rPr>
        <w:t>any</w:t>
      </w:r>
      <w:r>
        <w:rPr>
          <w:spacing w:val="-3"/>
        </w:rPr>
        <w:t xml:space="preserve"> </w:t>
      </w:r>
      <w:r>
        <w:rPr>
          <w:spacing w:val="-1"/>
        </w:rPr>
        <w:t>other method.</w:t>
      </w:r>
      <w:r>
        <w:rPr>
          <w:spacing w:val="60"/>
        </w:rPr>
        <w:t xml:space="preserve"> </w:t>
      </w:r>
      <w:r>
        <w:t>When the</w:t>
      </w:r>
      <w:r>
        <w:rPr>
          <w:spacing w:val="-1"/>
        </w:rPr>
        <w:t xml:space="preserve"> parents</w:t>
      </w:r>
      <w:r>
        <w:t xml:space="preserve"> are</w:t>
      </w:r>
      <w:r>
        <w:rPr>
          <w:spacing w:val="-1"/>
        </w:rPr>
        <w:t xml:space="preserve"> contacted,</w:t>
      </w:r>
      <w:r>
        <w:t xml:space="preserve"> Archway</w:t>
      </w:r>
      <w:r>
        <w:rPr>
          <w:spacing w:val="75"/>
        </w:rPr>
        <w:t xml:space="preserve"> </w:t>
      </w:r>
      <w:r>
        <w:rPr>
          <w:spacing w:val="-1"/>
        </w:rPr>
        <w:t>administrators</w:t>
      </w:r>
      <w:r>
        <w:t xml:space="preserve"> </w:t>
      </w:r>
      <w:r>
        <w:rPr>
          <w:spacing w:val="-1"/>
        </w:rPr>
        <w:t>will</w:t>
      </w:r>
      <w:r>
        <w:t xml:space="preserve"> </w:t>
      </w:r>
      <w:r>
        <w:rPr>
          <w:spacing w:val="-1"/>
        </w:rPr>
        <w:t>provide them</w:t>
      </w:r>
      <w:r>
        <w:t xml:space="preserve"> </w:t>
      </w:r>
      <w:r>
        <w:rPr>
          <w:spacing w:val="-1"/>
        </w:rPr>
        <w:t>with</w:t>
      </w:r>
      <w:r>
        <w:t xml:space="preserve"> the</w:t>
      </w:r>
      <w:r>
        <w:rPr>
          <w:spacing w:val="-1"/>
        </w:rPr>
        <w:t xml:space="preserve"> </w:t>
      </w:r>
      <w:r>
        <w:t>necessary</w:t>
      </w:r>
      <w:r>
        <w:rPr>
          <w:spacing w:val="-5"/>
        </w:rPr>
        <w:t xml:space="preserve"> </w:t>
      </w:r>
      <w:r>
        <w:rPr>
          <w:spacing w:val="-1"/>
        </w:rPr>
        <w:t>information</w:t>
      </w:r>
      <w:r>
        <w:t xml:space="preserve"> </w:t>
      </w:r>
      <w:r>
        <w:rPr>
          <w:spacing w:val="-1"/>
        </w:rPr>
        <w:t>about</w:t>
      </w:r>
      <w:r>
        <w:t xml:space="preserve"> </w:t>
      </w:r>
      <w:r>
        <w:rPr>
          <w:spacing w:val="-1"/>
        </w:rPr>
        <w:t xml:space="preserve">where </w:t>
      </w:r>
      <w:r>
        <w:t>the</w:t>
      </w:r>
      <w:r>
        <w:rPr>
          <w:spacing w:val="-1"/>
        </w:rPr>
        <w:t xml:space="preserve"> student</w:t>
      </w:r>
      <w:r>
        <w:rPr>
          <w:spacing w:val="101"/>
        </w:rPr>
        <w:t xml:space="preserve"> </w:t>
      </w:r>
      <w:r>
        <w:t xml:space="preserve">is </w:t>
      </w:r>
      <w:r>
        <w:rPr>
          <w:spacing w:val="-1"/>
        </w:rPr>
        <w:t>being</w:t>
      </w:r>
      <w:r>
        <w:rPr>
          <w:spacing w:val="-3"/>
        </w:rPr>
        <w:t xml:space="preserve"> </w:t>
      </w:r>
      <w:r>
        <w:rPr>
          <w:spacing w:val="-1"/>
        </w:rPr>
        <w:t>detained.</w:t>
      </w:r>
    </w:p>
    <w:p w14:paraId="10C8DACC" w14:textId="77777777" w:rsidR="00F20C5F" w:rsidRDefault="00F20C5F">
      <w:pPr>
        <w:pStyle w:val="Heading3"/>
        <w:kinsoku w:val="0"/>
        <w:overflowPunct w:val="0"/>
        <w:spacing w:before="39"/>
        <w:jc w:val="both"/>
        <w:rPr>
          <w:spacing w:val="-1"/>
        </w:rPr>
      </w:pPr>
    </w:p>
    <w:p w14:paraId="0C8C18DC" w14:textId="4E759B04" w:rsidR="00F750C5" w:rsidRDefault="00991459">
      <w:pPr>
        <w:pStyle w:val="Heading3"/>
        <w:kinsoku w:val="0"/>
        <w:overflowPunct w:val="0"/>
        <w:spacing w:before="39"/>
        <w:jc w:val="both"/>
        <w:rPr>
          <w:b w:val="0"/>
          <w:bCs w:val="0"/>
        </w:rPr>
      </w:pPr>
      <w:r>
        <w:rPr>
          <w:spacing w:val="-1"/>
        </w:rPr>
        <w:t>Student Identification</w:t>
      </w:r>
    </w:p>
    <w:p w14:paraId="75A259F4" w14:textId="77777777" w:rsidR="00F750C5" w:rsidRDefault="00F750C5">
      <w:pPr>
        <w:pStyle w:val="BodyText"/>
        <w:kinsoku w:val="0"/>
        <w:overflowPunct w:val="0"/>
        <w:spacing w:before="8"/>
        <w:ind w:left="0"/>
        <w:rPr>
          <w:b/>
          <w:bCs/>
          <w:sz w:val="20"/>
          <w:szCs w:val="20"/>
        </w:rPr>
      </w:pPr>
    </w:p>
    <w:p w14:paraId="7061E205" w14:textId="77777777" w:rsidR="00F750C5" w:rsidRDefault="00991459">
      <w:pPr>
        <w:pStyle w:val="BodyText"/>
        <w:kinsoku w:val="0"/>
        <w:overflowPunct w:val="0"/>
        <w:spacing w:line="275" w:lineRule="auto"/>
        <w:ind w:left="119" w:right="119"/>
        <w:jc w:val="both"/>
      </w:pPr>
      <w:r>
        <w:rPr>
          <w:spacing w:val="-1"/>
        </w:rPr>
        <w:t>Upon</w:t>
      </w:r>
      <w:r>
        <w:rPr>
          <w:spacing w:val="16"/>
        </w:rPr>
        <w:t xml:space="preserve"> </w:t>
      </w:r>
      <w:r>
        <w:rPr>
          <w:spacing w:val="-1"/>
        </w:rPr>
        <w:t>enrollment,</w:t>
      </w:r>
      <w:r>
        <w:rPr>
          <w:spacing w:val="16"/>
        </w:rPr>
        <w:t xml:space="preserve"> </w:t>
      </w:r>
      <w:r>
        <w:t>a</w:t>
      </w:r>
      <w:r>
        <w:rPr>
          <w:spacing w:val="15"/>
        </w:rPr>
        <w:t xml:space="preserve"> </w:t>
      </w:r>
      <w:r>
        <w:rPr>
          <w:spacing w:val="-1"/>
        </w:rPr>
        <w:t>student</w:t>
      </w:r>
      <w:r>
        <w:rPr>
          <w:spacing w:val="19"/>
        </w:rPr>
        <w:t xml:space="preserve"> </w:t>
      </w:r>
      <w:r>
        <w:rPr>
          <w:spacing w:val="-2"/>
        </w:rPr>
        <w:t>ID</w:t>
      </w:r>
      <w:r>
        <w:rPr>
          <w:spacing w:val="16"/>
        </w:rPr>
        <w:t xml:space="preserve"> </w:t>
      </w:r>
      <w:r>
        <w:rPr>
          <w:spacing w:val="-1"/>
        </w:rPr>
        <w:t>wristband</w:t>
      </w:r>
      <w:r>
        <w:rPr>
          <w:spacing w:val="16"/>
        </w:rPr>
        <w:t xml:space="preserve"> </w:t>
      </w:r>
      <w:r>
        <w:rPr>
          <w:spacing w:val="-1"/>
        </w:rPr>
        <w:t>will</w:t>
      </w:r>
      <w:r>
        <w:rPr>
          <w:spacing w:val="17"/>
        </w:rPr>
        <w:t xml:space="preserve"> </w:t>
      </w:r>
      <w:r>
        <w:t>be</w:t>
      </w:r>
      <w:r>
        <w:rPr>
          <w:spacing w:val="18"/>
        </w:rPr>
        <w:t xml:space="preserve"> </w:t>
      </w:r>
      <w:r>
        <w:rPr>
          <w:spacing w:val="-1"/>
        </w:rPr>
        <w:t>issued.</w:t>
      </w:r>
      <w:r>
        <w:rPr>
          <w:spacing w:val="33"/>
        </w:rPr>
        <w:t xml:space="preserve"> </w:t>
      </w:r>
      <w:r>
        <w:rPr>
          <w:spacing w:val="-1"/>
        </w:rPr>
        <w:t>All</w:t>
      </w:r>
      <w:r>
        <w:rPr>
          <w:spacing w:val="17"/>
        </w:rPr>
        <w:t xml:space="preserve"> </w:t>
      </w:r>
      <w:r>
        <w:rPr>
          <w:spacing w:val="-1"/>
        </w:rPr>
        <w:t>students</w:t>
      </w:r>
      <w:r>
        <w:rPr>
          <w:spacing w:val="17"/>
        </w:rPr>
        <w:t xml:space="preserve"> </w:t>
      </w:r>
      <w:r>
        <w:rPr>
          <w:spacing w:val="-1"/>
        </w:rPr>
        <w:t>must</w:t>
      </w:r>
      <w:r>
        <w:rPr>
          <w:spacing w:val="17"/>
        </w:rPr>
        <w:t xml:space="preserve"> </w:t>
      </w:r>
      <w:r>
        <w:rPr>
          <w:spacing w:val="-1"/>
        </w:rPr>
        <w:t>wear</w:t>
      </w:r>
      <w:r>
        <w:rPr>
          <w:spacing w:val="16"/>
        </w:rPr>
        <w:t xml:space="preserve"> </w:t>
      </w:r>
      <w:r>
        <w:t>this</w:t>
      </w:r>
      <w:r>
        <w:rPr>
          <w:spacing w:val="17"/>
        </w:rPr>
        <w:t xml:space="preserve"> </w:t>
      </w:r>
      <w:r>
        <w:rPr>
          <w:spacing w:val="-1"/>
        </w:rPr>
        <w:t>wristband</w:t>
      </w:r>
      <w:r>
        <w:rPr>
          <w:spacing w:val="99"/>
        </w:rPr>
        <w:t xml:space="preserve"> </w:t>
      </w:r>
      <w:r>
        <w:rPr>
          <w:spacing w:val="-1"/>
        </w:rPr>
        <w:t>while</w:t>
      </w:r>
      <w:r>
        <w:rPr>
          <w:spacing w:val="6"/>
        </w:rPr>
        <w:t xml:space="preserve"> </w:t>
      </w:r>
      <w:r>
        <w:rPr>
          <w:spacing w:val="-1"/>
        </w:rPr>
        <w:t>at</w:t>
      </w:r>
      <w:r>
        <w:rPr>
          <w:spacing w:val="7"/>
        </w:rPr>
        <w:t xml:space="preserve"> </w:t>
      </w:r>
      <w:r>
        <w:rPr>
          <w:spacing w:val="-1"/>
        </w:rPr>
        <w:t>school</w:t>
      </w:r>
      <w:r>
        <w:rPr>
          <w:spacing w:val="7"/>
        </w:rPr>
        <w:t xml:space="preserve"> </w:t>
      </w:r>
      <w:r>
        <w:t>or</w:t>
      </w:r>
      <w:r>
        <w:rPr>
          <w:spacing w:val="6"/>
        </w:rPr>
        <w:t xml:space="preserve"> </w:t>
      </w:r>
      <w:r>
        <w:t>a</w:t>
      </w:r>
      <w:r>
        <w:rPr>
          <w:spacing w:val="6"/>
        </w:rPr>
        <w:t xml:space="preserve"> </w:t>
      </w:r>
      <w:r>
        <w:t>school</w:t>
      </w:r>
      <w:r>
        <w:rPr>
          <w:spacing w:val="7"/>
        </w:rPr>
        <w:t xml:space="preserve"> </w:t>
      </w:r>
      <w:r>
        <w:rPr>
          <w:spacing w:val="-1"/>
        </w:rPr>
        <w:t>event.</w:t>
      </w:r>
      <w:r>
        <w:rPr>
          <w:spacing w:val="14"/>
        </w:rPr>
        <w:t xml:space="preserve"> </w:t>
      </w:r>
      <w:r>
        <w:rPr>
          <w:spacing w:val="-1"/>
        </w:rPr>
        <w:t>This</w:t>
      </w:r>
      <w:r>
        <w:rPr>
          <w:spacing w:val="7"/>
        </w:rPr>
        <w:t xml:space="preserve"> </w:t>
      </w:r>
      <w:r>
        <w:t>policy</w:t>
      </w:r>
      <w:r>
        <w:rPr>
          <w:spacing w:val="2"/>
        </w:rPr>
        <w:t xml:space="preserve"> </w:t>
      </w:r>
      <w:r>
        <w:t>helps</w:t>
      </w:r>
      <w:r>
        <w:rPr>
          <w:spacing w:val="7"/>
        </w:rPr>
        <w:t xml:space="preserve"> </w:t>
      </w:r>
      <w:r>
        <w:rPr>
          <w:spacing w:val="-1"/>
        </w:rPr>
        <w:t>ensure</w:t>
      </w:r>
      <w:r>
        <w:rPr>
          <w:spacing w:val="6"/>
        </w:rPr>
        <w:t xml:space="preserve"> </w:t>
      </w:r>
      <w:r>
        <w:t>the</w:t>
      </w:r>
      <w:r>
        <w:rPr>
          <w:spacing w:val="6"/>
        </w:rPr>
        <w:t xml:space="preserve"> </w:t>
      </w:r>
      <w:r>
        <w:t>safety</w:t>
      </w:r>
      <w:r>
        <w:rPr>
          <w:spacing w:val="2"/>
        </w:rPr>
        <w:t xml:space="preserve"> </w:t>
      </w:r>
      <w:r>
        <w:rPr>
          <w:spacing w:val="-1"/>
        </w:rPr>
        <w:t>and</w:t>
      </w:r>
      <w:r>
        <w:rPr>
          <w:spacing w:val="7"/>
        </w:rPr>
        <w:t xml:space="preserve"> </w:t>
      </w:r>
      <w:r>
        <w:t>integrity</w:t>
      </w:r>
      <w:r>
        <w:rPr>
          <w:spacing w:val="2"/>
        </w:rPr>
        <w:t xml:space="preserve"> </w:t>
      </w:r>
      <w:r>
        <w:t>of</w:t>
      </w:r>
      <w:r>
        <w:rPr>
          <w:spacing w:val="6"/>
        </w:rPr>
        <w:t xml:space="preserve"> </w:t>
      </w:r>
      <w:r>
        <w:t>the</w:t>
      </w:r>
      <w:r>
        <w:rPr>
          <w:spacing w:val="6"/>
        </w:rPr>
        <w:t xml:space="preserve"> </w:t>
      </w:r>
      <w:r>
        <w:rPr>
          <w:spacing w:val="-1"/>
        </w:rPr>
        <w:t>school</w:t>
      </w:r>
      <w:r>
        <w:rPr>
          <w:spacing w:val="79"/>
        </w:rPr>
        <w:t xml:space="preserve"> </w:t>
      </w:r>
      <w:r>
        <w:rPr>
          <w:spacing w:val="-1"/>
        </w:rPr>
        <w:t>and</w:t>
      </w:r>
      <w:r>
        <w:rPr>
          <w:spacing w:val="55"/>
        </w:rPr>
        <w:t xml:space="preserve"> </w:t>
      </w:r>
      <w:r>
        <w:t>the</w:t>
      </w:r>
      <w:r>
        <w:rPr>
          <w:spacing w:val="54"/>
        </w:rPr>
        <w:t xml:space="preserve"> </w:t>
      </w:r>
      <w:r>
        <w:rPr>
          <w:spacing w:val="-1"/>
        </w:rPr>
        <w:t>church.</w:t>
      </w:r>
      <w:r>
        <w:rPr>
          <w:spacing w:val="52"/>
        </w:rPr>
        <w:t xml:space="preserve"> </w:t>
      </w:r>
      <w:r>
        <w:rPr>
          <w:spacing w:val="-2"/>
        </w:rPr>
        <w:t>If</w:t>
      </w:r>
      <w:r>
        <w:rPr>
          <w:spacing w:val="56"/>
        </w:rPr>
        <w:t xml:space="preserve"> </w:t>
      </w:r>
      <w:r>
        <w:t>a</w:t>
      </w:r>
      <w:r>
        <w:rPr>
          <w:spacing w:val="56"/>
        </w:rPr>
        <w:t xml:space="preserve"> </w:t>
      </w:r>
      <w:r>
        <w:rPr>
          <w:spacing w:val="-1"/>
        </w:rPr>
        <w:t>wristband</w:t>
      </w:r>
      <w:r>
        <w:rPr>
          <w:spacing w:val="55"/>
        </w:rPr>
        <w:t xml:space="preserve"> </w:t>
      </w:r>
      <w:r>
        <w:t>is</w:t>
      </w:r>
      <w:r>
        <w:rPr>
          <w:spacing w:val="55"/>
        </w:rPr>
        <w:t xml:space="preserve"> </w:t>
      </w:r>
      <w:r>
        <w:rPr>
          <w:spacing w:val="-1"/>
        </w:rPr>
        <w:t>forgotten,</w:t>
      </w:r>
      <w:r>
        <w:rPr>
          <w:spacing w:val="57"/>
        </w:rPr>
        <w:t xml:space="preserve"> </w:t>
      </w:r>
      <w:r>
        <w:t>lost,</w:t>
      </w:r>
      <w:r>
        <w:rPr>
          <w:spacing w:val="55"/>
        </w:rPr>
        <w:t xml:space="preserve"> </w:t>
      </w:r>
      <w:r>
        <w:t>or</w:t>
      </w:r>
      <w:r>
        <w:rPr>
          <w:spacing w:val="54"/>
        </w:rPr>
        <w:t xml:space="preserve"> </w:t>
      </w:r>
      <w:r>
        <w:rPr>
          <w:spacing w:val="-1"/>
        </w:rPr>
        <w:t>stolen,</w:t>
      </w:r>
      <w:r>
        <w:rPr>
          <w:spacing w:val="55"/>
        </w:rPr>
        <w:t xml:space="preserve"> </w:t>
      </w:r>
      <w:r>
        <w:rPr>
          <w:spacing w:val="-1"/>
        </w:rPr>
        <w:t>students</w:t>
      </w:r>
      <w:r>
        <w:rPr>
          <w:spacing w:val="55"/>
        </w:rPr>
        <w:t xml:space="preserve"> </w:t>
      </w:r>
      <w:r>
        <w:rPr>
          <w:spacing w:val="-1"/>
        </w:rPr>
        <w:t>will</w:t>
      </w:r>
      <w:r>
        <w:rPr>
          <w:spacing w:val="55"/>
        </w:rPr>
        <w:t xml:space="preserve"> </w:t>
      </w:r>
      <w:r>
        <w:t>be</w:t>
      </w:r>
      <w:r>
        <w:rPr>
          <w:spacing w:val="54"/>
        </w:rPr>
        <w:t xml:space="preserve"> </w:t>
      </w:r>
      <w:r>
        <w:rPr>
          <w:spacing w:val="-1"/>
        </w:rPr>
        <w:t>charged</w:t>
      </w:r>
      <w:r>
        <w:rPr>
          <w:spacing w:val="55"/>
        </w:rPr>
        <w:t xml:space="preserve"> </w:t>
      </w:r>
      <w:r>
        <w:t>a</w:t>
      </w:r>
      <w:r>
        <w:rPr>
          <w:spacing w:val="54"/>
        </w:rPr>
        <w:t xml:space="preserve"> </w:t>
      </w:r>
      <w:r>
        <w:t>$5</w:t>
      </w:r>
      <w:r>
        <w:rPr>
          <w:spacing w:val="83"/>
        </w:rPr>
        <w:t xml:space="preserve"> </w:t>
      </w:r>
      <w:r>
        <w:rPr>
          <w:spacing w:val="-1"/>
        </w:rPr>
        <w:t>replacement</w:t>
      </w:r>
      <w:r>
        <w:t xml:space="preserve"> </w:t>
      </w:r>
      <w:r>
        <w:rPr>
          <w:spacing w:val="-1"/>
        </w:rPr>
        <w:t>fee.</w:t>
      </w:r>
    </w:p>
    <w:p w14:paraId="7628C7BC" w14:textId="77777777" w:rsidR="00F750C5" w:rsidRDefault="00991459">
      <w:pPr>
        <w:pStyle w:val="Heading3"/>
        <w:kinsoku w:val="0"/>
        <w:overflowPunct w:val="0"/>
        <w:spacing w:before="208"/>
        <w:ind w:left="119"/>
        <w:jc w:val="both"/>
        <w:rPr>
          <w:b w:val="0"/>
          <w:bCs w:val="0"/>
        </w:rPr>
      </w:pPr>
      <w:r>
        <w:rPr>
          <w:spacing w:val="-1"/>
        </w:rPr>
        <w:t>Medication</w:t>
      </w:r>
      <w:r>
        <w:t xml:space="preserve"> and </w:t>
      </w:r>
      <w:r>
        <w:rPr>
          <w:spacing w:val="-1"/>
        </w:rPr>
        <w:t xml:space="preserve">First </w:t>
      </w:r>
      <w:r>
        <w:t>Aid</w:t>
      </w:r>
    </w:p>
    <w:p w14:paraId="1583631F" w14:textId="77777777" w:rsidR="00F750C5" w:rsidRDefault="00F750C5">
      <w:pPr>
        <w:pStyle w:val="BodyText"/>
        <w:kinsoku w:val="0"/>
        <w:overflowPunct w:val="0"/>
        <w:spacing w:before="5"/>
        <w:ind w:left="0"/>
        <w:rPr>
          <w:b/>
          <w:bCs/>
          <w:sz w:val="20"/>
          <w:szCs w:val="20"/>
        </w:rPr>
      </w:pPr>
    </w:p>
    <w:p w14:paraId="6C7E5E6C" w14:textId="77777777" w:rsidR="00F750C5" w:rsidRDefault="00991459">
      <w:pPr>
        <w:pStyle w:val="BodyText"/>
        <w:kinsoku w:val="0"/>
        <w:overflowPunct w:val="0"/>
        <w:spacing w:line="276" w:lineRule="auto"/>
        <w:ind w:left="119" w:right="115"/>
        <w:jc w:val="both"/>
        <w:rPr>
          <w:spacing w:val="-1"/>
        </w:rPr>
      </w:pPr>
      <w:r>
        <w:rPr>
          <w:spacing w:val="-1"/>
        </w:rPr>
        <w:t>Students</w:t>
      </w:r>
      <w:r>
        <w:t xml:space="preserve"> should not </w:t>
      </w:r>
      <w:r>
        <w:rPr>
          <w:spacing w:val="-1"/>
        </w:rPr>
        <w:t>bring</w:t>
      </w:r>
      <w:r>
        <w:rPr>
          <w:spacing w:val="57"/>
        </w:rPr>
        <w:t xml:space="preserve"> </w:t>
      </w:r>
      <w:r>
        <w:rPr>
          <w:spacing w:val="-1"/>
        </w:rPr>
        <w:t>prescription</w:t>
      </w:r>
      <w:r>
        <w:t xml:space="preserve"> or</w:t>
      </w:r>
      <w:r>
        <w:rPr>
          <w:spacing w:val="59"/>
        </w:rPr>
        <w:t xml:space="preserve"> </w:t>
      </w:r>
      <w:r>
        <w:rPr>
          <w:spacing w:val="-1"/>
        </w:rPr>
        <w:t>over-the-counter</w:t>
      </w:r>
      <w:r>
        <w:rPr>
          <w:spacing w:val="59"/>
        </w:rPr>
        <w:t xml:space="preserve"> </w:t>
      </w:r>
      <w:r>
        <w:rPr>
          <w:spacing w:val="-1"/>
        </w:rPr>
        <w:t>medication</w:t>
      </w:r>
      <w:r>
        <w:t xml:space="preserve"> to </w:t>
      </w:r>
      <w:r>
        <w:rPr>
          <w:spacing w:val="-1"/>
        </w:rPr>
        <w:t>school.</w:t>
      </w:r>
      <w:r>
        <w:t xml:space="preserve"> </w:t>
      </w:r>
      <w:r>
        <w:rPr>
          <w:spacing w:val="-1"/>
        </w:rPr>
        <w:t>Archway</w:t>
      </w:r>
      <w:r>
        <w:rPr>
          <w:spacing w:val="103"/>
        </w:rPr>
        <w:t xml:space="preserve"> </w:t>
      </w:r>
      <w:r>
        <w:t>Academy</w:t>
      </w:r>
      <w:r>
        <w:rPr>
          <w:spacing w:val="-3"/>
        </w:rPr>
        <w:t xml:space="preserve"> </w:t>
      </w:r>
      <w:r>
        <w:t>is</w:t>
      </w:r>
      <w:r>
        <w:rPr>
          <w:spacing w:val="2"/>
        </w:rPr>
        <w:t xml:space="preserve"> </w:t>
      </w:r>
      <w:r>
        <w:t>not</w:t>
      </w:r>
      <w:r>
        <w:rPr>
          <w:spacing w:val="5"/>
        </w:rPr>
        <w:t xml:space="preserve"> </w:t>
      </w:r>
      <w:r>
        <w:t>responsible</w:t>
      </w:r>
      <w:r>
        <w:rPr>
          <w:spacing w:val="1"/>
        </w:rPr>
        <w:t xml:space="preserve"> </w:t>
      </w:r>
      <w:r>
        <w:rPr>
          <w:spacing w:val="-1"/>
        </w:rPr>
        <w:t>for</w:t>
      </w:r>
      <w:r>
        <w:rPr>
          <w:spacing w:val="4"/>
        </w:rPr>
        <w:t xml:space="preserve"> </w:t>
      </w:r>
      <w:r>
        <w:rPr>
          <w:spacing w:val="-1"/>
        </w:rPr>
        <w:t>administering</w:t>
      </w:r>
      <w:r>
        <w:rPr>
          <w:spacing w:val="2"/>
        </w:rPr>
        <w:t xml:space="preserve"> </w:t>
      </w:r>
      <w:r>
        <w:t>or</w:t>
      </w:r>
      <w:r>
        <w:rPr>
          <w:spacing w:val="1"/>
        </w:rPr>
        <w:t xml:space="preserve"> </w:t>
      </w:r>
      <w:r>
        <w:t>storing</w:t>
      </w:r>
      <w:r>
        <w:rPr>
          <w:spacing w:val="2"/>
        </w:rPr>
        <w:t xml:space="preserve"> </w:t>
      </w:r>
      <w:r>
        <w:rPr>
          <w:spacing w:val="1"/>
        </w:rPr>
        <w:t>any</w:t>
      </w:r>
      <w:r>
        <w:rPr>
          <w:spacing w:val="-3"/>
        </w:rPr>
        <w:t xml:space="preserve"> </w:t>
      </w:r>
      <w:r>
        <w:rPr>
          <w:spacing w:val="-1"/>
        </w:rPr>
        <w:t>medication.</w:t>
      </w:r>
      <w:r>
        <w:rPr>
          <w:spacing w:val="7"/>
        </w:rPr>
        <w:t xml:space="preserve"> </w:t>
      </w:r>
      <w:r>
        <w:rPr>
          <w:spacing w:val="-1"/>
        </w:rPr>
        <w:t>However,</w:t>
      </w:r>
      <w:r>
        <w:rPr>
          <w:spacing w:val="2"/>
        </w:rPr>
        <w:t xml:space="preserve"> </w:t>
      </w:r>
      <w:r>
        <w:rPr>
          <w:spacing w:val="-1"/>
        </w:rPr>
        <w:t>we</w:t>
      </w:r>
      <w:r>
        <w:rPr>
          <w:spacing w:val="3"/>
        </w:rPr>
        <w:t xml:space="preserve"> </w:t>
      </w:r>
      <w:r>
        <w:rPr>
          <w:spacing w:val="-1"/>
        </w:rPr>
        <w:t>will</w:t>
      </w:r>
      <w:r>
        <w:rPr>
          <w:spacing w:val="2"/>
        </w:rPr>
        <w:t xml:space="preserve"> </w:t>
      </w:r>
      <w:r>
        <w:rPr>
          <w:spacing w:val="-1"/>
        </w:rPr>
        <w:t>store</w:t>
      </w:r>
      <w:r>
        <w:rPr>
          <w:spacing w:val="75"/>
        </w:rPr>
        <w:t xml:space="preserve"> </w:t>
      </w:r>
      <w:r>
        <w:rPr>
          <w:spacing w:val="-1"/>
        </w:rPr>
        <w:t>and</w:t>
      </w:r>
      <w:r>
        <w:rPr>
          <w:spacing w:val="40"/>
        </w:rPr>
        <w:t xml:space="preserve"> </w:t>
      </w:r>
      <w:r>
        <w:rPr>
          <w:spacing w:val="-1"/>
        </w:rPr>
        <w:t>administer</w:t>
      </w:r>
      <w:r>
        <w:rPr>
          <w:spacing w:val="40"/>
        </w:rPr>
        <w:t xml:space="preserve"> </w:t>
      </w:r>
      <w:r>
        <w:rPr>
          <w:spacing w:val="-1"/>
        </w:rPr>
        <w:t>medication</w:t>
      </w:r>
      <w:r>
        <w:rPr>
          <w:spacing w:val="40"/>
        </w:rPr>
        <w:t xml:space="preserve"> </w:t>
      </w:r>
      <w:r>
        <w:t>if</w:t>
      </w:r>
      <w:r>
        <w:rPr>
          <w:spacing w:val="40"/>
        </w:rPr>
        <w:t xml:space="preserve"> </w:t>
      </w:r>
      <w:r>
        <w:rPr>
          <w:spacing w:val="-1"/>
        </w:rPr>
        <w:t>requested</w:t>
      </w:r>
      <w:r>
        <w:rPr>
          <w:spacing w:val="40"/>
        </w:rPr>
        <w:t xml:space="preserve"> </w:t>
      </w:r>
      <w:r>
        <w:rPr>
          <w:spacing w:val="2"/>
        </w:rPr>
        <w:t>by</w:t>
      </w:r>
      <w:r>
        <w:rPr>
          <w:spacing w:val="38"/>
        </w:rPr>
        <w:t xml:space="preserve"> </w:t>
      </w:r>
      <w:r>
        <w:t>a</w:t>
      </w:r>
      <w:r>
        <w:rPr>
          <w:spacing w:val="39"/>
        </w:rPr>
        <w:t xml:space="preserve"> </w:t>
      </w:r>
      <w:r>
        <w:rPr>
          <w:spacing w:val="-1"/>
        </w:rPr>
        <w:t>parent</w:t>
      </w:r>
      <w:r>
        <w:rPr>
          <w:spacing w:val="41"/>
        </w:rPr>
        <w:t xml:space="preserve"> </w:t>
      </w:r>
      <w:r>
        <w:rPr>
          <w:spacing w:val="-1"/>
        </w:rPr>
        <w:t>and</w:t>
      </w:r>
      <w:r>
        <w:rPr>
          <w:spacing w:val="40"/>
        </w:rPr>
        <w:t xml:space="preserve"> </w:t>
      </w:r>
      <w:r>
        <w:t>of</w:t>
      </w:r>
      <w:r>
        <w:rPr>
          <w:spacing w:val="40"/>
        </w:rPr>
        <w:t xml:space="preserve"> </w:t>
      </w:r>
      <w:r>
        <w:rPr>
          <w:spacing w:val="-1"/>
        </w:rPr>
        <w:t>vital</w:t>
      </w:r>
      <w:r>
        <w:rPr>
          <w:spacing w:val="41"/>
        </w:rPr>
        <w:t xml:space="preserve"> </w:t>
      </w:r>
      <w:r>
        <w:t>therapeutic</w:t>
      </w:r>
      <w:r>
        <w:rPr>
          <w:spacing w:val="39"/>
        </w:rPr>
        <w:t xml:space="preserve"> </w:t>
      </w:r>
      <w:r>
        <w:t>or</w:t>
      </w:r>
      <w:r>
        <w:rPr>
          <w:spacing w:val="40"/>
        </w:rPr>
        <w:t xml:space="preserve"> </w:t>
      </w:r>
      <w:r>
        <w:rPr>
          <w:spacing w:val="-1"/>
        </w:rPr>
        <w:t>medical</w:t>
      </w:r>
      <w:r>
        <w:rPr>
          <w:spacing w:val="41"/>
        </w:rPr>
        <w:t xml:space="preserve"> </w:t>
      </w:r>
      <w:r>
        <w:rPr>
          <w:spacing w:val="-1"/>
        </w:rPr>
        <w:t>need.</w:t>
      </w:r>
      <w:r>
        <w:rPr>
          <w:spacing w:val="85"/>
        </w:rPr>
        <w:t xml:space="preserve"> </w:t>
      </w:r>
      <w:r>
        <w:rPr>
          <w:spacing w:val="-1"/>
        </w:rPr>
        <w:t>Requests</w:t>
      </w:r>
      <w:r>
        <w:rPr>
          <w:spacing w:val="41"/>
        </w:rPr>
        <w:t xml:space="preserve"> </w:t>
      </w:r>
      <w:r>
        <w:t>must</w:t>
      </w:r>
      <w:r>
        <w:rPr>
          <w:spacing w:val="41"/>
        </w:rPr>
        <w:t xml:space="preserve"> </w:t>
      </w:r>
      <w:r>
        <w:t>be</w:t>
      </w:r>
      <w:r>
        <w:rPr>
          <w:spacing w:val="39"/>
        </w:rPr>
        <w:t xml:space="preserve"> </w:t>
      </w:r>
      <w:r>
        <w:t>made</w:t>
      </w:r>
      <w:r>
        <w:rPr>
          <w:spacing w:val="42"/>
        </w:rPr>
        <w:t xml:space="preserve"> </w:t>
      </w:r>
      <w:r>
        <w:t>in</w:t>
      </w:r>
      <w:r>
        <w:rPr>
          <w:spacing w:val="40"/>
        </w:rPr>
        <w:t xml:space="preserve"> </w:t>
      </w:r>
      <w:r>
        <w:rPr>
          <w:spacing w:val="-1"/>
        </w:rPr>
        <w:t>writing</w:t>
      </w:r>
      <w:r>
        <w:rPr>
          <w:spacing w:val="40"/>
        </w:rPr>
        <w:t xml:space="preserve"> </w:t>
      </w:r>
      <w:r>
        <w:rPr>
          <w:spacing w:val="-1"/>
        </w:rPr>
        <w:t>and</w:t>
      </w:r>
      <w:r>
        <w:rPr>
          <w:spacing w:val="43"/>
        </w:rPr>
        <w:t xml:space="preserve"> </w:t>
      </w:r>
      <w:r>
        <w:rPr>
          <w:spacing w:val="-1"/>
        </w:rPr>
        <w:t>detail</w:t>
      </w:r>
      <w:r>
        <w:rPr>
          <w:spacing w:val="41"/>
        </w:rPr>
        <w:t xml:space="preserve"> </w:t>
      </w:r>
      <w:r>
        <w:t>the</w:t>
      </w:r>
      <w:r>
        <w:rPr>
          <w:spacing w:val="39"/>
        </w:rPr>
        <w:t xml:space="preserve"> </w:t>
      </w:r>
      <w:r>
        <w:rPr>
          <w:spacing w:val="-1"/>
        </w:rPr>
        <w:t>dosage</w:t>
      </w:r>
      <w:r>
        <w:rPr>
          <w:spacing w:val="42"/>
        </w:rPr>
        <w:t xml:space="preserve"> </w:t>
      </w:r>
      <w:r>
        <w:rPr>
          <w:spacing w:val="-1"/>
        </w:rPr>
        <w:t>and</w:t>
      </w:r>
      <w:r>
        <w:rPr>
          <w:spacing w:val="43"/>
        </w:rPr>
        <w:t xml:space="preserve"> </w:t>
      </w:r>
      <w:r>
        <w:t>time</w:t>
      </w:r>
      <w:r>
        <w:rPr>
          <w:spacing w:val="39"/>
        </w:rPr>
        <w:t xml:space="preserve"> </w:t>
      </w:r>
      <w:r>
        <w:t>to</w:t>
      </w:r>
      <w:r>
        <w:rPr>
          <w:spacing w:val="40"/>
        </w:rPr>
        <w:t xml:space="preserve"> </w:t>
      </w:r>
      <w:r>
        <w:rPr>
          <w:spacing w:val="1"/>
        </w:rPr>
        <w:t>be</w:t>
      </w:r>
      <w:r>
        <w:rPr>
          <w:spacing w:val="42"/>
        </w:rPr>
        <w:t xml:space="preserve"> </w:t>
      </w:r>
      <w:r>
        <w:rPr>
          <w:spacing w:val="-1"/>
        </w:rPr>
        <w:t>given.</w:t>
      </w:r>
      <w:r>
        <w:rPr>
          <w:spacing w:val="24"/>
        </w:rPr>
        <w:t xml:space="preserve"> </w:t>
      </w:r>
      <w:r>
        <w:rPr>
          <w:b/>
          <w:bCs/>
          <w:u w:val="thick"/>
        </w:rPr>
        <w:t>If</w:t>
      </w:r>
      <w:r>
        <w:rPr>
          <w:b/>
          <w:bCs/>
          <w:spacing w:val="42"/>
          <w:u w:val="thick"/>
        </w:rPr>
        <w:t xml:space="preserve"> </w:t>
      </w:r>
      <w:r>
        <w:rPr>
          <w:b/>
          <w:bCs/>
          <w:spacing w:val="-1"/>
          <w:u w:val="thick"/>
        </w:rPr>
        <w:t>bringing</w:t>
      </w:r>
      <w:r>
        <w:rPr>
          <w:b/>
          <w:bCs/>
          <w:spacing w:val="67"/>
        </w:rPr>
        <w:t xml:space="preserve"> </w:t>
      </w:r>
      <w:r>
        <w:rPr>
          <w:b/>
          <w:bCs/>
          <w:spacing w:val="-1"/>
          <w:u w:val="thick"/>
        </w:rPr>
        <w:t>medication</w:t>
      </w:r>
      <w:r>
        <w:rPr>
          <w:b/>
          <w:bCs/>
          <w:spacing w:val="22"/>
          <w:u w:val="thick"/>
        </w:rPr>
        <w:t xml:space="preserve"> </w:t>
      </w:r>
      <w:r>
        <w:rPr>
          <w:b/>
          <w:bCs/>
          <w:u w:val="thick"/>
        </w:rPr>
        <w:t>is</w:t>
      </w:r>
      <w:r>
        <w:rPr>
          <w:b/>
          <w:bCs/>
          <w:spacing w:val="21"/>
          <w:u w:val="thick"/>
        </w:rPr>
        <w:t xml:space="preserve"> </w:t>
      </w:r>
      <w:r>
        <w:rPr>
          <w:b/>
          <w:bCs/>
          <w:u w:val="thick"/>
        </w:rPr>
        <w:t>of</w:t>
      </w:r>
      <w:r>
        <w:rPr>
          <w:b/>
          <w:bCs/>
          <w:spacing w:val="25"/>
          <w:u w:val="thick"/>
        </w:rPr>
        <w:t xml:space="preserve"> </w:t>
      </w:r>
      <w:r>
        <w:rPr>
          <w:b/>
          <w:bCs/>
          <w:spacing w:val="-1"/>
          <w:u w:val="thick"/>
        </w:rPr>
        <w:t>medical</w:t>
      </w:r>
      <w:r>
        <w:rPr>
          <w:b/>
          <w:bCs/>
          <w:spacing w:val="22"/>
          <w:u w:val="thick"/>
        </w:rPr>
        <w:t xml:space="preserve"> </w:t>
      </w:r>
      <w:r>
        <w:rPr>
          <w:b/>
          <w:bCs/>
          <w:u w:val="thick"/>
        </w:rPr>
        <w:t>or</w:t>
      </w:r>
      <w:r>
        <w:rPr>
          <w:b/>
          <w:bCs/>
          <w:spacing w:val="20"/>
          <w:u w:val="thick"/>
        </w:rPr>
        <w:t xml:space="preserve"> </w:t>
      </w:r>
      <w:r>
        <w:rPr>
          <w:b/>
          <w:bCs/>
          <w:spacing w:val="-1"/>
          <w:u w:val="thick"/>
        </w:rPr>
        <w:t>psychiatric</w:t>
      </w:r>
      <w:r>
        <w:rPr>
          <w:b/>
          <w:bCs/>
          <w:spacing w:val="23"/>
          <w:u w:val="thick"/>
        </w:rPr>
        <w:t xml:space="preserve"> </w:t>
      </w:r>
      <w:r>
        <w:rPr>
          <w:b/>
          <w:bCs/>
          <w:spacing w:val="-1"/>
          <w:u w:val="thick"/>
        </w:rPr>
        <w:t>necessity,</w:t>
      </w:r>
      <w:r>
        <w:rPr>
          <w:b/>
          <w:bCs/>
          <w:spacing w:val="21"/>
          <w:u w:val="thick"/>
        </w:rPr>
        <w:t xml:space="preserve"> </w:t>
      </w:r>
      <w:r>
        <w:rPr>
          <w:b/>
          <w:bCs/>
          <w:spacing w:val="-1"/>
          <w:u w:val="thick"/>
        </w:rPr>
        <w:t>students</w:t>
      </w:r>
      <w:r>
        <w:rPr>
          <w:b/>
          <w:bCs/>
          <w:spacing w:val="24"/>
          <w:u w:val="thick"/>
        </w:rPr>
        <w:t xml:space="preserve"> </w:t>
      </w:r>
      <w:r>
        <w:rPr>
          <w:b/>
          <w:bCs/>
          <w:spacing w:val="-1"/>
          <w:u w:val="thick"/>
        </w:rPr>
        <w:t>must</w:t>
      </w:r>
      <w:r>
        <w:rPr>
          <w:b/>
          <w:bCs/>
          <w:spacing w:val="23"/>
          <w:u w:val="thick"/>
        </w:rPr>
        <w:t xml:space="preserve"> </w:t>
      </w:r>
      <w:r>
        <w:rPr>
          <w:b/>
          <w:bCs/>
          <w:spacing w:val="-1"/>
          <w:u w:val="thick"/>
        </w:rPr>
        <w:t>turn</w:t>
      </w:r>
      <w:r>
        <w:rPr>
          <w:b/>
          <w:bCs/>
          <w:spacing w:val="22"/>
          <w:u w:val="thick"/>
        </w:rPr>
        <w:t xml:space="preserve"> </w:t>
      </w:r>
      <w:r>
        <w:rPr>
          <w:b/>
          <w:bCs/>
          <w:u w:val="thick"/>
        </w:rPr>
        <w:t>in</w:t>
      </w:r>
      <w:r>
        <w:rPr>
          <w:b/>
          <w:bCs/>
          <w:spacing w:val="24"/>
          <w:u w:val="thick"/>
        </w:rPr>
        <w:t xml:space="preserve"> </w:t>
      </w:r>
      <w:r>
        <w:rPr>
          <w:b/>
          <w:bCs/>
          <w:spacing w:val="-1"/>
          <w:u w:val="thick"/>
        </w:rPr>
        <w:t>medication</w:t>
      </w:r>
      <w:r>
        <w:rPr>
          <w:b/>
          <w:bCs/>
          <w:spacing w:val="22"/>
          <w:u w:val="thick"/>
        </w:rPr>
        <w:t xml:space="preserve"> </w:t>
      </w:r>
      <w:r>
        <w:rPr>
          <w:b/>
          <w:bCs/>
          <w:spacing w:val="-1"/>
          <w:u w:val="thick"/>
        </w:rPr>
        <w:t>to</w:t>
      </w:r>
      <w:r>
        <w:rPr>
          <w:b/>
          <w:bCs/>
          <w:spacing w:val="24"/>
          <w:u w:val="thick"/>
        </w:rPr>
        <w:t xml:space="preserve"> </w:t>
      </w:r>
      <w:r>
        <w:rPr>
          <w:b/>
          <w:bCs/>
          <w:spacing w:val="-1"/>
          <w:u w:val="thick"/>
        </w:rPr>
        <w:t>the</w:t>
      </w:r>
      <w:r>
        <w:rPr>
          <w:b/>
          <w:bCs/>
          <w:spacing w:val="73"/>
        </w:rPr>
        <w:t xml:space="preserve"> </w:t>
      </w:r>
      <w:r>
        <w:rPr>
          <w:b/>
          <w:bCs/>
          <w:spacing w:val="-1"/>
          <w:u w:val="thick"/>
        </w:rPr>
        <w:t>Support</w:t>
      </w:r>
      <w:r>
        <w:rPr>
          <w:b/>
          <w:bCs/>
          <w:spacing w:val="37"/>
          <w:u w:val="thick"/>
        </w:rPr>
        <w:t xml:space="preserve"> </w:t>
      </w:r>
      <w:r>
        <w:rPr>
          <w:b/>
          <w:bCs/>
          <w:u w:val="thick"/>
        </w:rPr>
        <w:t>Staff</w:t>
      </w:r>
      <w:r>
        <w:rPr>
          <w:b/>
          <w:bCs/>
          <w:spacing w:val="40"/>
          <w:u w:val="thick"/>
        </w:rPr>
        <w:t xml:space="preserve"> </w:t>
      </w:r>
      <w:r>
        <w:rPr>
          <w:b/>
          <w:bCs/>
          <w:spacing w:val="-1"/>
          <w:u w:val="thick"/>
        </w:rPr>
        <w:t>when</w:t>
      </w:r>
      <w:r>
        <w:rPr>
          <w:b/>
          <w:bCs/>
          <w:spacing w:val="39"/>
          <w:u w:val="thick"/>
        </w:rPr>
        <w:t xml:space="preserve"> </w:t>
      </w:r>
      <w:r>
        <w:rPr>
          <w:b/>
          <w:bCs/>
          <w:spacing w:val="-1"/>
          <w:u w:val="thick"/>
        </w:rPr>
        <w:t>arriving</w:t>
      </w:r>
      <w:r>
        <w:rPr>
          <w:b/>
          <w:bCs/>
          <w:spacing w:val="37"/>
          <w:u w:val="thick"/>
        </w:rPr>
        <w:t xml:space="preserve"> </w:t>
      </w:r>
      <w:r>
        <w:rPr>
          <w:b/>
          <w:bCs/>
          <w:u w:val="thick"/>
        </w:rPr>
        <w:t>on</w:t>
      </w:r>
      <w:r>
        <w:rPr>
          <w:b/>
          <w:bCs/>
          <w:spacing w:val="39"/>
          <w:u w:val="thick"/>
        </w:rPr>
        <w:t xml:space="preserve"> </w:t>
      </w:r>
      <w:r>
        <w:rPr>
          <w:b/>
          <w:bCs/>
          <w:spacing w:val="-1"/>
          <w:u w:val="thick"/>
        </w:rPr>
        <w:t>campus.</w:t>
      </w:r>
      <w:r>
        <w:rPr>
          <w:b/>
          <w:bCs/>
          <w:spacing w:val="19"/>
          <w:u w:val="thick"/>
        </w:rPr>
        <w:t xml:space="preserve"> </w:t>
      </w:r>
      <w:proofErr w:type="gramStart"/>
      <w:r>
        <w:rPr>
          <w:spacing w:val="-2"/>
        </w:rPr>
        <w:t>In</w:t>
      </w:r>
      <w:r>
        <w:rPr>
          <w:spacing w:val="40"/>
        </w:rPr>
        <w:t xml:space="preserve"> </w:t>
      </w:r>
      <w:r>
        <w:t>the</w:t>
      </w:r>
      <w:r>
        <w:rPr>
          <w:spacing w:val="37"/>
        </w:rPr>
        <w:t xml:space="preserve"> </w:t>
      </w:r>
      <w:r>
        <w:rPr>
          <w:spacing w:val="-1"/>
        </w:rPr>
        <w:t>event</w:t>
      </w:r>
      <w:r>
        <w:rPr>
          <w:spacing w:val="38"/>
        </w:rPr>
        <w:t xml:space="preserve"> </w:t>
      </w:r>
      <w:r>
        <w:t>that</w:t>
      </w:r>
      <w:proofErr w:type="gramEnd"/>
      <w:r>
        <w:rPr>
          <w:spacing w:val="38"/>
        </w:rPr>
        <w:t xml:space="preserve"> </w:t>
      </w:r>
      <w:r>
        <w:rPr>
          <w:spacing w:val="-1"/>
        </w:rPr>
        <w:t>medication</w:t>
      </w:r>
      <w:r>
        <w:rPr>
          <w:spacing w:val="38"/>
        </w:rPr>
        <w:t xml:space="preserve"> </w:t>
      </w:r>
      <w:r>
        <w:t>is</w:t>
      </w:r>
      <w:r>
        <w:rPr>
          <w:spacing w:val="38"/>
        </w:rPr>
        <w:t xml:space="preserve"> </w:t>
      </w:r>
      <w:r>
        <w:rPr>
          <w:spacing w:val="-1"/>
        </w:rPr>
        <w:t>found,</w:t>
      </w:r>
      <w:r>
        <w:rPr>
          <w:spacing w:val="38"/>
        </w:rPr>
        <w:t xml:space="preserve"> </w:t>
      </w:r>
      <w:r>
        <w:t>it</w:t>
      </w:r>
      <w:r>
        <w:rPr>
          <w:spacing w:val="38"/>
        </w:rPr>
        <w:t xml:space="preserve"> </w:t>
      </w:r>
      <w:r>
        <w:rPr>
          <w:spacing w:val="-1"/>
        </w:rPr>
        <w:t>will</w:t>
      </w:r>
      <w:r>
        <w:rPr>
          <w:spacing w:val="38"/>
        </w:rPr>
        <w:t xml:space="preserve"> </w:t>
      </w:r>
      <w:r>
        <w:t>be</w:t>
      </w:r>
      <w:r>
        <w:rPr>
          <w:spacing w:val="75"/>
        </w:rPr>
        <w:t xml:space="preserve"> </w:t>
      </w:r>
      <w:r>
        <w:rPr>
          <w:spacing w:val="-1"/>
        </w:rPr>
        <w:t>confiscated.</w:t>
      </w:r>
      <w:r>
        <w:rPr>
          <w:spacing w:val="36"/>
        </w:rPr>
        <w:t xml:space="preserve"> </w:t>
      </w:r>
      <w:r>
        <w:t>We</w:t>
      </w:r>
      <w:r>
        <w:rPr>
          <w:spacing w:val="15"/>
        </w:rPr>
        <w:t xml:space="preserve"> </w:t>
      </w:r>
      <w:r>
        <w:rPr>
          <w:spacing w:val="1"/>
        </w:rPr>
        <w:t>may</w:t>
      </w:r>
      <w:r>
        <w:rPr>
          <w:spacing w:val="12"/>
        </w:rPr>
        <w:t xml:space="preserve"> </w:t>
      </w:r>
      <w:r>
        <w:t>ask</w:t>
      </w:r>
      <w:r>
        <w:rPr>
          <w:spacing w:val="16"/>
        </w:rPr>
        <w:t xml:space="preserve"> </w:t>
      </w:r>
      <w:r>
        <w:rPr>
          <w:spacing w:val="-1"/>
        </w:rPr>
        <w:t>that</w:t>
      </w:r>
      <w:r>
        <w:rPr>
          <w:spacing w:val="17"/>
        </w:rPr>
        <w:t xml:space="preserve"> </w:t>
      </w:r>
      <w:r>
        <w:t>a</w:t>
      </w:r>
      <w:r>
        <w:rPr>
          <w:spacing w:val="15"/>
        </w:rPr>
        <w:t xml:space="preserve"> </w:t>
      </w:r>
      <w:r>
        <w:rPr>
          <w:spacing w:val="-1"/>
        </w:rPr>
        <w:t>parent</w:t>
      </w:r>
      <w:r>
        <w:rPr>
          <w:spacing w:val="17"/>
        </w:rPr>
        <w:t xml:space="preserve"> </w:t>
      </w:r>
      <w:r>
        <w:rPr>
          <w:spacing w:val="-1"/>
        </w:rPr>
        <w:t>pick</w:t>
      </w:r>
      <w:r>
        <w:rPr>
          <w:spacing w:val="16"/>
        </w:rPr>
        <w:t xml:space="preserve"> </w:t>
      </w:r>
      <w:r>
        <w:t>up</w:t>
      </w:r>
      <w:r>
        <w:rPr>
          <w:spacing w:val="16"/>
        </w:rPr>
        <w:t xml:space="preserve"> </w:t>
      </w:r>
      <w:r>
        <w:t>the</w:t>
      </w:r>
      <w:r>
        <w:rPr>
          <w:spacing w:val="15"/>
        </w:rPr>
        <w:t xml:space="preserve"> </w:t>
      </w:r>
      <w:r>
        <w:rPr>
          <w:spacing w:val="-1"/>
        </w:rPr>
        <w:t>medication</w:t>
      </w:r>
      <w:r>
        <w:rPr>
          <w:spacing w:val="16"/>
        </w:rPr>
        <w:t xml:space="preserve"> </w:t>
      </w:r>
      <w:r>
        <w:t>or</w:t>
      </w:r>
      <w:r>
        <w:rPr>
          <w:spacing w:val="16"/>
        </w:rPr>
        <w:t xml:space="preserve"> </w:t>
      </w:r>
      <w:r>
        <w:t>it</w:t>
      </w:r>
      <w:r>
        <w:rPr>
          <w:spacing w:val="17"/>
        </w:rPr>
        <w:t xml:space="preserve"> </w:t>
      </w:r>
      <w:r>
        <w:rPr>
          <w:spacing w:val="1"/>
        </w:rPr>
        <w:t>may</w:t>
      </w:r>
      <w:r>
        <w:rPr>
          <w:spacing w:val="14"/>
        </w:rPr>
        <w:t xml:space="preserve"> </w:t>
      </w:r>
      <w:r>
        <w:t>be</w:t>
      </w:r>
      <w:r>
        <w:rPr>
          <w:spacing w:val="15"/>
        </w:rPr>
        <w:t xml:space="preserve"> </w:t>
      </w:r>
      <w:r>
        <w:rPr>
          <w:spacing w:val="-1"/>
        </w:rPr>
        <w:t>handed</w:t>
      </w:r>
      <w:r>
        <w:rPr>
          <w:spacing w:val="16"/>
        </w:rPr>
        <w:t xml:space="preserve"> </w:t>
      </w:r>
      <w:r>
        <w:t>back</w:t>
      </w:r>
      <w:r>
        <w:rPr>
          <w:spacing w:val="16"/>
        </w:rPr>
        <w:t xml:space="preserve"> </w:t>
      </w:r>
      <w:r>
        <w:t>to</w:t>
      </w:r>
      <w:r>
        <w:rPr>
          <w:spacing w:val="16"/>
        </w:rPr>
        <w:t xml:space="preserve"> </w:t>
      </w:r>
      <w:r>
        <w:t>the</w:t>
      </w:r>
      <w:r>
        <w:rPr>
          <w:spacing w:val="67"/>
        </w:rPr>
        <w:t xml:space="preserve"> </w:t>
      </w:r>
      <w:r>
        <w:rPr>
          <w:spacing w:val="-1"/>
        </w:rPr>
        <w:t>student</w:t>
      </w:r>
      <w:r>
        <w:t xml:space="preserve"> </w:t>
      </w:r>
      <w:r>
        <w:rPr>
          <w:spacing w:val="-1"/>
        </w:rPr>
        <w:t>at</w:t>
      </w:r>
      <w:r>
        <w:t xml:space="preserve"> the</w:t>
      </w:r>
      <w:r>
        <w:rPr>
          <w:spacing w:val="1"/>
        </w:rPr>
        <w:t xml:space="preserve"> </w:t>
      </w:r>
      <w:r>
        <w:rPr>
          <w:spacing w:val="-1"/>
        </w:rPr>
        <w:t>end</w:t>
      </w:r>
      <w:r>
        <w:t xml:space="preserve"> </w:t>
      </w:r>
      <w:r>
        <w:rPr>
          <w:spacing w:val="1"/>
        </w:rPr>
        <w:t>of</w:t>
      </w:r>
      <w:r>
        <w:rPr>
          <w:spacing w:val="-1"/>
        </w:rPr>
        <w:t xml:space="preserve"> </w:t>
      </w:r>
      <w:r>
        <w:t>the</w:t>
      </w:r>
      <w:r>
        <w:rPr>
          <w:spacing w:val="3"/>
        </w:rPr>
        <w:t xml:space="preserve"> </w:t>
      </w:r>
      <w:r>
        <w:rPr>
          <w:spacing w:val="-1"/>
        </w:rPr>
        <w:t>day.</w:t>
      </w:r>
      <w:r>
        <w:rPr>
          <w:spacing w:val="2"/>
        </w:rPr>
        <w:t xml:space="preserve"> </w:t>
      </w:r>
      <w:r>
        <w:t>Archway</w:t>
      </w:r>
      <w:r>
        <w:rPr>
          <w:spacing w:val="-5"/>
        </w:rPr>
        <w:t xml:space="preserve"> </w:t>
      </w:r>
      <w:r>
        <w:t>has access to a</w:t>
      </w:r>
      <w:r>
        <w:rPr>
          <w:spacing w:val="1"/>
        </w:rPr>
        <w:t xml:space="preserve"> </w:t>
      </w:r>
      <w:r>
        <w:rPr>
          <w:spacing w:val="-1"/>
        </w:rPr>
        <w:t>few</w:t>
      </w:r>
      <w:r>
        <w:rPr>
          <w:spacing w:val="1"/>
        </w:rPr>
        <w:t xml:space="preserve"> </w:t>
      </w:r>
      <w:r>
        <w:rPr>
          <w:spacing w:val="-1"/>
        </w:rPr>
        <w:t>over-the-counter medications</w:t>
      </w:r>
      <w:r>
        <w:t xml:space="preserve"> </w:t>
      </w:r>
      <w:r>
        <w:rPr>
          <w:spacing w:val="-1"/>
        </w:rPr>
        <w:t>for</w:t>
      </w:r>
      <w:r>
        <w:rPr>
          <w:spacing w:val="1"/>
        </w:rPr>
        <w:t xml:space="preserve"> </w:t>
      </w:r>
      <w:r>
        <w:rPr>
          <w:spacing w:val="-1"/>
        </w:rPr>
        <w:t>pain</w:t>
      </w:r>
      <w:r>
        <w:rPr>
          <w:spacing w:val="85"/>
        </w:rPr>
        <w:t xml:space="preserve"> </w:t>
      </w:r>
      <w:r>
        <w:rPr>
          <w:spacing w:val="-1"/>
        </w:rPr>
        <w:t>relief,</w:t>
      </w:r>
      <w:r>
        <w:rPr>
          <w:spacing w:val="14"/>
        </w:rPr>
        <w:t xml:space="preserve"> </w:t>
      </w:r>
      <w:r>
        <w:rPr>
          <w:spacing w:val="-1"/>
        </w:rPr>
        <w:t>menstrual</w:t>
      </w:r>
      <w:r>
        <w:rPr>
          <w:spacing w:val="17"/>
        </w:rPr>
        <w:t xml:space="preserve"> </w:t>
      </w:r>
      <w:r>
        <w:rPr>
          <w:spacing w:val="-1"/>
        </w:rPr>
        <w:t>cramps</w:t>
      </w:r>
      <w:r>
        <w:rPr>
          <w:spacing w:val="17"/>
        </w:rPr>
        <w:t xml:space="preserve"> </w:t>
      </w:r>
      <w:r>
        <w:rPr>
          <w:spacing w:val="-1"/>
        </w:rPr>
        <w:t>and</w:t>
      </w:r>
      <w:r>
        <w:rPr>
          <w:spacing w:val="14"/>
        </w:rPr>
        <w:t xml:space="preserve"> </w:t>
      </w:r>
      <w:r>
        <w:rPr>
          <w:spacing w:val="-1"/>
        </w:rPr>
        <w:t>upset</w:t>
      </w:r>
      <w:r>
        <w:rPr>
          <w:spacing w:val="14"/>
        </w:rPr>
        <w:t xml:space="preserve"> </w:t>
      </w:r>
      <w:r>
        <w:t>stomach.</w:t>
      </w:r>
      <w:r>
        <w:rPr>
          <w:spacing w:val="31"/>
        </w:rPr>
        <w:t xml:space="preserve"> </w:t>
      </w:r>
      <w:r>
        <w:t>Archway</w:t>
      </w:r>
      <w:r>
        <w:rPr>
          <w:spacing w:val="9"/>
        </w:rPr>
        <w:t xml:space="preserve"> </w:t>
      </w:r>
      <w:r>
        <w:t>staff</w:t>
      </w:r>
      <w:r>
        <w:rPr>
          <w:spacing w:val="13"/>
        </w:rPr>
        <w:t xml:space="preserve"> </w:t>
      </w:r>
      <w:r>
        <w:rPr>
          <w:spacing w:val="-1"/>
        </w:rPr>
        <w:t>will</w:t>
      </w:r>
      <w:r>
        <w:rPr>
          <w:spacing w:val="17"/>
        </w:rPr>
        <w:t xml:space="preserve"> </w:t>
      </w:r>
      <w:r>
        <w:rPr>
          <w:spacing w:val="-1"/>
        </w:rPr>
        <w:t>call</w:t>
      </w:r>
      <w:r>
        <w:rPr>
          <w:spacing w:val="14"/>
        </w:rPr>
        <w:t xml:space="preserve"> </w:t>
      </w:r>
      <w:r>
        <w:t>parents</w:t>
      </w:r>
      <w:r>
        <w:rPr>
          <w:spacing w:val="14"/>
        </w:rPr>
        <w:t xml:space="preserve"> </w:t>
      </w:r>
      <w:r>
        <w:t>to</w:t>
      </w:r>
      <w:r>
        <w:rPr>
          <w:spacing w:val="14"/>
        </w:rPr>
        <w:t xml:space="preserve"> </w:t>
      </w:r>
      <w:r>
        <w:rPr>
          <w:spacing w:val="-1"/>
        </w:rPr>
        <w:t>acquire</w:t>
      </w:r>
      <w:r>
        <w:rPr>
          <w:spacing w:val="13"/>
        </w:rPr>
        <w:t xml:space="preserve"> </w:t>
      </w:r>
      <w:r>
        <w:rPr>
          <w:spacing w:val="-1"/>
        </w:rPr>
        <w:t>parental</w:t>
      </w:r>
      <w:r>
        <w:rPr>
          <w:spacing w:val="81"/>
        </w:rPr>
        <w:t xml:space="preserve"> </w:t>
      </w:r>
      <w:r>
        <w:rPr>
          <w:spacing w:val="-1"/>
        </w:rPr>
        <w:t>permission</w:t>
      </w:r>
      <w:r>
        <w:rPr>
          <w:spacing w:val="2"/>
        </w:rPr>
        <w:t xml:space="preserve"> </w:t>
      </w:r>
      <w:r>
        <w:rPr>
          <w:spacing w:val="-1"/>
        </w:rPr>
        <w:t>each</w:t>
      </w:r>
      <w:r>
        <w:rPr>
          <w:spacing w:val="2"/>
        </w:rPr>
        <w:t xml:space="preserve"> </w:t>
      </w:r>
      <w:r>
        <w:t>time</w:t>
      </w:r>
      <w:r>
        <w:rPr>
          <w:spacing w:val="1"/>
        </w:rPr>
        <w:t xml:space="preserve"> </w:t>
      </w:r>
      <w:r>
        <w:t>a</w:t>
      </w:r>
      <w:r>
        <w:rPr>
          <w:spacing w:val="1"/>
        </w:rPr>
        <w:t xml:space="preserve"> </w:t>
      </w:r>
      <w:r>
        <w:rPr>
          <w:spacing w:val="-1"/>
        </w:rPr>
        <w:t>student</w:t>
      </w:r>
      <w:r>
        <w:rPr>
          <w:spacing w:val="2"/>
        </w:rPr>
        <w:t xml:space="preserve"> </w:t>
      </w:r>
      <w:r>
        <w:rPr>
          <w:spacing w:val="-1"/>
        </w:rPr>
        <w:t>requests</w:t>
      </w:r>
      <w:r>
        <w:rPr>
          <w:spacing w:val="2"/>
        </w:rPr>
        <w:t xml:space="preserve"> </w:t>
      </w:r>
      <w:r>
        <w:rPr>
          <w:spacing w:val="-1"/>
        </w:rPr>
        <w:t>over-the-counter</w:t>
      </w:r>
      <w:r>
        <w:rPr>
          <w:spacing w:val="1"/>
        </w:rPr>
        <w:t xml:space="preserve"> </w:t>
      </w:r>
      <w:r>
        <w:rPr>
          <w:spacing w:val="-1"/>
        </w:rPr>
        <w:t>medication.</w:t>
      </w:r>
      <w:r>
        <w:rPr>
          <w:spacing w:val="4"/>
        </w:rPr>
        <w:t xml:space="preserve"> </w:t>
      </w:r>
      <w:r>
        <w:rPr>
          <w:spacing w:val="-1"/>
        </w:rPr>
        <w:t>First-aid</w:t>
      </w:r>
      <w:r>
        <w:rPr>
          <w:spacing w:val="2"/>
        </w:rPr>
        <w:t xml:space="preserve"> </w:t>
      </w:r>
      <w:r>
        <w:t>kits</w:t>
      </w:r>
      <w:r>
        <w:rPr>
          <w:spacing w:val="2"/>
        </w:rPr>
        <w:t xml:space="preserve"> </w:t>
      </w:r>
      <w:proofErr w:type="gramStart"/>
      <w:r>
        <w:rPr>
          <w:spacing w:val="-1"/>
        </w:rPr>
        <w:t>are</w:t>
      </w:r>
      <w:r>
        <w:rPr>
          <w:spacing w:val="1"/>
        </w:rPr>
        <w:t xml:space="preserve"> </w:t>
      </w:r>
      <w:r>
        <w:rPr>
          <w:spacing w:val="-1"/>
        </w:rPr>
        <w:t>located</w:t>
      </w:r>
      <w:r>
        <w:rPr>
          <w:spacing w:val="2"/>
        </w:rPr>
        <w:t xml:space="preserve"> </w:t>
      </w:r>
      <w:r>
        <w:t>in</w:t>
      </w:r>
      <w:proofErr w:type="gramEnd"/>
      <w:r>
        <w:rPr>
          <w:spacing w:val="97"/>
        </w:rPr>
        <w:t xml:space="preserve"> </w:t>
      </w:r>
      <w:r>
        <w:rPr>
          <w:spacing w:val="-1"/>
        </w:rPr>
        <w:t>all</w:t>
      </w:r>
      <w:r>
        <w:t xml:space="preserve"> </w:t>
      </w:r>
      <w:r>
        <w:rPr>
          <w:spacing w:val="-1"/>
        </w:rPr>
        <w:t>classrooms</w:t>
      </w:r>
      <w:r>
        <w:t xml:space="preserve"> </w:t>
      </w:r>
      <w:r>
        <w:rPr>
          <w:spacing w:val="-1"/>
        </w:rPr>
        <w:t xml:space="preserve">for care </w:t>
      </w:r>
      <w:r>
        <w:rPr>
          <w:spacing w:val="1"/>
        </w:rPr>
        <w:t xml:space="preserve">of </w:t>
      </w:r>
      <w:r>
        <w:rPr>
          <w:spacing w:val="-1"/>
        </w:rPr>
        <w:t>small</w:t>
      </w:r>
      <w:r>
        <w:t xml:space="preserve"> </w:t>
      </w:r>
      <w:r>
        <w:rPr>
          <w:spacing w:val="-1"/>
        </w:rPr>
        <w:t>medical</w:t>
      </w:r>
      <w:r>
        <w:t xml:space="preserve"> </w:t>
      </w:r>
      <w:r>
        <w:rPr>
          <w:spacing w:val="-1"/>
        </w:rPr>
        <w:t>issues.</w:t>
      </w:r>
    </w:p>
    <w:p w14:paraId="46F93DFC" w14:textId="77777777" w:rsidR="00F750C5" w:rsidRDefault="00991459">
      <w:pPr>
        <w:pStyle w:val="BodyText"/>
        <w:kinsoku w:val="0"/>
        <w:overflowPunct w:val="0"/>
        <w:spacing w:before="200" w:line="276" w:lineRule="auto"/>
        <w:ind w:left="119" w:right="113"/>
        <w:jc w:val="both"/>
        <w:rPr>
          <w:spacing w:val="-1"/>
        </w:rPr>
      </w:pPr>
      <w:r>
        <w:rPr>
          <w:spacing w:val="-2"/>
        </w:rPr>
        <w:t>It</w:t>
      </w:r>
      <w:r>
        <w:rPr>
          <w:spacing w:val="31"/>
        </w:rPr>
        <w:t xml:space="preserve"> </w:t>
      </w:r>
      <w:r>
        <w:t>is</w:t>
      </w:r>
      <w:r>
        <w:rPr>
          <w:spacing w:val="33"/>
        </w:rPr>
        <w:t xml:space="preserve"> </w:t>
      </w:r>
      <w:r>
        <w:rPr>
          <w:spacing w:val="-1"/>
        </w:rPr>
        <w:t>important</w:t>
      </w:r>
      <w:r>
        <w:rPr>
          <w:spacing w:val="31"/>
        </w:rPr>
        <w:t xml:space="preserve"> </w:t>
      </w:r>
      <w:r>
        <w:rPr>
          <w:spacing w:val="-1"/>
        </w:rPr>
        <w:t>that</w:t>
      </w:r>
      <w:r>
        <w:rPr>
          <w:spacing w:val="31"/>
        </w:rPr>
        <w:t xml:space="preserve"> </w:t>
      </w:r>
      <w:r>
        <w:rPr>
          <w:spacing w:val="-1"/>
        </w:rPr>
        <w:t>all</w:t>
      </w:r>
      <w:r>
        <w:rPr>
          <w:spacing w:val="34"/>
        </w:rPr>
        <w:t xml:space="preserve"> </w:t>
      </w:r>
      <w:r>
        <w:t>emergency</w:t>
      </w:r>
      <w:r>
        <w:rPr>
          <w:spacing w:val="28"/>
        </w:rPr>
        <w:t xml:space="preserve"> </w:t>
      </w:r>
      <w:r>
        <w:rPr>
          <w:spacing w:val="-1"/>
        </w:rPr>
        <w:t>care</w:t>
      </w:r>
      <w:r>
        <w:rPr>
          <w:spacing w:val="30"/>
        </w:rPr>
        <w:t xml:space="preserve"> </w:t>
      </w:r>
      <w:r>
        <w:t>information</w:t>
      </w:r>
      <w:r>
        <w:rPr>
          <w:spacing w:val="31"/>
        </w:rPr>
        <w:t xml:space="preserve"> </w:t>
      </w:r>
      <w:r>
        <w:t>be</w:t>
      </w:r>
      <w:r>
        <w:rPr>
          <w:spacing w:val="30"/>
        </w:rPr>
        <w:t xml:space="preserve"> </w:t>
      </w:r>
      <w:proofErr w:type="gramStart"/>
      <w:r>
        <w:rPr>
          <w:spacing w:val="-1"/>
        </w:rPr>
        <w:t>up-to-date</w:t>
      </w:r>
      <w:proofErr w:type="gramEnd"/>
      <w:r>
        <w:rPr>
          <w:spacing w:val="32"/>
        </w:rPr>
        <w:t xml:space="preserve"> </w:t>
      </w:r>
      <w:r>
        <w:rPr>
          <w:spacing w:val="-1"/>
        </w:rPr>
        <w:t>(name</w:t>
      </w:r>
      <w:r>
        <w:rPr>
          <w:spacing w:val="35"/>
        </w:rPr>
        <w:t xml:space="preserve"> </w:t>
      </w:r>
      <w:r>
        <w:t>of</w:t>
      </w:r>
      <w:r>
        <w:rPr>
          <w:spacing w:val="30"/>
        </w:rPr>
        <w:t xml:space="preserve"> </w:t>
      </w:r>
      <w:r>
        <w:rPr>
          <w:spacing w:val="-1"/>
        </w:rPr>
        <w:t>doctor,</w:t>
      </w:r>
      <w:r>
        <w:rPr>
          <w:spacing w:val="33"/>
        </w:rPr>
        <w:t xml:space="preserve"> </w:t>
      </w:r>
      <w:r>
        <w:t>emergency</w:t>
      </w:r>
      <w:r>
        <w:rPr>
          <w:spacing w:val="71"/>
        </w:rPr>
        <w:t xml:space="preserve"> </w:t>
      </w:r>
      <w:r>
        <w:rPr>
          <w:spacing w:val="-1"/>
        </w:rPr>
        <w:t>contact</w:t>
      </w:r>
      <w:r>
        <w:rPr>
          <w:spacing w:val="53"/>
        </w:rPr>
        <w:t xml:space="preserve"> </w:t>
      </w:r>
      <w:r>
        <w:t>phone</w:t>
      </w:r>
      <w:r>
        <w:rPr>
          <w:spacing w:val="51"/>
        </w:rPr>
        <w:t xml:space="preserve"> </w:t>
      </w:r>
      <w:r>
        <w:t>numbers,</w:t>
      </w:r>
      <w:r>
        <w:rPr>
          <w:spacing w:val="52"/>
        </w:rPr>
        <w:t xml:space="preserve"> </w:t>
      </w:r>
      <w:r>
        <w:rPr>
          <w:spacing w:val="-1"/>
        </w:rPr>
        <w:t>etc.).</w:t>
      </w:r>
      <w:r>
        <w:rPr>
          <w:spacing w:val="45"/>
        </w:rPr>
        <w:t xml:space="preserve"> </w:t>
      </w:r>
      <w:r>
        <w:t>Please</w:t>
      </w:r>
      <w:r>
        <w:rPr>
          <w:spacing w:val="51"/>
        </w:rPr>
        <w:t xml:space="preserve"> </w:t>
      </w:r>
      <w:r>
        <w:rPr>
          <w:spacing w:val="-1"/>
        </w:rPr>
        <w:t>contact</w:t>
      </w:r>
      <w:r>
        <w:rPr>
          <w:spacing w:val="53"/>
        </w:rPr>
        <w:t xml:space="preserve"> </w:t>
      </w:r>
      <w:r>
        <w:t>Archway</w:t>
      </w:r>
      <w:r>
        <w:rPr>
          <w:spacing w:val="48"/>
        </w:rPr>
        <w:t xml:space="preserve"> </w:t>
      </w:r>
      <w:r>
        <w:rPr>
          <w:spacing w:val="-1"/>
        </w:rPr>
        <w:t>Administration</w:t>
      </w:r>
      <w:r>
        <w:rPr>
          <w:spacing w:val="52"/>
        </w:rPr>
        <w:t xml:space="preserve"> </w:t>
      </w:r>
      <w:r>
        <w:t>to</w:t>
      </w:r>
      <w:r>
        <w:rPr>
          <w:spacing w:val="52"/>
        </w:rPr>
        <w:t xml:space="preserve"> </w:t>
      </w:r>
      <w:r>
        <w:rPr>
          <w:spacing w:val="-1"/>
        </w:rPr>
        <w:t>update</w:t>
      </w:r>
      <w:r>
        <w:rPr>
          <w:spacing w:val="51"/>
        </w:rPr>
        <w:t xml:space="preserve"> </w:t>
      </w:r>
      <w:r>
        <w:rPr>
          <w:spacing w:val="1"/>
        </w:rPr>
        <w:t>any</w:t>
      </w:r>
      <w:r>
        <w:rPr>
          <w:spacing w:val="65"/>
        </w:rPr>
        <w:t xml:space="preserve"> </w:t>
      </w:r>
      <w:r>
        <w:rPr>
          <w:spacing w:val="-1"/>
        </w:rPr>
        <w:t>information.</w:t>
      </w:r>
      <w:r>
        <w:rPr>
          <w:spacing w:val="12"/>
        </w:rPr>
        <w:t xml:space="preserve"> </w:t>
      </w:r>
      <w:r>
        <w:rPr>
          <w:spacing w:val="-1"/>
        </w:rPr>
        <w:t>Having</w:t>
      </w:r>
      <w:r>
        <w:rPr>
          <w:spacing w:val="33"/>
        </w:rPr>
        <w:t xml:space="preserve"> </w:t>
      </w:r>
      <w:r>
        <w:rPr>
          <w:spacing w:val="-1"/>
        </w:rPr>
        <w:t>current</w:t>
      </w:r>
      <w:r>
        <w:rPr>
          <w:spacing w:val="36"/>
        </w:rPr>
        <w:t xml:space="preserve"> </w:t>
      </w:r>
      <w:r>
        <w:rPr>
          <w:spacing w:val="-1"/>
        </w:rPr>
        <w:t>information</w:t>
      </w:r>
      <w:r>
        <w:rPr>
          <w:spacing w:val="36"/>
        </w:rPr>
        <w:t xml:space="preserve"> </w:t>
      </w:r>
      <w:r>
        <w:rPr>
          <w:spacing w:val="-1"/>
        </w:rPr>
        <w:t>will</w:t>
      </w:r>
      <w:r>
        <w:rPr>
          <w:spacing w:val="36"/>
        </w:rPr>
        <w:t xml:space="preserve"> </w:t>
      </w:r>
      <w:r>
        <w:rPr>
          <w:spacing w:val="-2"/>
        </w:rPr>
        <w:t>be</w:t>
      </w:r>
      <w:r>
        <w:rPr>
          <w:spacing w:val="35"/>
        </w:rPr>
        <w:t xml:space="preserve"> </w:t>
      </w:r>
      <w:r>
        <w:t>of</w:t>
      </w:r>
      <w:r>
        <w:rPr>
          <w:spacing w:val="35"/>
        </w:rPr>
        <w:t xml:space="preserve"> </w:t>
      </w:r>
      <w:r>
        <w:rPr>
          <w:spacing w:val="-1"/>
        </w:rPr>
        <w:t>critical</w:t>
      </w:r>
      <w:r>
        <w:rPr>
          <w:spacing w:val="36"/>
        </w:rPr>
        <w:t xml:space="preserve"> </w:t>
      </w:r>
      <w:r>
        <w:rPr>
          <w:spacing w:val="-1"/>
        </w:rPr>
        <w:t>importance</w:t>
      </w:r>
      <w:r>
        <w:rPr>
          <w:spacing w:val="37"/>
        </w:rPr>
        <w:t xml:space="preserve"> </w:t>
      </w:r>
      <w:r>
        <w:t>should</w:t>
      </w:r>
      <w:r>
        <w:rPr>
          <w:spacing w:val="36"/>
        </w:rPr>
        <w:t xml:space="preserve"> </w:t>
      </w:r>
      <w:r>
        <w:rPr>
          <w:spacing w:val="-1"/>
        </w:rPr>
        <w:t>an</w:t>
      </w:r>
      <w:r>
        <w:rPr>
          <w:spacing w:val="36"/>
        </w:rPr>
        <w:t xml:space="preserve"> </w:t>
      </w:r>
      <w:r>
        <w:rPr>
          <w:spacing w:val="-1"/>
        </w:rPr>
        <w:t>accident</w:t>
      </w:r>
      <w:r>
        <w:rPr>
          <w:spacing w:val="36"/>
        </w:rPr>
        <w:t xml:space="preserve"> </w:t>
      </w:r>
      <w:r>
        <w:t>or</w:t>
      </w:r>
      <w:r>
        <w:rPr>
          <w:spacing w:val="93"/>
        </w:rPr>
        <w:t xml:space="preserve"> </w:t>
      </w:r>
      <w:r>
        <w:t>injury</w:t>
      </w:r>
      <w:r>
        <w:rPr>
          <w:spacing w:val="-5"/>
        </w:rPr>
        <w:t xml:space="preserve"> </w:t>
      </w:r>
      <w:r>
        <w:t>occur</w:t>
      </w:r>
      <w:r>
        <w:rPr>
          <w:spacing w:val="-1"/>
        </w:rPr>
        <w:t xml:space="preserve"> that</w:t>
      </w:r>
      <w:r>
        <w:t xml:space="preserve"> </w:t>
      </w:r>
      <w:r>
        <w:rPr>
          <w:spacing w:val="-1"/>
        </w:rPr>
        <w:t>requires</w:t>
      </w:r>
      <w:r>
        <w:rPr>
          <w:spacing w:val="2"/>
        </w:rPr>
        <w:t xml:space="preserve"> </w:t>
      </w:r>
      <w:r>
        <w:rPr>
          <w:spacing w:val="-1"/>
        </w:rPr>
        <w:t>medical</w:t>
      </w:r>
      <w:r>
        <w:t xml:space="preserve"> </w:t>
      </w:r>
      <w:r>
        <w:rPr>
          <w:spacing w:val="-1"/>
        </w:rPr>
        <w:t>attention.</w:t>
      </w:r>
    </w:p>
    <w:p w14:paraId="62CBC3FD" w14:textId="77777777" w:rsidR="00F750C5" w:rsidRDefault="00991459">
      <w:pPr>
        <w:pStyle w:val="Heading3"/>
        <w:kinsoku w:val="0"/>
        <w:overflowPunct w:val="0"/>
        <w:spacing w:before="207"/>
        <w:ind w:left="119"/>
        <w:jc w:val="both"/>
        <w:rPr>
          <w:b w:val="0"/>
          <w:bCs w:val="0"/>
        </w:rPr>
      </w:pPr>
      <w:r>
        <w:rPr>
          <w:spacing w:val="-1"/>
        </w:rPr>
        <w:t>Students</w:t>
      </w:r>
      <w:r>
        <w:t xml:space="preserve"> </w:t>
      </w:r>
      <w:r>
        <w:rPr>
          <w:spacing w:val="-1"/>
        </w:rPr>
        <w:t>Leaving</w:t>
      </w:r>
      <w:r>
        <w:t xml:space="preserve"> </w:t>
      </w:r>
      <w:r>
        <w:rPr>
          <w:spacing w:val="-1"/>
        </w:rPr>
        <w:t>Campus</w:t>
      </w:r>
    </w:p>
    <w:p w14:paraId="3E2A99C7" w14:textId="77777777" w:rsidR="00F750C5" w:rsidRDefault="00F750C5">
      <w:pPr>
        <w:pStyle w:val="BodyText"/>
        <w:kinsoku w:val="0"/>
        <w:overflowPunct w:val="0"/>
        <w:spacing w:before="5"/>
        <w:ind w:left="0"/>
        <w:rPr>
          <w:b/>
          <w:bCs/>
          <w:sz w:val="20"/>
          <w:szCs w:val="20"/>
        </w:rPr>
      </w:pPr>
    </w:p>
    <w:p w14:paraId="035A2B1B" w14:textId="4DB6C977" w:rsidR="00F750C5" w:rsidRDefault="00991459">
      <w:pPr>
        <w:pStyle w:val="BodyText"/>
        <w:kinsoku w:val="0"/>
        <w:overflowPunct w:val="0"/>
        <w:spacing w:line="276" w:lineRule="auto"/>
        <w:ind w:left="119" w:right="113"/>
        <w:jc w:val="both"/>
        <w:rPr>
          <w:spacing w:val="-1"/>
        </w:rPr>
      </w:pPr>
      <w:r>
        <w:rPr>
          <w:spacing w:val="-1"/>
        </w:rPr>
        <w:t>Students</w:t>
      </w:r>
      <w:r>
        <w:rPr>
          <w:spacing w:val="41"/>
        </w:rPr>
        <w:t xml:space="preserve"> </w:t>
      </w:r>
      <w:r>
        <w:rPr>
          <w:spacing w:val="-1"/>
        </w:rPr>
        <w:t>who</w:t>
      </w:r>
      <w:r>
        <w:rPr>
          <w:spacing w:val="40"/>
        </w:rPr>
        <w:t xml:space="preserve"> </w:t>
      </w:r>
      <w:r>
        <w:rPr>
          <w:spacing w:val="-1"/>
        </w:rPr>
        <w:t>are</w:t>
      </w:r>
      <w:r>
        <w:rPr>
          <w:spacing w:val="39"/>
        </w:rPr>
        <w:t xml:space="preserve"> </w:t>
      </w:r>
      <w:r>
        <w:t>in</w:t>
      </w:r>
      <w:r>
        <w:rPr>
          <w:spacing w:val="43"/>
        </w:rPr>
        <w:t xml:space="preserve"> </w:t>
      </w:r>
      <w:r>
        <w:rPr>
          <w:spacing w:val="-1"/>
        </w:rPr>
        <w:t>good</w:t>
      </w:r>
      <w:r>
        <w:rPr>
          <w:spacing w:val="40"/>
        </w:rPr>
        <w:t xml:space="preserve"> </w:t>
      </w:r>
      <w:r>
        <w:rPr>
          <w:spacing w:val="-1"/>
        </w:rPr>
        <w:t>standing</w:t>
      </w:r>
      <w:r>
        <w:rPr>
          <w:spacing w:val="40"/>
        </w:rPr>
        <w:t xml:space="preserve"> </w:t>
      </w:r>
      <w:r>
        <w:rPr>
          <w:spacing w:val="-1"/>
        </w:rPr>
        <w:t>at</w:t>
      </w:r>
      <w:r>
        <w:rPr>
          <w:spacing w:val="41"/>
        </w:rPr>
        <w:t xml:space="preserve"> </w:t>
      </w:r>
      <w:r>
        <w:t>Archway</w:t>
      </w:r>
      <w:r>
        <w:rPr>
          <w:spacing w:val="38"/>
        </w:rPr>
        <w:t xml:space="preserve"> </w:t>
      </w:r>
      <w:r>
        <w:rPr>
          <w:spacing w:val="-1"/>
        </w:rPr>
        <w:t>will</w:t>
      </w:r>
      <w:r>
        <w:rPr>
          <w:spacing w:val="41"/>
        </w:rPr>
        <w:t xml:space="preserve"> </w:t>
      </w:r>
      <w:r>
        <w:rPr>
          <w:spacing w:val="-1"/>
        </w:rPr>
        <w:t>earn</w:t>
      </w:r>
      <w:r>
        <w:rPr>
          <w:spacing w:val="40"/>
        </w:rPr>
        <w:t xml:space="preserve"> </w:t>
      </w:r>
      <w:r>
        <w:t>the</w:t>
      </w:r>
      <w:r>
        <w:rPr>
          <w:spacing w:val="39"/>
        </w:rPr>
        <w:t xml:space="preserve"> </w:t>
      </w:r>
      <w:r>
        <w:t>privilege</w:t>
      </w:r>
      <w:r>
        <w:rPr>
          <w:spacing w:val="42"/>
        </w:rPr>
        <w:t xml:space="preserve"> </w:t>
      </w:r>
      <w:r>
        <w:t>of</w:t>
      </w:r>
      <w:r>
        <w:rPr>
          <w:spacing w:val="40"/>
        </w:rPr>
        <w:t xml:space="preserve"> </w:t>
      </w:r>
      <w:r>
        <w:t>having</w:t>
      </w:r>
      <w:r>
        <w:rPr>
          <w:spacing w:val="38"/>
        </w:rPr>
        <w:t xml:space="preserve"> </w:t>
      </w:r>
      <w:r>
        <w:rPr>
          <w:spacing w:val="-1"/>
        </w:rPr>
        <w:t>off-campus</w:t>
      </w:r>
      <w:r>
        <w:rPr>
          <w:spacing w:val="69"/>
        </w:rPr>
        <w:t xml:space="preserve"> </w:t>
      </w:r>
      <w:r>
        <w:rPr>
          <w:spacing w:val="-1"/>
        </w:rPr>
        <w:t>lunch.</w:t>
      </w:r>
      <w:r>
        <w:rPr>
          <w:spacing w:val="14"/>
        </w:rPr>
        <w:t xml:space="preserve"> </w:t>
      </w:r>
      <w:r>
        <w:t>They</w:t>
      </w:r>
      <w:r>
        <w:rPr>
          <w:spacing w:val="4"/>
        </w:rPr>
        <w:t xml:space="preserve"> </w:t>
      </w:r>
      <w:r>
        <w:rPr>
          <w:spacing w:val="-1"/>
        </w:rPr>
        <w:t>will</w:t>
      </w:r>
      <w:r>
        <w:rPr>
          <w:spacing w:val="7"/>
        </w:rPr>
        <w:t xml:space="preserve"> </w:t>
      </w:r>
      <w:r>
        <w:t>be</w:t>
      </w:r>
      <w:r>
        <w:rPr>
          <w:spacing w:val="8"/>
        </w:rPr>
        <w:t xml:space="preserve"> </w:t>
      </w:r>
      <w:r>
        <w:t>responsible</w:t>
      </w:r>
      <w:r>
        <w:rPr>
          <w:spacing w:val="6"/>
        </w:rPr>
        <w:t xml:space="preserve"> </w:t>
      </w:r>
      <w:r>
        <w:rPr>
          <w:spacing w:val="-1"/>
        </w:rPr>
        <w:t>for</w:t>
      </w:r>
      <w:r>
        <w:rPr>
          <w:spacing w:val="6"/>
        </w:rPr>
        <w:t xml:space="preserve"> </w:t>
      </w:r>
      <w:r>
        <w:t>returning</w:t>
      </w:r>
      <w:r>
        <w:rPr>
          <w:spacing w:val="4"/>
        </w:rPr>
        <w:t xml:space="preserve"> </w:t>
      </w:r>
      <w:r>
        <w:t>to</w:t>
      </w:r>
      <w:r>
        <w:rPr>
          <w:spacing w:val="9"/>
        </w:rPr>
        <w:t xml:space="preserve"> </w:t>
      </w:r>
      <w:r>
        <w:t>class</w:t>
      </w:r>
      <w:r>
        <w:rPr>
          <w:spacing w:val="7"/>
        </w:rPr>
        <w:t xml:space="preserve"> </w:t>
      </w:r>
      <w:r>
        <w:t>on</w:t>
      </w:r>
      <w:r>
        <w:rPr>
          <w:spacing w:val="7"/>
        </w:rPr>
        <w:t xml:space="preserve"> </w:t>
      </w:r>
      <w:r>
        <w:t>time</w:t>
      </w:r>
      <w:r>
        <w:rPr>
          <w:spacing w:val="6"/>
        </w:rPr>
        <w:t xml:space="preserve"> </w:t>
      </w:r>
      <w:proofErr w:type="gramStart"/>
      <w:r>
        <w:t>in</w:t>
      </w:r>
      <w:r>
        <w:rPr>
          <w:spacing w:val="7"/>
        </w:rPr>
        <w:t xml:space="preserve"> </w:t>
      </w:r>
      <w:r>
        <w:t>order</w:t>
      </w:r>
      <w:r>
        <w:rPr>
          <w:spacing w:val="6"/>
        </w:rPr>
        <w:t xml:space="preserve"> </w:t>
      </w:r>
      <w:r>
        <w:t>to</w:t>
      </w:r>
      <w:proofErr w:type="gramEnd"/>
      <w:r>
        <w:rPr>
          <w:spacing w:val="9"/>
        </w:rPr>
        <w:t xml:space="preserve"> </w:t>
      </w:r>
      <w:r>
        <w:t>continue</w:t>
      </w:r>
      <w:r>
        <w:rPr>
          <w:spacing w:val="6"/>
        </w:rPr>
        <w:t xml:space="preserve"> </w:t>
      </w:r>
      <w:r>
        <w:rPr>
          <w:spacing w:val="-1"/>
        </w:rPr>
        <w:t>receiving</w:t>
      </w:r>
      <w:r>
        <w:rPr>
          <w:spacing w:val="7"/>
        </w:rPr>
        <w:t xml:space="preserve"> </w:t>
      </w:r>
      <w:r>
        <w:t>this</w:t>
      </w:r>
      <w:r>
        <w:rPr>
          <w:spacing w:val="42"/>
        </w:rPr>
        <w:t xml:space="preserve"> </w:t>
      </w:r>
      <w:r>
        <w:rPr>
          <w:spacing w:val="-1"/>
        </w:rPr>
        <w:t>privilege.</w:t>
      </w:r>
      <w:r>
        <w:rPr>
          <w:spacing w:val="2"/>
        </w:rPr>
        <w:t xml:space="preserve"> </w:t>
      </w:r>
      <w:r>
        <w:rPr>
          <w:spacing w:val="-1"/>
        </w:rPr>
        <w:t>Parents</w:t>
      </w:r>
      <w:r>
        <w:rPr>
          <w:spacing w:val="2"/>
        </w:rPr>
        <w:t xml:space="preserve"> </w:t>
      </w:r>
      <w:r>
        <w:rPr>
          <w:spacing w:val="-1"/>
        </w:rPr>
        <w:t>are</w:t>
      </w:r>
      <w:r>
        <w:rPr>
          <w:spacing w:val="1"/>
        </w:rPr>
        <w:t xml:space="preserve"> </w:t>
      </w:r>
      <w:r>
        <w:rPr>
          <w:spacing w:val="-1"/>
        </w:rPr>
        <w:t>required</w:t>
      </w:r>
      <w:r>
        <w:t xml:space="preserve"> to</w:t>
      </w:r>
      <w:r>
        <w:rPr>
          <w:spacing w:val="2"/>
        </w:rPr>
        <w:t xml:space="preserve"> </w:t>
      </w:r>
      <w:r>
        <w:rPr>
          <w:spacing w:val="-1"/>
        </w:rPr>
        <w:t>call</w:t>
      </w:r>
      <w:r>
        <w:t xml:space="preserve"> Archway</w:t>
      </w:r>
      <w:r>
        <w:rPr>
          <w:spacing w:val="-5"/>
        </w:rPr>
        <w:t xml:space="preserve"> </w:t>
      </w:r>
      <w:r>
        <w:rPr>
          <w:spacing w:val="-1"/>
        </w:rPr>
        <w:t>administration</w:t>
      </w:r>
      <w:r>
        <w:t xml:space="preserve"> if</w:t>
      </w:r>
      <w:r>
        <w:rPr>
          <w:spacing w:val="-1"/>
        </w:rPr>
        <w:t xml:space="preserve"> their </w:t>
      </w:r>
      <w:r>
        <w:t xml:space="preserve">child </w:t>
      </w:r>
      <w:r>
        <w:rPr>
          <w:spacing w:val="-1"/>
        </w:rPr>
        <w:t>needs</w:t>
      </w:r>
      <w:r>
        <w:rPr>
          <w:spacing w:val="2"/>
        </w:rPr>
        <w:t xml:space="preserve"> </w:t>
      </w:r>
      <w:r>
        <w:t>to leave</w:t>
      </w:r>
      <w:r>
        <w:rPr>
          <w:spacing w:val="-1"/>
        </w:rPr>
        <w:t xml:space="preserve"> </w:t>
      </w:r>
      <w:r>
        <w:t>school</w:t>
      </w:r>
      <w:r>
        <w:rPr>
          <w:spacing w:val="89"/>
        </w:rPr>
        <w:t xml:space="preserve"> </w:t>
      </w:r>
      <w:r>
        <w:rPr>
          <w:spacing w:val="-1"/>
        </w:rPr>
        <w:t>for</w:t>
      </w:r>
      <w:r>
        <w:rPr>
          <w:spacing w:val="40"/>
        </w:rPr>
        <w:t xml:space="preserve"> </w:t>
      </w:r>
      <w:r>
        <w:rPr>
          <w:spacing w:val="1"/>
        </w:rPr>
        <w:t>any</w:t>
      </w:r>
      <w:r>
        <w:rPr>
          <w:spacing w:val="33"/>
        </w:rPr>
        <w:t xml:space="preserve"> </w:t>
      </w:r>
      <w:r>
        <w:rPr>
          <w:spacing w:val="-1"/>
        </w:rPr>
        <w:t>OTHER</w:t>
      </w:r>
      <w:r>
        <w:rPr>
          <w:spacing w:val="41"/>
        </w:rPr>
        <w:t xml:space="preserve"> </w:t>
      </w:r>
      <w:r>
        <w:rPr>
          <w:spacing w:val="-1"/>
        </w:rPr>
        <w:t>reason.</w:t>
      </w:r>
      <w:r>
        <w:rPr>
          <w:spacing w:val="24"/>
        </w:rPr>
        <w:t xml:space="preserve"> </w:t>
      </w:r>
      <w:r>
        <w:rPr>
          <w:spacing w:val="-1"/>
        </w:rPr>
        <w:t>For</w:t>
      </w:r>
      <w:r>
        <w:rPr>
          <w:spacing w:val="40"/>
        </w:rPr>
        <w:t xml:space="preserve"> </w:t>
      </w:r>
      <w:r>
        <w:rPr>
          <w:spacing w:val="-1"/>
        </w:rPr>
        <w:t>accountability</w:t>
      </w:r>
      <w:r>
        <w:rPr>
          <w:spacing w:val="36"/>
        </w:rPr>
        <w:t xml:space="preserve"> </w:t>
      </w:r>
      <w:r>
        <w:t>purposes,</w:t>
      </w:r>
      <w:r>
        <w:rPr>
          <w:spacing w:val="40"/>
        </w:rPr>
        <w:t xml:space="preserve"> </w:t>
      </w:r>
      <w:r>
        <w:rPr>
          <w:spacing w:val="-1"/>
        </w:rPr>
        <w:t>we</w:t>
      </w:r>
      <w:r>
        <w:rPr>
          <w:spacing w:val="39"/>
        </w:rPr>
        <w:t xml:space="preserve"> </w:t>
      </w:r>
      <w:r>
        <w:rPr>
          <w:spacing w:val="-1"/>
        </w:rPr>
        <w:t>require</w:t>
      </w:r>
      <w:r>
        <w:rPr>
          <w:spacing w:val="39"/>
        </w:rPr>
        <w:t xml:space="preserve"> </w:t>
      </w:r>
      <w:r>
        <w:rPr>
          <w:spacing w:val="-1"/>
        </w:rPr>
        <w:t>parent</w:t>
      </w:r>
      <w:r>
        <w:rPr>
          <w:spacing w:val="43"/>
        </w:rPr>
        <w:t xml:space="preserve"> </w:t>
      </w:r>
      <w:r>
        <w:rPr>
          <w:spacing w:val="-1"/>
        </w:rPr>
        <w:t>confirmation</w:t>
      </w:r>
      <w:r>
        <w:rPr>
          <w:spacing w:val="40"/>
        </w:rPr>
        <w:t xml:space="preserve"> </w:t>
      </w:r>
      <w:r>
        <w:t>of</w:t>
      </w:r>
      <w:r>
        <w:rPr>
          <w:spacing w:val="40"/>
        </w:rPr>
        <w:t xml:space="preserve"> </w:t>
      </w:r>
      <w:r>
        <w:t>any</w:t>
      </w:r>
      <w:r>
        <w:rPr>
          <w:spacing w:val="85"/>
        </w:rPr>
        <w:t xml:space="preserve"> </w:t>
      </w:r>
      <w:r>
        <w:rPr>
          <w:spacing w:val="-1"/>
        </w:rPr>
        <w:t>circumstance</w:t>
      </w:r>
      <w:r>
        <w:rPr>
          <w:spacing w:val="19"/>
        </w:rPr>
        <w:t xml:space="preserve"> </w:t>
      </w:r>
      <w:r>
        <w:rPr>
          <w:spacing w:val="-1"/>
        </w:rPr>
        <w:t>that</w:t>
      </w:r>
      <w:r>
        <w:rPr>
          <w:spacing w:val="19"/>
        </w:rPr>
        <w:t xml:space="preserve"> </w:t>
      </w:r>
      <w:r>
        <w:rPr>
          <w:spacing w:val="-1"/>
        </w:rPr>
        <w:t>would</w:t>
      </w:r>
      <w:r>
        <w:rPr>
          <w:spacing w:val="19"/>
        </w:rPr>
        <w:t xml:space="preserve"> </w:t>
      </w:r>
      <w:r>
        <w:rPr>
          <w:spacing w:val="-1"/>
        </w:rPr>
        <w:t>require</w:t>
      </w:r>
      <w:r>
        <w:rPr>
          <w:spacing w:val="18"/>
        </w:rPr>
        <w:t xml:space="preserve"> </w:t>
      </w:r>
      <w:r>
        <w:t>a</w:t>
      </w:r>
      <w:r>
        <w:rPr>
          <w:spacing w:val="18"/>
        </w:rPr>
        <w:t xml:space="preserve"> </w:t>
      </w:r>
      <w:r>
        <w:rPr>
          <w:spacing w:val="-1"/>
        </w:rPr>
        <w:t>student</w:t>
      </w:r>
      <w:r>
        <w:rPr>
          <w:spacing w:val="19"/>
        </w:rPr>
        <w:t xml:space="preserve"> </w:t>
      </w:r>
      <w:r>
        <w:t>to</w:t>
      </w:r>
      <w:r>
        <w:rPr>
          <w:spacing w:val="19"/>
        </w:rPr>
        <w:t xml:space="preserve"> </w:t>
      </w:r>
      <w:r>
        <w:t>leave</w:t>
      </w:r>
      <w:r>
        <w:rPr>
          <w:spacing w:val="18"/>
        </w:rPr>
        <w:t xml:space="preserve"> </w:t>
      </w:r>
      <w:r>
        <w:rPr>
          <w:spacing w:val="-1"/>
        </w:rPr>
        <w:t>school</w:t>
      </w:r>
      <w:r>
        <w:rPr>
          <w:spacing w:val="19"/>
        </w:rPr>
        <w:t xml:space="preserve"> </w:t>
      </w:r>
      <w:r>
        <w:rPr>
          <w:spacing w:val="-1"/>
        </w:rPr>
        <w:t>regardless</w:t>
      </w:r>
      <w:r>
        <w:rPr>
          <w:spacing w:val="19"/>
        </w:rPr>
        <w:t xml:space="preserve"> </w:t>
      </w:r>
      <w:r>
        <w:t>of</w:t>
      </w:r>
      <w:r>
        <w:rPr>
          <w:spacing w:val="20"/>
        </w:rPr>
        <w:t xml:space="preserve"> </w:t>
      </w:r>
      <w:r>
        <w:t>the</w:t>
      </w:r>
      <w:r>
        <w:rPr>
          <w:spacing w:val="18"/>
        </w:rPr>
        <w:t xml:space="preserve"> </w:t>
      </w:r>
      <w:r>
        <w:rPr>
          <w:spacing w:val="-1"/>
        </w:rPr>
        <w:t>student’s</w:t>
      </w:r>
      <w:r>
        <w:rPr>
          <w:spacing w:val="19"/>
        </w:rPr>
        <w:t xml:space="preserve"> </w:t>
      </w:r>
      <w:r>
        <w:rPr>
          <w:spacing w:val="-1"/>
        </w:rPr>
        <w:t>age.</w:t>
      </w:r>
      <w:r>
        <w:rPr>
          <w:spacing w:val="38"/>
        </w:rPr>
        <w:t xml:space="preserve"> </w:t>
      </w:r>
      <w:r>
        <w:t>We</w:t>
      </w:r>
      <w:r>
        <w:rPr>
          <w:spacing w:val="97"/>
        </w:rPr>
        <w:t xml:space="preserve"> </w:t>
      </w:r>
      <w:r>
        <w:rPr>
          <w:spacing w:val="-1"/>
        </w:rPr>
        <w:t>request</w:t>
      </w:r>
      <w:r>
        <w:rPr>
          <w:spacing w:val="26"/>
        </w:rPr>
        <w:t xml:space="preserve"> </w:t>
      </w:r>
      <w:r>
        <w:rPr>
          <w:spacing w:val="-1"/>
        </w:rPr>
        <w:t>that</w:t>
      </w:r>
      <w:r>
        <w:rPr>
          <w:spacing w:val="26"/>
        </w:rPr>
        <w:t xml:space="preserve"> </w:t>
      </w:r>
      <w:r>
        <w:rPr>
          <w:spacing w:val="-1"/>
        </w:rPr>
        <w:t>parents</w:t>
      </w:r>
      <w:r>
        <w:rPr>
          <w:spacing w:val="29"/>
        </w:rPr>
        <w:t xml:space="preserve"> </w:t>
      </w:r>
      <w:r>
        <w:rPr>
          <w:spacing w:val="-1"/>
        </w:rPr>
        <w:t>call</w:t>
      </w:r>
      <w:r>
        <w:rPr>
          <w:spacing w:val="29"/>
        </w:rPr>
        <w:t xml:space="preserve"> </w:t>
      </w:r>
      <w:r>
        <w:t>Archway</w:t>
      </w:r>
      <w:r>
        <w:rPr>
          <w:spacing w:val="21"/>
        </w:rPr>
        <w:t xml:space="preserve"> </w:t>
      </w:r>
      <w:r>
        <w:rPr>
          <w:spacing w:val="-1"/>
        </w:rPr>
        <w:t>staff</w:t>
      </w:r>
      <w:r>
        <w:rPr>
          <w:spacing w:val="28"/>
        </w:rPr>
        <w:t xml:space="preserve"> </w:t>
      </w:r>
      <w:r>
        <w:rPr>
          <w:spacing w:val="-1"/>
        </w:rPr>
        <w:t>and</w:t>
      </w:r>
      <w:r>
        <w:rPr>
          <w:spacing w:val="26"/>
        </w:rPr>
        <w:t xml:space="preserve"> </w:t>
      </w:r>
      <w:r>
        <w:rPr>
          <w:spacing w:val="-1"/>
        </w:rPr>
        <w:t>then</w:t>
      </w:r>
      <w:r>
        <w:rPr>
          <w:spacing w:val="31"/>
        </w:rPr>
        <w:t xml:space="preserve"> </w:t>
      </w:r>
      <w:r>
        <w:rPr>
          <w:spacing w:val="-1"/>
        </w:rPr>
        <w:t>send</w:t>
      </w:r>
      <w:r>
        <w:rPr>
          <w:spacing w:val="26"/>
        </w:rPr>
        <w:t xml:space="preserve"> </w:t>
      </w:r>
      <w:r>
        <w:t>a</w:t>
      </w:r>
      <w:r>
        <w:rPr>
          <w:spacing w:val="25"/>
        </w:rPr>
        <w:t xml:space="preserve"> </w:t>
      </w:r>
      <w:r>
        <w:rPr>
          <w:spacing w:val="-1"/>
        </w:rPr>
        <w:t>written</w:t>
      </w:r>
      <w:r>
        <w:rPr>
          <w:spacing w:val="26"/>
        </w:rPr>
        <w:t xml:space="preserve"> </w:t>
      </w:r>
      <w:r>
        <w:t>note</w:t>
      </w:r>
      <w:r>
        <w:rPr>
          <w:spacing w:val="25"/>
        </w:rPr>
        <w:t xml:space="preserve"> </w:t>
      </w:r>
      <w:r>
        <w:t>the</w:t>
      </w:r>
      <w:r>
        <w:rPr>
          <w:spacing w:val="27"/>
        </w:rPr>
        <w:t xml:space="preserve"> </w:t>
      </w:r>
      <w:r>
        <w:t>following</w:t>
      </w:r>
      <w:r>
        <w:rPr>
          <w:spacing w:val="24"/>
        </w:rPr>
        <w:t xml:space="preserve"> </w:t>
      </w:r>
      <w:r>
        <w:rPr>
          <w:spacing w:val="1"/>
        </w:rPr>
        <w:t>day</w:t>
      </w:r>
      <w:r>
        <w:rPr>
          <w:spacing w:val="24"/>
        </w:rPr>
        <w:t xml:space="preserve"> </w:t>
      </w:r>
      <w:r>
        <w:rPr>
          <w:spacing w:val="-1"/>
        </w:rPr>
        <w:t>for</w:t>
      </w:r>
      <w:r>
        <w:rPr>
          <w:spacing w:val="25"/>
        </w:rPr>
        <w:t xml:space="preserve"> </w:t>
      </w:r>
      <w:r>
        <w:t>our</w:t>
      </w:r>
      <w:r>
        <w:rPr>
          <w:spacing w:val="71"/>
        </w:rPr>
        <w:t xml:space="preserve"> </w:t>
      </w:r>
      <w:r>
        <w:rPr>
          <w:spacing w:val="-1"/>
        </w:rPr>
        <w:t>records.</w:t>
      </w:r>
      <w:r>
        <w:rPr>
          <w:spacing w:val="19"/>
        </w:rPr>
        <w:t xml:space="preserve"> </w:t>
      </w:r>
      <w:r>
        <w:rPr>
          <w:spacing w:val="-2"/>
        </w:rPr>
        <w:t>If</w:t>
      </w:r>
      <w:r>
        <w:rPr>
          <w:spacing w:val="40"/>
        </w:rPr>
        <w:t xml:space="preserve"> </w:t>
      </w:r>
      <w:r>
        <w:t>a</w:t>
      </w:r>
      <w:r>
        <w:rPr>
          <w:spacing w:val="37"/>
        </w:rPr>
        <w:t xml:space="preserve"> </w:t>
      </w:r>
      <w:r>
        <w:rPr>
          <w:spacing w:val="-1"/>
        </w:rPr>
        <w:t>student</w:t>
      </w:r>
      <w:r>
        <w:rPr>
          <w:spacing w:val="38"/>
        </w:rPr>
        <w:t xml:space="preserve"> </w:t>
      </w:r>
      <w:r>
        <w:rPr>
          <w:spacing w:val="-1"/>
        </w:rPr>
        <w:t>leaves</w:t>
      </w:r>
      <w:r>
        <w:rPr>
          <w:spacing w:val="38"/>
        </w:rPr>
        <w:t xml:space="preserve"> </w:t>
      </w:r>
      <w:r>
        <w:rPr>
          <w:spacing w:val="-1"/>
        </w:rPr>
        <w:t>without</w:t>
      </w:r>
      <w:r>
        <w:rPr>
          <w:spacing w:val="38"/>
        </w:rPr>
        <w:t xml:space="preserve"> </w:t>
      </w:r>
      <w:r>
        <w:rPr>
          <w:spacing w:val="-1"/>
        </w:rPr>
        <w:t>permission</w:t>
      </w:r>
      <w:r>
        <w:rPr>
          <w:spacing w:val="38"/>
        </w:rPr>
        <w:t xml:space="preserve"> </w:t>
      </w:r>
      <w:r>
        <w:t>or</w:t>
      </w:r>
      <w:r>
        <w:rPr>
          <w:spacing w:val="37"/>
        </w:rPr>
        <w:t xml:space="preserve"> </w:t>
      </w:r>
      <w:r>
        <w:rPr>
          <w:spacing w:val="-1"/>
        </w:rPr>
        <w:t>notification,</w:t>
      </w:r>
      <w:r>
        <w:rPr>
          <w:spacing w:val="38"/>
        </w:rPr>
        <w:t xml:space="preserve"> </w:t>
      </w:r>
      <w:r>
        <w:t>the</w:t>
      </w:r>
      <w:r>
        <w:rPr>
          <w:spacing w:val="37"/>
        </w:rPr>
        <w:t xml:space="preserve"> </w:t>
      </w:r>
      <w:r>
        <w:rPr>
          <w:spacing w:val="-1"/>
        </w:rPr>
        <w:t>following</w:t>
      </w:r>
      <w:r>
        <w:rPr>
          <w:spacing w:val="36"/>
        </w:rPr>
        <w:t xml:space="preserve"> </w:t>
      </w:r>
      <w:r>
        <w:t>actions</w:t>
      </w:r>
      <w:r>
        <w:rPr>
          <w:spacing w:val="38"/>
        </w:rPr>
        <w:t xml:space="preserve"> </w:t>
      </w:r>
      <w:r>
        <w:rPr>
          <w:spacing w:val="-1"/>
        </w:rPr>
        <w:t>will</w:t>
      </w:r>
      <w:r>
        <w:rPr>
          <w:spacing w:val="38"/>
        </w:rPr>
        <w:t xml:space="preserve"> </w:t>
      </w:r>
      <w:r>
        <w:t>be</w:t>
      </w:r>
      <w:r>
        <w:rPr>
          <w:spacing w:val="99"/>
        </w:rPr>
        <w:t xml:space="preserve"> </w:t>
      </w:r>
      <w:r>
        <w:rPr>
          <w:spacing w:val="-1"/>
        </w:rPr>
        <w:t>taken:</w:t>
      </w:r>
    </w:p>
    <w:p w14:paraId="35346D0C" w14:textId="77777777" w:rsidR="00F750C5" w:rsidRDefault="00991459">
      <w:pPr>
        <w:pStyle w:val="BodyText"/>
        <w:numPr>
          <w:ilvl w:val="1"/>
          <w:numId w:val="3"/>
        </w:numPr>
        <w:tabs>
          <w:tab w:val="left" w:pos="840"/>
        </w:tabs>
        <w:kinsoku w:val="0"/>
        <w:overflowPunct w:val="0"/>
        <w:spacing w:before="199"/>
        <w:ind w:left="840"/>
        <w:rPr>
          <w:spacing w:val="-1"/>
        </w:rPr>
      </w:pPr>
      <w:r>
        <w:rPr>
          <w:spacing w:val="-1"/>
        </w:rPr>
        <w:lastRenderedPageBreak/>
        <w:t>Call</w:t>
      </w:r>
      <w:r>
        <w:t xml:space="preserve"> </w:t>
      </w:r>
      <w:r>
        <w:rPr>
          <w:spacing w:val="-1"/>
        </w:rPr>
        <w:t>parents</w:t>
      </w:r>
      <w:r>
        <w:t xml:space="preserve"> to </w:t>
      </w:r>
      <w:r>
        <w:rPr>
          <w:spacing w:val="-1"/>
        </w:rPr>
        <w:t>inform</w:t>
      </w:r>
      <w:r>
        <w:t xml:space="preserve"> </w:t>
      </w:r>
      <w:r>
        <w:rPr>
          <w:spacing w:val="-1"/>
        </w:rPr>
        <w:t>that</w:t>
      </w:r>
      <w:r>
        <w:t xml:space="preserve"> </w:t>
      </w:r>
      <w:r>
        <w:rPr>
          <w:spacing w:val="-1"/>
        </w:rPr>
        <w:t>student</w:t>
      </w:r>
      <w:r>
        <w:t xml:space="preserve"> </w:t>
      </w:r>
      <w:r>
        <w:rPr>
          <w:spacing w:val="-1"/>
        </w:rPr>
        <w:t>has</w:t>
      </w:r>
      <w:r>
        <w:t xml:space="preserve"> </w:t>
      </w:r>
      <w:r>
        <w:rPr>
          <w:spacing w:val="-1"/>
        </w:rPr>
        <w:t>left.</w:t>
      </w:r>
    </w:p>
    <w:p w14:paraId="37482EB7" w14:textId="77777777" w:rsidR="00F750C5" w:rsidRDefault="00991459">
      <w:pPr>
        <w:pStyle w:val="BodyText"/>
        <w:numPr>
          <w:ilvl w:val="1"/>
          <w:numId w:val="3"/>
        </w:numPr>
        <w:tabs>
          <w:tab w:val="left" w:pos="840"/>
        </w:tabs>
        <w:kinsoku w:val="0"/>
        <w:overflowPunct w:val="0"/>
        <w:spacing w:before="42"/>
        <w:ind w:left="840"/>
        <w:rPr>
          <w:spacing w:val="-1"/>
        </w:rPr>
      </w:pPr>
      <w:r>
        <w:rPr>
          <w:spacing w:val="-1"/>
        </w:rPr>
        <w:t>Update parents</w:t>
      </w:r>
      <w:r>
        <w:t xml:space="preserve"> </w:t>
      </w:r>
      <w:r>
        <w:rPr>
          <w:spacing w:val="-1"/>
        </w:rPr>
        <w:t>and</w:t>
      </w:r>
      <w:r>
        <w:t xml:space="preserve"> staff</w:t>
      </w:r>
      <w:r>
        <w:rPr>
          <w:spacing w:val="1"/>
        </w:rPr>
        <w:t xml:space="preserve"> </w:t>
      </w:r>
      <w:r>
        <w:rPr>
          <w:spacing w:val="-1"/>
        </w:rPr>
        <w:t>when</w:t>
      </w:r>
      <w:r>
        <w:t xml:space="preserve"> </w:t>
      </w:r>
      <w:r>
        <w:rPr>
          <w:spacing w:val="-1"/>
        </w:rPr>
        <w:t>student</w:t>
      </w:r>
      <w:r>
        <w:t xml:space="preserve"> is </w:t>
      </w:r>
      <w:r>
        <w:rPr>
          <w:spacing w:val="-1"/>
        </w:rPr>
        <w:t>located.</w:t>
      </w:r>
    </w:p>
    <w:p w14:paraId="6734F5A6" w14:textId="77777777" w:rsidR="00F750C5" w:rsidRDefault="00991459">
      <w:pPr>
        <w:pStyle w:val="BodyText"/>
        <w:numPr>
          <w:ilvl w:val="1"/>
          <w:numId w:val="3"/>
        </w:numPr>
        <w:tabs>
          <w:tab w:val="left" w:pos="840"/>
        </w:tabs>
        <w:kinsoku w:val="0"/>
        <w:overflowPunct w:val="0"/>
        <w:spacing w:before="39"/>
        <w:ind w:left="840"/>
        <w:rPr>
          <w:spacing w:val="-1"/>
        </w:rPr>
      </w:pPr>
      <w:r>
        <w:t>Notify</w:t>
      </w:r>
      <w:r>
        <w:rPr>
          <w:spacing w:val="-5"/>
        </w:rPr>
        <w:t xml:space="preserve"> </w:t>
      </w:r>
      <w:r>
        <w:rPr>
          <w:spacing w:val="-1"/>
        </w:rPr>
        <w:t>parents</w:t>
      </w:r>
      <w:r>
        <w:t xml:space="preserve"> </w:t>
      </w:r>
      <w:r>
        <w:rPr>
          <w:spacing w:val="-1"/>
        </w:rPr>
        <w:t>and</w:t>
      </w:r>
      <w:r>
        <w:t xml:space="preserve"> staff</w:t>
      </w:r>
      <w:r>
        <w:rPr>
          <w:spacing w:val="-1"/>
        </w:rPr>
        <w:t xml:space="preserve"> </w:t>
      </w:r>
      <w:r>
        <w:rPr>
          <w:spacing w:val="1"/>
        </w:rPr>
        <w:t>of</w:t>
      </w:r>
      <w:r>
        <w:rPr>
          <w:spacing w:val="-1"/>
        </w:rPr>
        <w:t xml:space="preserve"> subsequent</w:t>
      </w:r>
      <w:r>
        <w:t xml:space="preserve"> </w:t>
      </w:r>
      <w:r>
        <w:rPr>
          <w:spacing w:val="-1"/>
        </w:rPr>
        <w:t>consequences.</w:t>
      </w:r>
    </w:p>
    <w:p w14:paraId="03CCBB03" w14:textId="77777777" w:rsidR="00F20C5F" w:rsidRDefault="00F20C5F">
      <w:pPr>
        <w:pStyle w:val="BodyText"/>
        <w:kinsoku w:val="0"/>
        <w:overflowPunct w:val="0"/>
        <w:spacing w:before="54" w:line="275" w:lineRule="auto"/>
        <w:ind w:left="120" w:right="264"/>
        <w:jc w:val="both"/>
        <w:rPr>
          <w:spacing w:val="-1"/>
        </w:rPr>
      </w:pPr>
    </w:p>
    <w:p w14:paraId="016A62FE" w14:textId="047E7EA2" w:rsidR="00F750C5" w:rsidRDefault="00991459">
      <w:pPr>
        <w:pStyle w:val="BodyText"/>
        <w:kinsoku w:val="0"/>
        <w:overflowPunct w:val="0"/>
        <w:spacing w:before="54" w:line="275" w:lineRule="auto"/>
        <w:ind w:left="120" w:right="264"/>
        <w:jc w:val="both"/>
        <w:rPr>
          <w:spacing w:val="-1"/>
        </w:rPr>
      </w:pPr>
      <w:r>
        <w:rPr>
          <w:spacing w:val="-1"/>
        </w:rPr>
        <w:t xml:space="preserve">The </w:t>
      </w:r>
      <w:r>
        <w:t>Passageway</w:t>
      </w:r>
      <w:r>
        <w:rPr>
          <w:spacing w:val="-5"/>
        </w:rPr>
        <w:t xml:space="preserve"> </w:t>
      </w:r>
      <w:r>
        <w:rPr>
          <w:spacing w:val="-1"/>
        </w:rPr>
        <w:t>Program</w:t>
      </w:r>
      <w:r>
        <w:t xml:space="preserve"> may</w:t>
      </w:r>
      <w:r>
        <w:rPr>
          <w:spacing w:val="-5"/>
        </w:rPr>
        <w:t xml:space="preserve"> </w:t>
      </w:r>
      <w:r>
        <w:t>leave</w:t>
      </w:r>
      <w:r>
        <w:rPr>
          <w:spacing w:val="-1"/>
        </w:rPr>
        <w:t xml:space="preserve"> </w:t>
      </w:r>
      <w:r>
        <w:t>campus occasionally</w:t>
      </w:r>
      <w:r>
        <w:rPr>
          <w:spacing w:val="-5"/>
        </w:rPr>
        <w:t xml:space="preserve"> </w:t>
      </w:r>
      <w:r>
        <w:t xml:space="preserve">to </w:t>
      </w:r>
      <w:r>
        <w:rPr>
          <w:spacing w:val="-1"/>
        </w:rPr>
        <w:t>attend</w:t>
      </w:r>
      <w:r>
        <w:t xml:space="preserve"> </w:t>
      </w:r>
      <w:r>
        <w:rPr>
          <w:spacing w:val="-1"/>
        </w:rPr>
        <w:t>lunch,</w:t>
      </w:r>
      <w:r>
        <w:rPr>
          <w:spacing w:val="2"/>
        </w:rPr>
        <w:t xml:space="preserve"> </w:t>
      </w:r>
      <w:r>
        <w:rPr>
          <w:spacing w:val="-1"/>
        </w:rPr>
        <w:t>12-step</w:t>
      </w:r>
      <w:r>
        <w:t xml:space="preserve"> </w:t>
      </w:r>
      <w:proofErr w:type="gramStart"/>
      <w:r>
        <w:rPr>
          <w:spacing w:val="-1"/>
        </w:rPr>
        <w:t>meetings</w:t>
      </w:r>
      <w:proofErr w:type="gramEnd"/>
      <w:r>
        <w:t xml:space="preserve"> </w:t>
      </w:r>
      <w:r>
        <w:rPr>
          <w:spacing w:val="-1"/>
        </w:rPr>
        <w:t>and</w:t>
      </w:r>
      <w:r>
        <w:rPr>
          <w:spacing w:val="59"/>
        </w:rPr>
        <w:t xml:space="preserve"> </w:t>
      </w:r>
      <w:r>
        <w:t>community</w:t>
      </w:r>
      <w:r>
        <w:rPr>
          <w:spacing w:val="-5"/>
        </w:rPr>
        <w:t xml:space="preserve"> </w:t>
      </w:r>
      <w:r>
        <w:rPr>
          <w:spacing w:val="-1"/>
        </w:rPr>
        <w:t>service.</w:t>
      </w:r>
      <w:r>
        <w:t xml:space="preserve"> </w:t>
      </w:r>
      <w:r>
        <w:rPr>
          <w:spacing w:val="-1"/>
        </w:rPr>
        <w:t>The</w:t>
      </w:r>
      <w:r>
        <w:rPr>
          <w:spacing w:val="1"/>
        </w:rPr>
        <w:t xml:space="preserve"> </w:t>
      </w:r>
      <w:r>
        <w:rPr>
          <w:spacing w:val="-1"/>
        </w:rPr>
        <w:t>Passageway</w:t>
      </w:r>
      <w:r>
        <w:rPr>
          <w:spacing w:val="-5"/>
        </w:rPr>
        <w:t xml:space="preserve"> </w:t>
      </w:r>
      <w:r>
        <w:rPr>
          <w:spacing w:val="-1"/>
        </w:rPr>
        <w:t>students</w:t>
      </w:r>
      <w:r>
        <w:t xml:space="preserve"> </w:t>
      </w:r>
      <w:r>
        <w:rPr>
          <w:spacing w:val="-1"/>
        </w:rPr>
        <w:t>will</w:t>
      </w:r>
      <w:r>
        <w:rPr>
          <w:spacing w:val="2"/>
        </w:rPr>
        <w:t xml:space="preserve"> </w:t>
      </w:r>
      <w:r>
        <w:t>be</w:t>
      </w:r>
      <w:r>
        <w:rPr>
          <w:spacing w:val="-1"/>
        </w:rPr>
        <w:t xml:space="preserve"> </w:t>
      </w:r>
      <w:proofErr w:type="gramStart"/>
      <w:r>
        <w:rPr>
          <w:spacing w:val="-1"/>
        </w:rPr>
        <w:t>supervised</w:t>
      </w:r>
      <w:r>
        <w:rPr>
          <w:spacing w:val="2"/>
        </w:rPr>
        <w:t xml:space="preserve"> </w:t>
      </w:r>
      <w:r>
        <w:rPr>
          <w:spacing w:val="-1"/>
        </w:rPr>
        <w:t>at</w:t>
      </w:r>
      <w:r>
        <w:t xml:space="preserve"> </w:t>
      </w:r>
      <w:r>
        <w:rPr>
          <w:spacing w:val="-1"/>
        </w:rPr>
        <w:t>all</w:t>
      </w:r>
      <w:r>
        <w:t xml:space="preserve"> </w:t>
      </w:r>
      <w:r>
        <w:rPr>
          <w:spacing w:val="-1"/>
        </w:rPr>
        <w:t>times</w:t>
      </w:r>
      <w:proofErr w:type="gramEnd"/>
      <w:r>
        <w:rPr>
          <w:spacing w:val="-1"/>
        </w:rPr>
        <w:t>.</w:t>
      </w:r>
      <w:r>
        <w:rPr>
          <w:spacing w:val="2"/>
        </w:rPr>
        <w:t xml:space="preserve"> </w:t>
      </w:r>
      <w:r>
        <w:rPr>
          <w:spacing w:val="-3"/>
        </w:rPr>
        <w:t>It</w:t>
      </w:r>
      <w:r>
        <w:t xml:space="preserve"> is the</w:t>
      </w:r>
      <w:r>
        <w:rPr>
          <w:spacing w:val="-1"/>
        </w:rPr>
        <w:t xml:space="preserve"> student’s</w:t>
      </w:r>
      <w:r>
        <w:rPr>
          <w:spacing w:val="101"/>
        </w:rPr>
        <w:t xml:space="preserve"> </w:t>
      </w:r>
      <w:r>
        <w:t>responsibility</w:t>
      </w:r>
      <w:r>
        <w:rPr>
          <w:spacing w:val="-8"/>
        </w:rPr>
        <w:t xml:space="preserve"> </w:t>
      </w:r>
      <w:r>
        <w:t>to stay</w:t>
      </w:r>
      <w:r>
        <w:rPr>
          <w:spacing w:val="-3"/>
        </w:rPr>
        <w:t xml:space="preserve"> </w:t>
      </w:r>
      <w:r>
        <w:rPr>
          <w:spacing w:val="-1"/>
        </w:rPr>
        <w:t>with</w:t>
      </w:r>
      <w:r>
        <w:t xml:space="preserve"> the</w:t>
      </w:r>
      <w:r>
        <w:rPr>
          <w:spacing w:val="-1"/>
        </w:rPr>
        <w:t xml:space="preserve"> group.</w:t>
      </w:r>
      <w:r>
        <w:rPr>
          <w:spacing w:val="60"/>
        </w:rPr>
        <w:t xml:space="preserve"> </w:t>
      </w:r>
      <w:r>
        <w:rPr>
          <w:spacing w:val="-1"/>
        </w:rPr>
        <w:t xml:space="preserve">Failure </w:t>
      </w:r>
      <w:r>
        <w:t xml:space="preserve">to </w:t>
      </w:r>
      <w:r>
        <w:rPr>
          <w:spacing w:val="1"/>
        </w:rPr>
        <w:t>do</w:t>
      </w:r>
      <w:r>
        <w:t xml:space="preserve"> so may</w:t>
      </w:r>
      <w:r>
        <w:rPr>
          <w:spacing w:val="-5"/>
        </w:rPr>
        <w:t xml:space="preserve"> </w:t>
      </w:r>
      <w:r>
        <w:t xml:space="preserve">result in </w:t>
      </w:r>
      <w:r>
        <w:rPr>
          <w:spacing w:val="-1"/>
        </w:rPr>
        <w:t>disciplinary</w:t>
      </w:r>
      <w:r>
        <w:rPr>
          <w:spacing w:val="-3"/>
        </w:rPr>
        <w:t xml:space="preserve"> </w:t>
      </w:r>
      <w:r>
        <w:rPr>
          <w:spacing w:val="-1"/>
        </w:rPr>
        <w:t>action.</w:t>
      </w:r>
    </w:p>
    <w:p w14:paraId="69645727" w14:textId="77777777" w:rsidR="00F750C5" w:rsidRDefault="00991459">
      <w:pPr>
        <w:pStyle w:val="Heading3"/>
        <w:kinsoku w:val="0"/>
        <w:overflowPunct w:val="0"/>
        <w:spacing w:before="208"/>
        <w:jc w:val="both"/>
        <w:rPr>
          <w:b w:val="0"/>
          <w:bCs w:val="0"/>
        </w:rPr>
      </w:pPr>
      <w:r>
        <w:rPr>
          <w:spacing w:val="-1"/>
        </w:rPr>
        <w:t>Visitors</w:t>
      </w:r>
    </w:p>
    <w:p w14:paraId="49706BCE" w14:textId="77777777" w:rsidR="00F750C5" w:rsidRDefault="00F750C5">
      <w:pPr>
        <w:pStyle w:val="BodyText"/>
        <w:kinsoku w:val="0"/>
        <w:overflowPunct w:val="0"/>
        <w:spacing w:before="8"/>
        <w:ind w:left="0"/>
        <w:rPr>
          <w:b/>
          <w:bCs/>
          <w:sz w:val="20"/>
          <w:szCs w:val="20"/>
        </w:rPr>
      </w:pPr>
    </w:p>
    <w:p w14:paraId="78E48DB5" w14:textId="77777777" w:rsidR="00F750C5" w:rsidRDefault="00991459">
      <w:pPr>
        <w:pStyle w:val="BodyText"/>
        <w:kinsoku w:val="0"/>
        <w:overflowPunct w:val="0"/>
        <w:spacing w:line="275" w:lineRule="auto"/>
        <w:ind w:left="120" w:right="116"/>
        <w:jc w:val="both"/>
      </w:pPr>
      <w:r>
        <w:rPr>
          <w:spacing w:val="-1"/>
        </w:rPr>
        <w:t>Parents</w:t>
      </w:r>
      <w:r>
        <w:rPr>
          <w:spacing w:val="43"/>
        </w:rPr>
        <w:t xml:space="preserve"> </w:t>
      </w:r>
      <w:r>
        <w:rPr>
          <w:spacing w:val="-1"/>
        </w:rPr>
        <w:t>are</w:t>
      </w:r>
      <w:r>
        <w:rPr>
          <w:spacing w:val="42"/>
        </w:rPr>
        <w:t xml:space="preserve"> </w:t>
      </w:r>
      <w:r>
        <w:rPr>
          <w:spacing w:val="-1"/>
        </w:rPr>
        <w:t>welcome</w:t>
      </w:r>
      <w:r>
        <w:rPr>
          <w:spacing w:val="42"/>
        </w:rPr>
        <w:t xml:space="preserve"> </w:t>
      </w:r>
      <w:r>
        <w:t>and</w:t>
      </w:r>
      <w:r>
        <w:rPr>
          <w:spacing w:val="43"/>
        </w:rPr>
        <w:t xml:space="preserve"> </w:t>
      </w:r>
      <w:r>
        <w:rPr>
          <w:spacing w:val="-1"/>
        </w:rPr>
        <w:t>encouraged</w:t>
      </w:r>
      <w:r>
        <w:rPr>
          <w:spacing w:val="43"/>
        </w:rPr>
        <w:t xml:space="preserve"> </w:t>
      </w:r>
      <w:r>
        <w:t>to</w:t>
      </w:r>
      <w:r>
        <w:rPr>
          <w:spacing w:val="43"/>
        </w:rPr>
        <w:t xml:space="preserve"> </w:t>
      </w:r>
      <w:r>
        <w:t>visit.</w:t>
      </w:r>
      <w:r>
        <w:rPr>
          <w:spacing w:val="24"/>
        </w:rPr>
        <w:t xml:space="preserve"> </w:t>
      </w:r>
      <w:r>
        <w:rPr>
          <w:spacing w:val="-1"/>
        </w:rPr>
        <w:t>All</w:t>
      </w:r>
      <w:r>
        <w:rPr>
          <w:spacing w:val="43"/>
        </w:rPr>
        <w:t xml:space="preserve"> </w:t>
      </w:r>
      <w:r>
        <w:rPr>
          <w:spacing w:val="-1"/>
        </w:rPr>
        <w:t>visitors</w:t>
      </w:r>
      <w:r>
        <w:rPr>
          <w:spacing w:val="43"/>
        </w:rPr>
        <w:t xml:space="preserve"> </w:t>
      </w:r>
      <w:r>
        <w:rPr>
          <w:spacing w:val="-1"/>
        </w:rPr>
        <w:t>must</w:t>
      </w:r>
      <w:r>
        <w:rPr>
          <w:spacing w:val="43"/>
        </w:rPr>
        <w:t xml:space="preserve"> </w:t>
      </w:r>
      <w:r>
        <w:rPr>
          <w:spacing w:val="-1"/>
        </w:rPr>
        <w:t>first</w:t>
      </w:r>
      <w:r>
        <w:rPr>
          <w:spacing w:val="43"/>
        </w:rPr>
        <w:t xml:space="preserve"> </w:t>
      </w:r>
      <w:r>
        <w:rPr>
          <w:spacing w:val="-1"/>
        </w:rPr>
        <w:t>report</w:t>
      </w:r>
      <w:r>
        <w:rPr>
          <w:spacing w:val="43"/>
        </w:rPr>
        <w:t xml:space="preserve"> </w:t>
      </w:r>
      <w:r>
        <w:t>to</w:t>
      </w:r>
      <w:r>
        <w:rPr>
          <w:spacing w:val="43"/>
        </w:rPr>
        <w:t xml:space="preserve"> </w:t>
      </w:r>
      <w:r>
        <w:t>the</w:t>
      </w:r>
      <w:r>
        <w:rPr>
          <w:spacing w:val="42"/>
        </w:rPr>
        <w:t xml:space="preserve"> </w:t>
      </w:r>
      <w:r>
        <w:rPr>
          <w:spacing w:val="-1"/>
        </w:rPr>
        <w:t>Welcome</w:t>
      </w:r>
      <w:r>
        <w:rPr>
          <w:spacing w:val="83"/>
        </w:rPr>
        <w:t xml:space="preserve"> </w:t>
      </w:r>
      <w:r>
        <w:rPr>
          <w:spacing w:val="-1"/>
        </w:rPr>
        <w:t>Center</w:t>
      </w:r>
      <w:r>
        <w:rPr>
          <w:spacing w:val="18"/>
        </w:rPr>
        <w:t xml:space="preserve"> </w:t>
      </w:r>
      <w:r>
        <w:t>of</w:t>
      </w:r>
      <w:r>
        <w:rPr>
          <w:spacing w:val="18"/>
        </w:rPr>
        <w:t xml:space="preserve"> </w:t>
      </w:r>
      <w:r>
        <w:rPr>
          <w:spacing w:val="-1"/>
        </w:rPr>
        <w:t>Palmer</w:t>
      </w:r>
      <w:r>
        <w:rPr>
          <w:spacing w:val="18"/>
        </w:rPr>
        <w:t xml:space="preserve"> </w:t>
      </w:r>
      <w:r>
        <w:t>Church</w:t>
      </w:r>
      <w:r>
        <w:rPr>
          <w:spacing w:val="19"/>
        </w:rPr>
        <w:t xml:space="preserve"> </w:t>
      </w:r>
      <w:r>
        <w:t>to</w:t>
      </w:r>
      <w:r>
        <w:rPr>
          <w:spacing w:val="19"/>
        </w:rPr>
        <w:t xml:space="preserve"> </w:t>
      </w:r>
      <w:r>
        <w:rPr>
          <w:spacing w:val="-1"/>
        </w:rPr>
        <w:t>check</w:t>
      </w:r>
      <w:r>
        <w:rPr>
          <w:spacing w:val="19"/>
        </w:rPr>
        <w:t xml:space="preserve"> </w:t>
      </w:r>
      <w:r>
        <w:t>in.</w:t>
      </w:r>
      <w:r>
        <w:rPr>
          <w:spacing w:val="38"/>
        </w:rPr>
        <w:t xml:space="preserve"> </w:t>
      </w:r>
      <w:r>
        <w:rPr>
          <w:spacing w:val="-1"/>
        </w:rPr>
        <w:t>Visits</w:t>
      </w:r>
      <w:r>
        <w:rPr>
          <w:spacing w:val="19"/>
        </w:rPr>
        <w:t xml:space="preserve"> </w:t>
      </w:r>
      <w:r>
        <w:t>to</w:t>
      </w:r>
      <w:r>
        <w:rPr>
          <w:spacing w:val="14"/>
        </w:rPr>
        <w:t xml:space="preserve"> </w:t>
      </w:r>
      <w:r>
        <w:rPr>
          <w:spacing w:val="-1"/>
        </w:rPr>
        <w:t>individual</w:t>
      </w:r>
      <w:r>
        <w:rPr>
          <w:spacing w:val="19"/>
        </w:rPr>
        <w:t xml:space="preserve"> </w:t>
      </w:r>
      <w:r>
        <w:rPr>
          <w:spacing w:val="-1"/>
        </w:rPr>
        <w:t>classrooms</w:t>
      </w:r>
      <w:r>
        <w:rPr>
          <w:spacing w:val="19"/>
        </w:rPr>
        <w:t xml:space="preserve"> </w:t>
      </w:r>
      <w:r>
        <w:rPr>
          <w:spacing w:val="-1"/>
        </w:rPr>
        <w:t>during</w:t>
      </w:r>
      <w:r>
        <w:rPr>
          <w:spacing w:val="16"/>
        </w:rPr>
        <w:t xml:space="preserve"> </w:t>
      </w:r>
      <w:r>
        <w:rPr>
          <w:spacing w:val="-1"/>
        </w:rPr>
        <w:t>instructional</w:t>
      </w:r>
      <w:r>
        <w:rPr>
          <w:spacing w:val="19"/>
        </w:rPr>
        <w:t xml:space="preserve"> </w:t>
      </w:r>
      <w:r>
        <w:t>time</w:t>
      </w:r>
      <w:r>
        <w:rPr>
          <w:spacing w:val="93"/>
        </w:rPr>
        <w:t xml:space="preserve"> </w:t>
      </w:r>
      <w:r>
        <w:rPr>
          <w:spacing w:val="-1"/>
        </w:rPr>
        <w:t>shall</w:t>
      </w:r>
      <w:r>
        <w:t xml:space="preserve"> be</w:t>
      </w:r>
      <w:r>
        <w:rPr>
          <w:spacing w:val="-1"/>
        </w:rPr>
        <w:t xml:space="preserve"> limited</w:t>
      </w:r>
      <w:r>
        <w:t xml:space="preserve"> to </w:t>
      </w:r>
      <w:r>
        <w:rPr>
          <w:spacing w:val="-1"/>
        </w:rPr>
        <w:t>school</w:t>
      </w:r>
      <w:r>
        <w:rPr>
          <w:spacing w:val="-2"/>
        </w:rPr>
        <w:t xml:space="preserve"> </w:t>
      </w:r>
      <w:r>
        <w:rPr>
          <w:spacing w:val="-1"/>
        </w:rPr>
        <w:t xml:space="preserve">staff </w:t>
      </w:r>
      <w:r>
        <w:t>only.</w:t>
      </w:r>
    </w:p>
    <w:p w14:paraId="731D4AB8" w14:textId="77777777" w:rsidR="00F750C5" w:rsidRDefault="00991459">
      <w:pPr>
        <w:pStyle w:val="Heading3"/>
        <w:kinsoku w:val="0"/>
        <w:overflowPunct w:val="0"/>
        <w:spacing w:before="208"/>
        <w:jc w:val="both"/>
        <w:rPr>
          <w:b w:val="0"/>
          <w:bCs w:val="0"/>
        </w:rPr>
      </w:pPr>
      <w:r>
        <w:rPr>
          <w:spacing w:val="-1"/>
          <w:u w:val="thick"/>
        </w:rPr>
        <w:t>MISCELLANEOUS</w:t>
      </w:r>
      <w:r>
        <w:rPr>
          <w:spacing w:val="1"/>
          <w:u w:val="thick"/>
        </w:rPr>
        <w:t xml:space="preserve"> </w:t>
      </w:r>
      <w:r>
        <w:rPr>
          <w:spacing w:val="-1"/>
          <w:u w:val="thick"/>
        </w:rPr>
        <w:t>INFORMATION</w:t>
      </w:r>
    </w:p>
    <w:p w14:paraId="45C85953" w14:textId="77777777" w:rsidR="00F750C5" w:rsidRDefault="00F750C5">
      <w:pPr>
        <w:pStyle w:val="BodyText"/>
        <w:kinsoku w:val="0"/>
        <w:overflowPunct w:val="0"/>
        <w:spacing w:before="10"/>
        <w:ind w:left="0"/>
        <w:rPr>
          <w:b/>
          <w:bCs/>
          <w:sz w:val="14"/>
          <w:szCs w:val="14"/>
        </w:rPr>
      </w:pPr>
    </w:p>
    <w:p w14:paraId="32178EF5" w14:textId="77777777" w:rsidR="00F750C5" w:rsidRDefault="00991459">
      <w:pPr>
        <w:pStyle w:val="BodyText"/>
        <w:kinsoku w:val="0"/>
        <w:overflowPunct w:val="0"/>
        <w:spacing w:before="69"/>
        <w:ind w:left="120"/>
        <w:jc w:val="both"/>
      </w:pPr>
      <w:r>
        <w:rPr>
          <w:b/>
          <w:bCs/>
          <w:spacing w:val="-1"/>
        </w:rPr>
        <w:t>Telephones</w:t>
      </w:r>
    </w:p>
    <w:p w14:paraId="4CD4239F" w14:textId="77777777" w:rsidR="00F750C5" w:rsidRDefault="00F750C5">
      <w:pPr>
        <w:pStyle w:val="BodyText"/>
        <w:kinsoku w:val="0"/>
        <w:overflowPunct w:val="0"/>
        <w:spacing w:before="8"/>
        <w:ind w:left="0"/>
        <w:rPr>
          <w:b/>
          <w:bCs/>
          <w:sz w:val="20"/>
          <w:szCs w:val="20"/>
        </w:rPr>
      </w:pPr>
    </w:p>
    <w:p w14:paraId="016763B5" w14:textId="77777777" w:rsidR="00F750C5" w:rsidRDefault="00991459">
      <w:pPr>
        <w:pStyle w:val="BodyText"/>
        <w:kinsoku w:val="0"/>
        <w:overflowPunct w:val="0"/>
        <w:spacing w:line="276" w:lineRule="auto"/>
        <w:ind w:left="120" w:right="117"/>
        <w:jc w:val="both"/>
        <w:rPr>
          <w:spacing w:val="-1"/>
        </w:rPr>
      </w:pPr>
      <w:r>
        <w:rPr>
          <w:spacing w:val="-1"/>
          <w:u w:val="single"/>
        </w:rPr>
        <w:t>Student</w:t>
      </w:r>
      <w:r>
        <w:rPr>
          <w:spacing w:val="24"/>
          <w:u w:val="single"/>
        </w:rPr>
        <w:t xml:space="preserve"> </w:t>
      </w:r>
      <w:r>
        <w:rPr>
          <w:spacing w:val="-1"/>
          <w:u w:val="single"/>
        </w:rPr>
        <w:t>phones</w:t>
      </w:r>
      <w:r>
        <w:rPr>
          <w:spacing w:val="-1"/>
        </w:rPr>
        <w:t>-</w:t>
      </w:r>
      <w:r>
        <w:rPr>
          <w:spacing w:val="23"/>
        </w:rPr>
        <w:t xml:space="preserve"> </w:t>
      </w:r>
      <w:r>
        <w:rPr>
          <w:spacing w:val="-1"/>
        </w:rPr>
        <w:t>students</w:t>
      </w:r>
      <w:r>
        <w:rPr>
          <w:spacing w:val="26"/>
        </w:rPr>
        <w:t xml:space="preserve"> </w:t>
      </w:r>
      <w:r>
        <w:rPr>
          <w:spacing w:val="-1"/>
        </w:rPr>
        <w:t>are</w:t>
      </w:r>
      <w:r>
        <w:rPr>
          <w:spacing w:val="25"/>
        </w:rPr>
        <w:t xml:space="preserve"> </w:t>
      </w:r>
      <w:r>
        <w:rPr>
          <w:spacing w:val="-1"/>
        </w:rPr>
        <w:t>permitted</w:t>
      </w:r>
      <w:r>
        <w:rPr>
          <w:spacing w:val="24"/>
        </w:rPr>
        <w:t xml:space="preserve"> </w:t>
      </w:r>
      <w:r>
        <w:t>to</w:t>
      </w:r>
      <w:r>
        <w:rPr>
          <w:spacing w:val="26"/>
        </w:rPr>
        <w:t xml:space="preserve"> </w:t>
      </w:r>
      <w:r>
        <w:t>carry</w:t>
      </w:r>
      <w:r>
        <w:rPr>
          <w:spacing w:val="19"/>
        </w:rPr>
        <w:t xml:space="preserve"> </w:t>
      </w:r>
      <w:r>
        <w:t>cell</w:t>
      </w:r>
      <w:r>
        <w:rPr>
          <w:spacing w:val="24"/>
        </w:rPr>
        <w:t xml:space="preserve"> </w:t>
      </w:r>
      <w:r>
        <w:rPr>
          <w:spacing w:val="-1"/>
        </w:rPr>
        <w:t>phones</w:t>
      </w:r>
      <w:r>
        <w:rPr>
          <w:spacing w:val="24"/>
        </w:rPr>
        <w:t xml:space="preserve"> </w:t>
      </w:r>
      <w:r>
        <w:t>during</w:t>
      </w:r>
      <w:r>
        <w:rPr>
          <w:spacing w:val="21"/>
        </w:rPr>
        <w:t xml:space="preserve"> </w:t>
      </w:r>
      <w:r>
        <w:t>the</w:t>
      </w:r>
      <w:r>
        <w:rPr>
          <w:spacing w:val="25"/>
        </w:rPr>
        <w:t xml:space="preserve"> </w:t>
      </w:r>
      <w:r>
        <w:t>day</w:t>
      </w:r>
      <w:r>
        <w:rPr>
          <w:spacing w:val="21"/>
        </w:rPr>
        <w:t xml:space="preserve"> </w:t>
      </w:r>
      <w:r>
        <w:t>and</w:t>
      </w:r>
      <w:r>
        <w:rPr>
          <w:spacing w:val="24"/>
        </w:rPr>
        <w:t xml:space="preserve"> </w:t>
      </w:r>
      <w:r>
        <w:t>are</w:t>
      </w:r>
      <w:r>
        <w:rPr>
          <w:spacing w:val="25"/>
        </w:rPr>
        <w:t xml:space="preserve"> </w:t>
      </w:r>
      <w:r>
        <w:rPr>
          <w:spacing w:val="-1"/>
        </w:rPr>
        <w:t>required</w:t>
      </w:r>
      <w:r>
        <w:rPr>
          <w:spacing w:val="26"/>
        </w:rPr>
        <w:t xml:space="preserve"> </w:t>
      </w:r>
      <w:r>
        <w:t>to</w:t>
      </w:r>
      <w:r>
        <w:rPr>
          <w:spacing w:val="83"/>
        </w:rPr>
        <w:t xml:space="preserve"> </w:t>
      </w:r>
      <w:r>
        <w:rPr>
          <w:spacing w:val="-1"/>
        </w:rPr>
        <w:t>turn</w:t>
      </w:r>
      <w:r>
        <w:rPr>
          <w:spacing w:val="7"/>
        </w:rPr>
        <w:t xml:space="preserve"> </w:t>
      </w:r>
      <w:r>
        <w:rPr>
          <w:spacing w:val="-1"/>
        </w:rPr>
        <w:t>them</w:t>
      </w:r>
      <w:r>
        <w:rPr>
          <w:spacing w:val="7"/>
        </w:rPr>
        <w:t xml:space="preserve"> </w:t>
      </w:r>
      <w:r>
        <w:rPr>
          <w:spacing w:val="-1"/>
        </w:rPr>
        <w:t>off</w:t>
      </w:r>
      <w:r>
        <w:rPr>
          <w:spacing w:val="6"/>
        </w:rPr>
        <w:t xml:space="preserve"> </w:t>
      </w:r>
      <w:r>
        <w:rPr>
          <w:spacing w:val="-1"/>
        </w:rPr>
        <w:t>during</w:t>
      </w:r>
      <w:r>
        <w:rPr>
          <w:spacing w:val="4"/>
        </w:rPr>
        <w:t xml:space="preserve"> </w:t>
      </w:r>
      <w:r>
        <w:t>class</w:t>
      </w:r>
      <w:r>
        <w:rPr>
          <w:spacing w:val="7"/>
        </w:rPr>
        <w:t xml:space="preserve"> </w:t>
      </w:r>
      <w:r>
        <w:rPr>
          <w:spacing w:val="-1"/>
        </w:rPr>
        <w:t>time.</w:t>
      </w:r>
      <w:r>
        <w:rPr>
          <w:spacing w:val="12"/>
        </w:rPr>
        <w:t xml:space="preserve"> </w:t>
      </w:r>
      <w:r>
        <w:rPr>
          <w:spacing w:val="-1"/>
        </w:rPr>
        <w:t>Phones</w:t>
      </w:r>
      <w:r>
        <w:rPr>
          <w:spacing w:val="7"/>
        </w:rPr>
        <w:t xml:space="preserve"> </w:t>
      </w:r>
      <w:r>
        <w:rPr>
          <w:spacing w:val="-1"/>
        </w:rPr>
        <w:t>will</w:t>
      </w:r>
      <w:r>
        <w:rPr>
          <w:spacing w:val="7"/>
        </w:rPr>
        <w:t xml:space="preserve"> </w:t>
      </w:r>
      <w:r>
        <w:t>be</w:t>
      </w:r>
      <w:r>
        <w:rPr>
          <w:spacing w:val="6"/>
        </w:rPr>
        <w:t xml:space="preserve"> </w:t>
      </w:r>
      <w:r>
        <w:rPr>
          <w:spacing w:val="-1"/>
        </w:rPr>
        <w:t>confiscated</w:t>
      </w:r>
      <w:r>
        <w:rPr>
          <w:spacing w:val="7"/>
        </w:rPr>
        <w:t xml:space="preserve"> </w:t>
      </w:r>
      <w:r>
        <w:rPr>
          <w:spacing w:val="2"/>
        </w:rPr>
        <w:t>by</w:t>
      </w:r>
      <w:r>
        <w:t xml:space="preserve"> staff</w:t>
      </w:r>
      <w:r>
        <w:rPr>
          <w:spacing w:val="6"/>
        </w:rPr>
        <w:t xml:space="preserve"> </w:t>
      </w:r>
      <w:r>
        <w:t>if</w:t>
      </w:r>
      <w:r>
        <w:rPr>
          <w:spacing w:val="6"/>
        </w:rPr>
        <w:t xml:space="preserve"> </w:t>
      </w:r>
      <w:r>
        <w:t>a</w:t>
      </w:r>
      <w:r>
        <w:rPr>
          <w:spacing w:val="6"/>
        </w:rPr>
        <w:t xml:space="preserve"> </w:t>
      </w:r>
      <w:r>
        <w:rPr>
          <w:spacing w:val="-1"/>
        </w:rPr>
        <w:t>student</w:t>
      </w:r>
      <w:r>
        <w:rPr>
          <w:spacing w:val="7"/>
        </w:rPr>
        <w:t xml:space="preserve"> </w:t>
      </w:r>
      <w:r>
        <w:t>is</w:t>
      </w:r>
      <w:r>
        <w:rPr>
          <w:spacing w:val="7"/>
        </w:rPr>
        <w:t xml:space="preserve"> </w:t>
      </w:r>
      <w:r>
        <w:t>using</w:t>
      </w:r>
      <w:r>
        <w:rPr>
          <w:spacing w:val="4"/>
        </w:rPr>
        <w:t xml:space="preserve"> </w:t>
      </w:r>
      <w:r>
        <w:t>a</w:t>
      </w:r>
      <w:r>
        <w:rPr>
          <w:spacing w:val="6"/>
        </w:rPr>
        <w:t xml:space="preserve"> </w:t>
      </w:r>
      <w:r>
        <w:t>phone</w:t>
      </w:r>
      <w:r>
        <w:rPr>
          <w:spacing w:val="69"/>
        </w:rPr>
        <w:t xml:space="preserve"> </w:t>
      </w:r>
      <w:r>
        <w:rPr>
          <w:spacing w:val="-1"/>
        </w:rPr>
        <w:t>during</w:t>
      </w:r>
      <w:r>
        <w:rPr>
          <w:spacing w:val="33"/>
        </w:rPr>
        <w:t xml:space="preserve"> </w:t>
      </w:r>
      <w:r>
        <w:rPr>
          <w:spacing w:val="-1"/>
        </w:rPr>
        <w:t>class</w:t>
      </w:r>
      <w:r>
        <w:rPr>
          <w:spacing w:val="33"/>
        </w:rPr>
        <w:t xml:space="preserve"> </w:t>
      </w:r>
      <w:r>
        <w:t>time</w:t>
      </w:r>
      <w:r>
        <w:rPr>
          <w:spacing w:val="35"/>
        </w:rPr>
        <w:t xml:space="preserve"> </w:t>
      </w:r>
      <w:r>
        <w:rPr>
          <w:spacing w:val="-1"/>
        </w:rPr>
        <w:t>(texting,</w:t>
      </w:r>
      <w:r>
        <w:rPr>
          <w:spacing w:val="36"/>
        </w:rPr>
        <w:t xml:space="preserve"> </w:t>
      </w:r>
      <w:r>
        <w:rPr>
          <w:spacing w:val="-1"/>
        </w:rPr>
        <w:t>games,</w:t>
      </w:r>
      <w:r>
        <w:rPr>
          <w:spacing w:val="33"/>
        </w:rPr>
        <w:t xml:space="preserve"> </w:t>
      </w:r>
      <w:r>
        <w:rPr>
          <w:spacing w:val="-1"/>
        </w:rPr>
        <w:t>internet,</w:t>
      </w:r>
      <w:r>
        <w:rPr>
          <w:spacing w:val="36"/>
        </w:rPr>
        <w:t xml:space="preserve"> </w:t>
      </w:r>
      <w:r>
        <w:rPr>
          <w:spacing w:val="-1"/>
        </w:rPr>
        <w:t>etc.).</w:t>
      </w:r>
      <w:r>
        <w:rPr>
          <w:spacing w:val="9"/>
        </w:rPr>
        <w:t xml:space="preserve"> </w:t>
      </w:r>
      <w:r>
        <w:t>A</w:t>
      </w:r>
      <w:r>
        <w:rPr>
          <w:spacing w:val="35"/>
        </w:rPr>
        <w:t xml:space="preserve"> </w:t>
      </w:r>
      <w:r>
        <w:t>fee</w:t>
      </w:r>
      <w:r>
        <w:rPr>
          <w:spacing w:val="32"/>
        </w:rPr>
        <w:t xml:space="preserve"> </w:t>
      </w:r>
      <w:r>
        <w:t>of</w:t>
      </w:r>
      <w:r>
        <w:rPr>
          <w:spacing w:val="35"/>
        </w:rPr>
        <w:t xml:space="preserve"> </w:t>
      </w:r>
      <w:r>
        <w:t>$5</w:t>
      </w:r>
      <w:r>
        <w:rPr>
          <w:spacing w:val="36"/>
        </w:rPr>
        <w:t xml:space="preserve"> </w:t>
      </w:r>
      <w:r>
        <w:rPr>
          <w:spacing w:val="-1"/>
        </w:rPr>
        <w:t>will</w:t>
      </w:r>
      <w:r>
        <w:rPr>
          <w:spacing w:val="34"/>
        </w:rPr>
        <w:t xml:space="preserve"> </w:t>
      </w:r>
      <w:r>
        <w:t>be</w:t>
      </w:r>
      <w:r>
        <w:rPr>
          <w:spacing w:val="35"/>
        </w:rPr>
        <w:t xml:space="preserve"> </w:t>
      </w:r>
      <w:r>
        <w:rPr>
          <w:spacing w:val="-1"/>
        </w:rPr>
        <w:t>charged</w:t>
      </w:r>
      <w:r>
        <w:rPr>
          <w:spacing w:val="36"/>
        </w:rPr>
        <w:t xml:space="preserve"> </w:t>
      </w:r>
      <w:r>
        <w:t>to</w:t>
      </w:r>
      <w:r>
        <w:rPr>
          <w:spacing w:val="33"/>
        </w:rPr>
        <w:t xml:space="preserve"> </w:t>
      </w:r>
      <w:r>
        <w:rPr>
          <w:spacing w:val="-1"/>
        </w:rPr>
        <w:t>retrieve</w:t>
      </w:r>
      <w:r>
        <w:rPr>
          <w:spacing w:val="35"/>
        </w:rPr>
        <w:t xml:space="preserve"> </w:t>
      </w:r>
      <w:r>
        <w:t>the</w:t>
      </w:r>
      <w:r>
        <w:rPr>
          <w:spacing w:val="85"/>
        </w:rPr>
        <w:t xml:space="preserve"> </w:t>
      </w:r>
      <w:r>
        <w:t>phone</w:t>
      </w:r>
      <w:r>
        <w:rPr>
          <w:spacing w:val="-1"/>
        </w:rPr>
        <w:t xml:space="preserve"> and</w:t>
      </w:r>
      <w:r>
        <w:t xml:space="preserve"> </w:t>
      </w:r>
      <w:r>
        <w:rPr>
          <w:spacing w:val="-1"/>
        </w:rPr>
        <w:t>will</w:t>
      </w:r>
      <w:r>
        <w:t xml:space="preserve"> be</w:t>
      </w:r>
      <w:r>
        <w:rPr>
          <w:spacing w:val="-1"/>
        </w:rPr>
        <w:t xml:space="preserve"> </w:t>
      </w:r>
      <w:r>
        <w:t>donated to the</w:t>
      </w:r>
      <w:r>
        <w:rPr>
          <w:spacing w:val="-1"/>
        </w:rPr>
        <w:t xml:space="preserve"> Senior class</w:t>
      </w:r>
      <w:r>
        <w:t xml:space="preserve"> to </w:t>
      </w:r>
      <w:r>
        <w:rPr>
          <w:spacing w:val="-1"/>
        </w:rPr>
        <w:t>offset</w:t>
      </w:r>
      <w:r>
        <w:t xml:space="preserve"> </w:t>
      </w:r>
      <w:r>
        <w:rPr>
          <w:spacing w:val="-1"/>
        </w:rPr>
        <w:t>graduation</w:t>
      </w:r>
      <w:r>
        <w:t xml:space="preserve"> </w:t>
      </w:r>
      <w:r>
        <w:rPr>
          <w:spacing w:val="-1"/>
        </w:rPr>
        <w:t>costs.</w:t>
      </w:r>
    </w:p>
    <w:p w14:paraId="7668BB2B" w14:textId="77777777" w:rsidR="00F750C5" w:rsidRDefault="00991459">
      <w:pPr>
        <w:pStyle w:val="BodyText"/>
        <w:kinsoku w:val="0"/>
        <w:overflowPunct w:val="0"/>
        <w:spacing w:before="200" w:line="275" w:lineRule="auto"/>
        <w:ind w:left="120" w:right="117"/>
        <w:jc w:val="both"/>
        <w:rPr>
          <w:spacing w:val="-1"/>
        </w:rPr>
      </w:pPr>
      <w:r>
        <w:rPr>
          <w:spacing w:val="-1"/>
          <w:u w:val="single"/>
        </w:rPr>
        <w:t>School</w:t>
      </w:r>
      <w:r>
        <w:rPr>
          <w:spacing w:val="2"/>
          <w:u w:val="single"/>
        </w:rPr>
        <w:t xml:space="preserve"> </w:t>
      </w:r>
      <w:r>
        <w:rPr>
          <w:spacing w:val="-1"/>
          <w:u w:val="single"/>
        </w:rPr>
        <w:t>phones</w:t>
      </w:r>
      <w:r>
        <w:rPr>
          <w:spacing w:val="-1"/>
        </w:rPr>
        <w:t>-</w:t>
      </w:r>
      <w:r>
        <w:rPr>
          <w:spacing w:val="1"/>
        </w:rPr>
        <w:t xml:space="preserve"> </w:t>
      </w:r>
      <w:r>
        <w:rPr>
          <w:spacing w:val="-1"/>
        </w:rPr>
        <w:t>school</w:t>
      </w:r>
      <w:r>
        <w:rPr>
          <w:spacing w:val="2"/>
        </w:rPr>
        <w:t xml:space="preserve"> </w:t>
      </w:r>
      <w:r>
        <w:rPr>
          <w:spacing w:val="-1"/>
        </w:rPr>
        <w:t>telephones</w:t>
      </w:r>
      <w:r>
        <w:rPr>
          <w:spacing w:val="2"/>
        </w:rPr>
        <w:t xml:space="preserve"> </w:t>
      </w:r>
      <w:r>
        <w:t>are</w:t>
      </w:r>
      <w:r>
        <w:rPr>
          <w:spacing w:val="1"/>
        </w:rPr>
        <w:t xml:space="preserve"> </w:t>
      </w:r>
      <w:r>
        <w:rPr>
          <w:spacing w:val="-1"/>
        </w:rPr>
        <w:t>for</w:t>
      </w:r>
      <w:r>
        <w:rPr>
          <w:spacing w:val="4"/>
        </w:rPr>
        <w:t xml:space="preserve"> </w:t>
      </w:r>
      <w:r>
        <w:rPr>
          <w:spacing w:val="-1"/>
        </w:rPr>
        <w:t>school</w:t>
      </w:r>
      <w:r>
        <w:rPr>
          <w:spacing w:val="2"/>
        </w:rPr>
        <w:t xml:space="preserve"> </w:t>
      </w:r>
      <w:r>
        <w:t>business</w:t>
      </w:r>
      <w:r>
        <w:rPr>
          <w:spacing w:val="2"/>
        </w:rPr>
        <w:t xml:space="preserve"> </w:t>
      </w:r>
      <w:r>
        <w:rPr>
          <w:spacing w:val="-1"/>
        </w:rPr>
        <w:t>only.</w:t>
      </w:r>
      <w:r>
        <w:rPr>
          <w:spacing w:val="4"/>
        </w:rPr>
        <w:t xml:space="preserve"> </w:t>
      </w:r>
      <w:r>
        <w:rPr>
          <w:spacing w:val="-1"/>
        </w:rPr>
        <w:t>Students</w:t>
      </w:r>
      <w:r>
        <w:rPr>
          <w:spacing w:val="2"/>
        </w:rPr>
        <w:t xml:space="preserve"> </w:t>
      </w:r>
      <w:r>
        <w:t>will</w:t>
      </w:r>
      <w:r>
        <w:rPr>
          <w:spacing w:val="2"/>
        </w:rPr>
        <w:t xml:space="preserve"> </w:t>
      </w:r>
      <w:r>
        <w:t>not</w:t>
      </w:r>
      <w:r>
        <w:rPr>
          <w:spacing w:val="2"/>
        </w:rPr>
        <w:t xml:space="preserve"> </w:t>
      </w:r>
      <w:r>
        <w:t>be</w:t>
      </w:r>
      <w:r>
        <w:rPr>
          <w:spacing w:val="1"/>
        </w:rPr>
        <w:t xml:space="preserve"> </w:t>
      </w:r>
      <w:r>
        <w:rPr>
          <w:spacing w:val="-1"/>
        </w:rPr>
        <w:t>permitted</w:t>
      </w:r>
      <w:r>
        <w:rPr>
          <w:spacing w:val="2"/>
        </w:rPr>
        <w:t xml:space="preserve"> </w:t>
      </w:r>
      <w:r>
        <w:t>to</w:t>
      </w:r>
      <w:r>
        <w:rPr>
          <w:spacing w:val="99"/>
        </w:rPr>
        <w:t xml:space="preserve"> </w:t>
      </w:r>
      <w:r>
        <w:rPr>
          <w:spacing w:val="-1"/>
        </w:rPr>
        <w:t xml:space="preserve">make </w:t>
      </w:r>
      <w:r>
        <w:t>or</w:t>
      </w:r>
      <w:r>
        <w:rPr>
          <w:spacing w:val="-1"/>
        </w:rPr>
        <w:t xml:space="preserve"> </w:t>
      </w:r>
      <w:r>
        <w:t>receive</w:t>
      </w:r>
      <w:r>
        <w:rPr>
          <w:spacing w:val="-1"/>
        </w:rPr>
        <w:t xml:space="preserve"> calls</w:t>
      </w:r>
      <w:r>
        <w:t xml:space="preserve"> unless </w:t>
      </w:r>
      <w:r>
        <w:rPr>
          <w:spacing w:val="-1"/>
        </w:rPr>
        <w:t xml:space="preserve">there </w:t>
      </w:r>
      <w:r>
        <w:t xml:space="preserve">is </w:t>
      </w:r>
      <w:r>
        <w:rPr>
          <w:spacing w:val="-1"/>
        </w:rPr>
        <w:t>an</w:t>
      </w:r>
      <w:r>
        <w:rPr>
          <w:spacing w:val="2"/>
        </w:rPr>
        <w:t xml:space="preserve"> </w:t>
      </w:r>
      <w:proofErr w:type="gramStart"/>
      <w:r>
        <w:t>emergency</w:t>
      </w:r>
      <w:proofErr w:type="gramEnd"/>
      <w:r>
        <w:rPr>
          <w:spacing w:val="-3"/>
        </w:rPr>
        <w:t xml:space="preserve"> </w:t>
      </w:r>
      <w:r>
        <w:t>or</w:t>
      </w:r>
      <w:r>
        <w:rPr>
          <w:spacing w:val="-1"/>
        </w:rPr>
        <w:t xml:space="preserve"> </w:t>
      </w:r>
      <w:r>
        <w:t xml:space="preserve">it is </w:t>
      </w:r>
      <w:r>
        <w:rPr>
          <w:spacing w:val="-1"/>
        </w:rPr>
        <w:t>authorized</w:t>
      </w:r>
      <w:r>
        <w:t xml:space="preserve"> </w:t>
      </w:r>
      <w:r>
        <w:rPr>
          <w:spacing w:val="1"/>
        </w:rPr>
        <w:t>by</w:t>
      </w:r>
      <w:r>
        <w:rPr>
          <w:spacing w:val="-5"/>
        </w:rPr>
        <w:t xml:space="preserve"> </w:t>
      </w:r>
      <w:r>
        <w:t xml:space="preserve">school </w:t>
      </w:r>
      <w:r>
        <w:rPr>
          <w:spacing w:val="-1"/>
        </w:rPr>
        <w:t>personnel.</w:t>
      </w:r>
    </w:p>
    <w:p w14:paraId="2AE1451A" w14:textId="77777777" w:rsidR="00F750C5" w:rsidRDefault="00991459">
      <w:pPr>
        <w:pStyle w:val="BodyText"/>
        <w:kinsoku w:val="0"/>
        <w:overflowPunct w:val="0"/>
        <w:spacing w:before="203" w:line="276" w:lineRule="auto"/>
        <w:ind w:left="120" w:right="115"/>
        <w:jc w:val="both"/>
        <w:rPr>
          <w:spacing w:val="-1"/>
        </w:rPr>
      </w:pPr>
      <w:r>
        <w:rPr>
          <w:spacing w:val="-1"/>
          <w:u w:val="single"/>
        </w:rPr>
        <w:t>Messages</w:t>
      </w:r>
      <w:r>
        <w:rPr>
          <w:spacing w:val="-1"/>
        </w:rPr>
        <w:t>-</w:t>
      </w:r>
      <w:r>
        <w:rPr>
          <w:spacing w:val="13"/>
        </w:rPr>
        <w:t xml:space="preserve"> </w:t>
      </w:r>
      <w:r>
        <w:rPr>
          <w:spacing w:val="1"/>
        </w:rPr>
        <w:t>only</w:t>
      </w:r>
      <w:r>
        <w:rPr>
          <w:spacing w:val="9"/>
        </w:rPr>
        <w:t xml:space="preserve"> </w:t>
      </w:r>
      <w:r>
        <w:t>messages</w:t>
      </w:r>
      <w:r>
        <w:rPr>
          <w:spacing w:val="14"/>
        </w:rPr>
        <w:t xml:space="preserve"> </w:t>
      </w:r>
      <w:r>
        <w:t>of</w:t>
      </w:r>
      <w:r>
        <w:rPr>
          <w:spacing w:val="16"/>
        </w:rPr>
        <w:t xml:space="preserve"> </w:t>
      </w:r>
      <w:r>
        <w:rPr>
          <w:spacing w:val="-1"/>
        </w:rPr>
        <w:t>an</w:t>
      </w:r>
      <w:r>
        <w:rPr>
          <w:spacing w:val="14"/>
        </w:rPr>
        <w:t xml:space="preserve"> </w:t>
      </w:r>
      <w:r>
        <w:t>emergency</w:t>
      </w:r>
      <w:r>
        <w:rPr>
          <w:spacing w:val="9"/>
        </w:rPr>
        <w:t xml:space="preserve"> </w:t>
      </w:r>
      <w:r>
        <w:t>nature</w:t>
      </w:r>
      <w:r>
        <w:rPr>
          <w:spacing w:val="13"/>
        </w:rPr>
        <w:t xml:space="preserve"> </w:t>
      </w:r>
      <w:r>
        <w:t>can</w:t>
      </w:r>
      <w:r>
        <w:rPr>
          <w:spacing w:val="14"/>
        </w:rPr>
        <w:t xml:space="preserve"> </w:t>
      </w:r>
      <w:r>
        <w:t>be</w:t>
      </w:r>
      <w:r>
        <w:rPr>
          <w:spacing w:val="15"/>
        </w:rPr>
        <w:t xml:space="preserve"> </w:t>
      </w:r>
      <w:r>
        <w:rPr>
          <w:spacing w:val="-1"/>
        </w:rPr>
        <w:t>relayed</w:t>
      </w:r>
      <w:r>
        <w:rPr>
          <w:spacing w:val="14"/>
        </w:rPr>
        <w:t xml:space="preserve"> </w:t>
      </w:r>
      <w:r>
        <w:t>to</w:t>
      </w:r>
      <w:r>
        <w:rPr>
          <w:spacing w:val="16"/>
        </w:rPr>
        <w:t xml:space="preserve"> </w:t>
      </w:r>
      <w:r>
        <w:rPr>
          <w:spacing w:val="-1"/>
        </w:rPr>
        <w:t>students.</w:t>
      </w:r>
      <w:r>
        <w:rPr>
          <w:spacing w:val="28"/>
        </w:rPr>
        <w:t xml:space="preserve"> </w:t>
      </w:r>
      <w:r>
        <w:t>Archway</w:t>
      </w:r>
      <w:r>
        <w:rPr>
          <w:spacing w:val="46"/>
        </w:rPr>
        <w:t xml:space="preserve"> </w:t>
      </w:r>
      <w:r>
        <w:rPr>
          <w:spacing w:val="-1"/>
        </w:rPr>
        <w:t>administrators</w:t>
      </w:r>
      <w:r>
        <w:t xml:space="preserve"> </w:t>
      </w:r>
      <w:r>
        <w:rPr>
          <w:spacing w:val="-1"/>
        </w:rPr>
        <w:t>will</w:t>
      </w:r>
      <w:r>
        <w:t xml:space="preserve"> </w:t>
      </w:r>
      <w:r>
        <w:rPr>
          <w:spacing w:val="-1"/>
        </w:rPr>
        <w:t xml:space="preserve">determine </w:t>
      </w:r>
      <w:r>
        <w:t>if</w:t>
      </w:r>
      <w:r>
        <w:rPr>
          <w:spacing w:val="-1"/>
        </w:rPr>
        <w:t xml:space="preserve"> </w:t>
      </w:r>
      <w:r>
        <w:t>a</w:t>
      </w:r>
      <w:r>
        <w:rPr>
          <w:spacing w:val="-1"/>
        </w:rPr>
        <w:t xml:space="preserve"> </w:t>
      </w:r>
      <w:r>
        <w:t xml:space="preserve">call is </w:t>
      </w:r>
      <w:r>
        <w:rPr>
          <w:spacing w:val="-1"/>
        </w:rPr>
        <w:t>an</w:t>
      </w:r>
      <w:r>
        <w:t xml:space="preserve"> </w:t>
      </w:r>
      <w:r>
        <w:rPr>
          <w:spacing w:val="-1"/>
        </w:rPr>
        <w:t>emergency</w:t>
      </w:r>
      <w:r>
        <w:rPr>
          <w:spacing w:val="-5"/>
        </w:rPr>
        <w:t xml:space="preserve"> </w:t>
      </w:r>
      <w:r>
        <w:t xml:space="preserve">in </w:t>
      </w:r>
      <w:r>
        <w:rPr>
          <w:spacing w:val="-1"/>
        </w:rPr>
        <w:t>nature.</w:t>
      </w:r>
      <w:r>
        <w:t xml:space="preserve"> We</w:t>
      </w:r>
      <w:r>
        <w:rPr>
          <w:spacing w:val="-1"/>
        </w:rPr>
        <w:t xml:space="preserve"> </w:t>
      </w:r>
      <w:r>
        <w:t>are</w:t>
      </w:r>
      <w:r>
        <w:rPr>
          <w:spacing w:val="-1"/>
        </w:rPr>
        <w:t xml:space="preserve"> </w:t>
      </w:r>
      <w:r>
        <w:t xml:space="preserve">hopeful </w:t>
      </w:r>
      <w:r>
        <w:rPr>
          <w:spacing w:val="-1"/>
        </w:rPr>
        <w:t>that</w:t>
      </w:r>
      <w:r>
        <w:t xml:space="preserve"> </w:t>
      </w:r>
      <w:r>
        <w:rPr>
          <w:spacing w:val="-1"/>
        </w:rPr>
        <w:t>parents</w:t>
      </w:r>
      <w:r>
        <w:t xml:space="preserve"> </w:t>
      </w:r>
      <w:r>
        <w:rPr>
          <w:spacing w:val="-1"/>
        </w:rPr>
        <w:t>can</w:t>
      </w:r>
      <w:r>
        <w:rPr>
          <w:spacing w:val="90"/>
        </w:rPr>
        <w:t xml:space="preserve"> </w:t>
      </w:r>
      <w:proofErr w:type="gramStart"/>
      <w:r>
        <w:rPr>
          <w:spacing w:val="-1"/>
        </w:rPr>
        <w:t>plan</w:t>
      </w:r>
      <w:r>
        <w:rPr>
          <w:spacing w:val="19"/>
        </w:rPr>
        <w:t xml:space="preserve"> </w:t>
      </w:r>
      <w:r>
        <w:rPr>
          <w:spacing w:val="-1"/>
        </w:rPr>
        <w:t>ahead</w:t>
      </w:r>
      <w:proofErr w:type="gramEnd"/>
      <w:r>
        <w:rPr>
          <w:spacing w:val="19"/>
        </w:rPr>
        <w:t xml:space="preserve"> </w:t>
      </w:r>
      <w:r>
        <w:t>for</w:t>
      </w:r>
      <w:r>
        <w:rPr>
          <w:spacing w:val="18"/>
        </w:rPr>
        <w:t xml:space="preserve"> </w:t>
      </w:r>
      <w:r>
        <w:rPr>
          <w:spacing w:val="-1"/>
        </w:rPr>
        <w:t>pick-up,</w:t>
      </w:r>
      <w:r>
        <w:rPr>
          <w:spacing w:val="21"/>
        </w:rPr>
        <w:t xml:space="preserve"> </w:t>
      </w:r>
      <w:r>
        <w:rPr>
          <w:spacing w:val="-1"/>
        </w:rPr>
        <w:t>doctor’s</w:t>
      </w:r>
      <w:r>
        <w:rPr>
          <w:spacing w:val="19"/>
        </w:rPr>
        <w:t xml:space="preserve"> </w:t>
      </w:r>
      <w:r>
        <w:rPr>
          <w:spacing w:val="-1"/>
        </w:rPr>
        <w:t>appointments,</w:t>
      </w:r>
      <w:r>
        <w:rPr>
          <w:spacing w:val="19"/>
        </w:rPr>
        <w:t xml:space="preserve"> </w:t>
      </w:r>
      <w:r>
        <w:t>etc.,</w:t>
      </w:r>
      <w:r>
        <w:rPr>
          <w:spacing w:val="19"/>
        </w:rPr>
        <w:t xml:space="preserve"> </w:t>
      </w:r>
      <w:r>
        <w:rPr>
          <w:spacing w:val="-1"/>
        </w:rPr>
        <w:t>that</w:t>
      </w:r>
      <w:r>
        <w:rPr>
          <w:spacing w:val="19"/>
        </w:rPr>
        <w:t xml:space="preserve"> </w:t>
      </w:r>
      <w:r>
        <w:rPr>
          <w:spacing w:val="-1"/>
        </w:rPr>
        <w:t>would</w:t>
      </w:r>
      <w:r>
        <w:rPr>
          <w:spacing w:val="19"/>
        </w:rPr>
        <w:t xml:space="preserve"> </w:t>
      </w:r>
      <w:r>
        <w:rPr>
          <w:spacing w:val="-1"/>
        </w:rPr>
        <w:t>require</w:t>
      </w:r>
      <w:r>
        <w:rPr>
          <w:spacing w:val="18"/>
        </w:rPr>
        <w:t xml:space="preserve"> </w:t>
      </w:r>
      <w:r>
        <w:t>a</w:t>
      </w:r>
      <w:r>
        <w:rPr>
          <w:spacing w:val="20"/>
        </w:rPr>
        <w:t xml:space="preserve"> </w:t>
      </w:r>
      <w:r>
        <w:rPr>
          <w:spacing w:val="-1"/>
        </w:rPr>
        <w:t>student</w:t>
      </w:r>
      <w:r>
        <w:rPr>
          <w:spacing w:val="19"/>
        </w:rPr>
        <w:t xml:space="preserve"> </w:t>
      </w:r>
      <w:r>
        <w:t>to</w:t>
      </w:r>
      <w:r>
        <w:rPr>
          <w:spacing w:val="19"/>
        </w:rPr>
        <w:t xml:space="preserve"> </w:t>
      </w:r>
      <w:r>
        <w:rPr>
          <w:spacing w:val="-1"/>
        </w:rPr>
        <w:t>leave</w:t>
      </w:r>
      <w:r>
        <w:rPr>
          <w:spacing w:val="18"/>
        </w:rPr>
        <w:t xml:space="preserve"> </w:t>
      </w:r>
      <w:r>
        <w:rPr>
          <w:spacing w:val="-1"/>
        </w:rPr>
        <w:t>early.</w:t>
      </w:r>
      <w:r>
        <w:rPr>
          <w:spacing w:val="103"/>
        </w:rPr>
        <w:t xml:space="preserve"> </w:t>
      </w:r>
      <w:r>
        <w:t>Should</w:t>
      </w:r>
      <w:r>
        <w:rPr>
          <w:spacing w:val="38"/>
        </w:rPr>
        <w:t xml:space="preserve"> </w:t>
      </w:r>
      <w:r>
        <w:t>a</w:t>
      </w:r>
      <w:r>
        <w:rPr>
          <w:spacing w:val="37"/>
        </w:rPr>
        <w:t xml:space="preserve"> </w:t>
      </w:r>
      <w:r>
        <w:rPr>
          <w:spacing w:val="-1"/>
        </w:rPr>
        <w:t>parent</w:t>
      </w:r>
      <w:r>
        <w:rPr>
          <w:spacing w:val="38"/>
        </w:rPr>
        <w:t xml:space="preserve"> </w:t>
      </w:r>
      <w:r>
        <w:rPr>
          <w:spacing w:val="-1"/>
        </w:rPr>
        <w:t>need</w:t>
      </w:r>
      <w:r>
        <w:rPr>
          <w:spacing w:val="38"/>
        </w:rPr>
        <w:t xml:space="preserve"> </w:t>
      </w:r>
      <w:r>
        <w:t>to</w:t>
      </w:r>
      <w:r>
        <w:rPr>
          <w:spacing w:val="38"/>
        </w:rPr>
        <w:t xml:space="preserve"> </w:t>
      </w:r>
      <w:r>
        <w:rPr>
          <w:spacing w:val="-1"/>
        </w:rPr>
        <w:t>make</w:t>
      </w:r>
      <w:r>
        <w:rPr>
          <w:spacing w:val="37"/>
        </w:rPr>
        <w:t xml:space="preserve"> </w:t>
      </w:r>
      <w:r>
        <w:rPr>
          <w:spacing w:val="-1"/>
        </w:rPr>
        <w:t>special</w:t>
      </w:r>
      <w:r>
        <w:rPr>
          <w:spacing w:val="38"/>
        </w:rPr>
        <w:t xml:space="preserve"> </w:t>
      </w:r>
      <w:r>
        <w:rPr>
          <w:spacing w:val="-1"/>
        </w:rPr>
        <w:t>arrangements</w:t>
      </w:r>
      <w:r>
        <w:rPr>
          <w:spacing w:val="38"/>
        </w:rPr>
        <w:t xml:space="preserve"> </w:t>
      </w:r>
      <w:r>
        <w:rPr>
          <w:spacing w:val="-1"/>
        </w:rPr>
        <w:t>for</w:t>
      </w:r>
      <w:r>
        <w:rPr>
          <w:spacing w:val="37"/>
        </w:rPr>
        <w:t xml:space="preserve"> </w:t>
      </w:r>
      <w:r>
        <w:rPr>
          <w:spacing w:val="-1"/>
        </w:rPr>
        <w:t>their</w:t>
      </w:r>
      <w:r>
        <w:rPr>
          <w:spacing w:val="37"/>
        </w:rPr>
        <w:t xml:space="preserve"> </w:t>
      </w:r>
      <w:r>
        <w:rPr>
          <w:spacing w:val="-1"/>
        </w:rPr>
        <w:t>student,</w:t>
      </w:r>
      <w:r>
        <w:rPr>
          <w:spacing w:val="38"/>
        </w:rPr>
        <w:t xml:space="preserve"> </w:t>
      </w:r>
      <w:r>
        <w:rPr>
          <w:spacing w:val="-1"/>
        </w:rPr>
        <w:t>please</w:t>
      </w:r>
      <w:r>
        <w:rPr>
          <w:spacing w:val="37"/>
        </w:rPr>
        <w:t xml:space="preserve"> </w:t>
      </w:r>
      <w:r>
        <w:t>call</w:t>
      </w:r>
      <w:r>
        <w:rPr>
          <w:spacing w:val="38"/>
        </w:rPr>
        <w:t xml:space="preserve"> </w:t>
      </w:r>
      <w:r>
        <w:t>Archway</w:t>
      </w:r>
      <w:r>
        <w:rPr>
          <w:spacing w:val="31"/>
        </w:rPr>
        <w:t xml:space="preserve"> </w:t>
      </w:r>
      <w:r>
        <w:t>to</w:t>
      </w:r>
      <w:r>
        <w:rPr>
          <w:spacing w:val="77"/>
        </w:rPr>
        <w:t xml:space="preserve"> </w:t>
      </w:r>
      <w:r>
        <w:rPr>
          <w:spacing w:val="-1"/>
        </w:rPr>
        <w:t xml:space="preserve">make </w:t>
      </w:r>
      <w:r>
        <w:t>those</w:t>
      </w:r>
      <w:r>
        <w:rPr>
          <w:spacing w:val="-1"/>
        </w:rPr>
        <w:t xml:space="preserve"> arrangements.</w:t>
      </w:r>
    </w:p>
    <w:p w14:paraId="1F24CBCA" w14:textId="77777777" w:rsidR="00F750C5" w:rsidRDefault="00991459">
      <w:pPr>
        <w:pStyle w:val="Heading3"/>
        <w:kinsoku w:val="0"/>
        <w:overflowPunct w:val="0"/>
        <w:spacing w:before="205"/>
        <w:jc w:val="both"/>
        <w:rPr>
          <w:b w:val="0"/>
          <w:bCs w:val="0"/>
        </w:rPr>
      </w:pPr>
      <w:r>
        <w:rPr>
          <w:spacing w:val="-1"/>
        </w:rPr>
        <w:t>Property</w:t>
      </w:r>
    </w:p>
    <w:p w14:paraId="61AAD9F3" w14:textId="77777777" w:rsidR="00F750C5" w:rsidRDefault="00F750C5">
      <w:pPr>
        <w:pStyle w:val="BodyText"/>
        <w:kinsoku w:val="0"/>
        <w:overflowPunct w:val="0"/>
        <w:spacing w:before="8"/>
        <w:ind w:left="0"/>
        <w:rPr>
          <w:b/>
          <w:bCs/>
          <w:sz w:val="20"/>
          <w:szCs w:val="20"/>
        </w:rPr>
      </w:pPr>
    </w:p>
    <w:p w14:paraId="727829BF" w14:textId="77777777" w:rsidR="00F750C5" w:rsidRDefault="00991459">
      <w:pPr>
        <w:pStyle w:val="BodyText"/>
        <w:kinsoku w:val="0"/>
        <w:overflowPunct w:val="0"/>
        <w:spacing w:line="275" w:lineRule="auto"/>
        <w:ind w:left="120" w:right="117"/>
        <w:jc w:val="both"/>
        <w:rPr>
          <w:spacing w:val="-1"/>
        </w:rPr>
      </w:pPr>
      <w:r>
        <w:rPr>
          <w:spacing w:val="-1"/>
          <w:u w:val="single"/>
        </w:rPr>
        <w:t>Personal</w:t>
      </w:r>
      <w:r>
        <w:rPr>
          <w:spacing w:val="26"/>
          <w:u w:val="single"/>
        </w:rPr>
        <w:t xml:space="preserve"> </w:t>
      </w:r>
      <w:r>
        <w:rPr>
          <w:spacing w:val="-1"/>
          <w:u w:val="single"/>
        </w:rPr>
        <w:t>property</w:t>
      </w:r>
      <w:r>
        <w:rPr>
          <w:spacing w:val="-1"/>
        </w:rPr>
        <w:t>-</w:t>
      </w:r>
      <w:r>
        <w:rPr>
          <w:spacing w:val="25"/>
        </w:rPr>
        <w:t xml:space="preserve"> </w:t>
      </w:r>
      <w:r>
        <w:t>students</w:t>
      </w:r>
      <w:r>
        <w:rPr>
          <w:spacing w:val="26"/>
        </w:rPr>
        <w:t xml:space="preserve"> </w:t>
      </w:r>
      <w:r>
        <w:rPr>
          <w:spacing w:val="-1"/>
        </w:rPr>
        <w:t>are</w:t>
      </w:r>
      <w:r>
        <w:rPr>
          <w:spacing w:val="27"/>
        </w:rPr>
        <w:t xml:space="preserve"> </w:t>
      </w:r>
      <w:r>
        <w:rPr>
          <w:spacing w:val="-1"/>
        </w:rPr>
        <w:t>responsible</w:t>
      </w:r>
      <w:r>
        <w:rPr>
          <w:spacing w:val="25"/>
        </w:rPr>
        <w:t xml:space="preserve"> </w:t>
      </w:r>
      <w:r>
        <w:t>for</w:t>
      </w:r>
      <w:r>
        <w:rPr>
          <w:spacing w:val="25"/>
        </w:rPr>
        <w:t xml:space="preserve"> </w:t>
      </w:r>
      <w:r>
        <w:t>their</w:t>
      </w:r>
      <w:r>
        <w:rPr>
          <w:spacing w:val="25"/>
        </w:rPr>
        <w:t xml:space="preserve"> </w:t>
      </w:r>
      <w:r>
        <w:rPr>
          <w:spacing w:val="-1"/>
        </w:rPr>
        <w:t>personal</w:t>
      </w:r>
      <w:r>
        <w:rPr>
          <w:spacing w:val="26"/>
        </w:rPr>
        <w:t xml:space="preserve"> </w:t>
      </w:r>
      <w:r>
        <w:rPr>
          <w:spacing w:val="-1"/>
        </w:rPr>
        <w:t>property.</w:t>
      </w:r>
      <w:r>
        <w:rPr>
          <w:spacing w:val="55"/>
        </w:rPr>
        <w:t xml:space="preserve"> </w:t>
      </w:r>
      <w:r>
        <w:rPr>
          <w:spacing w:val="-1"/>
        </w:rPr>
        <w:t>Teachers</w:t>
      </w:r>
      <w:r>
        <w:rPr>
          <w:spacing w:val="26"/>
        </w:rPr>
        <w:t xml:space="preserve"> </w:t>
      </w:r>
      <w:r>
        <w:rPr>
          <w:spacing w:val="-1"/>
        </w:rPr>
        <w:t>and</w:t>
      </w:r>
      <w:r>
        <w:rPr>
          <w:spacing w:val="28"/>
        </w:rPr>
        <w:t xml:space="preserve"> </w:t>
      </w:r>
      <w:r>
        <w:rPr>
          <w:spacing w:val="-1"/>
        </w:rPr>
        <w:t>staff</w:t>
      </w:r>
      <w:r>
        <w:rPr>
          <w:spacing w:val="28"/>
        </w:rPr>
        <w:t xml:space="preserve"> </w:t>
      </w:r>
      <w:r>
        <w:t>are</w:t>
      </w:r>
      <w:r>
        <w:rPr>
          <w:spacing w:val="97"/>
        </w:rPr>
        <w:t xml:space="preserve"> </w:t>
      </w:r>
      <w:r>
        <w:t xml:space="preserve">not </w:t>
      </w:r>
      <w:r>
        <w:rPr>
          <w:spacing w:val="-1"/>
        </w:rPr>
        <w:t xml:space="preserve">responsible for </w:t>
      </w:r>
      <w:r>
        <w:rPr>
          <w:spacing w:val="1"/>
        </w:rPr>
        <w:t>any</w:t>
      </w:r>
      <w:r>
        <w:rPr>
          <w:spacing w:val="-5"/>
        </w:rPr>
        <w:t xml:space="preserve"> </w:t>
      </w:r>
      <w:r>
        <w:t xml:space="preserve">items </w:t>
      </w:r>
      <w:r>
        <w:rPr>
          <w:spacing w:val="-1"/>
        </w:rPr>
        <w:t>left</w:t>
      </w:r>
      <w:r>
        <w:t xml:space="preserve"> in the</w:t>
      </w:r>
      <w:r>
        <w:rPr>
          <w:spacing w:val="-1"/>
        </w:rPr>
        <w:t xml:space="preserve"> classrooms</w:t>
      </w:r>
      <w:r>
        <w:t xml:space="preserve"> or</w:t>
      </w:r>
      <w:r>
        <w:rPr>
          <w:spacing w:val="-1"/>
        </w:rPr>
        <w:t xml:space="preserve"> </w:t>
      </w:r>
      <w:r>
        <w:t xml:space="preserve">on </w:t>
      </w:r>
      <w:r>
        <w:rPr>
          <w:spacing w:val="-1"/>
        </w:rPr>
        <w:t>campus.</w:t>
      </w:r>
    </w:p>
    <w:p w14:paraId="06E688DD" w14:textId="77777777" w:rsidR="00F750C5" w:rsidRDefault="00991459">
      <w:pPr>
        <w:pStyle w:val="BodyText"/>
        <w:kinsoku w:val="0"/>
        <w:overflowPunct w:val="0"/>
        <w:spacing w:before="203" w:line="276" w:lineRule="auto"/>
        <w:ind w:left="119" w:right="118"/>
        <w:jc w:val="both"/>
        <w:rPr>
          <w:spacing w:val="-1"/>
        </w:rPr>
      </w:pPr>
      <w:r>
        <w:rPr>
          <w:spacing w:val="-1"/>
          <w:u w:val="single"/>
        </w:rPr>
        <w:t>School</w:t>
      </w:r>
      <w:r>
        <w:rPr>
          <w:spacing w:val="46"/>
          <w:u w:val="single"/>
        </w:rPr>
        <w:t xml:space="preserve"> </w:t>
      </w:r>
      <w:r>
        <w:rPr>
          <w:spacing w:val="-1"/>
          <w:u w:val="single"/>
        </w:rPr>
        <w:t>property</w:t>
      </w:r>
      <w:r>
        <w:rPr>
          <w:spacing w:val="-1"/>
        </w:rPr>
        <w:t>-</w:t>
      </w:r>
      <w:r>
        <w:rPr>
          <w:spacing w:val="44"/>
        </w:rPr>
        <w:t xml:space="preserve"> </w:t>
      </w:r>
      <w:r>
        <w:t>the</w:t>
      </w:r>
      <w:r>
        <w:rPr>
          <w:spacing w:val="47"/>
        </w:rPr>
        <w:t xml:space="preserve"> </w:t>
      </w:r>
      <w:r>
        <w:t>building</w:t>
      </w:r>
      <w:r>
        <w:rPr>
          <w:spacing w:val="43"/>
        </w:rPr>
        <w:t xml:space="preserve"> </w:t>
      </w:r>
      <w:r>
        <w:rPr>
          <w:spacing w:val="-1"/>
        </w:rPr>
        <w:t>and</w:t>
      </w:r>
      <w:r>
        <w:rPr>
          <w:spacing w:val="45"/>
        </w:rPr>
        <w:t xml:space="preserve"> </w:t>
      </w:r>
      <w:r>
        <w:rPr>
          <w:spacing w:val="-1"/>
        </w:rPr>
        <w:t>all</w:t>
      </w:r>
      <w:r>
        <w:rPr>
          <w:spacing w:val="46"/>
        </w:rPr>
        <w:t xml:space="preserve"> </w:t>
      </w:r>
      <w:r>
        <w:t>its</w:t>
      </w:r>
      <w:r>
        <w:rPr>
          <w:spacing w:val="45"/>
        </w:rPr>
        <w:t xml:space="preserve"> </w:t>
      </w:r>
      <w:r>
        <w:rPr>
          <w:spacing w:val="-1"/>
        </w:rPr>
        <w:t>contents</w:t>
      </w:r>
      <w:r>
        <w:rPr>
          <w:spacing w:val="45"/>
        </w:rPr>
        <w:t xml:space="preserve"> </w:t>
      </w:r>
      <w:r>
        <w:rPr>
          <w:spacing w:val="-1"/>
        </w:rPr>
        <w:t>are</w:t>
      </w:r>
      <w:r>
        <w:rPr>
          <w:spacing w:val="44"/>
        </w:rPr>
        <w:t xml:space="preserve"> </w:t>
      </w:r>
      <w:r>
        <w:t>Archway</w:t>
      </w:r>
      <w:r>
        <w:rPr>
          <w:spacing w:val="40"/>
        </w:rPr>
        <w:t xml:space="preserve"> </w:t>
      </w:r>
      <w:r>
        <w:rPr>
          <w:spacing w:val="-1"/>
        </w:rPr>
        <w:t>Academy/Palmer</w:t>
      </w:r>
      <w:r>
        <w:rPr>
          <w:spacing w:val="71"/>
        </w:rPr>
        <w:t xml:space="preserve"> </w:t>
      </w:r>
      <w:r>
        <w:rPr>
          <w:spacing w:val="-1"/>
        </w:rPr>
        <w:t>Church/Southwest</w:t>
      </w:r>
      <w:r>
        <w:rPr>
          <w:spacing w:val="55"/>
        </w:rPr>
        <w:t xml:space="preserve"> </w:t>
      </w:r>
      <w:r>
        <w:rPr>
          <w:spacing w:val="-1"/>
        </w:rPr>
        <w:t>Schools</w:t>
      </w:r>
      <w:r>
        <w:rPr>
          <w:spacing w:val="55"/>
        </w:rPr>
        <w:t xml:space="preserve"> </w:t>
      </w:r>
      <w:r>
        <w:rPr>
          <w:spacing w:val="-1"/>
        </w:rPr>
        <w:t>property.</w:t>
      </w:r>
      <w:r>
        <w:rPr>
          <w:spacing w:val="50"/>
        </w:rPr>
        <w:t xml:space="preserve"> </w:t>
      </w:r>
      <w:r>
        <w:rPr>
          <w:spacing w:val="-1"/>
        </w:rPr>
        <w:t>Destruction</w:t>
      </w:r>
      <w:r>
        <w:rPr>
          <w:spacing w:val="55"/>
        </w:rPr>
        <w:t xml:space="preserve"> </w:t>
      </w:r>
      <w:r>
        <w:rPr>
          <w:spacing w:val="-1"/>
        </w:rPr>
        <w:t>and/or</w:t>
      </w:r>
      <w:r>
        <w:rPr>
          <w:spacing w:val="54"/>
        </w:rPr>
        <w:t xml:space="preserve"> </w:t>
      </w:r>
      <w:r>
        <w:rPr>
          <w:spacing w:val="-1"/>
        </w:rPr>
        <w:t>defacing</w:t>
      </w:r>
      <w:r>
        <w:rPr>
          <w:spacing w:val="52"/>
        </w:rPr>
        <w:t xml:space="preserve"> </w:t>
      </w:r>
      <w:r>
        <w:t>property</w:t>
      </w:r>
      <w:r>
        <w:rPr>
          <w:spacing w:val="50"/>
        </w:rPr>
        <w:t xml:space="preserve"> </w:t>
      </w:r>
      <w:r>
        <w:t>is</w:t>
      </w:r>
      <w:r>
        <w:rPr>
          <w:spacing w:val="55"/>
        </w:rPr>
        <w:t xml:space="preserve"> </w:t>
      </w:r>
      <w:r>
        <w:t>a</w:t>
      </w:r>
      <w:r>
        <w:rPr>
          <w:spacing w:val="54"/>
        </w:rPr>
        <w:t xml:space="preserve"> </w:t>
      </w:r>
      <w:r>
        <w:rPr>
          <w:spacing w:val="-1"/>
        </w:rPr>
        <w:t>violation</w:t>
      </w:r>
      <w:r>
        <w:rPr>
          <w:spacing w:val="55"/>
        </w:rPr>
        <w:t xml:space="preserve"> </w:t>
      </w:r>
      <w:r>
        <w:t>of</w:t>
      </w:r>
      <w:r>
        <w:rPr>
          <w:spacing w:val="101"/>
        </w:rPr>
        <w:t xml:space="preserve"> </w:t>
      </w:r>
      <w:r>
        <w:rPr>
          <w:spacing w:val="-1"/>
        </w:rPr>
        <w:t>District</w:t>
      </w:r>
      <w:r>
        <w:rPr>
          <w:spacing w:val="12"/>
        </w:rPr>
        <w:t xml:space="preserve"> </w:t>
      </w:r>
      <w:r>
        <w:t>policy</w:t>
      </w:r>
      <w:r>
        <w:rPr>
          <w:spacing w:val="9"/>
        </w:rPr>
        <w:t xml:space="preserve"> </w:t>
      </w:r>
      <w:r>
        <w:rPr>
          <w:spacing w:val="-1"/>
        </w:rPr>
        <w:t>and</w:t>
      </w:r>
      <w:r>
        <w:rPr>
          <w:spacing w:val="14"/>
        </w:rPr>
        <w:t xml:space="preserve"> </w:t>
      </w:r>
      <w:r>
        <w:t>state</w:t>
      </w:r>
      <w:r>
        <w:rPr>
          <w:spacing w:val="11"/>
        </w:rPr>
        <w:t xml:space="preserve"> </w:t>
      </w:r>
      <w:r>
        <w:rPr>
          <w:spacing w:val="-1"/>
        </w:rPr>
        <w:t>law.</w:t>
      </w:r>
      <w:r>
        <w:rPr>
          <w:spacing w:val="28"/>
        </w:rPr>
        <w:t xml:space="preserve"> </w:t>
      </w:r>
      <w:r>
        <w:rPr>
          <w:spacing w:val="-1"/>
        </w:rPr>
        <w:t>Legal</w:t>
      </w:r>
      <w:r>
        <w:rPr>
          <w:spacing w:val="12"/>
        </w:rPr>
        <w:t xml:space="preserve"> </w:t>
      </w:r>
      <w:r>
        <w:rPr>
          <w:spacing w:val="-1"/>
        </w:rPr>
        <w:t>ramifications</w:t>
      </w:r>
      <w:r>
        <w:rPr>
          <w:spacing w:val="12"/>
        </w:rPr>
        <w:t xml:space="preserve"> </w:t>
      </w:r>
      <w:r>
        <w:rPr>
          <w:spacing w:val="-1"/>
        </w:rPr>
        <w:t>and</w:t>
      </w:r>
      <w:r>
        <w:rPr>
          <w:spacing w:val="12"/>
        </w:rPr>
        <w:t xml:space="preserve"> </w:t>
      </w:r>
      <w:r>
        <w:t>actions</w:t>
      </w:r>
      <w:r>
        <w:rPr>
          <w:spacing w:val="12"/>
        </w:rPr>
        <w:t xml:space="preserve"> </w:t>
      </w:r>
      <w:r>
        <w:rPr>
          <w:spacing w:val="-1"/>
        </w:rPr>
        <w:t>determined</w:t>
      </w:r>
      <w:r>
        <w:rPr>
          <w:spacing w:val="12"/>
        </w:rPr>
        <w:t xml:space="preserve"> </w:t>
      </w:r>
      <w:r>
        <w:rPr>
          <w:spacing w:val="1"/>
        </w:rPr>
        <w:t>by</w:t>
      </w:r>
      <w:r>
        <w:rPr>
          <w:spacing w:val="9"/>
        </w:rPr>
        <w:t xml:space="preserve"> </w:t>
      </w:r>
      <w:r>
        <w:rPr>
          <w:spacing w:val="-1"/>
        </w:rPr>
        <w:t>appropriate</w:t>
      </w:r>
      <w:r>
        <w:rPr>
          <w:spacing w:val="89"/>
        </w:rPr>
        <w:t xml:space="preserve"> </w:t>
      </w:r>
      <w:r>
        <w:rPr>
          <w:spacing w:val="-1"/>
        </w:rPr>
        <w:t>personnel</w:t>
      </w:r>
      <w:r>
        <w:rPr>
          <w:spacing w:val="29"/>
        </w:rPr>
        <w:t xml:space="preserve"> </w:t>
      </w:r>
      <w:r>
        <w:rPr>
          <w:spacing w:val="-1"/>
        </w:rPr>
        <w:t>will</w:t>
      </w:r>
      <w:r>
        <w:rPr>
          <w:spacing w:val="29"/>
        </w:rPr>
        <w:t xml:space="preserve"> </w:t>
      </w:r>
      <w:r>
        <w:rPr>
          <w:spacing w:val="-1"/>
        </w:rPr>
        <w:t>follow</w:t>
      </w:r>
      <w:r>
        <w:rPr>
          <w:spacing w:val="28"/>
        </w:rPr>
        <w:t xml:space="preserve"> </w:t>
      </w:r>
      <w:r>
        <w:t>any</w:t>
      </w:r>
      <w:r>
        <w:rPr>
          <w:spacing w:val="26"/>
        </w:rPr>
        <w:t xml:space="preserve"> </w:t>
      </w:r>
      <w:r>
        <w:rPr>
          <w:spacing w:val="-1"/>
        </w:rPr>
        <w:t>destruction</w:t>
      </w:r>
      <w:r>
        <w:rPr>
          <w:spacing w:val="28"/>
        </w:rPr>
        <w:t xml:space="preserve"> </w:t>
      </w:r>
      <w:r>
        <w:t>of</w:t>
      </w:r>
      <w:r>
        <w:rPr>
          <w:spacing w:val="28"/>
        </w:rPr>
        <w:t xml:space="preserve"> </w:t>
      </w:r>
      <w:r>
        <w:t>property</w:t>
      </w:r>
      <w:r>
        <w:rPr>
          <w:spacing w:val="26"/>
        </w:rPr>
        <w:t xml:space="preserve"> </w:t>
      </w:r>
      <w:r>
        <w:rPr>
          <w:spacing w:val="-1"/>
        </w:rPr>
        <w:t>(which</w:t>
      </w:r>
      <w:r>
        <w:rPr>
          <w:spacing w:val="28"/>
        </w:rPr>
        <w:t xml:space="preserve"> </w:t>
      </w:r>
      <w:r>
        <w:rPr>
          <w:spacing w:val="1"/>
        </w:rPr>
        <w:t>may</w:t>
      </w:r>
      <w:r>
        <w:rPr>
          <w:spacing w:val="24"/>
        </w:rPr>
        <w:t xml:space="preserve"> </w:t>
      </w:r>
      <w:r>
        <w:t>include</w:t>
      </w:r>
      <w:r>
        <w:rPr>
          <w:spacing w:val="27"/>
        </w:rPr>
        <w:t xml:space="preserve"> </w:t>
      </w:r>
      <w:r>
        <w:t>pressing</w:t>
      </w:r>
      <w:r>
        <w:rPr>
          <w:spacing w:val="28"/>
        </w:rPr>
        <w:t xml:space="preserve"> </w:t>
      </w:r>
      <w:r>
        <w:rPr>
          <w:spacing w:val="-1"/>
        </w:rPr>
        <w:t>charges</w:t>
      </w:r>
      <w:r>
        <w:rPr>
          <w:spacing w:val="29"/>
        </w:rPr>
        <w:t xml:space="preserve"> </w:t>
      </w:r>
      <w:r>
        <w:rPr>
          <w:spacing w:val="-1"/>
        </w:rPr>
        <w:t>and/or</w:t>
      </w:r>
      <w:r>
        <w:rPr>
          <w:spacing w:val="83"/>
        </w:rPr>
        <w:t xml:space="preserve"> </w:t>
      </w:r>
      <w:r>
        <w:t xml:space="preserve">expulsion </w:t>
      </w:r>
      <w:r>
        <w:rPr>
          <w:spacing w:val="-1"/>
        </w:rPr>
        <w:t>from</w:t>
      </w:r>
      <w:r>
        <w:t xml:space="preserve"> </w:t>
      </w:r>
      <w:r>
        <w:rPr>
          <w:spacing w:val="-1"/>
        </w:rPr>
        <w:t>school).</w:t>
      </w:r>
    </w:p>
    <w:p w14:paraId="08BA3498" w14:textId="77777777" w:rsidR="00F20C5F" w:rsidRDefault="00F20C5F">
      <w:pPr>
        <w:widowControl/>
        <w:autoSpaceDE/>
        <w:autoSpaceDN/>
        <w:adjustRightInd/>
        <w:spacing w:after="160" w:line="259" w:lineRule="auto"/>
        <w:rPr>
          <w:b/>
          <w:bCs/>
          <w:spacing w:val="-1"/>
        </w:rPr>
      </w:pPr>
      <w:r>
        <w:rPr>
          <w:spacing w:val="-1"/>
        </w:rPr>
        <w:br w:type="page"/>
      </w:r>
    </w:p>
    <w:p w14:paraId="551D3F28" w14:textId="602F115E" w:rsidR="00F750C5" w:rsidRDefault="00991459">
      <w:pPr>
        <w:pStyle w:val="Heading3"/>
        <w:kinsoku w:val="0"/>
        <w:overflowPunct w:val="0"/>
        <w:spacing w:before="205"/>
        <w:jc w:val="both"/>
        <w:rPr>
          <w:b w:val="0"/>
          <w:bCs w:val="0"/>
        </w:rPr>
      </w:pPr>
      <w:r>
        <w:rPr>
          <w:spacing w:val="-1"/>
        </w:rPr>
        <w:lastRenderedPageBreak/>
        <w:t>Valuables</w:t>
      </w:r>
    </w:p>
    <w:p w14:paraId="5E0CB633" w14:textId="77777777" w:rsidR="00F750C5" w:rsidRDefault="00F750C5">
      <w:pPr>
        <w:pStyle w:val="BodyText"/>
        <w:kinsoku w:val="0"/>
        <w:overflowPunct w:val="0"/>
        <w:spacing w:before="8"/>
        <w:ind w:left="0"/>
        <w:rPr>
          <w:b/>
          <w:bCs/>
          <w:sz w:val="20"/>
          <w:szCs w:val="20"/>
        </w:rPr>
      </w:pPr>
    </w:p>
    <w:p w14:paraId="28B6A61C" w14:textId="785BAF7F" w:rsidR="00F750C5" w:rsidRDefault="00991459">
      <w:pPr>
        <w:pStyle w:val="BodyText"/>
        <w:kinsoku w:val="0"/>
        <w:overflowPunct w:val="0"/>
        <w:spacing w:line="275" w:lineRule="auto"/>
        <w:ind w:left="120" w:right="115"/>
        <w:jc w:val="both"/>
        <w:rPr>
          <w:spacing w:val="-1"/>
        </w:rPr>
      </w:pPr>
      <w:r>
        <w:rPr>
          <w:spacing w:val="-1"/>
        </w:rPr>
        <w:t>Students</w:t>
      </w:r>
      <w:r>
        <w:rPr>
          <w:spacing w:val="12"/>
        </w:rPr>
        <w:t xml:space="preserve"> </w:t>
      </w:r>
      <w:r>
        <w:t>should</w:t>
      </w:r>
      <w:r>
        <w:rPr>
          <w:spacing w:val="12"/>
        </w:rPr>
        <w:t xml:space="preserve"> </w:t>
      </w:r>
      <w:r>
        <w:t>not</w:t>
      </w:r>
      <w:r>
        <w:rPr>
          <w:spacing w:val="12"/>
        </w:rPr>
        <w:t xml:space="preserve"> </w:t>
      </w:r>
      <w:r>
        <w:rPr>
          <w:spacing w:val="-1"/>
        </w:rPr>
        <w:t>bring</w:t>
      </w:r>
      <w:r>
        <w:rPr>
          <w:spacing w:val="12"/>
        </w:rPr>
        <w:t xml:space="preserve"> </w:t>
      </w:r>
      <w:r>
        <w:rPr>
          <w:spacing w:val="1"/>
        </w:rPr>
        <w:t>any</w:t>
      </w:r>
      <w:r>
        <w:rPr>
          <w:spacing w:val="7"/>
        </w:rPr>
        <w:t xml:space="preserve"> </w:t>
      </w:r>
      <w:r>
        <w:rPr>
          <w:spacing w:val="-1"/>
        </w:rPr>
        <w:t>items</w:t>
      </w:r>
      <w:r>
        <w:rPr>
          <w:spacing w:val="12"/>
        </w:rPr>
        <w:t xml:space="preserve"> </w:t>
      </w:r>
      <w:r>
        <w:rPr>
          <w:spacing w:val="1"/>
        </w:rPr>
        <w:t>of</w:t>
      </w:r>
      <w:r>
        <w:rPr>
          <w:spacing w:val="11"/>
        </w:rPr>
        <w:t xml:space="preserve"> </w:t>
      </w:r>
      <w:r>
        <w:t>value</w:t>
      </w:r>
      <w:r w:rsidR="00054C31">
        <w:t xml:space="preserve"> or</w:t>
      </w:r>
      <w:r>
        <w:rPr>
          <w:spacing w:val="12"/>
        </w:rPr>
        <w:t xml:space="preserve"> </w:t>
      </w:r>
      <w:r>
        <w:rPr>
          <w:spacing w:val="-1"/>
        </w:rPr>
        <w:t>large</w:t>
      </w:r>
      <w:r>
        <w:rPr>
          <w:spacing w:val="13"/>
        </w:rPr>
        <w:t xml:space="preserve"> </w:t>
      </w:r>
      <w:r>
        <w:t>sums</w:t>
      </w:r>
      <w:r>
        <w:rPr>
          <w:spacing w:val="12"/>
        </w:rPr>
        <w:t xml:space="preserve"> </w:t>
      </w:r>
      <w:r>
        <w:t>of</w:t>
      </w:r>
      <w:r>
        <w:rPr>
          <w:spacing w:val="13"/>
        </w:rPr>
        <w:t xml:space="preserve"> </w:t>
      </w:r>
      <w:r>
        <w:t>money</w:t>
      </w:r>
      <w:r>
        <w:rPr>
          <w:spacing w:val="7"/>
        </w:rPr>
        <w:t xml:space="preserve"> </w:t>
      </w:r>
      <w:r>
        <w:t>to</w:t>
      </w:r>
      <w:r>
        <w:rPr>
          <w:spacing w:val="12"/>
        </w:rPr>
        <w:t xml:space="preserve"> </w:t>
      </w:r>
      <w:proofErr w:type="gramStart"/>
      <w:r>
        <w:t>school</w:t>
      </w:r>
      <w:r w:rsidR="00054C31">
        <w:t>,</w:t>
      </w:r>
      <w:r>
        <w:rPr>
          <w:spacing w:val="12"/>
        </w:rPr>
        <w:t xml:space="preserve"> </w:t>
      </w:r>
      <w:r>
        <w:t>or</w:t>
      </w:r>
      <w:proofErr w:type="gramEnd"/>
      <w:r>
        <w:rPr>
          <w:spacing w:val="11"/>
        </w:rPr>
        <w:t xml:space="preserve"> </w:t>
      </w:r>
      <w:r>
        <w:rPr>
          <w:spacing w:val="-1"/>
        </w:rPr>
        <w:t>wear</w:t>
      </w:r>
      <w:r>
        <w:rPr>
          <w:spacing w:val="13"/>
        </w:rPr>
        <w:t xml:space="preserve"> </w:t>
      </w:r>
      <w:r>
        <w:t>expensive</w:t>
      </w:r>
      <w:r>
        <w:rPr>
          <w:spacing w:val="56"/>
        </w:rPr>
        <w:t xml:space="preserve"> </w:t>
      </w:r>
      <w:r>
        <w:t>jewelry</w:t>
      </w:r>
      <w:r>
        <w:rPr>
          <w:spacing w:val="9"/>
        </w:rPr>
        <w:t xml:space="preserve"> </w:t>
      </w:r>
      <w:r>
        <w:rPr>
          <w:spacing w:val="-1"/>
        </w:rPr>
        <w:t>that</w:t>
      </w:r>
      <w:r>
        <w:rPr>
          <w:spacing w:val="14"/>
        </w:rPr>
        <w:t xml:space="preserve"> </w:t>
      </w:r>
      <w:r>
        <w:t>must</w:t>
      </w:r>
      <w:r>
        <w:rPr>
          <w:spacing w:val="14"/>
        </w:rPr>
        <w:t xml:space="preserve"> </w:t>
      </w:r>
      <w:r>
        <w:t>be</w:t>
      </w:r>
      <w:r>
        <w:rPr>
          <w:spacing w:val="13"/>
        </w:rPr>
        <w:t xml:space="preserve"> </w:t>
      </w:r>
      <w:r>
        <w:rPr>
          <w:spacing w:val="-1"/>
        </w:rPr>
        <w:t>removed</w:t>
      </w:r>
      <w:r>
        <w:rPr>
          <w:spacing w:val="14"/>
        </w:rPr>
        <w:t xml:space="preserve"> </w:t>
      </w:r>
      <w:r>
        <w:rPr>
          <w:spacing w:val="-1"/>
        </w:rPr>
        <w:t>for</w:t>
      </w:r>
      <w:r>
        <w:rPr>
          <w:spacing w:val="13"/>
        </w:rPr>
        <w:t xml:space="preserve"> </w:t>
      </w:r>
      <w:r>
        <w:rPr>
          <w:spacing w:val="-1"/>
        </w:rPr>
        <w:t>physical</w:t>
      </w:r>
      <w:r>
        <w:rPr>
          <w:spacing w:val="14"/>
        </w:rPr>
        <w:t xml:space="preserve"> </w:t>
      </w:r>
      <w:r>
        <w:rPr>
          <w:spacing w:val="-1"/>
        </w:rPr>
        <w:t>education.</w:t>
      </w:r>
      <w:r>
        <w:rPr>
          <w:spacing w:val="28"/>
        </w:rPr>
        <w:t xml:space="preserve"> </w:t>
      </w:r>
      <w:r>
        <w:rPr>
          <w:spacing w:val="-1"/>
        </w:rPr>
        <w:t>The</w:t>
      </w:r>
      <w:r>
        <w:rPr>
          <w:spacing w:val="13"/>
        </w:rPr>
        <w:t xml:space="preserve"> </w:t>
      </w:r>
      <w:r>
        <w:rPr>
          <w:spacing w:val="-1"/>
        </w:rPr>
        <w:t>school</w:t>
      </w:r>
      <w:r>
        <w:rPr>
          <w:spacing w:val="14"/>
        </w:rPr>
        <w:t xml:space="preserve"> </w:t>
      </w:r>
      <w:r>
        <w:rPr>
          <w:spacing w:val="-1"/>
        </w:rPr>
        <w:t>does</w:t>
      </w:r>
      <w:r>
        <w:rPr>
          <w:spacing w:val="14"/>
        </w:rPr>
        <w:t xml:space="preserve"> </w:t>
      </w:r>
      <w:r>
        <w:t>not</w:t>
      </w:r>
      <w:r>
        <w:rPr>
          <w:spacing w:val="14"/>
        </w:rPr>
        <w:t xml:space="preserve"> </w:t>
      </w:r>
      <w:r>
        <w:rPr>
          <w:spacing w:val="-1"/>
        </w:rPr>
        <w:t>assume</w:t>
      </w:r>
      <w:r>
        <w:rPr>
          <w:spacing w:val="13"/>
        </w:rPr>
        <w:t xml:space="preserve"> </w:t>
      </w:r>
      <w:r>
        <w:rPr>
          <w:spacing w:val="1"/>
        </w:rPr>
        <w:t>any</w:t>
      </w:r>
      <w:r>
        <w:rPr>
          <w:spacing w:val="79"/>
        </w:rPr>
        <w:t xml:space="preserve"> </w:t>
      </w:r>
      <w:r>
        <w:t>responsibility</w:t>
      </w:r>
      <w:r>
        <w:rPr>
          <w:spacing w:val="-5"/>
        </w:rPr>
        <w:t xml:space="preserve"> </w:t>
      </w:r>
      <w:r>
        <w:rPr>
          <w:spacing w:val="-1"/>
        </w:rPr>
        <w:t xml:space="preserve">for </w:t>
      </w:r>
      <w:r>
        <w:t>personal property</w:t>
      </w:r>
      <w:r>
        <w:rPr>
          <w:spacing w:val="-5"/>
        </w:rPr>
        <w:t xml:space="preserve"> </w:t>
      </w:r>
      <w:r>
        <w:rPr>
          <w:spacing w:val="-1"/>
        </w:rPr>
        <w:t>that</w:t>
      </w:r>
      <w:r>
        <w:t xml:space="preserve"> is lost or</w:t>
      </w:r>
      <w:r>
        <w:rPr>
          <w:spacing w:val="-1"/>
        </w:rPr>
        <w:t xml:space="preserve"> stolen</w:t>
      </w:r>
      <w:r>
        <w:t xml:space="preserve"> </w:t>
      </w:r>
      <w:r>
        <w:rPr>
          <w:spacing w:val="-1"/>
        </w:rPr>
        <w:t>at</w:t>
      </w:r>
      <w:r>
        <w:t xml:space="preserve"> </w:t>
      </w:r>
      <w:r>
        <w:rPr>
          <w:spacing w:val="-1"/>
        </w:rPr>
        <w:t>school.</w:t>
      </w:r>
    </w:p>
    <w:p w14:paraId="59C36413" w14:textId="77777777" w:rsidR="00F20C5F" w:rsidRDefault="00F20C5F">
      <w:pPr>
        <w:pStyle w:val="Heading3"/>
        <w:kinsoku w:val="0"/>
        <w:overflowPunct w:val="0"/>
        <w:spacing w:before="39"/>
        <w:jc w:val="both"/>
        <w:rPr>
          <w:spacing w:val="-1"/>
        </w:rPr>
      </w:pPr>
    </w:p>
    <w:p w14:paraId="1E8A7E78" w14:textId="6A805ED8" w:rsidR="00F750C5" w:rsidRDefault="00991459">
      <w:pPr>
        <w:pStyle w:val="Heading3"/>
        <w:kinsoku w:val="0"/>
        <w:overflowPunct w:val="0"/>
        <w:spacing w:before="39"/>
        <w:jc w:val="both"/>
        <w:rPr>
          <w:b w:val="0"/>
          <w:bCs w:val="0"/>
        </w:rPr>
      </w:pPr>
      <w:r>
        <w:rPr>
          <w:spacing w:val="-1"/>
        </w:rPr>
        <w:t>Textbooks</w:t>
      </w:r>
    </w:p>
    <w:p w14:paraId="422273CC" w14:textId="77777777" w:rsidR="00F750C5" w:rsidRDefault="00F750C5">
      <w:pPr>
        <w:pStyle w:val="BodyText"/>
        <w:kinsoku w:val="0"/>
        <w:overflowPunct w:val="0"/>
        <w:spacing w:before="8"/>
        <w:ind w:left="0"/>
        <w:rPr>
          <w:b/>
          <w:bCs/>
          <w:sz w:val="20"/>
          <w:szCs w:val="20"/>
        </w:rPr>
      </w:pPr>
    </w:p>
    <w:p w14:paraId="3EC13E6A" w14:textId="77777777" w:rsidR="00F750C5" w:rsidRDefault="00991459">
      <w:pPr>
        <w:pStyle w:val="BodyText"/>
        <w:kinsoku w:val="0"/>
        <w:overflowPunct w:val="0"/>
        <w:spacing w:line="276" w:lineRule="auto"/>
        <w:ind w:left="120" w:right="114"/>
        <w:jc w:val="both"/>
      </w:pPr>
      <w:r>
        <w:t>Archway</w:t>
      </w:r>
      <w:r>
        <w:rPr>
          <w:spacing w:val="21"/>
        </w:rPr>
        <w:t xml:space="preserve"> </w:t>
      </w:r>
      <w:r>
        <w:t>Academy</w:t>
      </w:r>
      <w:r>
        <w:rPr>
          <w:spacing w:val="21"/>
        </w:rPr>
        <w:t xml:space="preserve"> </w:t>
      </w:r>
      <w:r>
        <w:rPr>
          <w:spacing w:val="-1"/>
        </w:rPr>
        <w:t>has</w:t>
      </w:r>
      <w:r>
        <w:rPr>
          <w:spacing w:val="29"/>
        </w:rPr>
        <w:t xml:space="preserve"> </w:t>
      </w:r>
      <w:r>
        <w:rPr>
          <w:spacing w:val="-1"/>
        </w:rPr>
        <w:t>adopted</w:t>
      </w:r>
      <w:r>
        <w:rPr>
          <w:spacing w:val="26"/>
        </w:rPr>
        <w:t xml:space="preserve"> </w:t>
      </w:r>
      <w:r>
        <w:t>a</w:t>
      </w:r>
      <w:r>
        <w:rPr>
          <w:spacing w:val="25"/>
        </w:rPr>
        <w:t xml:space="preserve"> </w:t>
      </w:r>
      <w:r>
        <w:t>policy</w:t>
      </w:r>
      <w:r>
        <w:rPr>
          <w:spacing w:val="21"/>
        </w:rPr>
        <w:t xml:space="preserve"> </w:t>
      </w:r>
      <w:r>
        <w:t>of</w:t>
      </w:r>
      <w:r>
        <w:rPr>
          <w:spacing w:val="25"/>
        </w:rPr>
        <w:t xml:space="preserve"> </w:t>
      </w:r>
      <w:r>
        <w:t>using</w:t>
      </w:r>
      <w:r>
        <w:rPr>
          <w:spacing w:val="24"/>
        </w:rPr>
        <w:t xml:space="preserve"> </w:t>
      </w:r>
      <w:r>
        <w:rPr>
          <w:spacing w:val="-1"/>
        </w:rPr>
        <w:t>classroom</w:t>
      </w:r>
      <w:r>
        <w:rPr>
          <w:spacing w:val="26"/>
        </w:rPr>
        <w:t xml:space="preserve"> </w:t>
      </w:r>
      <w:r>
        <w:t>textbook</w:t>
      </w:r>
      <w:r>
        <w:rPr>
          <w:spacing w:val="26"/>
        </w:rPr>
        <w:t xml:space="preserve"> </w:t>
      </w:r>
      <w:r>
        <w:rPr>
          <w:spacing w:val="-1"/>
        </w:rPr>
        <w:t>sets.</w:t>
      </w:r>
      <w:r>
        <w:rPr>
          <w:spacing w:val="52"/>
        </w:rPr>
        <w:t xml:space="preserve"> </w:t>
      </w:r>
      <w:r>
        <w:t>Textbooks</w:t>
      </w:r>
      <w:r>
        <w:rPr>
          <w:spacing w:val="26"/>
        </w:rPr>
        <w:t xml:space="preserve"> </w:t>
      </w:r>
      <w:r>
        <w:rPr>
          <w:spacing w:val="-1"/>
        </w:rPr>
        <w:t>will</w:t>
      </w:r>
      <w:r>
        <w:rPr>
          <w:spacing w:val="26"/>
        </w:rPr>
        <w:t xml:space="preserve"> </w:t>
      </w:r>
      <w:r>
        <w:t>be</w:t>
      </w:r>
      <w:r>
        <w:rPr>
          <w:spacing w:val="61"/>
        </w:rPr>
        <w:t xml:space="preserve"> </w:t>
      </w:r>
      <w:r>
        <w:rPr>
          <w:spacing w:val="-1"/>
        </w:rPr>
        <w:t>issued</w:t>
      </w:r>
      <w:r>
        <w:rPr>
          <w:spacing w:val="24"/>
        </w:rPr>
        <w:t xml:space="preserve"> </w:t>
      </w:r>
      <w:r>
        <w:t>to</w:t>
      </w:r>
      <w:r>
        <w:rPr>
          <w:spacing w:val="24"/>
        </w:rPr>
        <w:t xml:space="preserve"> </w:t>
      </w:r>
      <w:r>
        <w:t>a</w:t>
      </w:r>
      <w:r>
        <w:rPr>
          <w:spacing w:val="23"/>
        </w:rPr>
        <w:t xml:space="preserve"> </w:t>
      </w:r>
      <w:r>
        <w:rPr>
          <w:spacing w:val="-1"/>
        </w:rPr>
        <w:t>student</w:t>
      </w:r>
      <w:r>
        <w:rPr>
          <w:spacing w:val="22"/>
        </w:rPr>
        <w:t xml:space="preserve"> </w:t>
      </w:r>
      <w:r>
        <w:t>on</w:t>
      </w:r>
      <w:r>
        <w:rPr>
          <w:spacing w:val="24"/>
        </w:rPr>
        <w:t xml:space="preserve"> </w:t>
      </w:r>
      <w:r>
        <w:rPr>
          <w:spacing w:val="-2"/>
        </w:rPr>
        <w:t>an</w:t>
      </w:r>
      <w:r>
        <w:rPr>
          <w:spacing w:val="24"/>
        </w:rPr>
        <w:t xml:space="preserve"> </w:t>
      </w:r>
      <w:r>
        <w:rPr>
          <w:spacing w:val="-1"/>
        </w:rPr>
        <w:t>“as</w:t>
      </w:r>
      <w:r>
        <w:rPr>
          <w:spacing w:val="24"/>
        </w:rPr>
        <w:t xml:space="preserve"> </w:t>
      </w:r>
      <w:r>
        <w:rPr>
          <w:spacing w:val="-1"/>
        </w:rPr>
        <w:t>needed”</w:t>
      </w:r>
      <w:r>
        <w:rPr>
          <w:spacing w:val="23"/>
        </w:rPr>
        <w:t xml:space="preserve"> </w:t>
      </w:r>
      <w:r>
        <w:rPr>
          <w:spacing w:val="-1"/>
        </w:rPr>
        <w:t>basis</w:t>
      </w:r>
      <w:r>
        <w:rPr>
          <w:spacing w:val="24"/>
        </w:rPr>
        <w:t xml:space="preserve"> </w:t>
      </w:r>
      <w:r>
        <w:t>to</w:t>
      </w:r>
      <w:r>
        <w:rPr>
          <w:spacing w:val="24"/>
        </w:rPr>
        <w:t xml:space="preserve"> </w:t>
      </w:r>
      <w:r>
        <w:rPr>
          <w:spacing w:val="-1"/>
        </w:rPr>
        <w:t>make</w:t>
      </w:r>
      <w:r>
        <w:rPr>
          <w:spacing w:val="23"/>
        </w:rPr>
        <w:t xml:space="preserve"> </w:t>
      </w:r>
      <w:r>
        <w:t>up</w:t>
      </w:r>
      <w:r>
        <w:rPr>
          <w:spacing w:val="24"/>
        </w:rPr>
        <w:t xml:space="preserve"> </w:t>
      </w:r>
      <w:r>
        <w:rPr>
          <w:spacing w:val="-1"/>
        </w:rPr>
        <w:t>missed</w:t>
      </w:r>
      <w:r>
        <w:rPr>
          <w:spacing w:val="24"/>
        </w:rPr>
        <w:t xml:space="preserve"> </w:t>
      </w:r>
      <w:r>
        <w:rPr>
          <w:spacing w:val="-1"/>
        </w:rPr>
        <w:t>work</w:t>
      </w:r>
      <w:r>
        <w:rPr>
          <w:spacing w:val="24"/>
        </w:rPr>
        <w:t xml:space="preserve"> </w:t>
      </w:r>
      <w:r>
        <w:rPr>
          <w:spacing w:val="-1"/>
        </w:rPr>
        <w:t>due</w:t>
      </w:r>
      <w:r>
        <w:rPr>
          <w:spacing w:val="23"/>
        </w:rPr>
        <w:t xml:space="preserve"> </w:t>
      </w:r>
      <w:r>
        <w:t>to</w:t>
      </w:r>
      <w:r>
        <w:rPr>
          <w:spacing w:val="24"/>
        </w:rPr>
        <w:t xml:space="preserve"> </w:t>
      </w:r>
      <w:r>
        <w:rPr>
          <w:spacing w:val="-1"/>
        </w:rPr>
        <w:t>absences</w:t>
      </w:r>
      <w:r>
        <w:rPr>
          <w:spacing w:val="24"/>
        </w:rPr>
        <w:t xml:space="preserve"> </w:t>
      </w:r>
      <w:r>
        <w:t>or</w:t>
      </w:r>
      <w:r>
        <w:rPr>
          <w:spacing w:val="23"/>
        </w:rPr>
        <w:t xml:space="preserve"> </w:t>
      </w:r>
      <w:r>
        <w:rPr>
          <w:spacing w:val="-1"/>
        </w:rPr>
        <w:t>at</w:t>
      </w:r>
      <w:r>
        <w:rPr>
          <w:spacing w:val="24"/>
        </w:rPr>
        <w:t xml:space="preserve"> </w:t>
      </w:r>
      <w:r>
        <w:t>the</w:t>
      </w:r>
      <w:r>
        <w:rPr>
          <w:spacing w:val="71"/>
        </w:rPr>
        <w:t xml:space="preserve"> </w:t>
      </w:r>
      <w:r>
        <w:rPr>
          <w:spacing w:val="-1"/>
        </w:rPr>
        <w:t>student’s</w:t>
      </w:r>
      <w:r>
        <w:rPr>
          <w:spacing w:val="19"/>
        </w:rPr>
        <w:t xml:space="preserve"> </w:t>
      </w:r>
      <w:r>
        <w:rPr>
          <w:spacing w:val="-1"/>
        </w:rPr>
        <w:t>request.</w:t>
      </w:r>
      <w:r>
        <w:rPr>
          <w:spacing w:val="38"/>
        </w:rPr>
        <w:t xml:space="preserve"> </w:t>
      </w:r>
      <w:r>
        <w:t>Students</w:t>
      </w:r>
      <w:r>
        <w:rPr>
          <w:spacing w:val="19"/>
        </w:rPr>
        <w:t xml:space="preserve"> </w:t>
      </w:r>
      <w:r>
        <w:t>may</w:t>
      </w:r>
      <w:r>
        <w:rPr>
          <w:spacing w:val="14"/>
        </w:rPr>
        <w:t xml:space="preserve"> </w:t>
      </w:r>
      <w:r>
        <w:rPr>
          <w:spacing w:val="-1"/>
        </w:rPr>
        <w:t>pick</w:t>
      </w:r>
      <w:r>
        <w:rPr>
          <w:spacing w:val="19"/>
        </w:rPr>
        <w:t xml:space="preserve"> </w:t>
      </w:r>
      <w:r>
        <w:t>up</w:t>
      </w:r>
      <w:r>
        <w:rPr>
          <w:spacing w:val="19"/>
        </w:rPr>
        <w:t xml:space="preserve"> </w:t>
      </w:r>
      <w:r>
        <w:t>books</w:t>
      </w:r>
      <w:r>
        <w:rPr>
          <w:spacing w:val="19"/>
        </w:rPr>
        <w:t xml:space="preserve"> </w:t>
      </w:r>
      <w:r>
        <w:rPr>
          <w:spacing w:val="-1"/>
        </w:rPr>
        <w:t>before</w:t>
      </w:r>
      <w:r>
        <w:rPr>
          <w:spacing w:val="20"/>
        </w:rPr>
        <w:t xml:space="preserve"> </w:t>
      </w:r>
      <w:r>
        <w:rPr>
          <w:spacing w:val="-1"/>
        </w:rPr>
        <w:t>and</w:t>
      </w:r>
      <w:r>
        <w:rPr>
          <w:spacing w:val="19"/>
        </w:rPr>
        <w:t xml:space="preserve"> </w:t>
      </w:r>
      <w:r>
        <w:rPr>
          <w:spacing w:val="-1"/>
        </w:rPr>
        <w:t>after</w:t>
      </w:r>
      <w:r>
        <w:rPr>
          <w:spacing w:val="18"/>
        </w:rPr>
        <w:t xml:space="preserve"> </w:t>
      </w:r>
      <w:r>
        <w:rPr>
          <w:spacing w:val="-1"/>
        </w:rPr>
        <w:t>school</w:t>
      </w:r>
      <w:r>
        <w:rPr>
          <w:spacing w:val="19"/>
        </w:rPr>
        <w:t xml:space="preserve"> </w:t>
      </w:r>
      <w:r>
        <w:t>from</w:t>
      </w:r>
      <w:r>
        <w:rPr>
          <w:spacing w:val="19"/>
        </w:rPr>
        <w:t xml:space="preserve"> </w:t>
      </w:r>
      <w:r>
        <w:rPr>
          <w:spacing w:val="-1"/>
        </w:rPr>
        <w:t>assigned</w:t>
      </w:r>
      <w:r>
        <w:rPr>
          <w:spacing w:val="19"/>
        </w:rPr>
        <w:t xml:space="preserve"> </w:t>
      </w:r>
      <w:r>
        <w:rPr>
          <w:spacing w:val="-1"/>
        </w:rPr>
        <w:t>teachers.</w:t>
      </w:r>
      <w:r>
        <w:rPr>
          <w:spacing w:val="93"/>
        </w:rPr>
        <w:t xml:space="preserve"> </w:t>
      </w:r>
      <w:r>
        <w:rPr>
          <w:spacing w:val="-1"/>
        </w:rPr>
        <w:t>No</w:t>
      </w:r>
      <w:r>
        <w:rPr>
          <w:spacing w:val="4"/>
        </w:rPr>
        <w:t xml:space="preserve"> </w:t>
      </w:r>
      <w:r>
        <w:t>book</w:t>
      </w:r>
      <w:r>
        <w:rPr>
          <w:spacing w:val="4"/>
        </w:rPr>
        <w:t xml:space="preserve"> </w:t>
      </w:r>
      <w:r>
        <w:rPr>
          <w:spacing w:val="-1"/>
        </w:rPr>
        <w:t>covers</w:t>
      </w:r>
      <w:r>
        <w:rPr>
          <w:spacing w:val="5"/>
        </w:rPr>
        <w:t xml:space="preserve"> </w:t>
      </w:r>
      <w:r>
        <w:rPr>
          <w:spacing w:val="1"/>
        </w:rPr>
        <w:t>may</w:t>
      </w:r>
      <w:r>
        <w:t xml:space="preserve"> be</w:t>
      </w:r>
      <w:r>
        <w:rPr>
          <w:spacing w:val="6"/>
        </w:rPr>
        <w:t xml:space="preserve"> </w:t>
      </w:r>
      <w:r>
        <w:rPr>
          <w:spacing w:val="-1"/>
        </w:rPr>
        <w:t>used</w:t>
      </w:r>
      <w:r>
        <w:rPr>
          <w:spacing w:val="4"/>
        </w:rPr>
        <w:t xml:space="preserve"> </w:t>
      </w:r>
      <w:r>
        <w:t>on</w:t>
      </w:r>
      <w:r>
        <w:rPr>
          <w:spacing w:val="4"/>
        </w:rPr>
        <w:t xml:space="preserve"> </w:t>
      </w:r>
      <w:r>
        <w:t>textbooks.</w:t>
      </w:r>
      <w:r>
        <w:rPr>
          <w:spacing w:val="9"/>
        </w:rPr>
        <w:t xml:space="preserve"> </w:t>
      </w:r>
      <w:r>
        <w:rPr>
          <w:spacing w:val="-3"/>
        </w:rPr>
        <w:t>If</w:t>
      </w:r>
      <w:r>
        <w:rPr>
          <w:spacing w:val="4"/>
        </w:rPr>
        <w:t xml:space="preserve"> </w:t>
      </w:r>
      <w:r>
        <w:t>a</w:t>
      </w:r>
      <w:r>
        <w:rPr>
          <w:spacing w:val="3"/>
        </w:rPr>
        <w:t xml:space="preserve"> </w:t>
      </w:r>
      <w:r>
        <w:t>textbook</w:t>
      </w:r>
      <w:r>
        <w:rPr>
          <w:spacing w:val="4"/>
        </w:rPr>
        <w:t xml:space="preserve"> </w:t>
      </w:r>
      <w:r>
        <w:t>is</w:t>
      </w:r>
      <w:r>
        <w:rPr>
          <w:spacing w:val="2"/>
        </w:rPr>
        <w:t xml:space="preserve"> </w:t>
      </w:r>
      <w:r>
        <w:t>lost</w:t>
      </w:r>
      <w:r>
        <w:rPr>
          <w:spacing w:val="5"/>
        </w:rPr>
        <w:t xml:space="preserve"> </w:t>
      </w:r>
      <w:r>
        <w:t>or</w:t>
      </w:r>
      <w:r>
        <w:rPr>
          <w:spacing w:val="4"/>
        </w:rPr>
        <w:t xml:space="preserve"> </w:t>
      </w:r>
      <w:r>
        <w:rPr>
          <w:spacing w:val="-1"/>
        </w:rPr>
        <w:t>stolen</w:t>
      </w:r>
      <w:r>
        <w:rPr>
          <w:spacing w:val="2"/>
        </w:rPr>
        <w:t xml:space="preserve"> </w:t>
      </w:r>
      <w:r>
        <w:rPr>
          <w:spacing w:val="-1"/>
        </w:rPr>
        <w:t>while</w:t>
      </w:r>
      <w:r>
        <w:rPr>
          <w:spacing w:val="3"/>
        </w:rPr>
        <w:t xml:space="preserve"> </w:t>
      </w:r>
      <w:r>
        <w:rPr>
          <w:spacing w:val="-1"/>
        </w:rPr>
        <w:t>checked</w:t>
      </w:r>
      <w:r>
        <w:rPr>
          <w:spacing w:val="4"/>
        </w:rPr>
        <w:t xml:space="preserve"> </w:t>
      </w:r>
      <w:r>
        <w:t>out</w:t>
      </w:r>
      <w:r>
        <w:rPr>
          <w:spacing w:val="5"/>
        </w:rPr>
        <w:t xml:space="preserve"> </w:t>
      </w:r>
      <w:r>
        <w:rPr>
          <w:spacing w:val="1"/>
        </w:rPr>
        <w:t>by</w:t>
      </w:r>
      <w:r>
        <w:t xml:space="preserve"> a</w:t>
      </w:r>
      <w:r>
        <w:rPr>
          <w:spacing w:val="50"/>
        </w:rPr>
        <w:t xml:space="preserve"> </w:t>
      </w:r>
      <w:r>
        <w:rPr>
          <w:spacing w:val="-1"/>
        </w:rPr>
        <w:t>student,</w:t>
      </w:r>
      <w:r>
        <w:rPr>
          <w:spacing w:val="48"/>
        </w:rPr>
        <w:t xml:space="preserve"> </w:t>
      </w:r>
      <w:r>
        <w:t>the</w:t>
      </w:r>
      <w:r>
        <w:rPr>
          <w:spacing w:val="47"/>
        </w:rPr>
        <w:t xml:space="preserve"> </w:t>
      </w:r>
      <w:r>
        <w:rPr>
          <w:spacing w:val="-1"/>
        </w:rPr>
        <w:t>student</w:t>
      </w:r>
      <w:r>
        <w:rPr>
          <w:spacing w:val="48"/>
        </w:rPr>
        <w:t xml:space="preserve"> </w:t>
      </w:r>
      <w:r>
        <w:t>must</w:t>
      </w:r>
      <w:r>
        <w:rPr>
          <w:spacing w:val="48"/>
        </w:rPr>
        <w:t xml:space="preserve"> </w:t>
      </w:r>
      <w:r>
        <w:t>pay</w:t>
      </w:r>
      <w:r>
        <w:rPr>
          <w:spacing w:val="45"/>
        </w:rPr>
        <w:t xml:space="preserve"> </w:t>
      </w:r>
      <w:r>
        <w:rPr>
          <w:spacing w:val="-1"/>
        </w:rPr>
        <w:t>for</w:t>
      </w:r>
      <w:r>
        <w:rPr>
          <w:spacing w:val="47"/>
        </w:rPr>
        <w:t xml:space="preserve"> </w:t>
      </w:r>
      <w:r>
        <w:t>the</w:t>
      </w:r>
      <w:r>
        <w:rPr>
          <w:spacing w:val="49"/>
        </w:rPr>
        <w:t xml:space="preserve"> </w:t>
      </w:r>
      <w:r>
        <w:t>book.</w:t>
      </w:r>
      <w:r>
        <w:rPr>
          <w:spacing w:val="36"/>
        </w:rPr>
        <w:t xml:space="preserve"> </w:t>
      </w:r>
      <w:r>
        <w:t>Students</w:t>
      </w:r>
      <w:r>
        <w:rPr>
          <w:spacing w:val="48"/>
        </w:rPr>
        <w:t xml:space="preserve"> </w:t>
      </w:r>
      <w:r>
        <w:t>may</w:t>
      </w:r>
      <w:r>
        <w:rPr>
          <w:spacing w:val="45"/>
        </w:rPr>
        <w:t xml:space="preserve"> </w:t>
      </w:r>
      <w:r>
        <w:rPr>
          <w:spacing w:val="-1"/>
        </w:rPr>
        <w:t>also</w:t>
      </w:r>
      <w:r>
        <w:rPr>
          <w:spacing w:val="48"/>
        </w:rPr>
        <w:t xml:space="preserve"> </w:t>
      </w:r>
      <w:r>
        <w:t>be</w:t>
      </w:r>
      <w:r>
        <w:rPr>
          <w:spacing w:val="49"/>
        </w:rPr>
        <w:t xml:space="preserve"> </w:t>
      </w:r>
      <w:r>
        <w:rPr>
          <w:spacing w:val="-1"/>
        </w:rPr>
        <w:t>charged</w:t>
      </w:r>
      <w:r>
        <w:rPr>
          <w:spacing w:val="50"/>
        </w:rPr>
        <w:t xml:space="preserve"> </w:t>
      </w:r>
      <w:r>
        <w:rPr>
          <w:spacing w:val="-1"/>
        </w:rPr>
        <w:t>for</w:t>
      </w:r>
      <w:r>
        <w:rPr>
          <w:spacing w:val="47"/>
        </w:rPr>
        <w:t xml:space="preserve"> </w:t>
      </w:r>
      <w:r>
        <w:rPr>
          <w:spacing w:val="-1"/>
        </w:rPr>
        <w:t>damaged</w:t>
      </w:r>
      <w:r>
        <w:rPr>
          <w:spacing w:val="48"/>
        </w:rPr>
        <w:t xml:space="preserve"> </w:t>
      </w:r>
      <w:r>
        <w:rPr>
          <w:spacing w:val="1"/>
        </w:rPr>
        <w:t>or</w:t>
      </w:r>
      <w:r>
        <w:rPr>
          <w:spacing w:val="67"/>
        </w:rPr>
        <w:t xml:space="preserve"> </w:t>
      </w:r>
      <w:r>
        <w:rPr>
          <w:spacing w:val="-1"/>
        </w:rPr>
        <w:t>defaced</w:t>
      </w:r>
      <w:r>
        <w:t xml:space="preserve"> books.</w:t>
      </w:r>
    </w:p>
    <w:p w14:paraId="1684322A" w14:textId="77777777" w:rsidR="00F750C5" w:rsidRDefault="00991459">
      <w:pPr>
        <w:pStyle w:val="Heading3"/>
        <w:kinsoku w:val="0"/>
        <w:overflowPunct w:val="0"/>
        <w:spacing w:before="205"/>
        <w:jc w:val="both"/>
        <w:rPr>
          <w:b w:val="0"/>
          <w:bCs w:val="0"/>
        </w:rPr>
      </w:pPr>
      <w:r>
        <w:rPr>
          <w:spacing w:val="-1"/>
        </w:rPr>
        <w:t>Early</w:t>
      </w:r>
      <w:r>
        <w:t xml:space="preserve"> </w:t>
      </w:r>
      <w:r>
        <w:rPr>
          <w:spacing w:val="-1"/>
        </w:rPr>
        <w:t>Release</w:t>
      </w:r>
    </w:p>
    <w:p w14:paraId="68853DF0" w14:textId="77777777" w:rsidR="00F750C5" w:rsidRDefault="00F750C5">
      <w:pPr>
        <w:pStyle w:val="BodyText"/>
        <w:kinsoku w:val="0"/>
        <w:overflowPunct w:val="0"/>
        <w:spacing w:before="8"/>
        <w:ind w:left="0"/>
        <w:rPr>
          <w:b/>
          <w:bCs/>
          <w:sz w:val="20"/>
          <w:szCs w:val="20"/>
        </w:rPr>
      </w:pPr>
    </w:p>
    <w:p w14:paraId="5AA6015E" w14:textId="77777777" w:rsidR="00F750C5" w:rsidRDefault="00991459">
      <w:pPr>
        <w:pStyle w:val="BodyText"/>
        <w:kinsoku w:val="0"/>
        <w:overflowPunct w:val="0"/>
        <w:spacing w:line="275" w:lineRule="auto"/>
        <w:ind w:left="119" w:right="104"/>
      </w:pPr>
      <w:r>
        <w:rPr>
          <w:spacing w:val="-1"/>
        </w:rPr>
        <w:t>Parents</w:t>
      </w:r>
      <w:r>
        <w:rPr>
          <w:spacing w:val="9"/>
        </w:rPr>
        <w:t xml:space="preserve"> </w:t>
      </w:r>
      <w:r>
        <w:rPr>
          <w:spacing w:val="-1"/>
        </w:rPr>
        <w:t>and</w:t>
      </w:r>
      <w:r>
        <w:rPr>
          <w:spacing w:val="9"/>
        </w:rPr>
        <w:t xml:space="preserve"> </w:t>
      </w:r>
      <w:r>
        <w:rPr>
          <w:spacing w:val="-1"/>
        </w:rPr>
        <w:t>students</w:t>
      </w:r>
      <w:r>
        <w:rPr>
          <w:spacing w:val="9"/>
        </w:rPr>
        <w:t xml:space="preserve"> </w:t>
      </w:r>
      <w:r>
        <w:rPr>
          <w:spacing w:val="-1"/>
        </w:rPr>
        <w:t>will</w:t>
      </w:r>
      <w:r>
        <w:rPr>
          <w:spacing w:val="12"/>
        </w:rPr>
        <w:t xml:space="preserve"> </w:t>
      </w:r>
      <w:r>
        <w:t>be</w:t>
      </w:r>
      <w:r>
        <w:rPr>
          <w:spacing w:val="8"/>
        </w:rPr>
        <w:t xml:space="preserve"> </w:t>
      </w:r>
      <w:r>
        <w:rPr>
          <w:spacing w:val="-1"/>
        </w:rPr>
        <w:t>notified</w:t>
      </w:r>
      <w:r>
        <w:rPr>
          <w:spacing w:val="9"/>
        </w:rPr>
        <w:t xml:space="preserve"> </w:t>
      </w:r>
      <w:r>
        <w:rPr>
          <w:spacing w:val="-1"/>
        </w:rPr>
        <w:t>at</w:t>
      </w:r>
      <w:r>
        <w:rPr>
          <w:spacing w:val="10"/>
        </w:rPr>
        <w:t xml:space="preserve"> </w:t>
      </w:r>
      <w:r>
        <w:t>least</w:t>
      </w:r>
      <w:r>
        <w:rPr>
          <w:spacing w:val="10"/>
        </w:rPr>
        <w:t xml:space="preserve"> </w:t>
      </w:r>
      <w:r>
        <w:t>one</w:t>
      </w:r>
      <w:r>
        <w:rPr>
          <w:spacing w:val="11"/>
        </w:rPr>
        <w:t xml:space="preserve"> </w:t>
      </w:r>
      <w:r>
        <w:rPr>
          <w:spacing w:val="-1"/>
        </w:rPr>
        <w:t>week</w:t>
      </w:r>
      <w:r>
        <w:rPr>
          <w:spacing w:val="9"/>
        </w:rPr>
        <w:t xml:space="preserve"> </w:t>
      </w:r>
      <w:r>
        <w:t>in</w:t>
      </w:r>
      <w:r>
        <w:rPr>
          <w:spacing w:val="9"/>
        </w:rPr>
        <w:t xml:space="preserve"> </w:t>
      </w:r>
      <w:r>
        <w:t>advance</w:t>
      </w:r>
      <w:r>
        <w:rPr>
          <w:spacing w:val="8"/>
        </w:rPr>
        <w:t xml:space="preserve"> </w:t>
      </w:r>
      <w:r>
        <w:t>of</w:t>
      </w:r>
      <w:r>
        <w:rPr>
          <w:spacing w:val="11"/>
        </w:rPr>
        <w:t xml:space="preserve"> </w:t>
      </w:r>
      <w:r>
        <w:rPr>
          <w:spacing w:val="1"/>
        </w:rPr>
        <w:t>any</w:t>
      </w:r>
      <w:r>
        <w:rPr>
          <w:spacing w:val="7"/>
        </w:rPr>
        <w:t xml:space="preserve"> </w:t>
      </w:r>
      <w:r>
        <w:rPr>
          <w:spacing w:val="-1"/>
        </w:rPr>
        <w:t>day(s)</w:t>
      </w:r>
      <w:r>
        <w:rPr>
          <w:spacing w:val="8"/>
        </w:rPr>
        <w:t xml:space="preserve"> </w:t>
      </w:r>
      <w:r>
        <w:t>in</w:t>
      </w:r>
      <w:r>
        <w:rPr>
          <w:spacing w:val="9"/>
        </w:rPr>
        <w:t xml:space="preserve"> </w:t>
      </w:r>
      <w:r>
        <w:rPr>
          <w:spacing w:val="-1"/>
        </w:rPr>
        <w:t>which</w:t>
      </w:r>
      <w:r>
        <w:rPr>
          <w:spacing w:val="12"/>
        </w:rPr>
        <w:t xml:space="preserve"> </w:t>
      </w:r>
      <w:r>
        <w:rPr>
          <w:spacing w:val="-1"/>
        </w:rPr>
        <w:t>school</w:t>
      </w:r>
      <w:r>
        <w:rPr>
          <w:spacing w:val="73"/>
        </w:rPr>
        <w:t xml:space="preserve"> </w:t>
      </w:r>
      <w:r>
        <w:rPr>
          <w:spacing w:val="-1"/>
        </w:rPr>
        <w:t>will</w:t>
      </w:r>
      <w:r>
        <w:t xml:space="preserve"> </w:t>
      </w:r>
      <w:r>
        <w:rPr>
          <w:spacing w:val="-1"/>
        </w:rPr>
        <w:t>end</w:t>
      </w:r>
      <w:r>
        <w:t xml:space="preserve"> </w:t>
      </w:r>
      <w:r>
        <w:rPr>
          <w:spacing w:val="-1"/>
        </w:rPr>
        <w:t>early.</w:t>
      </w:r>
      <w:r>
        <w:rPr>
          <w:spacing w:val="60"/>
        </w:rPr>
        <w:t xml:space="preserve"> </w:t>
      </w:r>
      <w:r>
        <w:rPr>
          <w:spacing w:val="-1"/>
        </w:rPr>
        <w:t>This</w:t>
      </w:r>
      <w:r>
        <w:t xml:space="preserve"> should </w:t>
      </w:r>
      <w:r>
        <w:rPr>
          <w:spacing w:val="-1"/>
        </w:rPr>
        <w:t xml:space="preserve">allow </w:t>
      </w:r>
      <w:r>
        <w:t>time</w:t>
      </w:r>
      <w:r>
        <w:rPr>
          <w:spacing w:val="-1"/>
        </w:rPr>
        <w:t xml:space="preserve"> </w:t>
      </w:r>
      <w:r>
        <w:t xml:space="preserve">to </w:t>
      </w:r>
      <w:r>
        <w:rPr>
          <w:spacing w:val="-1"/>
        </w:rPr>
        <w:t>arrange travel</w:t>
      </w:r>
      <w:r>
        <w:t xml:space="preserve"> </w:t>
      </w:r>
      <w:r>
        <w:rPr>
          <w:spacing w:val="-1"/>
        </w:rPr>
        <w:t>arrangement</w:t>
      </w:r>
      <w:r>
        <w:t xml:space="preserve"> </w:t>
      </w:r>
      <w:r>
        <w:rPr>
          <w:spacing w:val="-1"/>
        </w:rPr>
        <w:t>and/or</w:t>
      </w:r>
      <w:r>
        <w:rPr>
          <w:spacing w:val="1"/>
        </w:rPr>
        <w:t xml:space="preserve"> </w:t>
      </w:r>
      <w:r>
        <w:rPr>
          <w:spacing w:val="-1"/>
        </w:rPr>
        <w:t>alternative care.</w:t>
      </w:r>
    </w:p>
    <w:p w14:paraId="2D8F638B" w14:textId="77777777" w:rsidR="00F750C5" w:rsidRDefault="00991459">
      <w:pPr>
        <w:pStyle w:val="Heading3"/>
        <w:kinsoku w:val="0"/>
        <w:overflowPunct w:val="0"/>
        <w:spacing w:before="208"/>
        <w:jc w:val="both"/>
        <w:rPr>
          <w:b w:val="0"/>
          <w:bCs w:val="0"/>
        </w:rPr>
      </w:pPr>
      <w:r>
        <w:rPr>
          <w:spacing w:val="-1"/>
        </w:rPr>
        <w:t>Emergency</w:t>
      </w:r>
      <w:r>
        <w:t xml:space="preserve"> </w:t>
      </w:r>
      <w:r>
        <w:rPr>
          <w:spacing w:val="-1"/>
        </w:rPr>
        <w:t>School</w:t>
      </w:r>
      <w:r>
        <w:t xml:space="preserve"> Closing </w:t>
      </w:r>
      <w:r>
        <w:rPr>
          <w:spacing w:val="-1"/>
        </w:rPr>
        <w:t>Information</w:t>
      </w:r>
    </w:p>
    <w:p w14:paraId="70EA90A7" w14:textId="77777777" w:rsidR="00F750C5" w:rsidRDefault="00F750C5">
      <w:pPr>
        <w:pStyle w:val="BodyText"/>
        <w:kinsoku w:val="0"/>
        <w:overflowPunct w:val="0"/>
        <w:spacing w:before="5"/>
        <w:ind w:left="0"/>
        <w:rPr>
          <w:b/>
          <w:bCs/>
          <w:sz w:val="20"/>
          <w:szCs w:val="20"/>
        </w:rPr>
      </w:pPr>
    </w:p>
    <w:p w14:paraId="71BC499B" w14:textId="70689019" w:rsidR="00F750C5" w:rsidRDefault="00991459">
      <w:pPr>
        <w:pStyle w:val="BodyText"/>
        <w:kinsoku w:val="0"/>
        <w:overflowPunct w:val="0"/>
        <w:spacing w:line="276" w:lineRule="auto"/>
        <w:ind w:left="120" w:right="119"/>
        <w:jc w:val="both"/>
        <w:rPr>
          <w:spacing w:val="-1"/>
        </w:rPr>
      </w:pPr>
      <w:r>
        <w:t>Stay</w:t>
      </w:r>
      <w:r>
        <w:rPr>
          <w:spacing w:val="2"/>
        </w:rPr>
        <w:t xml:space="preserve"> </w:t>
      </w:r>
      <w:r>
        <w:t>tuned</w:t>
      </w:r>
      <w:r>
        <w:rPr>
          <w:spacing w:val="9"/>
        </w:rPr>
        <w:t xml:space="preserve"> </w:t>
      </w:r>
      <w:r>
        <w:t>to</w:t>
      </w:r>
      <w:r>
        <w:rPr>
          <w:spacing w:val="9"/>
        </w:rPr>
        <w:t xml:space="preserve"> </w:t>
      </w:r>
      <w:r>
        <w:rPr>
          <w:spacing w:val="-1"/>
        </w:rPr>
        <w:t>local</w:t>
      </w:r>
      <w:r>
        <w:rPr>
          <w:spacing w:val="10"/>
        </w:rPr>
        <w:t xml:space="preserve"> </w:t>
      </w:r>
      <w:r>
        <w:rPr>
          <w:spacing w:val="-1"/>
        </w:rPr>
        <w:t>radio</w:t>
      </w:r>
      <w:r>
        <w:rPr>
          <w:spacing w:val="9"/>
        </w:rPr>
        <w:t xml:space="preserve"> </w:t>
      </w:r>
      <w:r>
        <w:rPr>
          <w:spacing w:val="-1"/>
        </w:rPr>
        <w:t>and</w:t>
      </w:r>
      <w:r>
        <w:rPr>
          <w:spacing w:val="9"/>
        </w:rPr>
        <w:t xml:space="preserve"> </w:t>
      </w:r>
      <w:r>
        <w:rPr>
          <w:spacing w:val="-1"/>
        </w:rPr>
        <w:t>television</w:t>
      </w:r>
      <w:r>
        <w:rPr>
          <w:spacing w:val="9"/>
        </w:rPr>
        <w:t xml:space="preserve"> </w:t>
      </w:r>
      <w:r>
        <w:rPr>
          <w:spacing w:val="-1"/>
        </w:rPr>
        <w:t>stations</w:t>
      </w:r>
      <w:r>
        <w:rPr>
          <w:spacing w:val="9"/>
        </w:rPr>
        <w:t xml:space="preserve"> </w:t>
      </w:r>
      <w:r>
        <w:rPr>
          <w:spacing w:val="-2"/>
        </w:rPr>
        <w:t>for</w:t>
      </w:r>
      <w:r>
        <w:rPr>
          <w:spacing w:val="8"/>
        </w:rPr>
        <w:t xml:space="preserve"> </w:t>
      </w:r>
      <w:r>
        <w:rPr>
          <w:spacing w:val="-1"/>
        </w:rPr>
        <w:t>information</w:t>
      </w:r>
      <w:r>
        <w:rPr>
          <w:spacing w:val="9"/>
        </w:rPr>
        <w:t xml:space="preserve"> </w:t>
      </w:r>
      <w:r>
        <w:rPr>
          <w:spacing w:val="-1"/>
        </w:rPr>
        <w:t>regarding</w:t>
      </w:r>
      <w:r>
        <w:rPr>
          <w:spacing w:val="7"/>
        </w:rPr>
        <w:t xml:space="preserve"> </w:t>
      </w:r>
      <w:r>
        <w:rPr>
          <w:spacing w:val="-1"/>
        </w:rPr>
        <w:t>school</w:t>
      </w:r>
      <w:r>
        <w:rPr>
          <w:spacing w:val="10"/>
        </w:rPr>
        <w:t xml:space="preserve"> </w:t>
      </w:r>
      <w:r>
        <w:rPr>
          <w:spacing w:val="-1"/>
        </w:rPr>
        <w:t>closings</w:t>
      </w:r>
      <w:r>
        <w:rPr>
          <w:spacing w:val="9"/>
        </w:rPr>
        <w:t xml:space="preserve"> </w:t>
      </w:r>
      <w:r>
        <w:t>due</w:t>
      </w:r>
      <w:r>
        <w:rPr>
          <w:spacing w:val="8"/>
        </w:rPr>
        <w:t xml:space="preserve"> </w:t>
      </w:r>
      <w:r>
        <w:t>to</w:t>
      </w:r>
      <w:r>
        <w:rPr>
          <w:spacing w:val="103"/>
        </w:rPr>
        <w:t xml:space="preserve"> </w:t>
      </w:r>
      <w:r>
        <w:rPr>
          <w:spacing w:val="-1"/>
        </w:rPr>
        <w:t>inclement</w:t>
      </w:r>
      <w:r>
        <w:rPr>
          <w:spacing w:val="14"/>
        </w:rPr>
        <w:t xml:space="preserve"> </w:t>
      </w:r>
      <w:r>
        <w:rPr>
          <w:spacing w:val="-1"/>
        </w:rPr>
        <w:t>weather</w:t>
      </w:r>
      <w:r>
        <w:rPr>
          <w:spacing w:val="16"/>
        </w:rPr>
        <w:t xml:space="preserve"> </w:t>
      </w:r>
      <w:r>
        <w:t>or</w:t>
      </w:r>
      <w:r>
        <w:rPr>
          <w:spacing w:val="13"/>
        </w:rPr>
        <w:t xml:space="preserve"> </w:t>
      </w:r>
      <w:r>
        <w:t>other</w:t>
      </w:r>
      <w:r>
        <w:rPr>
          <w:spacing w:val="13"/>
        </w:rPr>
        <w:t xml:space="preserve"> </w:t>
      </w:r>
      <w:r>
        <w:t>emergency</w:t>
      </w:r>
      <w:r>
        <w:rPr>
          <w:spacing w:val="9"/>
        </w:rPr>
        <w:t xml:space="preserve"> </w:t>
      </w:r>
      <w:r>
        <w:rPr>
          <w:spacing w:val="-1"/>
        </w:rPr>
        <w:t>situations.</w:t>
      </w:r>
      <w:r>
        <w:rPr>
          <w:spacing w:val="31"/>
        </w:rPr>
        <w:t xml:space="preserve"> </w:t>
      </w:r>
      <w:r>
        <w:t>Archway</w:t>
      </w:r>
      <w:r>
        <w:rPr>
          <w:spacing w:val="9"/>
        </w:rPr>
        <w:t xml:space="preserve"> </w:t>
      </w:r>
      <w:r>
        <w:t>Academy</w:t>
      </w:r>
      <w:r>
        <w:rPr>
          <w:spacing w:val="12"/>
        </w:rPr>
        <w:t xml:space="preserve"> </w:t>
      </w:r>
      <w:r>
        <w:rPr>
          <w:spacing w:val="-1"/>
        </w:rPr>
        <w:t>will</w:t>
      </w:r>
      <w:r>
        <w:rPr>
          <w:spacing w:val="14"/>
        </w:rPr>
        <w:t xml:space="preserve"> </w:t>
      </w:r>
      <w:r>
        <w:rPr>
          <w:spacing w:val="-1"/>
        </w:rPr>
        <w:t>follow</w:t>
      </w:r>
      <w:r>
        <w:rPr>
          <w:spacing w:val="13"/>
        </w:rPr>
        <w:t xml:space="preserve"> </w:t>
      </w:r>
      <w:r>
        <w:t>the</w:t>
      </w:r>
      <w:r>
        <w:rPr>
          <w:spacing w:val="13"/>
        </w:rPr>
        <w:t xml:space="preserve"> </w:t>
      </w:r>
      <w:r>
        <w:rPr>
          <w:spacing w:val="-1"/>
        </w:rPr>
        <w:t>directives</w:t>
      </w:r>
      <w:r>
        <w:rPr>
          <w:spacing w:val="85"/>
        </w:rPr>
        <w:t xml:space="preserve"> </w:t>
      </w:r>
      <w:r>
        <w:t>of</w:t>
      </w:r>
      <w:r>
        <w:rPr>
          <w:spacing w:val="16"/>
        </w:rPr>
        <w:t xml:space="preserve"> </w:t>
      </w:r>
      <w:r>
        <w:t>the</w:t>
      </w:r>
      <w:r>
        <w:rPr>
          <w:spacing w:val="15"/>
        </w:rPr>
        <w:t xml:space="preserve"> </w:t>
      </w:r>
      <w:r>
        <w:rPr>
          <w:spacing w:val="-1"/>
        </w:rPr>
        <w:t>Houston</w:t>
      </w:r>
      <w:r>
        <w:rPr>
          <w:spacing w:val="19"/>
        </w:rPr>
        <w:t xml:space="preserve"> </w:t>
      </w:r>
      <w:r>
        <w:rPr>
          <w:spacing w:val="-1"/>
        </w:rPr>
        <w:t>Independent</w:t>
      </w:r>
      <w:r>
        <w:rPr>
          <w:spacing w:val="17"/>
        </w:rPr>
        <w:t xml:space="preserve"> </w:t>
      </w:r>
      <w:r>
        <w:rPr>
          <w:spacing w:val="-1"/>
        </w:rPr>
        <w:t>School</w:t>
      </w:r>
      <w:r>
        <w:rPr>
          <w:spacing w:val="17"/>
        </w:rPr>
        <w:t xml:space="preserve"> </w:t>
      </w:r>
      <w:r>
        <w:rPr>
          <w:spacing w:val="-1"/>
        </w:rPr>
        <w:t>District</w:t>
      </w:r>
      <w:r>
        <w:rPr>
          <w:spacing w:val="17"/>
        </w:rPr>
        <w:t xml:space="preserve"> </w:t>
      </w:r>
      <w:r>
        <w:rPr>
          <w:spacing w:val="-1"/>
        </w:rPr>
        <w:t>(HISD).</w:t>
      </w:r>
      <w:r>
        <w:rPr>
          <w:spacing w:val="33"/>
        </w:rPr>
        <w:t xml:space="preserve"> </w:t>
      </w:r>
      <w:r>
        <w:rPr>
          <w:spacing w:val="-1"/>
        </w:rPr>
        <w:t>Because</w:t>
      </w:r>
      <w:r>
        <w:rPr>
          <w:spacing w:val="15"/>
        </w:rPr>
        <w:t xml:space="preserve"> </w:t>
      </w:r>
      <w:r>
        <w:t>Archway</w:t>
      </w:r>
      <w:r>
        <w:rPr>
          <w:spacing w:val="12"/>
        </w:rPr>
        <w:t xml:space="preserve"> </w:t>
      </w:r>
      <w:r>
        <w:t xml:space="preserve">Academy </w:t>
      </w:r>
      <w:r>
        <w:rPr>
          <w:spacing w:val="-1"/>
        </w:rPr>
        <w:t>serves</w:t>
      </w:r>
      <w:r>
        <w:rPr>
          <w:spacing w:val="78"/>
        </w:rPr>
        <w:t xml:space="preserve"> </w:t>
      </w:r>
      <w:r>
        <w:rPr>
          <w:spacing w:val="-1"/>
        </w:rPr>
        <w:t>students</w:t>
      </w:r>
      <w:r>
        <w:rPr>
          <w:spacing w:val="12"/>
        </w:rPr>
        <w:t xml:space="preserve"> </w:t>
      </w:r>
      <w:r>
        <w:rPr>
          <w:spacing w:val="-1"/>
        </w:rPr>
        <w:t>from</w:t>
      </w:r>
      <w:r>
        <w:rPr>
          <w:spacing w:val="12"/>
        </w:rPr>
        <w:t xml:space="preserve"> </w:t>
      </w:r>
      <w:r>
        <w:t>the</w:t>
      </w:r>
      <w:r>
        <w:rPr>
          <w:spacing w:val="11"/>
        </w:rPr>
        <w:t xml:space="preserve"> </w:t>
      </w:r>
      <w:r>
        <w:rPr>
          <w:spacing w:val="-1"/>
        </w:rPr>
        <w:t>greater</w:t>
      </w:r>
      <w:r>
        <w:rPr>
          <w:spacing w:val="13"/>
        </w:rPr>
        <w:t xml:space="preserve"> </w:t>
      </w:r>
      <w:r>
        <w:rPr>
          <w:spacing w:val="-1"/>
        </w:rPr>
        <w:t>Houston</w:t>
      </w:r>
      <w:r>
        <w:rPr>
          <w:spacing w:val="12"/>
        </w:rPr>
        <w:t xml:space="preserve"> </w:t>
      </w:r>
      <w:r>
        <w:rPr>
          <w:spacing w:val="-1"/>
        </w:rPr>
        <w:t>community,</w:t>
      </w:r>
      <w:r>
        <w:rPr>
          <w:spacing w:val="12"/>
        </w:rPr>
        <w:t xml:space="preserve"> </w:t>
      </w:r>
      <w:r>
        <w:t>there</w:t>
      </w:r>
      <w:r>
        <w:rPr>
          <w:spacing w:val="11"/>
        </w:rPr>
        <w:t xml:space="preserve"> </w:t>
      </w:r>
      <w:r>
        <w:rPr>
          <w:spacing w:val="1"/>
        </w:rPr>
        <w:t>may</w:t>
      </w:r>
      <w:r>
        <w:rPr>
          <w:spacing w:val="7"/>
        </w:rPr>
        <w:t xml:space="preserve"> </w:t>
      </w:r>
      <w:r>
        <w:t>be</w:t>
      </w:r>
      <w:r>
        <w:rPr>
          <w:spacing w:val="11"/>
        </w:rPr>
        <w:t xml:space="preserve"> </w:t>
      </w:r>
      <w:r>
        <w:rPr>
          <w:spacing w:val="-1"/>
        </w:rPr>
        <w:t>times</w:t>
      </w:r>
      <w:r>
        <w:rPr>
          <w:spacing w:val="12"/>
        </w:rPr>
        <w:t xml:space="preserve"> </w:t>
      </w:r>
      <w:r>
        <w:rPr>
          <w:spacing w:val="-1"/>
        </w:rPr>
        <w:t>when</w:t>
      </w:r>
      <w:r>
        <w:rPr>
          <w:spacing w:val="14"/>
        </w:rPr>
        <w:t xml:space="preserve"> </w:t>
      </w:r>
      <w:r>
        <w:rPr>
          <w:spacing w:val="-2"/>
        </w:rPr>
        <w:t>HISD</w:t>
      </w:r>
      <w:r>
        <w:rPr>
          <w:spacing w:val="11"/>
        </w:rPr>
        <w:t xml:space="preserve"> </w:t>
      </w:r>
      <w:r>
        <w:t>is</w:t>
      </w:r>
      <w:r>
        <w:rPr>
          <w:spacing w:val="12"/>
        </w:rPr>
        <w:t xml:space="preserve"> </w:t>
      </w:r>
      <w:r>
        <w:t>not</w:t>
      </w:r>
      <w:r>
        <w:rPr>
          <w:spacing w:val="12"/>
        </w:rPr>
        <w:t xml:space="preserve"> </w:t>
      </w:r>
      <w:r>
        <w:rPr>
          <w:spacing w:val="-1"/>
        </w:rPr>
        <w:t>closed</w:t>
      </w:r>
      <w:r>
        <w:rPr>
          <w:spacing w:val="12"/>
        </w:rPr>
        <w:t xml:space="preserve"> </w:t>
      </w:r>
      <w:r>
        <w:t>but</w:t>
      </w:r>
      <w:r>
        <w:rPr>
          <w:spacing w:val="71"/>
        </w:rPr>
        <w:t xml:space="preserve"> </w:t>
      </w:r>
      <w:r>
        <w:rPr>
          <w:spacing w:val="-1"/>
        </w:rPr>
        <w:t>you</w:t>
      </w:r>
      <w:r>
        <w:rPr>
          <w:spacing w:val="9"/>
        </w:rPr>
        <w:t xml:space="preserve"> </w:t>
      </w:r>
      <w:r>
        <w:rPr>
          <w:spacing w:val="-1"/>
        </w:rPr>
        <w:t>feel</w:t>
      </w:r>
      <w:r>
        <w:rPr>
          <w:spacing w:val="10"/>
        </w:rPr>
        <w:t xml:space="preserve"> </w:t>
      </w:r>
      <w:r>
        <w:t>it</w:t>
      </w:r>
      <w:r>
        <w:rPr>
          <w:spacing w:val="10"/>
        </w:rPr>
        <w:t xml:space="preserve"> </w:t>
      </w:r>
      <w:r>
        <w:t>is</w:t>
      </w:r>
      <w:r>
        <w:rPr>
          <w:spacing w:val="9"/>
        </w:rPr>
        <w:t xml:space="preserve"> </w:t>
      </w:r>
      <w:r>
        <w:t>not</w:t>
      </w:r>
      <w:r>
        <w:rPr>
          <w:spacing w:val="7"/>
        </w:rPr>
        <w:t xml:space="preserve"> </w:t>
      </w:r>
      <w:r>
        <w:rPr>
          <w:spacing w:val="-1"/>
        </w:rPr>
        <w:t>safe</w:t>
      </w:r>
      <w:r>
        <w:rPr>
          <w:spacing w:val="8"/>
        </w:rPr>
        <w:t xml:space="preserve"> </w:t>
      </w:r>
      <w:r>
        <w:t>to</w:t>
      </w:r>
      <w:r>
        <w:rPr>
          <w:spacing w:val="9"/>
        </w:rPr>
        <w:t xml:space="preserve"> </w:t>
      </w:r>
      <w:r>
        <w:rPr>
          <w:spacing w:val="-1"/>
        </w:rPr>
        <w:t>travel.</w:t>
      </w:r>
      <w:r>
        <w:rPr>
          <w:spacing w:val="19"/>
        </w:rPr>
        <w:t xml:space="preserve"> </w:t>
      </w:r>
      <w:r>
        <w:rPr>
          <w:spacing w:val="-1"/>
        </w:rPr>
        <w:t>You</w:t>
      </w:r>
      <w:r>
        <w:rPr>
          <w:spacing w:val="9"/>
        </w:rPr>
        <w:t xml:space="preserve"> </w:t>
      </w:r>
      <w:r>
        <w:rPr>
          <w:spacing w:val="-1"/>
        </w:rPr>
        <w:t>are</w:t>
      </w:r>
      <w:r>
        <w:rPr>
          <w:spacing w:val="8"/>
        </w:rPr>
        <w:t xml:space="preserve"> </w:t>
      </w:r>
      <w:r>
        <w:t>advised</w:t>
      </w:r>
      <w:r>
        <w:rPr>
          <w:spacing w:val="9"/>
        </w:rPr>
        <w:t xml:space="preserve"> </w:t>
      </w:r>
      <w:r>
        <w:t>to</w:t>
      </w:r>
      <w:r>
        <w:rPr>
          <w:spacing w:val="9"/>
        </w:rPr>
        <w:t xml:space="preserve"> </w:t>
      </w:r>
      <w:r>
        <w:rPr>
          <w:spacing w:val="-1"/>
        </w:rPr>
        <w:t>call</w:t>
      </w:r>
      <w:r>
        <w:rPr>
          <w:spacing w:val="10"/>
        </w:rPr>
        <w:t xml:space="preserve"> </w:t>
      </w:r>
      <w:r>
        <w:rPr>
          <w:spacing w:val="-1"/>
        </w:rPr>
        <w:t>Archway</w:t>
      </w:r>
      <w:r>
        <w:rPr>
          <w:spacing w:val="4"/>
        </w:rPr>
        <w:t xml:space="preserve"> </w:t>
      </w:r>
      <w:r>
        <w:rPr>
          <w:spacing w:val="-1"/>
        </w:rPr>
        <w:t>administration</w:t>
      </w:r>
      <w:r>
        <w:rPr>
          <w:spacing w:val="9"/>
        </w:rPr>
        <w:t xml:space="preserve"> </w:t>
      </w:r>
      <w:r>
        <w:rPr>
          <w:spacing w:val="-1"/>
        </w:rPr>
        <w:t>(713-328-0780)</w:t>
      </w:r>
      <w:r>
        <w:rPr>
          <w:spacing w:val="85"/>
        </w:rPr>
        <w:t xml:space="preserve"> </w:t>
      </w:r>
      <w:r>
        <w:t>to notify</w:t>
      </w:r>
      <w:r>
        <w:rPr>
          <w:spacing w:val="-5"/>
        </w:rPr>
        <w:t xml:space="preserve"> </w:t>
      </w:r>
      <w:r>
        <w:t>us of</w:t>
      </w:r>
      <w:r>
        <w:rPr>
          <w:spacing w:val="4"/>
        </w:rPr>
        <w:t xml:space="preserve"> </w:t>
      </w:r>
      <w:r>
        <w:rPr>
          <w:spacing w:val="-2"/>
        </w:rPr>
        <w:t>your</w:t>
      </w:r>
      <w:r>
        <w:rPr>
          <w:spacing w:val="1"/>
        </w:rPr>
        <w:t xml:space="preserve"> </w:t>
      </w:r>
      <w:r>
        <w:rPr>
          <w:spacing w:val="-1"/>
        </w:rPr>
        <w:t>circumstances.</w:t>
      </w:r>
    </w:p>
    <w:p w14:paraId="5F60B1B9" w14:textId="77777777" w:rsidR="00F750C5" w:rsidRDefault="00991459">
      <w:pPr>
        <w:pStyle w:val="Heading3"/>
        <w:kinsoku w:val="0"/>
        <w:overflowPunct w:val="0"/>
        <w:spacing w:before="207"/>
        <w:jc w:val="both"/>
        <w:rPr>
          <w:b w:val="0"/>
          <w:bCs w:val="0"/>
        </w:rPr>
      </w:pPr>
      <w:r>
        <w:rPr>
          <w:spacing w:val="-1"/>
        </w:rPr>
        <w:t>Immunizations</w:t>
      </w:r>
    </w:p>
    <w:p w14:paraId="1B8EEE23" w14:textId="77777777" w:rsidR="00F750C5" w:rsidRDefault="00F750C5">
      <w:pPr>
        <w:pStyle w:val="BodyText"/>
        <w:kinsoku w:val="0"/>
        <w:overflowPunct w:val="0"/>
        <w:spacing w:before="8"/>
        <w:ind w:left="0"/>
        <w:rPr>
          <w:b/>
          <w:bCs/>
          <w:sz w:val="20"/>
          <w:szCs w:val="20"/>
        </w:rPr>
      </w:pPr>
    </w:p>
    <w:p w14:paraId="555265B8" w14:textId="77777777" w:rsidR="00F750C5" w:rsidRDefault="00991459">
      <w:pPr>
        <w:pStyle w:val="BodyText"/>
        <w:kinsoku w:val="0"/>
        <w:overflowPunct w:val="0"/>
        <w:spacing w:line="276" w:lineRule="auto"/>
        <w:ind w:left="120" w:right="117"/>
        <w:jc w:val="both"/>
        <w:rPr>
          <w:color w:val="000000"/>
        </w:rPr>
      </w:pPr>
      <w:r>
        <w:rPr>
          <w:spacing w:val="-1"/>
        </w:rPr>
        <w:t>All</w:t>
      </w:r>
      <w:r>
        <w:rPr>
          <w:spacing w:val="14"/>
        </w:rPr>
        <w:t xml:space="preserve"> </w:t>
      </w:r>
      <w:r>
        <w:rPr>
          <w:spacing w:val="-1"/>
        </w:rPr>
        <w:t>students</w:t>
      </w:r>
      <w:r>
        <w:rPr>
          <w:spacing w:val="14"/>
        </w:rPr>
        <w:t xml:space="preserve"> </w:t>
      </w:r>
      <w:r>
        <w:t>must</w:t>
      </w:r>
      <w:r>
        <w:rPr>
          <w:spacing w:val="14"/>
        </w:rPr>
        <w:t xml:space="preserve"> </w:t>
      </w:r>
      <w:r>
        <w:t>be</w:t>
      </w:r>
      <w:r>
        <w:rPr>
          <w:spacing w:val="13"/>
        </w:rPr>
        <w:t xml:space="preserve"> </w:t>
      </w:r>
      <w:r>
        <w:t>immunized</w:t>
      </w:r>
      <w:r>
        <w:rPr>
          <w:spacing w:val="14"/>
        </w:rPr>
        <w:t xml:space="preserve"> </w:t>
      </w:r>
      <w:r>
        <w:rPr>
          <w:spacing w:val="-1"/>
        </w:rPr>
        <w:t>against</w:t>
      </w:r>
      <w:r>
        <w:rPr>
          <w:spacing w:val="14"/>
        </w:rPr>
        <w:t xml:space="preserve"> </w:t>
      </w:r>
      <w:r>
        <w:t>certain</w:t>
      </w:r>
      <w:r>
        <w:rPr>
          <w:spacing w:val="14"/>
        </w:rPr>
        <w:t xml:space="preserve"> </w:t>
      </w:r>
      <w:r>
        <w:rPr>
          <w:spacing w:val="-1"/>
        </w:rPr>
        <w:t>diseases</w:t>
      </w:r>
      <w:r>
        <w:rPr>
          <w:spacing w:val="14"/>
        </w:rPr>
        <w:t xml:space="preserve"> </w:t>
      </w:r>
      <w:r>
        <w:rPr>
          <w:spacing w:val="-1"/>
        </w:rPr>
        <w:t>or</w:t>
      </w:r>
      <w:r>
        <w:rPr>
          <w:spacing w:val="13"/>
        </w:rPr>
        <w:t xml:space="preserve"> </w:t>
      </w:r>
      <w:r>
        <w:t>must</w:t>
      </w:r>
      <w:r>
        <w:rPr>
          <w:spacing w:val="14"/>
        </w:rPr>
        <w:t xml:space="preserve"> </w:t>
      </w:r>
      <w:r>
        <w:rPr>
          <w:spacing w:val="-1"/>
        </w:rPr>
        <w:t>present</w:t>
      </w:r>
      <w:r>
        <w:rPr>
          <w:spacing w:val="14"/>
        </w:rPr>
        <w:t xml:space="preserve"> </w:t>
      </w:r>
      <w:r>
        <w:t>a</w:t>
      </w:r>
      <w:r>
        <w:rPr>
          <w:spacing w:val="13"/>
        </w:rPr>
        <w:t xml:space="preserve"> </w:t>
      </w:r>
      <w:r>
        <w:rPr>
          <w:spacing w:val="-1"/>
        </w:rPr>
        <w:t>certificate</w:t>
      </w:r>
      <w:r>
        <w:rPr>
          <w:spacing w:val="13"/>
        </w:rPr>
        <w:t xml:space="preserve"> </w:t>
      </w:r>
      <w:r>
        <w:t>or</w:t>
      </w:r>
      <w:r>
        <w:rPr>
          <w:spacing w:val="65"/>
        </w:rPr>
        <w:t xml:space="preserve"> </w:t>
      </w:r>
      <w:r>
        <w:rPr>
          <w:spacing w:val="-1"/>
        </w:rPr>
        <w:t>statement</w:t>
      </w:r>
      <w:r>
        <w:rPr>
          <w:spacing w:val="17"/>
        </w:rPr>
        <w:t xml:space="preserve"> </w:t>
      </w:r>
      <w:r>
        <w:rPr>
          <w:spacing w:val="-1"/>
        </w:rPr>
        <w:t>that,</w:t>
      </w:r>
      <w:r>
        <w:rPr>
          <w:spacing w:val="16"/>
        </w:rPr>
        <w:t xml:space="preserve"> </w:t>
      </w:r>
      <w:r>
        <w:rPr>
          <w:spacing w:val="-1"/>
        </w:rPr>
        <w:t>for</w:t>
      </w:r>
      <w:r>
        <w:rPr>
          <w:spacing w:val="16"/>
        </w:rPr>
        <w:t xml:space="preserve"> </w:t>
      </w:r>
      <w:r>
        <w:t>medical</w:t>
      </w:r>
      <w:r>
        <w:rPr>
          <w:spacing w:val="17"/>
        </w:rPr>
        <w:t xml:space="preserve"> </w:t>
      </w:r>
      <w:r>
        <w:t>or</w:t>
      </w:r>
      <w:r>
        <w:rPr>
          <w:spacing w:val="16"/>
        </w:rPr>
        <w:t xml:space="preserve"> </w:t>
      </w:r>
      <w:r>
        <w:rPr>
          <w:spacing w:val="-1"/>
        </w:rPr>
        <w:t>religious</w:t>
      </w:r>
      <w:r>
        <w:rPr>
          <w:spacing w:val="17"/>
        </w:rPr>
        <w:t xml:space="preserve"> </w:t>
      </w:r>
      <w:r>
        <w:rPr>
          <w:spacing w:val="-1"/>
        </w:rPr>
        <w:t>reasons,</w:t>
      </w:r>
      <w:r>
        <w:rPr>
          <w:spacing w:val="16"/>
        </w:rPr>
        <w:t xml:space="preserve"> </w:t>
      </w:r>
      <w:r>
        <w:t>the</w:t>
      </w:r>
      <w:r>
        <w:rPr>
          <w:spacing w:val="15"/>
        </w:rPr>
        <w:t xml:space="preserve"> </w:t>
      </w:r>
      <w:r>
        <w:rPr>
          <w:spacing w:val="-1"/>
        </w:rPr>
        <w:t>student</w:t>
      </w:r>
      <w:r>
        <w:rPr>
          <w:spacing w:val="17"/>
        </w:rPr>
        <w:t xml:space="preserve"> </w:t>
      </w:r>
      <w:r>
        <w:t>should</w:t>
      </w:r>
      <w:r>
        <w:rPr>
          <w:spacing w:val="16"/>
        </w:rPr>
        <w:t xml:space="preserve"> </w:t>
      </w:r>
      <w:r>
        <w:t>not</w:t>
      </w:r>
      <w:r>
        <w:rPr>
          <w:spacing w:val="17"/>
        </w:rPr>
        <w:t xml:space="preserve"> </w:t>
      </w:r>
      <w:r>
        <w:t>be</w:t>
      </w:r>
      <w:r>
        <w:rPr>
          <w:spacing w:val="18"/>
        </w:rPr>
        <w:t xml:space="preserve"> </w:t>
      </w:r>
      <w:r>
        <w:t>immunized</w:t>
      </w:r>
      <w:r>
        <w:rPr>
          <w:spacing w:val="16"/>
        </w:rPr>
        <w:t xml:space="preserve"> </w:t>
      </w:r>
      <w:r>
        <w:rPr>
          <w:spacing w:val="-1"/>
        </w:rPr>
        <w:t>before</w:t>
      </w:r>
      <w:r>
        <w:rPr>
          <w:spacing w:val="15"/>
        </w:rPr>
        <w:t xml:space="preserve"> </w:t>
      </w:r>
      <w:r>
        <w:t>he</w:t>
      </w:r>
      <w:r>
        <w:rPr>
          <w:spacing w:val="75"/>
        </w:rPr>
        <w:t xml:space="preserve"> </w:t>
      </w:r>
      <w:r>
        <w:t>or</w:t>
      </w:r>
      <w:r>
        <w:rPr>
          <w:spacing w:val="1"/>
        </w:rPr>
        <w:t xml:space="preserve"> </w:t>
      </w:r>
      <w:r>
        <w:t>she</w:t>
      </w:r>
      <w:r>
        <w:rPr>
          <w:spacing w:val="1"/>
        </w:rPr>
        <w:t xml:space="preserve"> </w:t>
      </w:r>
      <w:r>
        <w:t>can</w:t>
      </w:r>
      <w:r>
        <w:rPr>
          <w:spacing w:val="2"/>
        </w:rPr>
        <w:t xml:space="preserve"> </w:t>
      </w:r>
      <w:r>
        <w:rPr>
          <w:spacing w:val="-1"/>
        </w:rPr>
        <w:t>register</w:t>
      </w:r>
      <w:r>
        <w:rPr>
          <w:spacing w:val="1"/>
        </w:rPr>
        <w:t xml:space="preserve"> </w:t>
      </w:r>
      <w:r>
        <w:t>for</w:t>
      </w:r>
      <w:r>
        <w:rPr>
          <w:spacing w:val="1"/>
        </w:rPr>
        <w:t xml:space="preserve"> </w:t>
      </w:r>
      <w:r>
        <w:t>school.</w:t>
      </w:r>
      <w:r>
        <w:rPr>
          <w:spacing w:val="4"/>
        </w:rPr>
        <w:t xml:space="preserve"> </w:t>
      </w:r>
      <w:r>
        <w:rPr>
          <w:spacing w:val="-1"/>
        </w:rPr>
        <w:t>See</w:t>
      </w:r>
      <w:r>
        <w:rPr>
          <w:spacing w:val="1"/>
        </w:rPr>
        <w:t xml:space="preserve"> </w:t>
      </w:r>
      <w:r>
        <w:t>the</w:t>
      </w:r>
      <w:r>
        <w:rPr>
          <w:spacing w:val="1"/>
        </w:rPr>
        <w:t xml:space="preserve"> </w:t>
      </w:r>
      <w:r>
        <w:t>Texas</w:t>
      </w:r>
      <w:r>
        <w:rPr>
          <w:spacing w:val="2"/>
        </w:rPr>
        <w:t xml:space="preserve"> </w:t>
      </w:r>
      <w:r>
        <w:t>Minimum</w:t>
      </w:r>
      <w:r>
        <w:rPr>
          <w:spacing w:val="2"/>
        </w:rPr>
        <w:t xml:space="preserve"> </w:t>
      </w:r>
      <w:r>
        <w:rPr>
          <w:spacing w:val="-1"/>
        </w:rPr>
        <w:t>State</w:t>
      </w:r>
      <w:r>
        <w:rPr>
          <w:spacing w:val="1"/>
        </w:rPr>
        <w:t xml:space="preserve"> </w:t>
      </w:r>
      <w:r>
        <w:rPr>
          <w:spacing w:val="-1"/>
        </w:rPr>
        <w:t>Vaccine</w:t>
      </w:r>
      <w:r>
        <w:rPr>
          <w:spacing w:val="1"/>
        </w:rPr>
        <w:t xml:space="preserve"> </w:t>
      </w:r>
      <w:r>
        <w:t>Requirements</w:t>
      </w:r>
      <w:r>
        <w:rPr>
          <w:spacing w:val="2"/>
        </w:rPr>
        <w:t xml:space="preserve"> </w:t>
      </w:r>
      <w:r>
        <w:rPr>
          <w:spacing w:val="-1"/>
        </w:rPr>
        <w:t>for</w:t>
      </w:r>
      <w:r>
        <w:rPr>
          <w:spacing w:val="1"/>
        </w:rPr>
        <w:t xml:space="preserve"> </w:t>
      </w:r>
      <w:r>
        <w:rPr>
          <w:spacing w:val="-1"/>
        </w:rPr>
        <w:t>Students</w:t>
      </w:r>
      <w:r>
        <w:rPr>
          <w:spacing w:val="57"/>
        </w:rPr>
        <w:t xml:space="preserve"> </w:t>
      </w:r>
      <w:r>
        <w:rPr>
          <w:spacing w:val="-1"/>
        </w:rPr>
        <w:t>Grades</w:t>
      </w:r>
      <w:r>
        <w:rPr>
          <w:spacing w:val="55"/>
        </w:rPr>
        <w:t xml:space="preserve"> </w:t>
      </w:r>
      <w:r>
        <w:rPr>
          <w:spacing w:val="-1"/>
        </w:rPr>
        <w:t>K-12</w:t>
      </w:r>
      <w:r>
        <w:rPr>
          <w:spacing w:val="55"/>
        </w:rPr>
        <w:t xml:space="preserve"> </w:t>
      </w:r>
      <w:r>
        <w:rPr>
          <w:spacing w:val="-1"/>
        </w:rPr>
        <w:t>online:</w:t>
      </w:r>
      <w:r>
        <w:rPr>
          <w:spacing w:val="55"/>
        </w:rPr>
        <w:t xml:space="preserve"> </w:t>
      </w:r>
      <w:hyperlink r:id="rId21" w:history="1">
        <w:r>
          <w:rPr>
            <w:color w:val="0000FF"/>
            <w:spacing w:val="-1"/>
            <w:u w:val="single"/>
          </w:rPr>
          <w:t>http://novice.netxv.net/docs/immunizations_english.pdf</w:t>
        </w:r>
        <w:r>
          <w:rPr>
            <w:color w:val="000000"/>
            <w:spacing w:val="-1"/>
          </w:rPr>
          <w:t>.</w:t>
        </w:r>
      </w:hyperlink>
      <w:r>
        <w:rPr>
          <w:color w:val="000000"/>
          <w:spacing w:val="50"/>
        </w:rPr>
        <w:t xml:space="preserve"> </w:t>
      </w:r>
      <w:r>
        <w:rPr>
          <w:color w:val="000000"/>
          <w:spacing w:val="-1"/>
        </w:rPr>
        <w:t>To</w:t>
      </w:r>
      <w:r>
        <w:rPr>
          <w:color w:val="000000"/>
          <w:spacing w:val="55"/>
        </w:rPr>
        <w:t xml:space="preserve"> </w:t>
      </w:r>
      <w:r>
        <w:rPr>
          <w:color w:val="000000"/>
          <w:spacing w:val="-1"/>
        </w:rPr>
        <w:t>obtain</w:t>
      </w:r>
      <w:r>
        <w:rPr>
          <w:color w:val="000000"/>
          <w:spacing w:val="57"/>
        </w:rPr>
        <w:t xml:space="preserve"> </w:t>
      </w:r>
      <w:r>
        <w:rPr>
          <w:color w:val="000000"/>
          <w:spacing w:val="-2"/>
        </w:rPr>
        <w:t>your</w:t>
      </w:r>
      <w:r>
        <w:rPr>
          <w:color w:val="000000"/>
          <w:spacing w:val="121"/>
        </w:rPr>
        <w:t xml:space="preserve"> </w:t>
      </w:r>
      <w:r>
        <w:rPr>
          <w:color w:val="000000"/>
          <w:spacing w:val="-1"/>
        </w:rPr>
        <w:t>child’s</w:t>
      </w:r>
      <w:r>
        <w:rPr>
          <w:color w:val="000000"/>
        </w:rPr>
        <w:t xml:space="preserve"> immunization </w:t>
      </w:r>
      <w:r>
        <w:rPr>
          <w:color w:val="000000"/>
          <w:spacing w:val="-1"/>
        </w:rPr>
        <w:t>record,</w:t>
      </w:r>
      <w:r>
        <w:rPr>
          <w:color w:val="000000"/>
        </w:rPr>
        <w:t xml:space="preserve"> </w:t>
      </w:r>
      <w:r>
        <w:rPr>
          <w:color w:val="000000"/>
          <w:spacing w:val="-1"/>
        </w:rPr>
        <w:t>please</w:t>
      </w:r>
      <w:r>
        <w:rPr>
          <w:color w:val="000000"/>
          <w:spacing w:val="1"/>
        </w:rPr>
        <w:t xml:space="preserve"> </w:t>
      </w:r>
      <w:r>
        <w:rPr>
          <w:color w:val="000000"/>
          <w:spacing w:val="-1"/>
        </w:rPr>
        <w:t>contact</w:t>
      </w:r>
      <w:r>
        <w:rPr>
          <w:color w:val="000000"/>
        </w:rPr>
        <w:t xml:space="preserve"> the</w:t>
      </w:r>
      <w:r>
        <w:rPr>
          <w:color w:val="000000"/>
          <w:spacing w:val="-1"/>
        </w:rPr>
        <w:t xml:space="preserve"> Registrar with</w:t>
      </w:r>
      <w:r>
        <w:rPr>
          <w:color w:val="000000"/>
        </w:rPr>
        <w:t xml:space="preserve"> </w:t>
      </w:r>
      <w:proofErr w:type="gramStart"/>
      <w:r>
        <w:rPr>
          <w:color w:val="000000"/>
        </w:rPr>
        <w:t>24 hour</w:t>
      </w:r>
      <w:proofErr w:type="gramEnd"/>
      <w:r>
        <w:rPr>
          <w:color w:val="000000"/>
          <w:spacing w:val="-1"/>
        </w:rPr>
        <w:t xml:space="preserve"> </w:t>
      </w:r>
      <w:r>
        <w:rPr>
          <w:color w:val="000000"/>
        </w:rPr>
        <w:t>notice.</w:t>
      </w:r>
    </w:p>
    <w:p w14:paraId="551515BD" w14:textId="77777777" w:rsidR="00F750C5" w:rsidRDefault="00991459">
      <w:pPr>
        <w:pStyle w:val="Heading3"/>
        <w:kinsoku w:val="0"/>
        <w:overflowPunct w:val="0"/>
        <w:spacing w:before="205"/>
        <w:jc w:val="both"/>
        <w:rPr>
          <w:b w:val="0"/>
          <w:bCs w:val="0"/>
        </w:rPr>
      </w:pPr>
      <w:r>
        <w:rPr>
          <w:spacing w:val="-1"/>
        </w:rPr>
        <w:t>Parking/Metro</w:t>
      </w:r>
      <w:r>
        <w:rPr>
          <w:spacing w:val="2"/>
        </w:rPr>
        <w:t xml:space="preserve"> </w:t>
      </w:r>
      <w:r>
        <w:rPr>
          <w:spacing w:val="-1"/>
        </w:rPr>
        <w:t>Passes</w:t>
      </w:r>
    </w:p>
    <w:p w14:paraId="24EFE1F5" w14:textId="77777777" w:rsidR="00F750C5" w:rsidRDefault="00F750C5">
      <w:pPr>
        <w:pStyle w:val="BodyText"/>
        <w:kinsoku w:val="0"/>
        <w:overflowPunct w:val="0"/>
        <w:spacing w:before="8"/>
        <w:ind w:left="0"/>
        <w:rPr>
          <w:b/>
          <w:bCs/>
          <w:sz w:val="20"/>
          <w:szCs w:val="20"/>
        </w:rPr>
      </w:pPr>
    </w:p>
    <w:p w14:paraId="21BC35DE" w14:textId="49F28A57" w:rsidR="00F750C5" w:rsidRDefault="00991459" w:rsidP="003F3A16">
      <w:pPr>
        <w:pStyle w:val="BodyText"/>
        <w:kinsoku w:val="0"/>
        <w:overflowPunct w:val="0"/>
        <w:spacing w:line="275" w:lineRule="auto"/>
        <w:ind w:left="119" w:right="104"/>
        <w:jc w:val="both"/>
        <w:rPr>
          <w:spacing w:val="-1"/>
        </w:rPr>
      </w:pPr>
      <w:r>
        <w:rPr>
          <w:spacing w:val="-1"/>
        </w:rPr>
        <w:t>Student</w:t>
      </w:r>
      <w:r>
        <w:t xml:space="preserve"> </w:t>
      </w:r>
      <w:r>
        <w:rPr>
          <w:spacing w:val="-1"/>
        </w:rPr>
        <w:t>parking</w:t>
      </w:r>
      <w:r>
        <w:rPr>
          <w:spacing w:val="-3"/>
        </w:rPr>
        <w:t xml:space="preserve"> </w:t>
      </w:r>
      <w:r>
        <w:t xml:space="preserve">is </w:t>
      </w:r>
      <w:r>
        <w:rPr>
          <w:spacing w:val="-1"/>
        </w:rPr>
        <w:t>restricted</w:t>
      </w:r>
      <w:r>
        <w:t xml:space="preserve"> to the</w:t>
      </w:r>
      <w:r>
        <w:rPr>
          <w:spacing w:val="-1"/>
        </w:rPr>
        <w:t xml:space="preserve"> North</w:t>
      </w:r>
      <w:r>
        <w:t xml:space="preserve"> parking</w:t>
      </w:r>
      <w:r>
        <w:rPr>
          <w:spacing w:val="-3"/>
        </w:rPr>
        <w:t xml:space="preserve"> </w:t>
      </w:r>
      <w:r>
        <w:t xml:space="preserve">lot on </w:t>
      </w:r>
      <w:r>
        <w:rPr>
          <w:spacing w:val="-1"/>
        </w:rPr>
        <w:t>Main</w:t>
      </w:r>
      <w:r>
        <w:t xml:space="preserve"> </w:t>
      </w:r>
      <w:r>
        <w:rPr>
          <w:spacing w:val="-1"/>
        </w:rPr>
        <w:t>Street,</w:t>
      </w:r>
      <w:r>
        <w:t xml:space="preserve"> </w:t>
      </w:r>
      <w:r>
        <w:rPr>
          <w:spacing w:val="-1"/>
        </w:rPr>
        <w:t>which</w:t>
      </w:r>
      <w:r>
        <w:rPr>
          <w:spacing w:val="2"/>
        </w:rPr>
        <w:t xml:space="preserve"> </w:t>
      </w:r>
      <w:r>
        <w:t xml:space="preserve">is </w:t>
      </w:r>
      <w:r w:rsidR="00054C31">
        <w:t>three-</w:t>
      </w:r>
      <w:r>
        <w:t>hour</w:t>
      </w:r>
      <w:r>
        <w:rPr>
          <w:spacing w:val="-1"/>
        </w:rPr>
        <w:t xml:space="preserve"> </w:t>
      </w:r>
      <w:r>
        <w:t>parking</w:t>
      </w:r>
      <w:r>
        <w:rPr>
          <w:spacing w:val="-3"/>
        </w:rPr>
        <w:t xml:space="preserve"> </w:t>
      </w:r>
      <w:r>
        <w:rPr>
          <w:spacing w:val="-1"/>
        </w:rPr>
        <w:t>per</w:t>
      </w:r>
      <w:r>
        <w:rPr>
          <w:spacing w:val="75"/>
        </w:rPr>
        <w:t xml:space="preserve"> </w:t>
      </w:r>
      <w:r>
        <w:t>the</w:t>
      </w:r>
      <w:r>
        <w:rPr>
          <w:spacing w:val="-1"/>
        </w:rPr>
        <w:t xml:space="preserve"> </w:t>
      </w:r>
      <w:r>
        <w:t>City</w:t>
      </w:r>
      <w:r>
        <w:rPr>
          <w:spacing w:val="-8"/>
        </w:rPr>
        <w:t xml:space="preserve"> </w:t>
      </w:r>
      <w:r>
        <w:rPr>
          <w:spacing w:val="1"/>
        </w:rPr>
        <w:t>of</w:t>
      </w:r>
      <w:r>
        <w:rPr>
          <w:spacing w:val="-1"/>
        </w:rPr>
        <w:t xml:space="preserve"> Houston.</w:t>
      </w:r>
      <w:r>
        <w:t xml:space="preserve"> Archway</w:t>
      </w:r>
      <w:r>
        <w:rPr>
          <w:spacing w:val="-5"/>
        </w:rPr>
        <w:t xml:space="preserve"> </w:t>
      </w:r>
      <w:r>
        <w:rPr>
          <w:spacing w:val="-1"/>
        </w:rPr>
        <w:t>will</w:t>
      </w:r>
      <w:r>
        <w:t xml:space="preserve"> </w:t>
      </w:r>
      <w:r>
        <w:rPr>
          <w:spacing w:val="-1"/>
        </w:rPr>
        <w:t>support</w:t>
      </w:r>
      <w:r>
        <w:t xml:space="preserve"> </w:t>
      </w:r>
      <w:r>
        <w:rPr>
          <w:spacing w:val="-1"/>
        </w:rPr>
        <w:t>students</w:t>
      </w:r>
      <w:r>
        <w:t xml:space="preserve"> </w:t>
      </w:r>
      <w:r>
        <w:rPr>
          <w:spacing w:val="-1"/>
        </w:rPr>
        <w:t>as</w:t>
      </w:r>
      <w:r>
        <w:t xml:space="preserve"> </w:t>
      </w:r>
      <w:r>
        <w:rPr>
          <w:spacing w:val="-1"/>
        </w:rPr>
        <w:t>much</w:t>
      </w:r>
      <w:r>
        <w:t xml:space="preserve"> </w:t>
      </w:r>
      <w:r>
        <w:rPr>
          <w:spacing w:val="-1"/>
        </w:rPr>
        <w:t>as</w:t>
      </w:r>
      <w:r>
        <w:t xml:space="preserve"> possible</w:t>
      </w:r>
      <w:r>
        <w:rPr>
          <w:spacing w:val="-1"/>
        </w:rPr>
        <w:t xml:space="preserve"> </w:t>
      </w:r>
      <w:r>
        <w:t>in moving</w:t>
      </w:r>
      <w:r>
        <w:rPr>
          <w:spacing w:val="-3"/>
        </w:rPr>
        <w:t xml:space="preserve"> </w:t>
      </w:r>
      <w:r>
        <w:rPr>
          <w:spacing w:val="-1"/>
        </w:rPr>
        <w:t>cars</w:t>
      </w:r>
      <w:r>
        <w:t xml:space="preserve"> </w:t>
      </w:r>
      <w:r>
        <w:rPr>
          <w:spacing w:val="-1"/>
        </w:rPr>
        <w:t>at</w:t>
      </w:r>
      <w:r>
        <w:rPr>
          <w:spacing w:val="74"/>
        </w:rPr>
        <w:t xml:space="preserve"> </w:t>
      </w:r>
      <w:r>
        <w:rPr>
          <w:spacing w:val="-1"/>
        </w:rPr>
        <w:t>appropriate times,</w:t>
      </w:r>
      <w:r>
        <w:t xml:space="preserve"> but please</w:t>
      </w:r>
      <w:r>
        <w:rPr>
          <w:spacing w:val="-1"/>
        </w:rPr>
        <w:t xml:space="preserve"> </w:t>
      </w:r>
      <w:r>
        <w:t>note</w:t>
      </w:r>
      <w:r>
        <w:rPr>
          <w:spacing w:val="-1"/>
        </w:rPr>
        <w:t xml:space="preserve"> that</w:t>
      </w:r>
      <w:r>
        <w:t xml:space="preserve"> this is not </w:t>
      </w:r>
      <w:r>
        <w:rPr>
          <w:spacing w:val="-1"/>
        </w:rPr>
        <w:t>always</w:t>
      </w:r>
      <w:r>
        <w:t xml:space="preserve"> possible</w:t>
      </w:r>
      <w:r>
        <w:rPr>
          <w:spacing w:val="-1"/>
        </w:rPr>
        <w:t xml:space="preserve"> during</w:t>
      </w:r>
      <w:r>
        <w:rPr>
          <w:spacing w:val="-3"/>
        </w:rPr>
        <w:t xml:space="preserve"> </w:t>
      </w:r>
      <w:r>
        <w:t>the</w:t>
      </w:r>
      <w:r>
        <w:rPr>
          <w:spacing w:val="1"/>
        </w:rPr>
        <w:t xml:space="preserve"> </w:t>
      </w:r>
      <w:r>
        <w:rPr>
          <w:spacing w:val="-1"/>
        </w:rPr>
        <w:t>school</w:t>
      </w:r>
      <w:r>
        <w:t xml:space="preserve"> </w:t>
      </w:r>
      <w:r>
        <w:rPr>
          <w:spacing w:val="-1"/>
        </w:rPr>
        <w:t>day.</w:t>
      </w:r>
      <w:r>
        <w:t xml:space="preserve"> </w:t>
      </w:r>
      <w:r>
        <w:rPr>
          <w:spacing w:val="-2"/>
        </w:rPr>
        <w:t>If</w:t>
      </w:r>
      <w:r>
        <w:rPr>
          <w:spacing w:val="63"/>
        </w:rPr>
        <w:t xml:space="preserve"> </w:t>
      </w:r>
      <w:r>
        <w:rPr>
          <w:spacing w:val="-1"/>
        </w:rPr>
        <w:t>ticketed</w:t>
      </w:r>
      <w:r>
        <w:t xml:space="preserve"> </w:t>
      </w:r>
      <w:r>
        <w:rPr>
          <w:spacing w:val="2"/>
        </w:rPr>
        <w:t>by</w:t>
      </w:r>
      <w:r>
        <w:rPr>
          <w:spacing w:val="-5"/>
        </w:rPr>
        <w:t xml:space="preserve"> </w:t>
      </w:r>
      <w:r>
        <w:t>the</w:t>
      </w:r>
      <w:r>
        <w:rPr>
          <w:spacing w:val="-1"/>
        </w:rPr>
        <w:t xml:space="preserve"> </w:t>
      </w:r>
      <w:proofErr w:type="gramStart"/>
      <w:r>
        <w:rPr>
          <w:spacing w:val="-1"/>
        </w:rPr>
        <w:t>City</w:t>
      </w:r>
      <w:proofErr w:type="gramEnd"/>
      <w:r>
        <w:rPr>
          <w:spacing w:val="-1"/>
        </w:rPr>
        <w:t>,</w:t>
      </w:r>
      <w:r>
        <w:t xml:space="preserve"> the</w:t>
      </w:r>
      <w:r>
        <w:rPr>
          <w:spacing w:val="1"/>
        </w:rPr>
        <w:t xml:space="preserve"> </w:t>
      </w:r>
      <w:r>
        <w:rPr>
          <w:spacing w:val="-1"/>
        </w:rPr>
        <w:t>cost</w:t>
      </w:r>
      <w:r>
        <w:t xml:space="preserve"> of</w:t>
      </w:r>
      <w:r>
        <w:rPr>
          <w:spacing w:val="-1"/>
        </w:rPr>
        <w:t xml:space="preserve"> </w:t>
      </w:r>
      <w:r>
        <w:t>the</w:t>
      </w:r>
      <w:r>
        <w:rPr>
          <w:spacing w:val="-1"/>
        </w:rPr>
        <w:t xml:space="preserve"> fine </w:t>
      </w:r>
      <w:r>
        <w:t>is the</w:t>
      </w:r>
      <w:r>
        <w:rPr>
          <w:spacing w:val="-1"/>
        </w:rPr>
        <w:t xml:space="preserve"> full</w:t>
      </w:r>
      <w:r>
        <w:rPr>
          <w:spacing w:val="2"/>
        </w:rPr>
        <w:t xml:space="preserve"> </w:t>
      </w:r>
      <w:r>
        <w:t>responsibility</w:t>
      </w:r>
      <w:r>
        <w:rPr>
          <w:spacing w:val="-8"/>
        </w:rPr>
        <w:t xml:space="preserve"> </w:t>
      </w:r>
      <w:r>
        <w:rPr>
          <w:spacing w:val="1"/>
        </w:rPr>
        <w:t>of</w:t>
      </w:r>
      <w:r>
        <w:rPr>
          <w:spacing w:val="-1"/>
        </w:rPr>
        <w:t xml:space="preserve"> </w:t>
      </w:r>
      <w:r>
        <w:t>the</w:t>
      </w:r>
      <w:r>
        <w:rPr>
          <w:spacing w:val="-1"/>
        </w:rPr>
        <w:t xml:space="preserve"> operator </w:t>
      </w:r>
      <w:r>
        <w:t>of</w:t>
      </w:r>
      <w:r>
        <w:rPr>
          <w:spacing w:val="-1"/>
        </w:rPr>
        <w:t xml:space="preserve"> </w:t>
      </w:r>
      <w:r>
        <w:t>the</w:t>
      </w:r>
      <w:r>
        <w:rPr>
          <w:spacing w:val="-1"/>
        </w:rPr>
        <w:t xml:space="preserve"> vehicle.</w:t>
      </w:r>
    </w:p>
    <w:p w14:paraId="1ECF5424" w14:textId="77777777" w:rsidR="00411E3E" w:rsidRDefault="00411E3E" w:rsidP="003F3A16">
      <w:pPr>
        <w:pStyle w:val="BodyText"/>
        <w:kinsoku w:val="0"/>
        <w:overflowPunct w:val="0"/>
        <w:spacing w:line="275" w:lineRule="auto"/>
        <w:ind w:left="119" w:right="104"/>
        <w:jc w:val="both"/>
        <w:rPr>
          <w:spacing w:val="-1"/>
        </w:rPr>
      </w:pPr>
    </w:p>
    <w:p w14:paraId="4C6B5286" w14:textId="12DBB402" w:rsidR="00F750C5" w:rsidRDefault="00991459" w:rsidP="003F3A16">
      <w:pPr>
        <w:pStyle w:val="BodyText"/>
        <w:kinsoku w:val="0"/>
        <w:overflowPunct w:val="0"/>
        <w:spacing w:before="4" w:line="275" w:lineRule="auto"/>
        <w:ind w:left="120" w:right="374"/>
        <w:jc w:val="both"/>
        <w:rPr>
          <w:spacing w:val="-1"/>
        </w:rPr>
      </w:pPr>
      <w:r>
        <w:t>We</w:t>
      </w:r>
      <w:r>
        <w:rPr>
          <w:spacing w:val="-1"/>
        </w:rPr>
        <w:t xml:space="preserve"> encourage students</w:t>
      </w:r>
      <w:r>
        <w:t xml:space="preserve"> to utilize</w:t>
      </w:r>
      <w:r>
        <w:rPr>
          <w:spacing w:val="-1"/>
        </w:rPr>
        <w:t xml:space="preserve"> </w:t>
      </w:r>
      <w:r>
        <w:t>public</w:t>
      </w:r>
      <w:r>
        <w:rPr>
          <w:spacing w:val="-1"/>
        </w:rPr>
        <w:t xml:space="preserve"> transportation,</w:t>
      </w:r>
      <w:r>
        <w:t xml:space="preserve"> </w:t>
      </w:r>
      <w:r>
        <w:rPr>
          <w:spacing w:val="-1"/>
        </w:rPr>
        <w:t>carpool,</w:t>
      </w:r>
      <w:r>
        <w:t xml:space="preserve"> or</w:t>
      </w:r>
      <w:r>
        <w:rPr>
          <w:spacing w:val="-1"/>
        </w:rPr>
        <w:t xml:space="preserve"> </w:t>
      </w:r>
      <w:r>
        <w:rPr>
          <w:spacing w:val="1"/>
        </w:rPr>
        <w:t>be</w:t>
      </w:r>
      <w:r>
        <w:rPr>
          <w:spacing w:val="-1"/>
        </w:rPr>
        <w:t xml:space="preserve"> transported</w:t>
      </w:r>
      <w:r>
        <w:t xml:space="preserve"> </w:t>
      </w:r>
      <w:r>
        <w:rPr>
          <w:spacing w:val="1"/>
        </w:rPr>
        <w:t>by</w:t>
      </w:r>
      <w:r>
        <w:rPr>
          <w:spacing w:val="-3"/>
        </w:rPr>
        <w:t xml:space="preserve"> </w:t>
      </w:r>
      <w:r>
        <w:t>a</w:t>
      </w:r>
      <w:r>
        <w:rPr>
          <w:spacing w:val="-1"/>
        </w:rPr>
        <w:t xml:space="preserve"> parent.</w:t>
      </w:r>
      <w:r>
        <w:rPr>
          <w:spacing w:val="91"/>
        </w:rPr>
        <w:t xml:space="preserve"> </w:t>
      </w:r>
      <w:r>
        <w:lastRenderedPageBreak/>
        <w:t>Pay</w:t>
      </w:r>
      <w:r>
        <w:rPr>
          <w:spacing w:val="-5"/>
        </w:rPr>
        <w:t xml:space="preserve"> </w:t>
      </w:r>
      <w:r>
        <w:t>parking</w:t>
      </w:r>
      <w:r>
        <w:rPr>
          <w:spacing w:val="-3"/>
        </w:rPr>
        <w:t xml:space="preserve"> </w:t>
      </w:r>
      <w:r>
        <w:t xml:space="preserve">is </w:t>
      </w:r>
      <w:r>
        <w:rPr>
          <w:spacing w:val="-1"/>
        </w:rPr>
        <w:t xml:space="preserve">available </w:t>
      </w:r>
      <w:r>
        <w:rPr>
          <w:spacing w:val="1"/>
        </w:rPr>
        <w:t>in</w:t>
      </w:r>
      <w:r>
        <w:rPr>
          <w:spacing w:val="-1"/>
        </w:rPr>
        <w:t xml:space="preserve"> </w:t>
      </w:r>
      <w:r>
        <w:t>the</w:t>
      </w:r>
      <w:r>
        <w:rPr>
          <w:spacing w:val="-1"/>
        </w:rPr>
        <w:t xml:space="preserve"> Medical</w:t>
      </w:r>
      <w:r>
        <w:t xml:space="preserve"> </w:t>
      </w:r>
      <w:r>
        <w:rPr>
          <w:spacing w:val="-1"/>
        </w:rPr>
        <w:t xml:space="preserve">Center </w:t>
      </w:r>
      <w:r>
        <w:t xml:space="preserve">parking </w:t>
      </w:r>
      <w:r>
        <w:rPr>
          <w:spacing w:val="-1"/>
        </w:rPr>
        <w:t>garages.</w:t>
      </w:r>
    </w:p>
    <w:p w14:paraId="11957CC8" w14:textId="77777777" w:rsidR="00411E3E" w:rsidRDefault="00411E3E" w:rsidP="003F3A16">
      <w:pPr>
        <w:pStyle w:val="BodyText"/>
        <w:kinsoku w:val="0"/>
        <w:overflowPunct w:val="0"/>
        <w:spacing w:before="4" w:line="275" w:lineRule="auto"/>
        <w:ind w:left="120" w:right="374"/>
        <w:jc w:val="both"/>
        <w:rPr>
          <w:spacing w:val="-1"/>
        </w:rPr>
      </w:pPr>
    </w:p>
    <w:p w14:paraId="0C548DF7" w14:textId="173D97C1" w:rsidR="00F750C5" w:rsidRDefault="00991459" w:rsidP="00F20C5F">
      <w:pPr>
        <w:pStyle w:val="BodyText"/>
        <w:kinsoku w:val="0"/>
        <w:overflowPunct w:val="0"/>
        <w:spacing w:before="1" w:line="276" w:lineRule="auto"/>
        <w:ind w:left="119" w:right="218"/>
        <w:jc w:val="both"/>
        <w:rPr>
          <w:spacing w:val="-1"/>
        </w:rPr>
      </w:pPr>
      <w:r>
        <w:t>We</w:t>
      </w:r>
      <w:r>
        <w:rPr>
          <w:spacing w:val="-1"/>
        </w:rPr>
        <w:t xml:space="preserve"> request</w:t>
      </w:r>
      <w:r>
        <w:t xml:space="preserve"> </w:t>
      </w:r>
      <w:r>
        <w:rPr>
          <w:spacing w:val="-1"/>
        </w:rPr>
        <w:t>that</w:t>
      </w:r>
      <w:r>
        <w:t xml:space="preserve"> </w:t>
      </w:r>
      <w:r>
        <w:rPr>
          <w:spacing w:val="-1"/>
        </w:rPr>
        <w:t>students</w:t>
      </w:r>
      <w:r>
        <w:t xml:space="preserve"> do not </w:t>
      </w:r>
      <w:r>
        <w:rPr>
          <w:spacing w:val="-1"/>
        </w:rPr>
        <w:t>keep</w:t>
      </w:r>
      <w:r>
        <w:t xml:space="preserve"> </w:t>
      </w:r>
      <w:r>
        <w:rPr>
          <w:spacing w:val="-1"/>
        </w:rPr>
        <w:t>valuables</w:t>
      </w:r>
      <w:r>
        <w:t xml:space="preserve"> in</w:t>
      </w:r>
      <w:r>
        <w:rPr>
          <w:spacing w:val="2"/>
        </w:rPr>
        <w:t xml:space="preserve"> </w:t>
      </w:r>
      <w:r>
        <w:rPr>
          <w:spacing w:val="-1"/>
        </w:rPr>
        <w:t>their car</w:t>
      </w:r>
      <w:r>
        <w:rPr>
          <w:spacing w:val="1"/>
        </w:rPr>
        <w:t xml:space="preserve"> </w:t>
      </w:r>
      <w:r>
        <w:rPr>
          <w:spacing w:val="-1"/>
        </w:rPr>
        <w:t>and</w:t>
      </w:r>
      <w:r>
        <w:t xml:space="preserve"> </w:t>
      </w:r>
      <w:r>
        <w:rPr>
          <w:spacing w:val="-1"/>
        </w:rPr>
        <w:t>ask</w:t>
      </w:r>
      <w:r>
        <w:t xml:space="preserve"> a</w:t>
      </w:r>
      <w:r>
        <w:rPr>
          <w:spacing w:val="-1"/>
        </w:rPr>
        <w:t xml:space="preserve"> </w:t>
      </w:r>
      <w:r>
        <w:t>security</w:t>
      </w:r>
      <w:r>
        <w:rPr>
          <w:spacing w:val="-3"/>
        </w:rPr>
        <w:t xml:space="preserve"> </w:t>
      </w:r>
      <w:r>
        <w:t xml:space="preserve">guard to </w:t>
      </w:r>
      <w:r>
        <w:rPr>
          <w:spacing w:val="-1"/>
        </w:rPr>
        <w:t>escort</w:t>
      </w:r>
      <w:r>
        <w:rPr>
          <w:spacing w:val="77"/>
        </w:rPr>
        <w:t xml:space="preserve"> </w:t>
      </w:r>
      <w:r>
        <w:rPr>
          <w:spacing w:val="-1"/>
        </w:rPr>
        <w:t>them</w:t>
      </w:r>
      <w:r>
        <w:t xml:space="preserve"> to the</w:t>
      </w:r>
      <w:r>
        <w:rPr>
          <w:spacing w:val="-1"/>
        </w:rPr>
        <w:t xml:space="preserve"> parking</w:t>
      </w:r>
      <w:r>
        <w:rPr>
          <w:spacing w:val="-3"/>
        </w:rPr>
        <w:t xml:space="preserve"> </w:t>
      </w:r>
      <w:r>
        <w:t>lot if</w:t>
      </w:r>
      <w:r>
        <w:rPr>
          <w:spacing w:val="1"/>
        </w:rPr>
        <w:t xml:space="preserve"> </w:t>
      </w:r>
      <w:r>
        <w:t>they</w:t>
      </w:r>
      <w:r>
        <w:rPr>
          <w:spacing w:val="-5"/>
        </w:rPr>
        <w:t xml:space="preserve"> </w:t>
      </w:r>
      <w:r>
        <w:rPr>
          <w:spacing w:val="-1"/>
        </w:rPr>
        <w:t>feel</w:t>
      </w:r>
      <w:r>
        <w:t xml:space="preserve"> </w:t>
      </w:r>
      <w:r>
        <w:rPr>
          <w:spacing w:val="-1"/>
        </w:rPr>
        <w:t>unsafe.</w:t>
      </w:r>
      <w:r>
        <w:rPr>
          <w:spacing w:val="60"/>
        </w:rPr>
        <w:t xml:space="preserve"> </w:t>
      </w:r>
      <w:r>
        <w:rPr>
          <w:spacing w:val="-1"/>
        </w:rPr>
        <w:t>Metro</w:t>
      </w:r>
      <w:r>
        <w:rPr>
          <w:spacing w:val="2"/>
        </w:rPr>
        <w:t xml:space="preserve"> </w:t>
      </w:r>
      <w:r>
        <w:rPr>
          <w:spacing w:val="-1"/>
        </w:rPr>
        <w:t xml:space="preserve">“Q-cards” </w:t>
      </w:r>
      <w:r>
        <w:t>are</w:t>
      </w:r>
      <w:r>
        <w:rPr>
          <w:spacing w:val="-1"/>
        </w:rPr>
        <w:t xml:space="preserve"> available </w:t>
      </w:r>
      <w:r>
        <w:t>to</w:t>
      </w:r>
      <w:r>
        <w:rPr>
          <w:spacing w:val="2"/>
        </w:rPr>
        <w:t xml:space="preserve"> </w:t>
      </w:r>
      <w:r>
        <w:rPr>
          <w:spacing w:val="-1"/>
        </w:rPr>
        <w:t>students</w:t>
      </w:r>
      <w:r>
        <w:t xml:space="preserve"> </w:t>
      </w:r>
      <w:r>
        <w:rPr>
          <w:spacing w:val="-1"/>
        </w:rPr>
        <w:t>at</w:t>
      </w:r>
      <w:r>
        <w:t xml:space="preserve"> no </w:t>
      </w:r>
      <w:r>
        <w:rPr>
          <w:spacing w:val="-1"/>
        </w:rPr>
        <w:t>cost</w:t>
      </w:r>
      <w:r>
        <w:rPr>
          <w:spacing w:val="95"/>
        </w:rPr>
        <w:t xml:space="preserve"> </w:t>
      </w:r>
      <w:r>
        <w:rPr>
          <w:spacing w:val="-1"/>
        </w:rPr>
        <w:t>through</w:t>
      </w:r>
      <w:r>
        <w:t xml:space="preserve"> </w:t>
      </w:r>
      <w:r>
        <w:rPr>
          <w:spacing w:val="-1"/>
        </w:rPr>
        <w:t>Southwest</w:t>
      </w:r>
      <w:r>
        <w:t xml:space="preserve"> Schools if</w:t>
      </w:r>
      <w:r>
        <w:rPr>
          <w:spacing w:val="1"/>
        </w:rPr>
        <w:t xml:space="preserve"> </w:t>
      </w:r>
      <w:r>
        <w:rPr>
          <w:spacing w:val="-2"/>
        </w:rPr>
        <w:t>you</w:t>
      </w:r>
      <w:r>
        <w:t xml:space="preserve"> choose</w:t>
      </w:r>
      <w:r>
        <w:rPr>
          <w:spacing w:val="-1"/>
        </w:rPr>
        <w:t xml:space="preserve"> Metro</w:t>
      </w:r>
      <w:r>
        <w:t xml:space="preserve"> as</w:t>
      </w:r>
      <w:r>
        <w:rPr>
          <w:spacing w:val="2"/>
        </w:rPr>
        <w:t xml:space="preserve"> </w:t>
      </w:r>
      <w:r>
        <w:rPr>
          <w:spacing w:val="-2"/>
        </w:rPr>
        <w:t>your</w:t>
      </w:r>
      <w:r>
        <w:rPr>
          <w:spacing w:val="-1"/>
        </w:rPr>
        <w:t xml:space="preserve"> </w:t>
      </w:r>
      <w:r>
        <w:t>means of</w:t>
      </w:r>
      <w:r>
        <w:rPr>
          <w:spacing w:val="-1"/>
        </w:rPr>
        <w:t xml:space="preserve"> </w:t>
      </w:r>
      <w:r>
        <w:t xml:space="preserve">transportation to </w:t>
      </w:r>
      <w:r>
        <w:rPr>
          <w:spacing w:val="-1"/>
        </w:rPr>
        <w:t>and</w:t>
      </w:r>
      <w:r>
        <w:t xml:space="preserve"> </w:t>
      </w:r>
      <w:r>
        <w:rPr>
          <w:spacing w:val="-1"/>
        </w:rPr>
        <w:t>from</w:t>
      </w:r>
      <w:r>
        <w:rPr>
          <w:spacing w:val="49"/>
        </w:rPr>
        <w:t xml:space="preserve"> </w:t>
      </w:r>
      <w:r>
        <w:t>Archway</w:t>
      </w:r>
      <w:r>
        <w:rPr>
          <w:spacing w:val="-5"/>
        </w:rPr>
        <w:t xml:space="preserve"> </w:t>
      </w:r>
      <w:r>
        <w:rPr>
          <w:spacing w:val="-1"/>
        </w:rPr>
        <w:t>Academy.</w:t>
      </w:r>
      <w:r>
        <w:t xml:space="preserve">  Metro </w:t>
      </w:r>
      <w:r>
        <w:rPr>
          <w:spacing w:val="-1"/>
        </w:rPr>
        <w:t>cards</w:t>
      </w:r>
      <w:r>
        <w:t xml:space="preserve"> </w:t>
      </w:r>
      <w:r>
        <w:rPr>
          <w:spacing w:val="1"/>
        </w:rPr>
        <w:t>may</w:t>
      </w:r>
      <w:r>
        <w:rPr>
          <w:spacing w:val="-3"/>
        </w:rPr>
        <w:t xml:space="preserve"> </w:t>
      </w:r>
      <w:r>
        <w:t xml:space="preserve">not </w:t>
      </w:r>
      <w:r>
        <w:rPr>
          <w:spacing w:val="-1"/>
        </w:rPr>
        <w:t>cover</w:t>
      </w:r>
      <w:r>
        <w:rPr>
          <w:spacing w:val="4"/>
        </w:rPr>
        <w:t xml:space="preserve"> </w:t>
      </w:r>
      <w:r>
        <w:rPr>
          <w:spacing w:val="-1"/>
        </w:rPr>
        <w:t xml:space="preserve">your entire </w:t>
      </w:r>
      <w:r>
        <w:t xml:space="preserve">bus </w:t>
      </w:r>
      <w:r>
        <w:rPr>
          <w:spacing w:val="-1"/>
        </w:rPr>
        <w:t xml:space="preserve">fare </w:t>
      </w:r>
      <w:r>
        <w:t>but can be</w:t>
      </w:r>
      <w:r>
        <w:rPr>
          <w:spacing w:val="-1"/>
        </w:rPr>
        <w:t xml:space="preserve"> </w:t>
      </w:r>
      <w:r>
        <w:t>a</w:t>
      </w:r>
      <w:r>
        <w:rPr>
          <w:spacing w:val="-1"/>
        </w:rPr>
        <w:t xml:space="preserve"> helpful</w:t>
      </w:r>
      <w:r w:rsidR="00F20C5F">
        <w:rPr>
          <w:spacing w:val="-1"/>
        </w:rPr>
        <w:t xml:space="preserve"> </w:t>
      </w:r>
      <w:r>
        <w:rPr>
          <w:spacing w:val="-1"/>
        </w:rPr>
        <w:t>financial</w:t>
      </w:r>
      <w:r>
        <w:t xml:space="preserve"> </w:t>
      </w:r>
      <w:r>
        <w:rPr>
          <w:spacing w:val="-1"/>
        </w:rPr>
        <w:t>resource.</w:t>
      </w:r>
      <w:r>
        <w:t xml:space="preserve"> Q</w:t>
      </w:r>
      <w:r>
        <w:rPr>
          <w:spacing w:val="-1"/>
        </w:rPr>
        <w:t xml:space="preserve"> </w:t>
      </w:r>
      <w:r>
        <w:t xml:space="preserve">card </w:t>
      </w:r>
      <w:r>
        <w:rPr>
          <w:spacing w:val="-1"/>
        </w:rPr>
        <w:t>disbursement</w:t>
      </w:r>
      <w:r>
        <w:t xml:space="preserve"> </w:t>
      </w:r>
      <w:r>
        <w:rPr>
          <w:spacing w:val="-1"/>
        </w:rPr>
        <w:t>will</w:t>
      </w:r>
      <w:r>
        <w:t xml:space="preserve"> be</w:t>
      </w:r>
      <w:r>
        <w:rPr>
          <w:spacing w:val="-1"/>
        </w:rPr>
        <w:t xml:space="preserve"> handled</w:t>
      </w:r>
      <w:r>
        <w:t xml:space="preserve"> </w:t>
      </w:r>
      <w:r>
        <w:rPr>
          <w:spacing w:val="2"/>
        </w:rPr>
        <w:t>by</w:t>
      </w:r>
      <w:r w:rsidR="002B1C80">
        <w:rPr>
          <w:spacing w:val="-5"/>
        </w:rPr>
        <w:t xml:space="preserve"> Archway Educational/Recovery Specialist</w:t>
      </w:r>
      <w:r>
        <w:rPr>
          <w:spacing w:val="-1"/>
        </w:rPr>
        <w:t>.</w:t>
      </w:r>
      <w:r>
        <w:rPr>
          <w:spacing w:val="60"/>
        </w:rPr>
        <w:t xml:space="preserve"> </w:t>
      </w:r>
      <w:r>
        <w:t>Q</w:t>
      </w:r>
      <w:r>
        <w:rPr>
          <w:spacing w:val="1"/>
        </w:rPr>
        <w:t xml:space="preserve"> </w:t>
      </w:r>
      <w:r>
        <w:rPr>
          <w:spacing w:val="-1"/>
        </w:rPr>
        <w:t>cards</w:t>
      </w:r>
      <w:r>
        <w:rPr>
          <w:spacing w:val="83"/>
        </w:rPr>
        <w:t xml:space="preserve"> </w:t>
      </w:r>
      <w:r>
        <w:rPr>
          <w:spacing w:val="-1"/>
        </w:rPr>
        <w:t>cannot</w:t>
      </w:r>
      <w:r>
        <w:t xml:space="preserve"> be</w:t>
      </w:r>
      <w:r>
        <w:rPr>
          <w:spacing w:val="-1"/>
        </w:rPr>
        <w:t xml:space="preserve"> replaced.</w:t>
      </w:r>
    </w:p>
    <w:p w14:paraId="22D703EA" w14:textId="77777777" w:rsidR="00F750C5" w:rsidRDefault="00F750C5">
      <w:pPr>
        <w:pStyle w:val="BodyText"/>
        <w:kinsoku w:val="0"/>
        <w:overflowPunct w:val="0"/>
        <w:spacing w:before="4"/>
        <w:ind w:left="0"/>
        <w:rPr>
          <w:sz w:val="28"/>
          <w:szCs w:val="28"/>
        </w:rPr>
      </w:pPr>
    </w:p>
    <w:p w14:paraId="2DBDF0EA" w14:textId="77777777" w:rsidR="00F750C5" w:rsidRDefault="00991459">
      <w:pPr>
        <w:pStyle w:val="Heading3"/>
        <w:kinsoku w:val="0"/>
        <w:overflowPunct w:val="0"/>
        <w:jc w:val="both"/>
        <w:rPr>
          <w:b w:val="0"/>
          <w:bCs w:val="0"/>
        </w:rPr>
      </w:pPr>
      <w:r>
        <w:rPr>
          <w:spacing w:val="-1"/>
        </w:rPr>
        <w:t>Field</w:t>
      </w:r>
      <w:r>
        <w:t xml:space="preserve"> </w:t>
      </w:r>
      <w:r>
        <w:rPr>
          <w:spacing w:val="-1"/>
        </w:rPr>
        <w:t>Trips</w:t>
      </w:r>
      <w:r>
        <w:t xml:space="preserve"> and </w:t>
      </w:r>
      <w:r>
        <w:rPr>
          <w:spacing w:val="-1"/>
        </w:rPr>
        <w:t>Other Off-Campus</w:t>
      </w:r>
      <w:r>
        <w:t xml:space="preserve"> </w:t>
      </w:r>
      <w:r>
        <w:rPr>
          <w:spacing w:val="-1"/>
        </w:rPr>
        <w:t>Events</w:t>
      </w:r>
    </w:p>
    <w:p w14:paraId="6AD010BB" w14:textId="77777777" w:rsidR="00F750C5" w:rsidRDefault="00F750C5">
      <w:pPr>
        <w:pStyle w:val="BodyText"/>
        <w:kinsoku w:val="0"/>
        <w:overflowPunct w:val="0"/>
        <w:spacing w:before="5"/>
        <w:ind w:left="0"/>
        <w:rPr>
          <w:b/>
          <w:bCs/>
          <w:sz w:val="20"/>
          <w:szCs w:val="20"/>
        </w:rPr>
      </w:pPr>
    </w:p>
    <w:p w14:paraId="4B1EB9F6" w14:textId="77777777" w:rsidR="00F750C5" w:rsidRDefault="00991459">
      <w:pPr>
        <w:pStyle w:val="BodyText"/>
        <w:kinsoku w:val="0"/>
        <w:overflowPunct w:val="0"/>
        <w:spacing w:line="276" w:lineRule="auto"/>
        <w:ind w:left="119" w:right="117"/>
        <w:jc w:val="both"/>
      </w:pPr>
      <w:r>
        <w:t>Archway</w:t>
      </w:r>
      <w:r>
        <w:rPr>
          <w:spacing w:val="7"/>
        </w:rPr>
        <w:t xml:space="preserve"> </w:t>
      </w:r>
      <w:r>
        <w:t>Academy</w:t>
      </w:r>
      <w:r>
        <w:rPr>
          <w:spacing w:val="7"/>
        </w:rPr>
        <w:t xml:space="preserve"> </w:t>
      </w:r>
      <w:r>
        <w:rPr>
          <w:spacing w:val="-1"/>
        </w:rPr>
        <w:t>creates</w:t>
      </w:r>
      <w:r>
        <w:rPr>
          <w:spacing w:val="12"/>
        </w:rPr>
        <w:t xml:space="preserve"> </w:t>
      </w:r>
      <w:r>
        <w:rPr>
          <w:spacing w:val="-1"/>
        </w:rPr>
        <w:t>opportunities</w:t>
      </w:r>
      <w:r>
        <w:rPr>
          <w:spacing w:val="12"/>
        </w:rPr>
        <w:t xml:space="preserve"> </w:t>
      </w:r>
      <w:r>
        <w:rPr>
          <w:spacing w:val="-1"/>
        </w:rPr>
        <w:t>for</w:t>
      </w:r>
      <w:r>
        <w:rPr>
          <w:spacing w:val="11"/>
        </w:rPr>
        <w:t xml:space="preserve"> </w:t>
      </w:r>
      <w:r>
        <w:t>students</w:t>
      </w:r>
      <w:r>
        <w:rPr>
          <w:spacing w:val="12"/>
        </w:rPr>
        <w:t xml:space="preserve"> </w:t>
      </w:r>
      <w:r>
        <w:t>to</w:t>
      </w:r>
      <w:r>
        <w:rPr>
          <w:spacing w:val="12"/>
        </w:rPr>
        <w:t xml:space="preserve"> </w:t>
      </w:r>
      <w:r>
        <w:rPr>
          <w:spacing w:val="-1"/>
        </w:rPr>
        <w:t>attend</w:t>
      </w:r>
      <w:r>
        <w:rPr>
          <w:spacing w:val="12"/>
        </w:rPr>
        <w:t xml:space="preserve"> </w:t>
      </w:r>
      <w:r>
        <w:t>educational</w:t>
      </w:r>
      <w:r>
        <w:rPr>
          <w:spacing w:val="12"/>
        </w:rPr>
        <w:t xml:space="preserve"> </w:t>
      </w:r>
      <w:r>
        <w:rPr>
          <w:spacing w:val="-1"/>
        </w:rPr>
        <w:t>field</w:t>
      </w:r>
      <w:r>
        <w:rPr>
          <w:spacing w:val="12"/>
        </w:rPr>
        <w:t xml:space="preserve"> </w:t>
      </w:r>
      <w:r>
        <w:rPr>
          <w:spacing w:val="-1"/>
        </w:rPr>
        <w:t>trips</w:t>
      </w:r>
      <w:r>
        <w:rPr>
          <w:spacing w:val="12"/>
        </w:rPr>
        <w:t xml:space="preserve"> </w:t>
      </w:r>
      <w:r>
        <w:t>like</w:t>
      </w:r>
      <w:r>
        <w:rPr>
          <w:spacing w:val="71"/>
        </w:rPr>
        <w:t xml:space="preserve"> </w:t>
      </w:r>
      <w:r>
        <w:rPr>
          <w:spacing w:val="-1"/>
        </w:rPr>
        <w:t>museums,</w:t>
      </w:r>
      <w:r>
        <w:rPr>
          <w:spacing w:val="12"/>
        </w:rPr>
        <w:t xml:space="preserve"> </w:t>
      </w:r>
      <w:r>
        <w:t>nearby</w:t>
      </w:r>
      <w:r>
        <w:rPr>
          <w:spacing w:val="7"/>
        </w:rPr>
        <w:t xml:space="preserve"> </w:t>
      </w:r>
      <w:r>
        <w:t>college</w:t>
      </w:r>
      <w:r>
        <w:rPr>
          <w:spacing w:val="11"/>
        </w:rPr>
        <w:t xml:space="preserve"> </w:t>
      </w:r>
      <w:r>
        <w:rPr>
          <w:spacing w:val="-1"/>
        </w:rPr>
        <w:t>campuses,</w:t>
      </w:r>
      <w:r>
        <w:rPr>
          <w:spacing w:val="12"/>
        </w:rPr>
        <w:t xml:space="preserve"> </w:t>
      </w:r>
      <w:r>
        <w:rPr>
          <w:spacing w:val="-1"/>
        </w:rPr>
        <w:t>expressive</w:t>
      </w:r>
      <w:r>
        <w:rPr>
          <w:spacing w:val="13"/>
        </w:rPr>
        <w:t xml:space="preserve"> </w:t>
      </w:r>
      <w:r>
        <w:t>arts</w:t>
      </w:r>
      <w:r>
        <w:rPr>
          <w:spacing w:val="12"/>
        </w:rPr>
        <w:t xml:space="preserve"> </w:t>
      </w:r>
      <w:r>
        <w:rPr>
          <w:spacing w:val="-1"/>
        </w:rPr>
        <w:t>events,</w:t>
      </w:r>
      <w:r>
        <w:rPr>
          <w:spacing w:val="12"/>
        </w:rPr>
        <w:t xml:space="preserve"> </w:t>
      </w:r>
      <w:r>
        <w:rPr>
          <w:spacing w:val="-1"/>
        </w:rPr>
        <w:t>service</w:t>
      </w:r>
      <w:r>
        <w:rPr>
          <w:spacing w:val="11"/>
        </w:rPr>
        <w:t xml:space="preserve"> </w:t>
      </w:r>
      <w:r>
        <w:rPr>
          <w:spacing w:val="-1"/>
        </w:rPr>
        <w:t>work</w:t>
      </w:r>
      <w:r>
        <w:rPr>
          <w:spacing w:val="14"/>
        </w:rPr>
        <w:t xml:space="preserve"> </w:t>
      </w:r>
      <w:r>
        <w:rPr>
          <w:spacing w:val="-1"/>
        </w:rPr>
        <w:t>projects,</w:t>
      </w:r>
      <w:r>
        <w:rPr>
          <w:spacing w:val="12"/>
        </w:rPr>
        <w:t xml:space="preserve"> </w:t>
      </w:r>
      <w:r>
        <w:rPr>
          <w:spacing w:val="-1"/>
        </w:rPr>
        <w:t>etc.</w:t>
      </w:r>
      <w:r>
        <w:rPr>
          <w:spacing w:val="24"/>
        </w:rPr>
        <w:t xml:space="preserve"> </w:t>
      </w:r>
      <w:r>
        <w:rPr>
          <w:spacing w:val="-1"/>
        </w:rPr>
        <w:t>Students</w:t>
      </w:r>
      <w:r>
        <w:rPr>
          <w:spacing w:val="103"/>
        </w:rPr>
        <w:t xml:space="preserve"> </w:t>
      </w:r>
      <w:r>
        <w:rPr>
          <w:spacing w:val="-1"/>
        </w:rPr>
        <w:t>and</w:t>
      </w:r>
      <w:r>
        <w:rPr>
          <w:spacing w:val="2"/>
        </w:rPr>
        <w:t xml:space="preserve"> </w:t>
      </w:r>
      <w:r>
        <w:rPr>
          <w:spacing w:val="-1"/>
        </w:rPr>
        <w:t>parents</w:t>
      </w:r>
      <w:r>
        <w:rPr>
          <w:spacing w:val="2"/>
        </w:rPr>
        <w:t xml:space="preserve"> </w:t>
      </w:r>
      <w:r>
        <w:t>are</w:t>
      </w:r>
      <w:r>
        <w:rPr>
          <w:spacing w:val="3"/>
        </w:rPr>
        <w:t xml:space="preserve"> </w:t>
      </w:r>
      <w:r>
        <w:rPr>
          <w:spacing w:val="-1"/>
        </w:rPr>
        <w:t>required</w:t>
      </w:r>
      <w:r>
        <w:rPr>
          <w:spacing w:val="2"/>
        </w:rPr>
        <w:t xml:space="preserve"> </w:t>
      </w:r>
      <w:r>
        <w:rPr>
          <w:spacing w:val="1"/>
        </w:rPr>
        <w:t>to</w:t>
      </w:r>
      <w:r>
        <w:rPr>
          <w:spacing w:val="2"/>
        </w:rPr>
        <w:t xml:space="preserve"> </w:t>
      </w:r>
      <w:r>
        <w:rPr>
          <w:spacing w:val="-1"/>
        </w:rPr>
        <w:t>sign</w:t>
      </w:r>
      <w:r>
        <w:rPr>
          <w:spacing w:val="4"/>
        </w:rPr>
        <w:t xml:space="preserve"> </w:t>
      </w:r>
      <w:r>
        <w:t>a</w:t>
      </w:r>
      <w:r>
        <w:rPr>
          <w:spacing w:val="1"/>
        </w:rPr>
        <w:t xml:space="preserve"> </w:t>
      </w:r>
      <w:r>
        <w:t>permission</w:t>
      </w:r>
      <w:r>
        <w:rPr>
          <w:spacing w:val="2"/>
        </w:rPr>
        <w:t xml:space="preserve"> </w:t>
      </w:r>
      <w:r>
        <w:t>slip</w:t>
      </w:r>
      <w:r>
        <w:rPr>
          <w:spacing w:val="2"/>
        </w:rPr>
        <w:t xml:space="preserve"> </w:t>
      </w:r>
      <w:r>
        <w:t>for</w:t>
      </w:r>
      <w:r>
        <w:rPr>
          <w:spacing w:val="1"/>
        </w:rPr>
        <w:t xml:space="preserve"> </w:t>
      </w:r>
      <w:r>
        <w:rPr>
          <w:spacing w:val="-1"/>
        </w:rPr>
        <w:t>off-campus</w:t>
      </w:r>
      <w:r>
        <w:rPr>
          <w:spacing w:val="5"/>
        </w:rPr>
        <w:t xml:space="preserve"> </w:t>
      </w:r>
      <w:r>
        <w:rPr>
          <w:spacing w:val="-1"/>
        </w:rPr>
        <w:t>events</w:t>
      </w:r>
      <w:r>
        <w:rPr>
          <w:spacing w:val="5"/>
        </w:rPr>
        <w:t xml:space="preserve"> </w:t>
      </w:r>
      <w:r>
        <w:rPr>
          <w:spacing w:val="-1"/>
        </w:rPr>
        <w:t>and</w:t>
      </w:r>
      <w:r>
        <w:rPr>
          <w:spacing w:val="4"/>
        </w:rPr>
        <w:t xml:space="preserve"> </w:t>
      </w:r>
      <w:r>
        <w:rPr>
          <w:spacing w:val="-1"/>
        </w:rPr>
        <w:t>field</w:t>
      </w:r>
      <w:r>
        <w:rPr>
          <w:spacing w:val="2"/>
        </w:rPr>
        <w:t xml:space="preserve"> </w:t>
      </w:r>
      <w:r>
        <w:rPr>
          <w:spacing w:val="-1"/>
        </w:rPr>
        <w:t>trips.</w:t>
      </w:r>
      <w:r>
        <w:rPr>
          <w:spacing w:val="7"/>
        </w:rPr>
        <w:t xml:space="preserve"> </w:t>
      </w:r>
      <w:r>
        <w:rPr>
          <w:spacing w:val="-1"/>
        </w:rPr>
        <w:t>Trips</w:t>
      </w:r>
      <w:r>
        <w:rPr>
          <w:spacing w:val="2"/>
        </w:rPr>
        <w:t xml:space="preserve"> </w:t>
      </w:r>
      <w:r>
        <w:t>are</w:t>
      </w:r>
      <w:r>
        <w:rPr>
          <w:spacing w:val="81"/>
        </w:rPr>
        <w:t xml:space="preserve"> </w:t>
      </w:r>
      <w:r>
        <w:t>adequately</w:t>
      </w:r>
      <w:r>
        <w:rPr>
          <w:spacing w:val="-5"/>
        </w:rPr>
        <w:t xml:space="preserve"> </w:t>
      </w:r>
      <w:r>
        <w:rPr>
          <w:spacing w:val="-1"/>
        </w:rPr>
        <w:t>staffed</w:t>
      </w:r>
      <w:r>
        <w:rPr>
          <w:spacing w:val="2"/>
        </w:rPr>
        <w:t xml:space="preserve"> </w:t>
      </w:r>
      <w:r>
        <w:rPr>
          <w:spacing w:val="-1"/>
        </w:rPr>
        <w:t>and</w:t>
      </w:r>
      <w:r>
        <w:t xml:space="preserve"> </w:t>
      </w:r>
      <w:r>
        <w:rPr>
          <w:spacing w:val="-1"/>
        </w:rPr>
        <w:t>supervised</w:t>
      </w:r>
      <w:r>
        <w:t xml:space="preserve"> to ensure</w:t>
      </w:r>
      <w:r>
        <w:rPr>
          <w:spacing w:val="-1"/>
        </w:rPr>
        <w:t xml:space="preserve"> </w:t>
      </w:r>
      <w:r>
        <w:t>safety</w:t>
      </w:r>
      <w:r>
        <w:rPr>
          <w:spacing w:val="-3"/>
        </w:rPr>
        <w:t xml:space="preserve"> </w:t>
      </w:r>
      <w:r>
        <w:rPr>
          <w:spacing w:val="-1"/>
        </w:rPr>
        <w:t>and</w:t>
      </w:r>
      <w:r>
        <w:t xml:space="preserve"> </w:t>
      </w:r>
      <w:r>
        <w:rPr>
          <w:spacing w:val="-1"/>
        </w:rPr>
        <w:t>compliance</w:t>
      </w:r>
      <w:r>
        <w:rPr>
          <w:spacing w:val="1"/>
        </w:rPr>
        <w:t xml:space="preserve"> </w:t>
      </w:r>
      <w:r>
        <w:rPr>
          <w:spacing w:val="-1"/>
        </w:rPr>
        <w:t>with</w:t>
      </w:r>
      <w:r>
        <w:t xml:space="preserve"> rules.</w:t>
      </w:r>
    </w:p>
    <w:p w14:paraId="74D0FF16" w14:textId="77777777" w:rsidR="00F750C5" w:rsidRDefault="00991459">
      <w:pPr>
        <w:pStyle w:val="Heading3"/>
        <w:kinsoku w:val="0"/>
        <w:overflowPunct w:val="0"/>
        <w:spacing w:before="207"/>
        <w:ind w:left="119"/>
        <w:jc w:val="both"/>
        <w:rPr>
          <w:b w:val="0"/>
          <w:bCs w:val="0"/>
        </w:rPr>
      </w:pPr>
      <w:r>
        <w:rPr>
          <w:spacing w:val="-1"/>
        </w:rPr>
        <w:t>Confidentiality</w:t>
      </w:r>
      <w:r>
        <w:t xml:space="preserve"> of</w:t>
      </w:r>
      <w:r>
        <w:rPr>
          <w:spacing w:val="-1"/>
        </w:rPr>
        <w:t xml:space="preserve"> Student Records</w:t>
      </w:r>
    </w:p>
    <w:p w14:paraId="10D6DE57" w14:textId="77777777" w:rsidR="00F750C5" w:rsidRDefault="00F750C5">
      <w:pPr>
        <w:pStyle w:val="BodyText"/>
        <w:kinsoku w:val="0"/>
        <w:overflowPunct w:val="0"/>
        <w:spacing w:before="5"/>
        <w:ind w:left="0"/>
        <w:rPr>
          <w:b/>
          <w:bCs/>
          <w:sz w:val="20"/>
          <w:szCs w:val="20"/>
        </w:rPr>
      </w:pPr>
    </w:p>
    <w:p w14:paraId="1E1C6016" w14:textId="77777777" w:rsidR="00F750C5" w:rsidRDefault="00991459">
      <w:pPr>
        <w:pStyle w:val="BodyText"/>
        <w:kinsoku w:val="0"/>
        <w:overflowPunct w:val="0"/>
        <w:spacing w:line="276" w:lineRule="auto"/>
        <w:ind w:left="119" w:right="115"/>
        <w:jc w:val="both"/>
        <w:rPr>
          <w:spacing w:val="-1"/>
        </w:rPr>
      </w:pPr>
      <w:r>
        <w:rPr>
          <w:spacing w:val="-1"/>
        </w:rPr>
        <w:t>The</w:t>
      </w:r>
      <w:r>
        <w:rPr>
          <w:spacing w:val="11"/>
        </w:rPr>
        <w:t xml:space="preserve"> </w:t>
      </w:r>
      <w:r>
        <w:rPr>
          <w:spacing w:val="-1"/>
        </w:rPr>
        <w:t>Phoenix</w:t>
      </w:r>
      <w:r>
        <w:rPr>
          <w:spacing w:val="12"/>
        </w:rPr>
        <w:t xml:space="preserve"> </w:t>
      </w:r>
      <w:r>
        <w:rPr>
          <w:spacing w:val="-1"/>
        </w:rPr>
        <w:t>School</w:t>
      </w:r>
      <w:r>
        <w:rPr>
          <w:spacing w:val="12"/>
        </w:rPr>
        <w:t xml:space="preserve"> </w:t>
      </w:r>
      <w:r>
        <w:rPr>
          <w:spacing w:val="-1"/>
        </w:rPr>
        <w:t>complies</w:t>
      </w:r>
      <w:r>
        <w:rPr>
          <w:spacing w:val="12"/>
        </w:rPr>
        <w:t xml:space="preserve"> </w:t>
      </w:r>
      <w:r>
        <w:rPr>
          <w:spacing w:val="-1"/>
        </w:rPr>
        <w:t>with</w:t>
      </w:r>
      <w:r>
        <w:rPr>
          <w:spacing w:val="12"/>
        </w:rPr>
        <w:t xml:space="preserve"> </w:t>
      </w:r>
      <w:r>
        <w:rPr>
          <w:spacing w:val="-1"/>
        </w:rPr>
        <w:t>federal</w:t>
      </w:r>
      <w:r>
        <w:rPr>
          <w:spacing w:val="12"/>
        </w:rPr>
        <w:t xml:space="preserve"> </w:t>
      </w:r>
      <w:r>
        <w:rPr>
          <w:spacing w:val="-1"/>
        </w:rPr>
        <w:t>and</w:t>
      </w:r>
      <w:r>
        <w:rPr>
          <w:spacing w:val="12"/>
        </w:rPr>
        <w:t xml:space="preserve"> </w:t>
      </w:r>
      <w:r>
        <w:rPr>
          <w:spacing w:val="-1"/>
        </w:rPr>
        <w:t>state</w:t>
      </w:r>
      <w:r>
        <w:rPr>
          <w:spacing w:val="11"/>
        </w:rPr>
        <w:t xml:space="preserve"> </w:t>
      </w:r>
      <w:r>
        <w:rPr>
          <w:spacing w:val="-1"/>
        </w:rPr>
        <w:t>regulations</w:t>
      </w:r>
      <w:r>
        <w:rPr>
          <w:spacing w:val="12"/>
        </w:rPr>
        <w:t xml:space="preserve"> </w:t>
      </w:r>
      <w:r>
        <w:rPr>
          <w:spacing w:val="-1"/>
        </w:rPr>
        <w:t>related</w:t>
      </w:r>
      <w:r>
        <w:rPr>
          <w:spacing w:val="12"/>
        </w:rPr>
        <w:t xml:space="preserve"> </w:t>
      </w:r>
      <w:r>
        <w:t>to</w:t>
      </w:r>
      <w:r>
        <w:rPr>
          <w:spacing w:val="12"/>
        </w:rPr>
        <w:t xml:space="preserve"> </w:t>
      </w:r>
      <w:r>
        <w:t>the</w:t>
      </w:r>
      <w:r>
        <w:rPr>
          <w:spacing w:val="11"/>
        </w:rPr>
        <w:t xml:space="preserve"> </w:t>
      </w:r>
      <w:r>
        <w:rPr>
          <w:spacing w:val="-1"/>
        </w:rPr>
        <w:t>rights</w:t>
      </w:r>
      <w:r>
        <w:rPr>
          <w:spacing w:val="12"/>
        </w:rPr>
        <w:t xml:space="preserve"> </w:t>
      </w:r>
      <w:r>
        <w:t>of</w:t>
      </w:r>
      <w:r>
        <w:rPr>
          <w:spacing w:val="11"/>
        </w:rPr>
        <w:t xml:space="preserve"> </w:t>
      </w:r>
      <w:r>
        <w:rPr>
          <w:spacing w:val="-1"/>
        </w:rPr>
        <w:t>students,</w:t>
      </w:r>
      <w:r>
        <w:rPr>
          <w:spacing w:val="99"/>
        </w:rPr>
        <w:t xml:space="preserve"> </w:t>
      </w:r>
      <w:r>
        <w:rPr>
          <w:spacing w:val="-1"/>
        </w:rPr>
        <w:t>parents,</w:t>
      </w:r>
      <w:r>
        <w:rPr>
          <w:spacing w:val="31"/>
        </w:rPr>
        <w:t xml:space="preserve"> </w:t>
      </w:r>
      <w:r>
        <w:t>or</w:t>
      </w:r>
      <w:r>
        <w:rPr>
          <w:spacing w:val="32"/>
        </w:rPr>
        <w:t xml:space="preserve"> </w:t>
      </w:r>
      <w:r>
        <w:rPr>
          <w:spacing w:val="-1"/>
        </w:rPr>
        <w:t>adult</w:t>
      </w:r>
      <w:r>
        <w:rPr>
          <w:spacing w:val="31"/>
        </w:rPr>
        <w:t xml:space="preserve"> </w:t>
      </w:r>
      <w:r>
        <w:rPr>
          <w:spacing w:val="-1"/>
        </w:rPr>
        <w:t>students.</w:t>
      </w:r>
      <w:r>
        <w:rPr>
          <w:spacing w:val="2"/>
        </w:rPr>
        <w:t xml:space="preserve"> </w:t>
      </w:r>
      <w:r>
        <w:rPr>
          <w:spacing w:val="-1"/>
        </w:rPr>
        <w:t>Those</w:t>
      </w:r>
      <w:r>
        <w:rPr>
          <w:spacing w:val="30"/>
        </w:rPr>
        <w:t xml:space="preserve"> </w:t>
      </w:r>
      <w:r>
        <w:rPr>
          <w:spacing w:val="-1"/>
        </w:rPr>
        <w:t>students</w:t>
      </w:r>
      <w:r>
        <w:rPr>
          <w:spacing w:val="31"/>
        </w:rPr>
        <w:t xml:space="preserve"> </w:t>
      </w:r>
      <w:r>
        <w:rPr>
          <w:spacing w:val="-1"/>
        </w:rPr>
        <w:t>who</w:t>
      </w:r>
      <w:r>
        <w:rPr>
          <w:spacing w:val="31"/>
        </w:rPr>
        <w:t xml:space="preserve"> </w:t>
      </w:r>
      <w:r>
        <w:rPr>
          <w:spacing w:val="-1"/>
        </w:rPr>
        <w:t>are</w:t>
      </w:r>
      <w:r>
        <w:rPr>
          <w:spacing w:val="30"/>
        </w:rPr>
        <w:t xml:space="preserve"> </w:t>
      </w:r>
      <w:r>
        <w:t>18</w:t>
      </w:r>
      <w:r>
        <w:rPr>
          <w:spacing w:val="36"/>
        </w:rPr>
        <w:t xml:space="preserve"> </w:t>
      </w:r>
      <w:r>
        <w:rPr>
          <w:spacing w:val="-2"/>
        </w:rPr>
        <w:t>years</w:t>
      </w:r>
      <w:r>
        <w:rPr>
          <w:spacing w:val="31"/>
        </w:rPr>
        <w:t xml:space="preserve"> </w:t>
      </w:r>
      <w:r>
        <w:t>of</w:t>
      </w:r>
      <w:r>
        <w:rPr>
          <w:spacing w:val="32"/>
        </w:rPr>
        <w:t xml:space="preserve"> </w:t>
      </w:r>
      <w:r>
        <w:rPr>
          <w:spacing w:val="-1"/>
        </w:rPr>
        <w:t>age</w:t>
      </w:r>
      <w:r>
        <w:rPr>
          <w:spacing w:val="30"/>
        </w:rPr>
        <w:t xml:space="preserve"> </w:t>
      </w:r>
      <w:r>
        <w:rPr>
          <w:spacing w:val="1"/>
        </w:rPr>
        <w:t>or</w:t>
      </w:r>
      <w:r>
        <w:rPr>
          <w:spacing w:val="30"/>
        </w:rPr>
        <w:t xml:space="preserve"> </w:t>
      </w:r>
      <w:r>
        <w:t>older</w:t>
      </w:r>
      <w:r>
        <w:rPr>
          <w:spacing w:val="30"/>
        </w:rPr>
        <w:t xml:space="preserve"> </w:t>
      </w:r>
      <w:r>
        <w:rPr>
          <w:spacing w:val="-1"/>
        </w:rPr>
        <w:t>have</w:t>
      </w:r>
      <w:r>
        <w:rPr>
          <w:spacing w:val="30"/>
        </w:rPr>
        <w:t xml:space="preserve"> </w:t>
      </w:r>
      <w:r>
        <w:t>the</w:t>
      </w:r>
      <w:r>
        <w:rPr>
          <w:spacing w:val="32"/>
        </w:rPr>
        <w:t xml:space="preserve"> </w:t>
      </w:r>
      <w:r>
        <w:rPr>
          <w:spacing w:val="-1"/>
        </w:rPr>
        <w:t>right</w:t>
      </w:r>
      <w:r>
        <w:rPr>
          <w:spacing w:val="31"/>
        </w:rPr>
        <w:t xml:space="preserve"> </w:t>
      </w:r>
      <w:r>
        <w:t>to</w:t>
      </w:r>
      <w:r>
        <w:rPr>
          <w:spacing w:val="87"/>
        </w:rPr>
        <w:t xml:space="preserve"> </w:t>
      </w:r>
      <w:r>
        <w:rPr>
          <w:spacing w:val="-1"/>
        </w:rPr>
        <w:t>access,</w:t>
      </w:r>
      <w:r>
        <w:rPr>
          <w:spacing w:val="14"/>
        </w:rPr>
        <w:t xml:space="preserve"> </w:t>
      </w:r>
      <w:r>
        <w:rPr>
          <w:spacing w:val="-1"/>
        </w:rPr>
        <w:t>inspect,</w:t>
      </w:r>
      <w:r>
        <w:rPr>
          <w:spacing w:val="14"/>
        </w:rPr>
        <w:t xml:space="preserve"> </w:t>
      </w:r>
      <w:r>
        <w:rPr>
          <w:spacing w:val="-1"/>
        </w:rPr>
        <w:t>and</w:t>
      </w:r>
      <w:r>
        <w:rPr>
          <w:spacing w:val="14"/>
        </w:rPr>
        <w:t xml:space="preserve"> </w:t>
      </w:r>
      <w:r>
        <w:rPr>
          <w:spacing w:val="-1"/>
        </w:rPr>
        <w:t>review</w:t>
      </w:r>
      <w:r>
        <w:rPr>
          <w:spacing w:val="13"/>
        </w:rPr>
        <w:t xml:space="preserve"> </w:t>
      </w:r>
      <w:r>
        <w:rPr>
          <w:spacing w:val="-1"/>
        </w:rPr>
        <w:t>their</w:t>
      </w:r>
      <w:r>
        <w:rPr>
          <w:spacing w:val="13"/>
        </w:rPr>
        <w:t xml:space="preserve"> </w:t>
      </w:r>
      <w:r>
        <w:rPr>
          <w:spacing w:val="-1"/>
        </w:rPr>
        <w:t>own</w:t>
      </w:r>
      <w:r>
        <w:rPr>
          <w:spacing w:val="14"/>
        </w:rPr>
        <w:t xml:space="preserve"> </w:t>
      </w:r>
      <w:r>
        <w:rPr>
          <w:spacing w:val="-1"/>
        </w:rPr>
        <w:t>confidential</w:t>
      </w:r>
      <w:r>
        <w:rPr>
          <w:spacing w:val="14"/>
        </w:rPr>
        <w:t xml:space="preserve"> </w:t>
      </w:r>
      <w:r>
        <w:rPr>
          <w:spacing w:val="-1"/>
        </w:rPr>
        <w:t>school</w:t>
      </w:r>
      <w:r>
        <w:rPr>
          <w:spacing w:val="14"/>
        </w:rPr>
        <w:t xml:space="preserve"> </w:t>
      </w:r>
      <w:r>
        <w:rPr>
          <w:spacing w:val="-1"/>
        </w:rPr>
        <w:t>record.</w:t>
      </w:r>
      <w:r>
        <w:rPr>
          <w:spacing w:val="28"/>
        </w:rPr>
        <w:t xml:space="preserve"> </w:t>
      </w:r>
      <w:r>
        <w:rPr>
          <w:spacing w:val="-1"/>
        </w:rPr>
        <w:t>The</w:t>
      </w:r>
      <w:r>
        <w:rPr>
          <w:spacing w:val="13"/>
        </w:rPr>
        <w:t xml:space="preserve"> </w:t>
      </w:r>
      <w:r>
        <w:rPr>
          <w:spacing w:val="-1"/>
        </w:rPr>
        <w:t>Phoenix</w:t>
      </w:r>
      <w:r>
        <w:rPr>
          <w:spacing w:val="14"/>
        </w:rPr>
        <w:t xml:space="preserve"> </w:t>
      </w:r>
      <w:r>
        <w:rPr>
          <w:spacing w:val="-1"/>
        </w:rPr>
        <w:t>School</w:t>
      </w:r>
      <w:r>
        <w:rPr>
          <w:spacing w:val="14"/>
        </w:rPr>
        <w:t xml:space="preserve"> </w:t>
      </w:r>
      <w:r>
        <w:rPr>
          <w:spacing w:val="-1"/>
        </w:rPr>
        <w:t>complies</w:t>
      </w:r>
      <w:r>
        <w:rPr>
          <w:spacing w:val="119"/>
        </w:rPr>
        <w:t xml:space="preserve"> </w:t>
      </w:r>
      <w:r>
        <w:rPr>
          <w:spacing w:val="-1"/>
        </w:rPr>
        <w:t>with</w:t>
      </w:r>
      <w:r>
        <w:rPr>
          <w:spacing w:val="2"/>
        </w:rPr>
        <w:t xml:space="preserve"> </w:t>
      </w:r>
      <w:r>
        <w:t>the</w:t>
      </w:r>
      <w:r>
        <w:rPr>
          <w:spacing w:val="1"/>
        </w:rPr>
        <w:t xml:space="preserve"> </w:t>
      </w:r>
      <w:r>
        <w:t>Family</w:t>
      </w:r>
      <w:r>
        <w:rPr>
          <w:spacing w:val="-3"/>
        </w:rPr>
        <w:t xml:space="preserve"> </w:t>
      </w:r>
      <w:r>
        <w:rPr>
          <w:spacing w:val="-1"/>
        </w:rPr>
        <w:t>Educational</w:t>
      </w:r>
      <w:r>
        <w:rPr>
          <w:spacing w:val="2"/>
        </w:rPr>
        <w:t xml:space="preserve"> </w:t>
      </w:r>
      <w:r>
        <w:rPr>
          <w:spacing w:val="-1"/>
        </w:rPr>
        <w:t>Rights</w:t>
      </w:r>
      <w:r>
        <w:rPr>
          <w:spacing w:val="2"/>
        </w:rPr>
        <w:t xml:space="preserve"> </w:t>
      </w:r>
      <w:r>
        <w:rPr>
          <w:spacing w:val="-1"/>
        </w:rPr>
        <w:t>and</w:t>
      </w:r>
      <w:r>
        <w:rPr>
          <w:spacing w:val="2"/>
        </w:rPr>
        <w:t xml:space="preserve"> </w:t>
      </w:r>
      <w:r>
        <w:t>Privacy</w:t>
      </w:r>
      <w:r>
        <w:rPr>
          <w:spacing w:val="-3"/>
        </w:rPr>
        <w:t xml:space="preserve"> </w:t>
      </w:r>
      <w:r>
        <w:t>Act</w:t>
      </w:r>
      <w:r>
        <w:rPr>
          <w:spacing w:val="2"/>
        </w:rPr>
        <w:t xml:space="preserve"> </w:t>
      </w:r>
      <w:r>
        <w:t>of</w:t>
      </w:r>
      <w:r>
        <w:rPr>
          <w:spacing w:val="1"/>
        </w:rPr>
        <w:t xml:space="preserve"> </w:t>
      </w:r>
      <w:r>
        <w:t>1974,</w:t>
      </w:r>
      <w:r>
        <w:rPr>
          <w:spacing w:val="2"/>
        </w:rPr>
        <w:t xml:space="preserve"> </w:t>
      </w:r>
      <w:r>
        <w:rPr>
          <w:spacing w:val="-1"/>
        </w:rPr>
        <w:t>(34</w:t>
      </w:r>
      <w:r>
        <w:rPr>
          <w:spacing w:val="2"/>
        </w:rPr>
        <w:t xml:space="preserve"> </w:t>
      </w:r>
      <w:r>
        <w:rPr>
          <w:spacing w:val="-1"/>
        </w:rPr>
        <w:t>CFR</w:t>
      </w:r>
      <w:r>
        <w:rPr>
          <w:spacing w:val="3"/>
        </w:rPr>
        <w:t xml:space="preserve"> </w:t>
      </w:r>
      <w:r>
        <w:t>part</w:t>
      </w:r>
      <w:r>
        <w:rPr>
          <w:spacing w:val="5"/>
        </w:rPr>
        <w:t xml:space="preserve"> </w:t>
      </w:r>
      <w:r>
        <w:rPr>
          <w:spacing w:val="-1"/>
        </w:rPr>
        <w:t>99),</w:t>
      </w:r>
      <w:r>
        <w:rPr>
          <w:spacing w:val="2"/>
        </w:rPr>
        <w:t xml:space="preserve"> </w:t>
      </w:r>
      <w:r>
        <w:rPr>
          <w:spacing w:val="-1"/>
        </w:rPr>
        <w:t>and</w:t>
      </w:r>
      <w:r>
        <w:rPr>
          <w:spacing w:val="2"/>
        </w:rPr>
        <w:t xml:space="preserve"> </w:t>
      </w:r>
      <w:r>
        <w:rPr>
          <w:spacing w:val="-1"/>
        </w:rPr>
        <w:t>other</w:t>
      </w:r>
      <w:r>
        <w:rPr>
          <w:spacing w:val="4"/>
        </w:rPr>
        <w:t xml:space="preserve"> </w:t>
      </w:r>
      <w:r>
        <w:rPr>
          <w:spacing w:val="-1"/>
        </w:rPr>
        <w:t>related</w:t>
      </w:r>
      <w:r>
        <w:rPr>
          <w:spacing w:val="79"/>
        </w:rPr>
        <w:t xml:space="preserve"> </w:t>
      </w:r>
      <w:r>
        <w:rPr>
          <w:spacing w:val="-1"/>
        </w:rPr>
        <w:t>statutes,</w:t>
      </w:r>
      <w:r>
        <w:rPr>
          <w:spacing w:val="52"/>
        </w:rPr>
        <w:t xml:space="preserve"> </w:t>
      </w:r>
      <w:r>
        <w:t>34</w:t>
      </w:r>
      <w:r>
        <w:rPr>
          <w:spacing w:val="52"/>
        </w:rPr>
        <w:t xml:space="preserve"> </w:t>
      </w:r>
      <w:r>
        <w:rPr>
          <w:spacing w:val="-1"/>
        </w:rPr>
        <w:t>CFR</w:t>
      </w:r>
      <w:r>
        <w:rPr>
          <w:spacing w:val="53"/>
        </w:rPr>
        <w:t xml:space="preserve"> </w:t>
      </w:r>
      <w:r>
        <w:rPr>
          <w:spacing w:val="-1"/>
        </w:rPr>
        <w:t>300.560-300.575;</w:t>
      </w:r>
      <w:r>
        <w:rPr>
          <w:spacing w:val="53"/>
        </w:rPr>
        <w:t xml:space="preserve"> </w:t>
      </w:r>
      <w:r>
        <w:rPr>
          <w:spacing w:val="-1"/>
        </w:rPr>
        <w:t>TEC</w:t>
      </w:r>
      <w:r>
        <w:rPr>
          <w:spacing w:val="53"/>
        </w:rPr>
        <w:t xml:space="preserve"> </w:t>
      </w:r>
      <w:r>
        <w:t>26.004;</w:t>
      </w:r>
      <w:r>
        <w:rPr>
          <w:spacing w:val="53"/>
        </w:rPr>
        <w:t xml:space="preserve"> </w:t>
      </w:r>
      <w:r>
        <w:t>19</w:t>
      </w:r>
      <w:r>
        <w:rPr>
          <w:spacing w:val="52"/>
        </w:rPr>
        <w:t xml:space="preserve"> </w:t>
      </w:r>
      <w:r>
        <w:rPr>
          <w:spacing w:val="-1"/>
        </w:rPr>
        <w:t>TAC</w:t>
      </w:r>
      <w:r>
        <w:rPr>
          <w:spacing w:val="53"/>
        </w:rPr>
        <w:t xml:space="preserve"> </w:t>
      </w:r>
      <w:r>
        <w:rPr>
          <w:spacing w:val="-1"/>
        </w:rPr>
        <w:t>89.1050,</w:t>
      </w:r>
      <w:r>
        <w:rPr>
          <w:spacing w:val="52"/>
        </w:rPr>
        <w:t xml:space="preserve"> </w:t>
      </w:r>
      <w:r>
        <w:rPr>
          <w:spacing w:val="-1"/>
        </w:rPr>
        <w:t>which</w:t>
      </w:r>
      <w:r>
        <w:rPr>
          <w:spacing w:val="52"/>
        </w:rPr>
        <w:t xml:space="preserve"> </w:t>
      </w:r>
      <w:r>
        <w:rPr>
          <w:spacing w:val="-1"/>
        </w:rPr>
        <w:t>protect</w:t>
      </w:r>
      <w:r>
        <w:rPr>
          <w:spacing w:val="53"/>
        </w:rPr>
        <w:t xml:space="preserve"> </w:t>
      </w:r>
      <w:r>
        <w:t>the</w:t>
      </w:r>
      <w:r>
        <w:rPr>
          <w:spacing w:val="69"/>
        </w:rPr>
        <w:t xml:space="preserve"> </w:t>
      </w:r>
      <w:r>
        <w:rPr>
          <w:spacing w:val="-1"/>
        </w:rPr>
        <w:t>confidentiality</w:t>
      </w:r>
      <w:r>
        <w:rPr>
          <w:spacing w:val="2"/>
        </w:rPr>
        <w:t xml:space="preserve"> </w:t>
      </w:r>
      <w:r>
        <w:t>of</w:t>
      </w:r>
      <w:r>
        <w:rPr>
          <w:spacing w:val="4"/>
        </w:rPr>
        <w:t xml:space="preserve"> </w:t>
      </w:r>
      <w:r>
        <w:t>students’</w:t>
      </w:r>
      <w:r>
        <w:rPr>
          <w:spacing w:val="4"/>
        </w:rPr>
        <w:t xml:space="preserve"> </w:t>
      </w:r>
      <w:r>
        <w:rPr>
          <w:spacing w:val="-1"/>
        </w:rPr>
        <w:t>records</w:t>
      </w:r>
      <w:r>
        <w:rPr>
          <w:spacing w:val="7"/>
        </w:rPr>
        <w:t xml:space="preserve"> </w:t>
      </w:r>
      <w:r>
        <w:rPr>
          <w:spacing w:val="-1"/>
        </w:rPr>
        <w:t>at</w:t>
      </w:r>
      <w:r>
        <w:rPr>
          <w:spacing w:val="5"/>
        </w:rPr>
        <w:t xml:space="preserve"> </w:t>
      </w:r>
      <w:r>
        <w:rPr>
          <w:spacing w:val="-1"/>
        </w:rPr>
        <w:t>their</w:t>
      </w:r>
      <w:r>
        <w:rPr>
          <w:spacing w:val="6"/>
        </w:rPr>
        <w:t xml:space="preserve"> </w:t>
      </w:r>
      <w:r>
        <w:rPr>
          <w:spacing w:val="-1"/>
        </w:rPr>
        <w:t>collection,</w:t>
      </w:r>
      <w:r>
        <w:rPr>
          <w:spacing w:val="4"/>
        </w:rPr>
        <w:t xml:space="preserve"> </w:t>
      </w:r>
      <w:r>
        <w:rPr>
          <w:spacing w:val="-1"/>
        </w:rPr>
        <w:t>storage,</w:t>
      </w:r>
      <w:r>
        <w:rPr>
          <w:spacing w:val="4"/>
        </w:rPr>
        <w:t xml:space="preserve"> </w:t>
      </w:r>
      <w:r>
        <w:rPr>
          <w:spacing w:val="-1"/>
        </w:rPr>
        <w:t>disclosure,</w:t>
      </w:r>
      <w:r>
        <w:rPr>
          <w:spacing w:val="7"/>
        </w:rPr>
        <w:t xml:space="preserve"> </w:t>
      </w:r>
      <w:r>
        <w:rPr>
          <w:spacing w:val="-1"/>
        </w:rPr>
        <w:t>and</w:t>
      </w:r>
      <w:r>
        <w:rPr>
          <w:spacing w:val="4"/>
        </w:rPr>
        <w:t xml:space="preserve"> </w:t>
      </w:r>
      <w:r>
        <w:rPr>
          <w:spacing w:val="-1"/>
        </w:rPr>
        <w:t>destruction</w:t>
      </w:r>
      <w:r>
        <w:rPr>
          <w:spacing w:val="4"/>
        </w:rPr>
        <w:t xml:space="preserve"> </w:t>
      </w:r>
      <w:r>
        <w:rPr>
          <w:spacing w:val="-1"/>
        </w:rPr>
        <w:t>stages.</w:t>
      </w:r>
      <w:r>
        <w:rPr>
          <w:spacing w:val="129"/>
        </w:rPr>
        <w:t xml:space="preserve"> </w:t>
      </w:r>
      <w:r>
        <w:rPr>
          <w:spacing w:val="-1"/>
        </w:rPr>
        <w:t>Highlights</w:t>
      </w:r>
      <w:r>
        <w:t xml:space="preserve"> of</w:t>
      </w:r>
      <w:r>
        <w:rPr>
          <w:spacing w:val="-1"/>
        </w:rPr>
        <w:t xml:space="preserve"> these safeguards</w:t>
      </w:r>
      <w:r>
        <w:t xml:space="preserve"> </w:t>
      </w:r>
      <w:r>
        <w:rPr>
          <w:spacing w:val="-1"/>
        </w:rPr>
        <w:t>are:</w:t>
      </w:r>
    </w:p>
    <w:p w14:paraId="419EF379" w14:textId="77777777" w:rsidR="00F750C5" w:rsidRDefault="00991459">
      <w:pPr>
        <w:pStyle w:val="BodyText"/>
        <w:numPr>
          <w:ilvl w:val="1"/>
          <w:numId w:val="3"/>
        </w:numPr>
        <w:tabs>
          <w:tab w:val="left" w:pos="840"/>
        </w:tabs>
        <w:kinsoku w:val="0"/>
        <w:overflowPunct w:val="0"/>
        <w:spacing w:before="199" w:line="275" w:lineRule="auto"/>
        <w:ind w:left="840" w:right="115"/>
        <w:jc w:val="both"/>
      </w:pPr>
      <w:r>
        <w:rPr>
          <w:spacing w:val="-1"/>
        </w:rPr>
        <w:t>The</w:t>
      </w:r>
      <w:r>
        <w:rPr>
          <w:spacing w:val="23"/>
        </w:rPr>
        <w:t xml:space="preserve"> </w:t>
      </w:r>
      <w:r>
        <w:rPr>
          <w:spacing w:val="-1"/>
        </w:rPr>
        <w:t>Phoenix</w:t>
      </w:r>
      <w:r>
        <w:rPr>
          <w:spacing w:val="24"/>
        </w:rPr>
        <w:t xml:space="preserve"> </w:t>
      </w:r>
      <w:r>
        <w:rPr>
          <w:spacing w:val="-1"/>
        </w:rPr>
        <w:t>School</w:t>
      </w:r>
      <w:r>
        <w:rPr>
          <w:spacing w:val="24"/>
        </w:rPr>
        <w:t xml:space="preserve"> </w:t>
      </w:r>
      <w:r>
        <w:rPr>
          <w:spacing w:val="-1"/>
        </w:rPr>
        <w:t>permits</w:t>
      </w:r>
      <w:r>
        <w:rPr>
          <w:spacing w:val="24"/>
        </w:rPr>
        <w:t xml:space="preserve"> </w:t>
      </w:r>
      <w:r>
        <w:rPr>
          <w:spacing w:val="-1"/>
        </w:rPr>
        <w:t>parents</w:t>
      </w:r>
      <w:r>
        <w:rPr>
          <w:spacing w:val="24"/>
        </w:rPr>
        <w:t xml:space="preserve"> </w:t>
      </w:r>
      <w:r>
        <w:t>or</w:t>
      </w:r>
      <w:r>
        <w:rPr>
          <w:spacing w:val="23"/>
        </w:rPr>
        <w:t xml:space="preserve"> </w:t>
      </w:r>
      <w:r>
        <w:rPr>
          <w:spacing w:val="-1"/>
        </w:rPr>
        <w:t>adult</w:t>
      </w:r>
      <w:r>
        <w:rPr>
          <w:spacing w:val="24"/>
        </w:rPr>
        <w:t xml:space="preserve"> </w:t>
      </w:r>
      <w:r>
        <w:rPr>
          <w:spacing w:val="-1"/>
        </w:rPr>
        <w:t>students</w:t>
      </w:r>
      <w:r>
        <w:rPr>
          <w:spacing w:val="24"/>
        </w:rPr>
        <w:t xml:space="preserve"> </w:t>
      </w:r>
      <w:r>
        <w:t>to</w:t>
      </w:r>
      <w:r>
        <w:rPr>
          <w:spacing w:val="24"/>
        </w:rPr>
        <w:t xml:space="preserve"> </w:t>
      </w:r>
      <w:r>
        <w:rPr>
          <w:spacing w:val="-1"/>
        </w:rPr>
        <w:t>inspect</w:t>
      </w:r>
      <w:r>
        <w:rPr>
          <w:spacing w:val="24"/>
        </w:rPr>
        <w:t xml:space="preserve"> </w:t>
      </w:r>
      <w:r>
        <w:rPr>
          <w:spacing w:val="-2"/>
        </w:rPr>
        <w:t>and</w:t>
      </w:r>
      <w:r>
        <w:rPr>
          <w:spacing w:val="24"/>
        </w:rPr>
        <w:t xml:space="preserve"> </w:t>
      </w:r>
      <w:r>
        <w:rPr>
          <w:spacing w:val="-1"/>
        </w:rPr>
        <w:t>review</w:t>
      </w:r>
      <w:r>
        <w:rPr>
          <w:spacing w:val="23"/>
        </w:rPr>
        <w:t xml:space="preserve"> </w:t>
      </w:r>
      <w:r>
        <w:rPr>
          <w:spacing w:val="2"/>
        </w:rPr>
        <w:t>any</w:t>
      </w:r>
      <w:r>
        <w:rPr>
          <w:spacing w:val="81"/>
        </w:rPr>
        <w:t xml:space="preserve"> </w:t>
      </w:r>
      <w:r>
        <w:rPr>
          <w:spacing w:val="-1"/>
        </w:rPr>
        <w:t>educational</w:t>
      </w:r>
      <w:r>
        <w:rPr>
          <w:spacing w:val="24"/>
        </w:rPr>
        <w:t xml:space="preserve"> </w:t>
      </w:r>
      <w:r>
        <w:rPr>
          <w:spacing w:val="-1"/>
        </w:rPr>
        <w:t>records</w:t>
      </w:r>
      <w:r>
        <w:rPr>
          <w:spacing w:val="26"/>
        </w:rPr>
        <w:t xml:space="preserve"> </w:t>
      </w:r>
      <w:r>
        <w:rPr>
          <w:spacing w:val="-1"/>
        </w:rPr>
        <w:t>relating</w:t>
      </w:r>
      <w:r>
        <w:rPr>
          <w:spacing w:val="21"/>
        </w:rPr>
        <w:t xml:space="preserve"> </w:t>
      </w:r>
      <w:r>
        <w:t>to</w:t>
      </w:r>
      <w:r>
        <w:rPr>
          <w:spacing w:val="24"/>
        </w:rPr>
        <w:t xml:space="preserve"> </w:t>
      </w:r>
      <w:r>
        <w:t>the</w:t>
      </w:r>
      <w:r>
        <w:rPr>
          <w:spacing w:val="23"/>
        </w:rPr>
        <w:t xml:space="preserve"> </w:t>
      </w:r>
      <w:r>
        <w:rPr>
          <w:spacing w:val="-1"/>
        </w:rPr>
        <w:t>students</w:t>
      </w:r>
      <w:r>
        <w:rPr>
          <w:spacing w:val="24"/>
        </w:rPr>
        <w:t xml:space="preserve"> </w:t>
      </w:r>
      <w:r>
        <w:t>without</w:t>
      </w:r>
      <w:r>
        <w:rPr>
          <w:spacing w:val="24"/>
        </w:rPr>
        <w:t xml:space="preserve"> </w:t>
      </w:r>
      <w:r>
        <w:t>unnecessary</w:t>
      </w:r>
      <w:r>
        <w:rPr>
          <w:spacing w:val="19"/>
        </w:rPr>
        <w:t xml:space="preserve"> </w:t>
      </w:r>
      <w:r>
        <w:rPr>
          <w:spacing w:val="-1"/>
        </w:rPr>
        <w:t>delay,</w:t>
      </w:r>
      <w:r>
        <w:rPr>
          <w:spacing w:val="24"/>
        </w:rPr>
        <w:t xml:space="preserve"> </w:t>
      </w:r>
      <w:r>
        <w:rPr>
          <w:spacing w:val="1"/>
        </w:rPr>
        <w:t>in</w:t>
      </w:r>
      <w:r>
        <w:rPr>
          <w:spacing w:val="24"/>
        </w:rPr>
        <w:t xml:space="preserve"> </w:t>
      </w:r>
      <w:r>
        <w:t>no</w:t>
      </w:r>
      <w:r>
        <w:rPr>
          <w:spacing w:val="24"/>
        </w:rPr>
        <w:t xml:space="preserve"> </w:t>
      </w:r>
      <w:r>
        <w:rPr>
          <w:spacing w:val="-1"/>
        </w:rPr>
        <w:t>case</w:t>
      </w:r>
      <w:r>
        <w:rPr>
          <w:spacing w:val="23"/>
        </w:rPr>
        <w:t xml:space="preserve"> </w:t>
      </w:r>
      <w:r>
        <w:t>more</w:t>
      </w:r>
      <w:r>
        <w:rPr>
          <w:spacing w:val="70"/>
        </w:rPr>
        <w:t xml:space="preserve"> </w:t>
      </w:r>
      <w:r>
        <w:rPr>
          <w:spacing w:val="-1"/>
        </w:rPr>
        <w:t>than</w:t>
      </w:r>
      <w:r>
        <w:t xml:space="preserve"> 45 </w:t>
      </w:r>
      <w:r>
        <w:rPr>
          <w:spacing w:val="-1"/>
        </w:rPr>
        <w:t>days</w:t>
      </w:r>
      <w:r>
        <w:t xml:space="preserve"> </w:t>
      </w:r>
      <w:r>
        <w:rPr>
          <w:spacing w:val="-1"/>
        </w:rPr>
        <w:t xml:space="preserve">after </w:t>
      </w:r>
      <w:r>
        <w:t>the</w:t>
      </w:r>
      <w:r>
        <w:rPr>
          <w:spacing w:val="-1"/>
        </w:rPr>
        <w:t xml:space="preserve"> </w:t>
      </w:r>
      <w:r>
        <w:t xml:space="preserve">request is </w:t>
      </w:r>
      <w:r>
        <w:rPr>
          <w:spacing w:val="-1"/>
        </w:rPr>
        <w:t>made.</w:t>
      </w:r>
    </w:p>
    <w:p w14:paraId="09EF4DBD" w14:textId="77777777" w:rsidR="00F750C5" w:rsidRDefault="00991459">
      <w:pPr>
        <w:pStyle w:val="BodyText"/>
        <w:numPr>
          <w:ilvl w:val="1"/>
          <w:numId w:val="3"/>
        </w:numPr>
        <w:tabs>
          <w:tab w:val="left" w:pos="840"/>
        </w:tabs>
        <w:kinsoku w:val="0"/>
        <w:overflowPunct w:val="0"/>
        <w:spacing w:before="1" w:line="275" w:lineRule="auto"/>
        <w:ind w:left="840" w:right="115"/>
        <w:jc w:val="both"/>
        <w:rPr>
          <w:spacing w:val="-1"/>
        </w:rPr>
      </w:pPr>
      <w:r>
        <w:rPr>
          <w:spacing w:val="-1"/>
        </w:rPr>
        <w:t>The</w:t>
      </w:r>
      <w:r>
        <w:rPr>
          <w:spacing w:val="30"/>
        </w:rPr>
        <w:t xml:space="preserve"> </w:t>
      </w:r>
      <w:r>
        <w:rPr>
          <w:spacing w:val="-1"/>
        </w:rPr>
        <w:t>right</w:t>
      </w:r>
      <w:r>
        <w:rPr>
          <w:spacing w:val="31"/>
        </w:rPr>
        <w:t xml:space="preserve"> </w:t>
      </w:r>
      <w:r>
        <w:t>to</w:t>
      </w:r>
      <w:r>
        <w:rPr>
          <w:spacing w:val="31"/>
        </w:rPr>
        <w:t xml:space="preserve"> </w:t>
      </w:r>
      <w:r>
        <w:rPr>
          <w:spacing w:val="-1"/>
        </w:rPr>
        <w:t>inspect</w:t>
      </w:r>
      <w:r>
        <w:rPr>
          <w:spacing w:val="31"/>
        </w:rPr>
        <w:t xml:space="preserve"> </w:t>
      </w:r>
      <w:r>
        <w:rPr>
          <w:spacing w:val="-1"/>
        </w:rPr>
        <w:t>and</w:t>
      </w:r>
      <w:r>
        <w:rPr>
          <w:spacing w:val="33"/>
        </w:rPr>
        <w:t xml:space="preserve"> </w:t>
      </w:r>
      <w:r>
        <w:rPr>
          <w:spacing w:val="-1"/>
        </w:rPr>
        <w:t>review</w:t>
      </w:r>
      <w:r>
        <w:rPr>
          <w:spacing w:val="30"/>
        </w:rPr>
        <w:t xml:space="preserve"> </w:t>
      </w:r>
      <w:r>
        <w:rPr>
          <w:spacing w:val="-1"/>
        </w:rPr>
        <w:t>educational</w:t>
      </w:r>
      <w:r>
        <w:rPr>
          <w:spacing w:val="31"/>
        </w:rPr>
        <w:t xml:space="preserve"> </w:t>
      </w:r>
      <w:r>
        <w:rPr>
          <w:spacing w:val="-1"/>
        </w:rPr>
        <w:t>records</w:t>
      </w:r>
      <w:r>
        <w:rPr>
          <w:spacing w:val="31"/>
        </w:rPr>
        <w:t xml:space="preserve"> </w:t>
      </w:r>
      <w:r>
        <w:rPr>
          <w:spacing w:val="-1"/>
        </w:rPr>
        <w:t>includes</w:t>
      </w:r>
      <w:r>
        <w:rPr>
          <w:spacing w:val="31"/>
        </w:rPr>
        <w:t xml:space="preserve"> </w:t>
      </w:r>
      <w:r>
        <w:t>the</w:t>
      </w:r>
      <w:r>
        <w:rPr>
          <w:spacing w:val="30"/>
        </w:rPr>
        <w:t xml:space="preserve"> </w:t>
      </w:r>
      <w:r>
        <w:rPr>
          <w:spacing w:val="-1"/>
        </w:rPr>
        <w:t>right</w:t>
      </w:r>
      <w:r>
        <w:rPr>
          <w:spacing w:val="31"/>
        </w:rPr>
        <w:t xml:space="preserve"> </w:t>
      </w:r>
      <w:r>
        <w:t>to</w:t>
      </w:r>
      <w:r>
        <w:rPr>
          <w:spacing w:val="31"/>
        </w:rPr>
        <w:t xml:space="preserve"> </w:t>
      </w:r>
      <w:r>
        <w:t>a</w:t>
      </w:r>
      <w:r>
        <w:rPr>
          <w:spacing w:val="30"/>
        </w:rPr>
        <w:t xml:space="preserve"> </w:t>
      </w:r>
      <w:r>
        <w:rPr>
          <w:spacing w:val="-1"/>
        </w:rPr>
        <w:t>response</w:t>
      </w:r>
      <w:r>
        <w:rPr>
          <w:spacing w:val="30"/>
        </w:rPr>
        <w:t xml:space="preserve"> </w:t>
      </w:r>
      <w:r>
        <w:t>to</w:t>
      </w:r>
      <w:r>
        <w:rPr>
          <w:spacing w:val="81"/>
        </w:rPr>
        <w:t xml:space="preserve"> </w:t>
      </w:r>
      <w:r>
        <w:rPr>
          <w:spacing w:val="-1"/>
        </w:rPr>
        <w:t>reasonable</w:t>
      </w:r>
      <w:r>
        <w:rPr>
          <w:spacing w:val="6"/>
        </w:rPr>
        <w:t xml:space="preserve"> </w:t>
      </w:r>
      <w:r>
        <w:rPr>
          <w:spacing w:val="-1"/>
        </w:rPr>
        <w:t>requests</w:t>
      </w:r>
      <w:r>
        <w:rPr>
          <w:spacing w:val="7"/>
        </w:rPr>
        <w:t xml:space="preserve"> </w:t>
      </w:r>
      <w:r>
        <w:t>for</w:t>
      </w:r>
      <w:r>
        <w:rPr>
          <w:spacing w:val="8"/>
        </w:rPr>
        <w:t xml:space="preserve"> </w:t>
      </w:r>
      <w:r>
        <w:rPr>
          <w:spacing w:val="-1"/>
        </w:rPr>
        <w:t>explanations</w:t>
      </w:r>
      <w:r>
        <w:rPr>
          <w:spacing w:val="7"/>
        </w:rPr>
        <w:t xml:space="preserve"> </w:t>
      </w:r>
      <w:r>
        <w:rPr>
          <w:spacing w:val="-1"/>
        </w:rPr>
        <w:t>and</w:t>
      </w:r>
      <w:r>
        <w:rPr>
          <w:spacing w:val="7"/>
        </w:rPr>
        <w:t xml:space="preserve"> </w:t>
      </w:r>
      <w:r>
        <w:rPr>
          <w:spacing w:val="-1"/>
        </w:rPr>
        <w:t>interpretations</w:t>
      </w:r>
      <w:r>
        <w:rPr>
          <w:spacing w:val="7"/>
        </w:rPr>
        <w:t xml:space="preserve"> </w:t>
      </w:r>
      <w:r>
        <w:t>of</w:t>
      </w:r>
      <w:r>
        <w:rPr>
          <w:spacing w:val="6"/>
        </w:rPr>
        <w:t xml:space="preserve"> </w:t>
      </w:r>
      <w:r>
        <w:t>the</w:t>
      </w:r>
      <w:r>
        <w:rPr>
          <w:spacing w:val="6"/>
        </w:rPr>
        <w:t xml:space="preserve"> </w:t>
      </w:r>
      <w:r>
        <w:t>records,</w:t>
      </w:r>
      <w:r>
        <w:rPr>
          <w:spacing w:val="7"/>
        </w:rPr>
        <w:t xml:space="preserve"> </w:t>
      </w:r>
      <w:r>
        <w:t>the</w:t>
      </w:r>
      <w:r>
        <w:rPr>
          <w:spacing w:val="6"/>
        </w:rPr>
        <w:t xml:space="preserve"> </w:t>
      </w:r>
      <w:proofErr w:type="gramStart"/>
      <w:r>
        <w:rPr>
          <w:spacing w:val="-1"/>
        </w:rPr>
        <w:t>right</w:t>
      </w:r>
      <w:r>
        <w:t xml:space="preserve"> </w:t>
      </w:r>
      <w:r>
        <w:rPr>
          <w:spacing w:val="7"/>
        </w:rPr>
        <w:t xml:space="preserve"> </w:t>
      </w:r>
      <w:r>
        <w:t>to</w:t>
      </w:r>
      <w:proofErr w:type="gramEnd"/>
      <w:r>
        <w:rPr>
          <w:spacing w:val="93"/>
        </w:rPr>
        <w:t xml:space="preserve"> </w:t>
      </w:r>
      <w:r>
        <w:rPr>
          <w:spacing w:val="-1"/>
        </w:rPr>
        <w:t>request</w:t>
      </w:r>
      <w:r>
        <w:rPr>
          <w:spacing w:val="29"/>
        </w:rPr>
        <w:t xml:space="preserve"> </w:t>
      </w:r>
      <w:r>
        <w:rPr>
          <w:spacing w:val="-1"/>
        </w:rPr>
        <w:t>copies</w:t>
      </w:r>
      <w:r>
        <w:rPr>
          <w:spacing w:val="29"/>
        </w:rPr>
        <w:t xml:space="preserve"> </w:t>
      </w:r>
      <w:r>
        <w:t>of</w:t>
      </w:r>
      <w:r>
        <w:rPr>
          <w:spacing w:val="28"/>
        </w:rPr>
        <w:t xml:space="preserve"> </w:t>
      </w:r>
      <w:r>
        <w:t>the</w:t>
      </w:r>
      <w:r>
        <w:rPr>
          <w:spacing w:val="27"/>
        </w:rPr>
        <w:t xml:space="preserve"> </w:t>
      </w:r>
      <w:r>
        <w:rPr>
          <w:spacing w:val="-1"/>
        </w:rPr>
        <w:t>records</w:t>
      </w:r>
      <w:r>
        <w:rPr>
          <w:spacing w:val="29"/>
        </w:rPr>
        <w:t xml:space="preserve"> </w:t>
      </w:r>
      <w:r>
        <w:t>if</w:t>
      </w:r>
      <w:r>
        <w:rPr>
          <w:spacing w:val="28"/>
        </w:rPr>
        <w:t xml:space="preserve"> </w:t>
      </w:r>
      <w:r>
        <w:rPr>
          <w:spacing w:val="-1"/>
        </w:rPr>
        <w:t>inspection</w:t>
      </w:r>
      <w:r>
        <w:rPr>
          <w:spacing w:val="28"/>
        </w:rPr>
        <w:t xml:space="preserve"> </w:t>
      </w:r>
      <w:r>
        <w:rPr>
          <w:spacing w:val="-1"/>
        </w:rPr>
        <w:t>and</w:t>
      </w:r>
      <w:r>
        <w:rPr>
          <w:spacing w:val="28"/>
        </w:rPr>
        <w:t xml:space="preserve"> </w:t>
      </w:r>
      <w:r>
        <w:rPr>
          <w:spacing w:val="-1"/>
        </w:rPr>
        <w:t>review</w:t>
      </w:r>
      <w:r>
        <w:rPr>
          <w:spacing w:val="28"/>
        </w:rPr>
        <w:t xml:space="preserve"> </w:t>
      </w:r>
      <w:r>
        <w:rPr>
          <w:spacing w:val="-1"/>
        </w:rPr>
        <w:t>are</w:t>
      </w:r>
      <w:r>
        <w:rPr>
          <w:spacing w:val="27"/>
        </w:rPr>
        <w:t xml:space="preserve"> </w:t>
      </w:r>
      <w:r>
        <w:t>not</w:t>
      </w:r>
      <w:r>
        <w:rPr>
          <w:spacing w:val="29"/>
        </w:rPr>
        <w:t xml:space="preserve"> </w:t>
      </w:r>
      <w:r>
        <w:rPr>
          <w:spacing w:val="-1"/>
        </w:rPr>
        <w:t>feasible,</w:t>
      </w:r>
      <w:r>
        <w:rPr>
          <w:spacing w:val="28"/>
        </w:rPr>
        <w:t xml:space="preserve"> </w:t>
      </w:r>
      <w:r>
        <w:t>and</w:t>
      </w:r>
      <w:r>
        <w:rPr>
          <w:spacing w:val="28"/>
        </w:rPr>
        <w:t xml:space="preserve"> </w:t>
      </w:r>
      <w:r>
        <w:t>the</w:t>
      </w:r>
      <w:r>
        <w:rPr>
          <w:spacing w:val="27"/>
        </w:rPr>
        <w:t xml:space="preserve"> </w:t>
      </w:r>
      <w:r>
        <w:rPr>
          <w:spacing w:val="-1"/>
        </w:rPr>
        <w:t>right</w:t>
      </w:r>
      <w:r>
        <w:rPr>
          <w:spacing w:val="29"/>
        </w:rPr>
        <w:t xml:space="preserve"> </w:t>
      </w:r>
      <w:r>
        <w:t>to</w:t>
      </w:r>
      <w:r>
        <w:rPr>
          <w:spacing w:val="69"/>
        </w:rPr>
        <w:t xml:space="preserve"> </w:t>
      </w:r>
      <w:r>
        <w:rPr>
          <w:spacing w:val="-1"/>
        </w:rPr>
        <w:t xml:space="preserve">have </w:t>
      </w:r>
      <w:r>
        <w:t>a</w:t>
      </w:r>
      <w:r>
        <w:rPr>
          <w:spacing w:val="-1"/>
        </w:rPr>
        <w:t xml:space="preserve"> representative </w:t>
      </w:r>
      <w:r>
        <w:t>of</w:t>
      </w:r>
      <w:r>
        <w:rPr>
          <w:spacing w:val="-1"/>
        </w:rPr>
        <w:t xml:space="preserve"> </w:t>
      </w:r>
      <w:r>
        <w:t>the</w:t>
      </w:r>
      <w:r>
        <w:rPr>
          <w:spacing w:val="-1"/>
        </w:rPr>
        <w:t xml:space="preserve"> parent</w:t>
      </w:r>
      <w:r>
        <w:t xml:space="preserve"> </w:t>
      </w:r>
      <w:r>
        <w:rPr>
          <w:spacing w:val="1"/>
        </w:rPr>
        <w:t>or</w:t>
      </w:r>
      <w:r>
        <w:rPr>
          <w:spacing w:val="-1"/>
        </w:rPr>
        <w:t xml:space="preserve"> adult</w:t>
      </w:r>
      <w:r>
        <w:t xml:space="preserve"> </w:t>
      </w:r>
      <w:r>
        <w:rPr>
          <w:spacing w:val="-1"/>
        </w:rPr>
        <w:t>student</w:t>
      </w:r>
      <w:r>
        <w:t xml:space="preserve"> </w:t>
      </w:r>
      <w:r>
        <w:rPr>
          <w:spacing w:val="-1"/>
        </w:rPr>
        <w:t xml:space="preserve">review </w:t>
      </w:r>
      <w:r>
        <w:t>the</w:t>
      </w:r>
      <w:r>
        <w:rPr>
          <w:spacing w:val="1"/>
        </w:rPr>
        <w:t xml:space="preserve"> </w:t>
      </w:r>
      <w:r>
        <w:rPr>
          <w:spacing w:val="-1"/>
        </w:rPr>
        <w:t>records.</w:t>
      </w:r>
    </w:p>
    <w:p w14:paraId="3C860AE6" w14:textId="77777777" w:rsidR="00F750C5" w:rsidRDefault="00991459">
      <w:pPr>
        <w:pStyle w:val="BodyText"/>
        <w:numPr>
          <w:ilvl w:val="1"/>
          <w:numId w:val="3"/>
        </w:numPr>
        <w:tabs>
          <w:tab w:val="left" w:pos="840"/>
        </w:tabs>
        <w:kinsoku w:val="0"/>
        <w:overflowPunct w:val="0"/>
        <w:spacing w:before="1"/>
        <w:ind w:left="840"/>
        <w:rPr>
          <w:spacing w:val="-1"/>
        </w:rPr>
      </w:pPr>
      <w:r>
        <w:rPr>
          <w:spacing w:val="-1"/>
        </w:rPr>
        <w:t>The educational</w:t>
      </w:r>
      <w:r>
        <w:t xml:space="preserve"> </w:t>
      </w:r>
      <w:r>
        <w:rPr>
          <w:spacing w:val="-1"/>
        </w:rPr>
        <w:t>records</w:t>
      </w:r>
      <w:r>
        <w:rPr>
          <w:spacing w:val="2"/>
        </w:rPr>
        <w:t xml:space="preserve"> </w:t>
      </w:r>
      <w:r>
        <w:rPr>
          <w:spacing w:val="-1"/>
        </w:rPr>
        <w:t xml:space="preserve">eligible </w:t>
      </w:r>
      <w:r>
        <w:t>for</w:t>
      </w:r>
      <w:r>
        <w:rPr>
          <w:spacing w:val="-1"/>
        </w:rPr>
        <w:t xml:space="preserve"> inspection</w:t>
      </w:r>
      <w:r>
        <w:t xml:space="preserve"> and </w:t>
      </w:r>
      <w:r>
        <w:rPr>
          <w:spacing w:val="-1"/>
        </w:rPr>
        <w:t>review include:</w:t>
      </w:r>
    </w:p>
    <w:p w14:paraId="7D5CFF14" w14:textId="77777777" w:rsidR="00F750C5" w:rsidRDefault="00991459">
      <w:pPr>
        <w:pStyle w:val="BodyText"/>
        <w:kinsoku w:val="0"/>
        <w:overflowPunct w:val="0"/>
        <w:spacing w:before="42" w:line="266" w:lineRule="auto"/>
        <w:ind w:left="1560" w:right="115" w:hanging="360"/>
        <w:jc w:val="both"/>
        <w:rPr>
          <w:spacing w:val="-1"/>
        </w:rPr>
      </w:pPr>
      <w:r>
        <w:rPr>
          <w:rFonts w:ascii="Courier New" w:hAnsi="Courier New" w:cs="Courier New"/>
        </w:rPr>
        <w:t>o</w:t>
      </w:r>
      <w:r>
        <w:rPr>
          <w:rFonts w:ascii="Courier New" w:hAnsi="Courier New" w:cs="Courier New"/>
          <w:spacing w:val="72"/>
        </w:rPr>
        <w:t xml:space="preserve"> </w:t>
      </w:r>
      <w:r>
        <w:rPr>
          <w:spacing w:val="-1"/>
        </w:rPr>
        <w:t>Attendance</w:t>
      </w:r>
      <w:r>
        <w:rPr>
          <w:spacing w:val="25"/>
        </w:rPr>
        <w:t xml:space="preserve"> </w:t>
      </w:r>
      <w:r>
        <w:rPr>
          <w:spacing w:val="-1"/>
        </w:rPr>
        <w:t>records,</w:t>
      </w:r>
      <w:r>
        <w:rPr>
          <w:spacing w:val="24"/>
        </w:rPr>
        <w:t xml:space="preserve"> </w:t>
      </w:r>
      <w:r>
        <w:rPr>
          <w:spacing w:val="-1"/>
        </w:rPr>
        <w:t>test</w:t>
      </w:r>
      <w:r>
        <w:rPr>
          <w:spacing w:val="26"/>
        </w:rPr>
        <w:t xml:space="preserve"> </w:t>
      </w:r>
      <w:r>
        <w:rPr>
          <w:spacing w:val="-1"/>
        </w:rPr>
        <w:t>scores,</w:t>
      </w:r>
      <w:r>
        <w:rPr>
          <w:spacing w:val="26"/>
        </w:rPr>
        <w:t xml:space="preserve"> </w:t>
      </w:r>
      <w:r>
        <w:rPr>
          <w:spacing w:val="-1"/>
        </w:rPr>
        <w:t>grades,</w:t>
      </w:r>
      <w:r>
        <w:rPr>
          <w:spacing w:val="24"/>
        </w:rPr>
        <w:t xml:space="preserve"> </w:t>
      </w:r>
      <w:r>
        <w:t>disciplinary</w:t>
      </w:r>
      <w:r>
        <w:rPr>
          <w:spacing w:val="21"/>
        </w:rPr>
        <w:t xml:space="preserve"> </w:t>
      </w:r>
      <w:r>
        <w:rPr>
          <w:spacing w:val="-1"/>
        </w:rPr>
        <w:t>records,</w:t>
      </w:r>
      <w:r>
        <w:rPr>
          <w:spacing w:val="24"/>
        </w:rPr>
        <w:t xml:space="preserve"> </w:t>
      </w:r>
      <w:r>
        <w:t>counseling</w:t>
      </w:r>
      <w:r>
        <w:rPr>
          <w:spacing w:val="24"/>
        </w:rPr>
        <w:t xml:space="preserve"> </w:t>
      </w:r>
      <w:r>
        <w:rPr>
          <w:spacing w:val="-1"/>
        </w:rPr>
        <w:t>records,</w:t>
      </w:r>
      <w:r>
        <w:rPr>
          <w:spacing w:val="71"/>
        </w:rPr>
        <w:t xml:space="preserve"> </w:t>
      </w:r>
      <w:r>
        <w:rPr>
          <w:spacing w:val="-1"/>
        </w:rPr>
        <w:t>psychological</w:t>
      </w:r>
      <w:r>
        <w:rPr>
          <w:spacing w:val="48"/>
        </w:rPr>
        <w:t xml:space="preserve"> </w:t>
      </w:r>
      <w:r>
        <w:rPr>
          <w:spacing w:val="-1"/>
        </w:rPr>
        <w:t>records,</w:t>
      </w:r>
      <w:r>
        <w:rPr>
          <w:spacing w:val="50"/>
        </w:rPr>
        <w:t xml:space="preserve"> </w:t>
      </w:r>
      <w:r>
        <w:rPr>
          <w:spacing w:val="-1"/>
        </w:rPr>
        <w:t>admission</w:t>
      </w:r>
      <w:r>
        <w:rPr>
          <w:spacing w:val="48"/>
        </w:rPr>
        <w:t xml:space="preserve"> </w:t>
      </w:r>
      <w:r>
        <w:rPr>
          <w:spacing w:val="-1"/>
        </w:rPr>
        <w:t>applications,</w:t>
      </w:r>
      <w:r>
        <w:rPr>
          <w:spacing w:val="48"/>
        </w:rPr>
        <w:t xml:space="preserve"> </w:t>
      </w:r>
      <w:r>
        <w:rPr>
          <w:spacing w:val="-1"/>
        </w:rPr>
        <w:t>health</w:t>
      </w:r>
      <w:r>
        <w:rPr>
          <w:spacing w:val="48"/>
        </w:rPr>
        <w:t xml:space="preserve"> </w:t>
      </w:r>
      <w:r>
        <w:rPr>
          <w:spacing w:val="-1"/>
        </w:rPr>
        <w:t>and</w:t>
      </w:r>
      <w:r>
        <w:rPr>
          <w:spacing w:val="48"/>
        </w:rPr>
        <w:t xml:space="preserve"> </w:t>
      </w:r>
      <w:r>
        <w:rPr>
          <w:spacing w:val="-1"/>
        </w:rPr>
        <w:t>immunization</w:t>
      </w:r>
      <w:r>
        <w:rPr>
          <w:spacing w:val="85"/>
        </w:rPr>
        <w:t xml:space="preserve"> </w:t>
      </w:r>
      <w:r>
        <w:rPr>
          <w:spacing w:val="-1"/>
        </w:rPr>
        <w:t>information,</w:t>
      </w:r>
      <w:r>
        <w:t xml:space="preserve"> </w:t>
      </w:r>
      <w:r>
        <w:rPr>
          <w:spacing w:val="-1"/>
        </w:rPr>
        <w:t>teacher and</w:t>
      </w:r>
      <w:r>
        <w:rPr>
          <w:spacing w:val="2"/>
        </w:rPr>
        <w:t xml:space="preserve"> </w:t>
      </w:r>
      <w:r>
        <w:rPr>
          <w:spacing w:val="-1"/>
        </w:rPr>
        <w:t>counselor evaluations,</w:t>
      </w:r>
      <w:r>
        <w:t xml:space="preserve"> and </w:t>
      </w:r>
      <w:r>
        <w:rPr>
          <w:spacing w:val="-1"/>
        </w:rPr>
        <w:t>report</w:t>
      </w:r>
      <w:r>
        <w:t xml:space="preserve"> of</w:t>
      </w:r>
      <w:r>
        <w:rPr>
          <w:spacing w:val="-1"/>
        </w:rPr>
        <w:t xml:space="preserve"> behavioral</w:t>
      </w:r>
      <w:r>
        <w:t xml:space="preserve"> </w:t>
      </w:r>
      <w:r>
        <w:rPr>
          <w:spacing w:val="-1"/>
        </w:rPr>
        <w:t>patterns.</w:t>
      </w:r>
    </w:p>
    <w:p w14:paraId="5CD7985E" w14:textId="6416A24E" w:rsidR="00F750C5" w:rsidRDefault="00991459" w:rsidP="00F20C5F">
      <w:pPr>
        <w:pStyle w:val="BodyText"/>
        <w:numPr>
          <w:ilvl w:val="1"/>
          <w:numId w:val="3"/>
        </w:numPr>
        <w:tabs>
          <w:tab w:val="left" w:pos="840"/>
        </w:tabs>
        <w:kinsoku w:val="0"/>
        <w:overflowPunct w:val="0"/>
        <w:spacing w:before="54" w:line="275" w:lineRule="auto"/>
        <w:ind w:left="839" w:right="115"/>
        <w:jc w:val="both"/>
      </w:pPr>
      <w:r>
        <w:t>A</w:t>
      </w:r>
      <w:r w:rsidRPr="00F20C5F">
        <w:rPr>
          <w:spacing w:val="23"/>
        </w:rPr>
        <w:t xml:space="preserve"> </w:t>
      </w:r>
      <w:r w:rsidRPr="00F20C5F">
        <w:rPr>
          <w:spacing w:val="-1"/>
        </w:rPr>
        <w:t>parent</w:t>
      </w:r>
      <w:r w:rsidRPr="00F20C5F">
        <w:rPr>
          <w:spacing w:val="24"/>
        </w:rPr>
        <w:t xml:space="preserve"> </w:t>
      </w:r>
      <w:r w:rsidRPr="00F20C5F">
        <w:rPr>
          <w:spacing w:val="1"/>
        </w:rPr>
        <w:t>or</w:t>
      </w:r>
      <w:r w:rsidRPr="00F20C5F">
        <w:rPr>
          <w:spacing w:val="23"/>
        </w:rPr>
        <w:t xml:space="preserve"> </w:t>
      </w:r>
      <w:r w:rsidRPr="00F20C5F">
        <w:rPr>
          <w:spacing w:val="-1"/>
        </w:rPr>
        <w:t>an</w:t>
      </w:r>
      <w:r w:rsidRPr="00F20C5F">
        <w:rPr>
          <w:spacing w:val="24"/>
        </w:rPr>
        <w:t xml:space="preserve"> </w:t>
      </w:r>
      <w:r w:rsidRPr="00F20C5F">
        <w:rPr>
          <w:spacing w:val="-1"/>
        </w:rPr>
        <w:t>adult</w:t>
      </w:r>
      <w:r w:rsidRPr="00F20C5F">
        <w:rPr>
          <w:spacing w:val="24"/>
        </w:rPr>
        <w:t xml:space="preserve"> </w:t>
      </w:r>
      <w:r>
        <w:t>student</w:t>
      </w:r>
      <w:r w:rsidRPr="00F20C5F">
        <w:rPr>
          <w:spacing w:val="24"/>
        </w:rPr>
        <w:t xml:space="preserve"> </w:t>
      </w:r>
      <w:r w:rsidRPr="00F20C5F">
        <w:rPr>
          <w:spacing w:val="-1"/>
        </w:rPr>
        <w:t>who</w:t>
      </w:r>
      <w:r w:rsidRPr="00F20C5F">
        <w:rPr>
          <w:spacing w:val="24"/>
        </w:rPr>
        <w:t xml:space="preserve"> </w:t>
      </w:r>
      <w:r w:rsidRPr="00F20C5F">
        <w:rPr>
          <w:spacing w:val="-1"/>
        </w:rPr>
        <w:t>believes</w:t>
      </w:r>
      <w:r w:rsidRPr="00F20C5F">
        <w:rPr>
          <w:spacing w:val="24"/>
        </w:rPr>
        <w:t xml:space="preserve"> </w:t>
      </w:r>
      <w:r>
        <w:t>information</w:t>
      </w:r>
      <w:r w:rsidRPr="00F20C5F">
        <w:rPr>
          <w:spacing w:val="24"/>
        </w:rPr>
        <w:t xml:space="preserve"> </w:t>
      </w:r>
      <w:r>
        <w:t>in</w:t>
      </w:r>
      <w:r w:rsidRPr="00F20C5F">
        <w:rPr>
          <w:spacing w:val="24"/>
        </w:rPr>
        <w:t xml:space="preserve"> </w:t>
      </w:r>
      <w:r w:rsidRPr="00F20C5F">
        <w:rPr>
          <w:spacing w:val="-1"/>
        </w:rPr>
        <w:t>educational</w:t>
      </w:r>
      <w:r w:rsidRPr="00F20C5F">
        <w:rPr>
          <w:spacing w:val="24"/>
        </w:rPr>
        <w:t xml:space="preserve"> </w:t>
      </w:r>
      <w:r w:rsidRPr="00F20C5F">
        <w:rPr>
          <w:spacing w:val="-1"/>
        </w:rPr>
        <w:t>records</w:t>
      </w:r>
      <w:r w:rsidRPr="00F20C5F">
        <w:rPr>
          <w:spacing w:val="24"/>
        </w:rPr>
        <w:t xml:space="preserve"> </w:t>
      </w:r>
      <w:r w:rsidRPr="00F20C5F">
        <w:rPr>
          <w:spacing w:val="-1"/>
        </w:rPr>
        <w:t>collected,</w:t>
      </w:r>
      <w:r w:rsidRPr="00F20C5F">
        <w:rPr>
          <w:spacing w:val="75"/>
        </w:rPr>
        <w:t xml:space="preserve"> </w:t>
      </w:r>
      <w:proofErr w:type="gramStart"/>
      <w:r w:rsidRPr="00F20C5F">
        <w:rPr>
          <w:spacing w:val="-1"/>
        </w:rPr>
        <w:t>maintained</w:t>
      </w:r>
      <w:proofErr w:type="gramEnd"/>
      <w:r w:rsidRPr="00F20C5F">
        <w:rPr>
          <w:spacing w:val="36"/>
        </w:rPr>
        <w:t xml:space="preserve"> </w:t>
      </w:r>
      <w:r>
        <w:t>or</w:t>
      </w:r>
      <w:r w:rsidRPr="00F20C5F">
        <w:rPr>
          <w:spacing w:val="35"/>
        </w:rPr>
        <w:t xml:space="preserve"> </w:t>
      </w:r>
      <w:r w:rsidRPr="00F20C5F">
        <w:rPr>
          <w:spacing w:val="-1"/>
        </w:rPr>
        <w:t>used</w:t>
      </w:r>
      <w:r w:rsidRPr="00F20C5F">
        <w:rPr>
          <w:spacing w:val="36"/>
        </w:rPr>
        <w:t xml:space="preserve"> </w:t>
      </w:r>
      <w:r>
        <w:t>is</w:t>
      </w:r>
      <w:r w:rsidRPr="00F20C5F">
        <w:rPr>
          <w:spacing w:val="36"/>
        </w:rPr>
        <w:t xml:space="preserve"> </w:t>
      </w:r>
      <w:r w:rsidRPr="00F20C5F">
        <w:rPr>
          <w:spacing w:val="-1"/>
        </w:rPr>
        <w:t>inaccurate</w:t>
      </w:r>
      <w:r w:rsidRPr="00F20C5F">
        <w:rPr>
          <w:spacing w:val="35"/>
        </w:rPr>
        <w:t xml:space="preserve"> </w:t>
      </w:r>
      <w:r>
        <w:t>or</w:t>
      </w:r>
      <w:r w:rsidRPr="00F20C5F">
        <w:rPr>
          <w:spacing w:val="35"/>
        </w:rPr>
        <w:t xml:space="preserve"> </w:t>
      </w:r>
      <w:r>
        <w:t>misleading</w:t>
      </w:r>
      <w:r w:rsidRPr="00F20C5F">
        <w:rPr>
          <w:spacing w:val="33"/>
        </w:rPr>
        <w:t xml:space="preserve"> </w:t>
      </w:r>
      <w:r>
        <w:t>or</w:t>
      </w:r>
      <w:r w:rsidRPr="00F20C5F">
        <w:rPr>
          <w:spacing w:val="35"/>
        </w:rPr>
        <w:t xml:space="preserve"> </w:t>
      </w:r>
      <w:r w:rsidRPr="00F20C5F">
        <w:rPr>
          <w:spacing w:val="-1"/>
        </w:rPr>
        <w:t>violates</w:t>
      </w:r>
      <w:r w:rsidRPr="00F20C5F">
        <w:rPr>
          <w:spacing w:val="36"/>
        </w:rPr>
        <w:t xml:space="preserve"> </w:t>
      </w:r>
      <w:r>
        <w:t>the</w:t>
      </w:r>
      <w:r w:rsidRPr="00F20C5F">
        <w:rPr>
          <w:spacing w:val="35"/>
        </w:rPr>
        <w:t xml:space="preserve"> </w:t>
      </w:r>
      <w:r>
        <w:t>privacy</w:t>
      </w:r>
      <w:r w:rsidRPr="00F20C5F">
        <w:rPr>
          <w:spacing w:val="31"/>
        </w:rPr>
        <w:t xml:space="preserve"> </w:t>
      </w:r>
      <w:r>
        <w:t>or</w:t>
      </w:r>
      <w:r w:rsidRPr="00F20C5F">
        <w:rPr>
          <w:spacing w:val="35"/>
        </w:rPr>
        <w:t xml:space="preserve"> </w:t>
      </w:r>
      <w:r w:rsidRPr="00F20C5F">
        <w:rPr>
          <w:spacing w:val="-1"/>
        </w:rPr>
        <w:t>rights</w:t>
      </w:r>
      <w:r w:rsidRPr="00F20C5F">
        <w:rPr>
          <w:spacing w:val="36"/>
        </w:rPr>
        <w:t xml:space="preserve"> </w:t>
      </w:r>
      <w:r>
        <w:t>of</w:t>
      </w:r>
      <w:r w:rsidRPr="00F20C5F">
        <w:rPr>
          <w:spacing w:val="35"/>
        </w:rPr>
        <w:t xml:space="preserve"> </w:t>
      </w:r>
      <w:r>
        <w:t>the</w:t>
      </w:r>
      <w:r w:rsidRPr="00F20C5F">
        <w:rPr>
          <w:spacing w:val="51"/>
        </w:rPr>
        <w:t xml:space="preserve"> </w:t>
      </w:r>
      <w:r w:rsidRPr="00F20C5F">
        <w:rPr>
          <w:spacing w:val="-1"/>
        </w:rPr>
        <w:t>student</w:t>
      </w:r>
      <w:r w:rsidRPr="00F20C5F">
        <w:rPr>
          <w:spacing w:val="5"/>
        </w:rPr>
        <w:t xml:space="preserve"> </w:t>
      </w:r>
      <w:r>
        <w:t xml:space="preserve">may </w:t>
      </w:r>
      <w:r w:rsidRPr="00F20C5F">
        <w:rPr>
          <w:spacing w:val="-1"/>
        </w:rPr>
        <w:t>request</w:t>
      </w:r>
      <w:r w:rsidRPr="00F20C5F">
        <w:rPr>
          <w:spacing w:val="5"/>
        </w:rPr>
        <w:t xml:space="preserve"> </w:t>
      </w:r>
      <w:r>
        <w:t>the</w:t>
      </w:r>
      <w:r w:rsidRPr="00F20C5F">
        <w:rPr>
          <w:spacing w:val="3"/>
        </w:rPr>
        <w:t xml:space="preserve"> </w:t>
      </w:r>
      <w:r w:rsidRPr="00F20C5F">
        <w:rPr>
          <w:spacing w:val="-1"/>
        </w:rPr>
        <w:t>records</w:t>
      </w:r>
      <w:r w:rsidRPr="00F20C5F">
        <w:rPr>
          <w:spacing w:val="5"/>
        </w:rPr>
        <w:t xml:space="preserve"> </w:t>
      </w:r>
      <w:r>
        <w:t>be</w:t>
      </w:r>
      <w:r w:rsidRPr="00F20C5F">
        <w:rPr>
          <w:spacing w:val="6"/>
        </w:rPr>
        <w:t xml:space="preserve"> </w:t>
      </w:r>
      <w:r w:rsidRPr="00F20C5F">
        <w:rPr>
          <w:spacing w:val="-1"/>
        </w:rPr>
        <w:t>amended.</w:t>
      </w:r>
      <w:r w:rsidRPr="00F20C5F">
        <w:rPr>
          <w:spacing w:val="9"/>
        </w:rPr>
        <w:t xml:space="preserve"> </w:t>
      </w:r>
      <w:r w:rsidRPr="00F20C5F">
        <w:rPr>
          <w:spacing w:val="-1"/>
        </w:rPr>
        <w:t>The</w:t>
      </w:r>
      <w:r w:rsidRPr="00F20C5F">
        <w:rPr>
          <w:spacing w:val="6"/>
        </w:rPr>
        <w:t xml:space="preserve"> </w:t>
      </w:r>
      <w:r w:rsidRPr="00F20C5F">
        <w:rPr>
          <w:spacing w:val="-1"/>
        </w:rPr>
        <w:t>Phoenix</w:t>
      </w:r>
      <w:r w:rsidRPr="00F20C5F">
        <w:rPr>
          <w:spacing w:val="4"/>
        </w:rPr>
        <w:t xml:space="preserve"> </w:t>
      </w:r>
      <w:r w:rsidRPr="00F20C5F">
        <w:rPr>
          <w:spacing w:val="-1"/>
        </w:rPr>
        <w:t>School</w:t>
      </w:r>
      <w:r w:rsidRPr="00F20C5F">
        <w:rPr>
          <w:spacing w:val="5"/>
        </w:rPr>
        <w:t xml:space="preserve"> </w:t>
      </w:r>
      <w:r w:rsidRPr="00F20C5F">
        <w:rPr>
          <w:spacing w:val="-1"/>
        </w:rPr>
        <w:t>will</w:t>
      </w:r>
      <w:r w:rsidRPr="00F20C5F">
        <w:rPr>
          <w:spacing w:val="5"/>
        </w:rPr>
        <w:t xml:space="preserve"> </w:t>
      </w:r>
      <w:r w:rsidRPr="00F20C5F">
        <w:rPr>
          <w:spacing w:val="-1"/>
        </w:rPr>
        <w:t>decide</w:t>
      </w:r>
      <w:r w:rsidRPr="00F20C5F">
        <w:rPr>
          <w:spacing w:val="3"/>
        </w:rPr>
        <w:t xml:space="preserve"> </w:t>
      </w:r>
      <w:r w:rsidRPr="00F20C5F">
        <w:rPr>
          <w:spacing w:val="-1"/>
        </w:rPr>
        <w:t>whether</w:t>
      </w:r>
      <w:r w:rsidRPr="00F20C5F">
        <w:rPr>
          <w:spacing w:val="4"/>
        </w:rPr>
        <w:t xml:space="preserve"> </w:t>
      </w:r>
      <w:r>
        <w:t>to</w:t>
      </w:r>
      <w:r w:rsidRPr="00F20C5F">
        <w:rPr>
          <w:spacing w:val="89"/>
        </w:rPr>
        <w:t xml:space="preserve"> </w:t>
      </w:r>
      <w:r w:rsidRPr="00F20C5F">
        <w:rPr>
          <w:spacing w:val="-1"/>
        </w:rPr>
        <w:t>amend</w:t>
      </w:r>
      <w:r w:rsidRPr="00F20C5F">
        <w:rPr>
          <w:spacing w:val="4"/>
        </w:rPr>
        <w:t xml:space="preserve"> </w:t>
      </w:r>
      <w:r>
        <w:t>the</w:t>
      </w:r>
      <w:r w:rsidRPr="00F20C5F">
        <w:rPr>
          <w:spacing w:val="3"/>
        </w:rPr>
        <w:t xml:space="preserve"> </w:t>
      </w:r>
      <w:r w:rsidRPr="00F20C5F">
        <w:rPr>
          <w:spacing w:val="-1"/>
        </w:rPr>
        <w:t>information</w:t>
      </w:r>
      <w:r w:rsidRPr="00F20C5F">
        <w:rPr>
          <w:spacing w:val="4"/>
        </w:rPr>
        <w:t xml:space="preserve"> </w:t>
      </w:r>
      <w:r>
        <w:t>in</w:t>
      </w:r>
      <w:r w:rsidRPr="00F20C5F">
        <w:rPr>
          <w:spacing w:val="4"/>
        </w:rPr>
        <w:t xml:space="preserve"> </w:t>
      </w:r>
      <w:r w:rsidRPr="00F20C5F">
        <w:rPr>
          <w:spacing w:val="-1"/>
        </w:rPr>
        <w:t>accordance</w:t>
      </w:r>
      <w:r w:rsidRPr="00F20C5F">
        <w:rPr>
          <w:spacing w:val="3"/>
        </w:rPr>
        <w:t xml:space="preserve"> </w:t>
      </w:r>
      <w:r w:rsidRPr="00F20C5F">
        <w:rPr>
          <w:spacing w:val="-1"/>
        </w:rPr>
        <w:t>with</w:t>
      </w:r>
      <w:r w:rsidRPr="00F20C5F">
        <w:rPr>
          <w:spacing w:val="4"/>
        </w:rPr>
        <w:t xml:space="preserve"> </w:t>
      </w:r>
      <w:r>
        <w:t>the</w:t>
      </w:r>
      <w:r w:rsidRPr="00F20C5F">
        <w:rPr>
          <w:spacing w:val="6"/>
        </w:rPr>
        <w:t xml:space="preserve"> </w:t>
      </w:r>
      <w:r w:rsidRPr="00F20C5F">
        <w:rPr>
          <w:spacing w:val="-1"/>
        </w:rPr>
        <w:t>request</w:t>
      </w:r>
      <w:r w:rsidRPr="00F20C5F">
        <w:rPr>
          <w:spacing w:val="5"/>
        </w:rPr>
        <w:t xml:space="preserve"> </w:t>
      </w:r>
      <w:r w:rsidRPr="00F20C5F">
        <w:rPr>
          <w:spacing w:val="-1"/>
        </w:rPr>
        <w:t>within</w:t>
      </w:r>
      <w:r w:rsidRPr="00F20C5F">
        <w:rPr>
          <w:spacing w:val="4"/>
        </w:rPr>
        <w:t xml:space="preserve"> </w:t>
      </w:r>
      <w:r>
        <w:t>a</w:t>
      </w:r>
      <w:r w:rsidRPr="00F20C5F">
        <w:rPr>
          <w:spacing w:val="3"/>
        </w:rPr>
        <w:t xml:space="preserve"> </w:t>
      </w:r>
      <w:r w:rsidRPr="00F20C5F">
        <w:rPr>
          <w:spacing w:val="-1"/>
        </w:rPr>
        <w:t>reasonable</w:t>
      </w:r>
      <w:r w:rsidRPr="00F20C5F">
        <w:rPr>
          <w:spacing w:val="8"/>
        </w:rPr>
        <w:t xml:space="preserve"> </w:t>
      </w:r>
      <w:proofErr w:type="gramStart"/>
      <w:r w:rsidRPr="00F20C5F">
        <w:rPr>
          <w:spacing w:val="-1"/>
        </w:rPr>
        <w:t>period</w:t>
      </w:r>
      <w:r w:rsidRPr="00F20C5F">
        <w:rPr>
          <w:spacing w:val="4"/>
        </w:rPr>
        <w:t xml:space="preserve"> </w:t>
      </w:r>
      <w:r>
        <w:t>of</w:t>
      </w:r>
      <w:r w:rsidRPr="00F20C5F">
        <w:rPr>
          <w:spacing w:val="4"/>
        </w:rPr>
        <w:t xml:space="preserve"> </w:t>
      </w:r>
      <w:r w:rsidRPr="00F20C5F">
        <w:rPr>
          <w:spacing w:val="-1"/>
        </w:rPr>
        <w:t>time</w:t>
      </w:r>
      <w:proofErr w:type="gramEnd"/>
      <w:r w:rsidRPr="00F20C5F">
        <w:rPr>
          <w:spacing w:val="-1"/>
        </w:rPr>
        <w:t>.</w:t>
      </w:r>
      <w:r w:rsidRPr="00F20C5F">
        <w:rPr>
          <w:spacing w:val="103"/>
        </w:rPr>
        <w:t xml:space="preserve"> </w:t>
      </w:r>
      <w:r w:rsidRPr="00F20C5F">
        <w:rPr>
          <w:spacing w:val="-2"/>
        </w:rPr>
        <w:t>If</w:t>
      </w:r>
      <w:r w:rsidRPr="00F20C5F">
        <w:rPr>
          <w:spacing w:val="16"/>
        </w:rPr>
        <w:t xml:space="preserve"> </w:t>
      </w:r>
      <w:r>
        <w:t>the</w:t>
      </w:r>
      <w:r w:rsidRPr="00F20C5F">
        <w:rPr>
          <w:spacing w:val="15"/>
        </w:rPr>
        <w:t xml:space="preserve"> </w:t>
      </w:r>
      <w:r w:rsidRPr="00F20C5F">
        <w:rPr>
          <w:spacing w:val="-1"/>
        </w:rPr>
        <w:t>Phoenix</w:t>
      </w:r>
      <w:r w:rsidRPr="00F20C5F">
        <w:rPr>
          <w:spacing w:val="16"/>
        </w:rPr>
        <w:t xml:space="preserve"> </w:t>
      </w:r>
      <w:r w:rsidRPr="00F20C5F">
        <w:rPr>
          <w:spacing w:val="-1"/>
        </w:rPr>
        <w:t>School</w:t>
      </w:r>
      <w:r w:rsidRPr="00F20C5F">
        <w:rPr>
          <w:spacing w:val="17"/>
        </w:rPr>
        <w:t xml:space="preserve"> </w:t>
      </w:r>
      <w:r w:rsidRPr="00F20C5F">
        <w:rPr>
          <w:spacing w:val="-1"/>
        </w:rPr>
        <w:t>decides</w:t>
      </w:r>
      <w:r w:rsidRPr="00F20C5F">
        <w:rPr>
          <w:spacing w:val="17"/>
        </w:rPr>
        <w:t xml:space="preserve"> </w:t>
      </w:r>
      <w:r>
        <w:t>not</w:t>
      </w:r>
      <w:r w:rsidRPr="00F20C5F">
        <w:rPr>
          <w:spacing w:val="17"/>
        </w:rPr>
        <w:t xml:space="preserve"> </w:t>
      </w:r>
      <w:r>
        <w:t>to</w:t>
      </w:r>
      <w:r w:rsidRPr="00F20C5F">
        <w:rPr>
          <w:spacing w:val="16"/>
        </w:rPr>
        <w:t xml:space="preserve"> </w:t>
      </w:r>
      <w:r w:rsidRPr="00F20C5F">
        <w:rPr>
          <w:spacing w:val="-1"/>
        </w:rPr>
        <w:t>amend</w:t>
      </w:r>
      <w:r w:rsidRPr="00F20C5F">
        <w:rPr>
          <w:spacing w:val="16"/>
        </w:rPr>
        <w:t xml:space="preserve"> </w:t>
      </w:r>
      <w:r>
        <w:t>the</w:t>
      </w:r>
      <w:r w:rsidRPr="00F20C5F">
        <w:rPr>
          <w:spacing w:val="15"/>
        </w:rPr>
        <w:t xml:space="preserve"> </w:t>
      </w:r>
      <w:r w:rsidRPr="00F20C5F">
        <w:rPr>
          <w:spacing w:val="-1"/>
        </w:rPr>
        <w:t>information,</w:t>
      </w:r>
      <w:r w:rsidRPr="00F20C5F">
        <w:rPr>
          <w:spacing w:val="16"/>
        </w:rPr>
        <w:t xml:space="preserve"> </w:t>
      </w:r>
      <w:r>
        <w:t>it</w:t>
      </w:r>
      <w:r w:rsidRPr="00F20C5F">
        <w:rPr>
          <w:spacing w:val="17"/>
        </w:rPr>
        <w:t xml:space="preserve"> </w:t>
      </w:r>
      <w:r w:rsidRPr="00F20C5F">
        <w:rPr>
          <w:spacing w:val="-1"/>
        </w:rPr>
        <w:t>will</w:t>
      </w:r>
      <w:r w:rsidRPr="00F20C5F">
        <w:rPr>
          <w:spacing w:val="14"/>
        </w:rPr>
        <w:t xml:space="preserve"> </w:t>
      </w:r>
      <w:r w:rsidRPr="00F20C5F">
        <w:rPr>
          <w:spacing w:val="-1"/>
        </w:rPr>
        <w:t>inform</w:t>
      </w:r>
      <w:r w:rsidRPr="00F20C5F">
        <w:rPr>
          <w:spacing w:val="17"/>
        </w:rPr>
        <w:t xml:space="preserve"> </w:t>
      </w:r>
      <w:r>
        <w:t>the</w:t>
      </w:r>
      <w:r w:rsidRPr="00F20C5F">
        <w:rPr>
          <w:spacing w:val="15"/>
        </w:rPr>
        <w:t xml:space="preserve"> </w:t>
      </w:r>
      <w:r w:rsidRPr="00F20C5F">
        <w:rPr>
          <w:spacing w:val="-1"/>
        </w:rPr>
        <w:t>parent</w:t>
      </w:r>
      <w:r w:rsidRPr="00F20C5F">
        <w:rPr>
          <w:spacing w:val="17"/>
        </w:rPr>
        <w:t xml:space="preserve"> </w:t>
      </w:r>
      <w:r>
        <w:t>or</w:t>
      </w:r>
      <w:r w:rsidRPr="00F20C5F">
        <w:rPr>
          <w:spacing w:val="75"/>
        </w:rPr>
        <w:t xml:space="preserve"> </w:t>
      </w:r>
      <w:r w:rsidRPr="00F20C5F">
        <w:rPr>
          <w:spacing w:val="-1"/>
        </w:rPr>
        <w:lastRenderedPageBreak/>
        <w:t>adult</w:t>
      </w:r>
      <w:r w:rsidRPr="00F20C5F">
        <w:rPr>
          <w:spacing w:val="50"/>
        </w:rPr>
        <w:t xml:space="preserve"> </w:t>
      </w:r>
      <w:r w:rsidRPr="00F20C5F">
        <w:rPr>
          <w:spacing w:val="-1"/>
        </w:rPr>
        <w:t>student</w:t>
      </w:r>
      <w:r w:rsidRPr="00F20C5F">
        <w:rPr>
          <w:spacing w:val="50"/>
        </w:rPr>
        <w:t xml:space="preserve"> </w:t>
      </w:r>
      <w:r>
        <w:t>of</w:t>
      </w:r>
      <w:r w:rsidRPr="00F20C5F">
        <w:rPr>
          <w:spacing w:val="49"/>
        </w:rPr>
        <w:t xml:space="preserve"> </w:t>
      </w:r>
      <w:r>
        <w:t>the</w:t>
      </w:r>
      <w:r w:rsidRPr="00F20C5F">
        <w:rPr>
          <w:spacing w:val="49"/>
        </w:rPr>
        <w:t xml:space="preserve"> </w:t>
      </w:r>
      <w:r w:rsidRPr="00F20C5F">
        <w:rPr>
          <w:spacing w:val="-1"/>
        </w:rPr>
        <w:t>refusal</w:t>
      </w:r>
      <w:r w:rsidRPr="00F20C5F">
        <w:rPr>
          <w:spacing w:val="50"/>
        </w:rPr>
        <w:t xml:space="preserve"> </w:t>
      </w:r>
      <w:r w:rsidRPr="00F20C5F">
        <w:rPr>
          <w:spacing w:val="-1"/>
        </w:rPr>
        <w:t>and</w:t>
      </w:r>
      <w:r w:rsidRPr="00F20C5F">
        <w:rPr>
          <w:spacing w:val="50"/>
        </w:rPr>
        <w:t xml:space="preserve"> </w:t>
      </w:r>
      <w:r w:rsidRPr="00F20C5F">
        <w:rPr>
          <w:spacing w:val="-1"/>
        </w:rPr>
        <w:t>advise</w:t>
      </w:r>
      <w:r w:rsidRPr="00F20C5F">
        <w:rPr>
          <w:spacing w:val="49"/>
        </w:rPr>
        <w:t xml:space="preserve"> </w:t>
      </w:r>
      <w:r w:rsidRPr="00F20C5F">
        <w:rPr>
          <w:spacing w:val="-1"/>
        </w:rPr>
        <w:t>them</w:t>
      </w:r>
      <w:r w:rsidRPr="00F20C5F">
        <w:rPr>
          <w:spacing w:val="50"/>
        </w:rPr>
        <w:t xml:space="preserve"> </w:t>
      </w:r>
      <w:r w:rsidRPr="00F20C5F">
        <w:rPr>
          <w:spacing w:val="1"/>
        </w:rPr>
        <w:t>of</w:t>
      </w:r>
      <w:r w:rsidRPr="00F20C5F">
        <w:rPr>
          <w:spacing w:val="49"/>
        </w:rPr>
        <w:t xml:space="preserve"> </w:t>
      </w:r>
      <w:r>
        <w:t>the</w:t>
      </w:r>
      <w:r w:rsidRPr="00F20C5F">
        <w:rPr>
          <w:spacing w:val="49"/>
        </w:rPr>
        <w:t xml:space="preserve"> </w:t>
      </w:r>
      <w:r w:rsidRPr="00F20C5F">
        <w:rPr>
          <w:spacing w:val="-1"/>
        </w:rPr>
        <w:t>right</w:t>
      </w:r>
      <w:r w:rsidRPr="00F20C5F">
        <w:rPr>
          <w:spacing w:val="50"/>
        </w:rPr>
        <w:t xml:space="preserve"> </w:t>
      </w:r>
      <w:r>
        <w:t>to</w:t>
      </w:r>
      <w:r w:rsidRPr="00F20C5F">
        <w:rPr>
          <w:spacing w:val="50"/>
        </w:rPr>
        <w:t xml:space="preserve"> </w:t>
      </w:r>
      <w:r>
        <w:t>a</w:t>
      </w:r>
      <w:r w:rsidRPr="00F20C5F">
        <w:rPr>
          <w:spacing w:val="49"/>
        </w:rPr>
        <w:t xml:space="preserve"> </w:t>
      </w:r>
      <w:r w:rsidRPr="00F20C5F">
        <w:rPr>
          <w:spacing w:val="-1"/>
        </w:rPr>
        <w:t>hearing</w:t>
      </w:r>
      <w:r w:rsidRPr="00F20C5F">
        <w:rPr>
          <w:spacing w:val="50"/>
        </w:rPr>
        <w:t xml:space="preserve"> </w:t>
      </w:r>
      <w:r w:rsidRPr="00F20C5F">
        <w:rPr>
          <w:spacing w:val="-1"/>
        </w:rPr>
        <w:t>under</w:t>
      </w:r>
      <w:r w:rsidRPr="00F20C5F">
        <w:rPr>
          <w:spacing w:val="49"/>
        </w:rPr>
        <w:t xml:space="preserve"> </w:t>
      </w:r>
      <w:r w:rsidRPr="00F20C5F">
        <w:rPr>
          <w:spacing w:val="-1"/>
        </w:rPr>
        <w:t>Section</w:t>
      </w:r>
      <w:r w:rsidR="00411E3E" w:rsidRPr="00F20C5F">
        <w:rPr>
          <w:spacing w:val="-1"/>
        </w:rPr>
        <w:t xml:space="preserve"> </w:t>
      </w:r>
      <w:r>
        <w:t>300.568.</w:t>
      </w:r>
      <w:r w:rsidRPr="00F20C5F">
        <w:rPr>
          <w:spacing w:val="2"/>
        </w:rPr>
        <w:t xml:space="preserve"> </w:t>
      </w:r>
      <w:r w:rsidRPr="00F20C5F">
        <w:rPr>
          <w:spacing w:val="-2"/>
        </w:rPr>
        <w:t>If,</w:t>
      </w:r>
      <w:r w:rsidRPr="00F20C5F">
        <w:rPr>
          <w:spacing w:val="2"/>
        </w:rPr>
        <w:t xml:space="preserve"> </w:t>
      </w:r>
      <w:proofErr w:type="gramStart"/>
      <w:r w:rsidRPr="00F20C5F">
        <w:rPr>
          <w:spacing w:val="-1"/>
        </w:rPr>
        <w:t>as</w:t>
      </w:r>
      <w:r w:rsidRPr="00F20C5F">
        <w:rPr>
          <w:spacing w:val="2"/>
        </w:rPr>
        <w:t xml:space="preserve"> </w:t>
      </w:r>
      <w:r>
        <w:t>a</w:t>
      </w:r>
      <w:r w:rsidRPr="00F20C5F">
        <w:rPr>
          <w:spacing w:val="1"/>
        </w:rPr>
        <w:t xml:space="preserve"> </w:t>
      </w:r>
      <w:r w:rsidRPr="00F20C5F">
        <w:rPr>
          <w:spacing w:val="-1"/>
        </w:rPr>
        <w:t>result</w:t>
      </w:r>
      <w:r>
        <w:t xml:space="preserve"> </w:t>
      </w:r>
      <w:r w:rsidRPr="00F20C5F">
        <w:rPr>
          <w:spacing w:val="1"/>
        </w:rPr>
        <w:t>of</w:t>
      </w:r>
      <w:proofErr w:type="gramEnd"/>
      <w:r w:rsidRPr="00F20C5F">
        <w:rPr>
          <w:spacing w:val="-1"/>
        </w:rPr>
        <w:t xml:space="preserve"> </w:t>
      </w:r>
      <w:r>
        <w:t>the</w:t>
      </w:r>
      <w:r w:rsidRPr="00F20C5F">
        <w:rPr>
          <w:spacing w:val="-1"/>
        </w:rPr>
        <w:t xml:space="preserve"> hearing,</w:t>
      </w:r>
      <w:r w:rsidRPr="00F20C5F">
        <w:rPr>
          <w:spacing w:val="2"/>
        </w:rPr>
        <w:t xml:space="preserve"> </w:t>
      </w:r>
      <w:r w:rsidRPr="00F20C5F">
        <w:rPr>
          <w:spacing w:val="-1"/>
        </w:rPr>
        <w:t xml:space="preserve">The </w:t>
      </w:r>
      <w:r>
        <w:t>Phoenix</w:t>
      </w:r>
      <w:r w:rsidRPr="00F20C5F">
        <w:rPr>
          <w:spacing w:val="2"/>
        </w:rPr>
        <w:t xml:space="preserve"> </w:t>
      </w:r>
      <w:r w:rsidRPr="00F20C5F">
        <w:rPr>
          <w:spacing w:val="-1"/>
        </w:rPr>
        <w:t>School</w:t>
      </w:r>
      <w:r>
        <w:t xml:space="preserve"> </w:t>
      </w:r>
      <w:r w:rsidRPr="00F20C5F">
        <w:rPr>
          <w:spacing w:val="-1"/>
        </w:rPr>
        <w:t>decides</w:t>
      </w:r>
      <w:r>
        <w:t xml:space="preserve"> </w:t>
      </w:r>
      <w:r w:rsidRPr="00F20C5F">
        <w:rPr>
          <w:spacing w:val="-1"/>
        </w:rPr>
        <w:t>that</w:t>
      </w:r>
      <w:r>
        <w:t xml:space="preserve"> the</w:t>
      </w:r>
      <w:r w:rsidRPr="00F20C5F">
        <w:rPr>
          <w:spacing w:val="1"/>
        </w:rPr>
        <w:t xml:space="preserve"> </w:t>
      </w:r>
      <w:r w:rsidRPr="00F20C5F">
        <w:rPr>
          <w:spacing w:val="-1"/>
        </w:rPr>
        <w:t>information</w:t>
      </w:r>
      <w:r>
        <w:t xml:space="preserve"> is</w:t>
      </w:r>
      <w:r w:rsidRPr="00F20C5F">
        <w:rPr>
          <w:spacing w:val="71"/>
        </w:rPr>
        <w:t xml:space="preserve"> </w:t>
      </w:r>
      <w:r w:rsidRPr="00F20C5F">
        <w:rPr>
          <w:spacing w:val="-1"/>
        </w:rPr>
        <w:t>inaccurate,</w:t>
      </w:r>
      <w:r w:rsidRPr="00F20C5F">
        <w:rPr>
          <w:spacing w:val="26"/>
        </w:rPr>
        <w:t xml:space="preserve"> </w:t>
      </w:r>
      <w:r w:rsidRPr="00F20C5F">
        <w:rPr>
          <w:spacing w:val="-1"/>
        </w:rPr>
        <w:t>misleading,</w:t>
      </w:r>
      <w:r w:rsidRPr="00F20C5F">
        <w:rPr>
          <w:spacing w:val="28"/>
        </w:rPr>
        <w:t xml:space="preserve"> </w:t>
      </w:r>
      <w:r>
        <w:t>or</w:t>
      </w:r>
      <w:r w:rsidRPr="00F20C5F">
        <w:rPr>
          <w:spacing w:val="25"/>
        </w:rPr>
        <w:t xml:space="preserve"> </w:t>
      </w:r>
      <w:r>
        <w:t>in</w:t>
      </w:r>
      <w:r w:rsidRPr="00F20C5F">
        <w:rPr>
          <w:spacing w:val="26"/>
        </w:rPr>
        <w:t xml:space="preserve"> </w:t>
      </w:r>
      <w:r w:rsidRPr="00F20C5F">
        <w:rPr>
          <w:spacing w:val="-1"/>
        </w:rPr>
        <w:t>violation</w:t>
      </w:r>
      <w:r w:rsidRPr="00F20C5F">
        <w:rPr>
          <w:spacing w:val="26"/>
        </w:rPr>
        <w:t xml:space="preserve"> </w:t>
      </w:r>
      <w:r>
        <w:t>of</w:t>
      </w:r>
      <w:r w:rsidRPr="00F20C5F">
        <w:rPr>
          <w:spacing w:val="25"/>
        </w:rPr>
        <w:t xml:space="preserve"> </w:t>
      </w:r>
      <w:r>
        <w:t>the</w:t>
      </w:r>
      <w:r w:rsidRPr="00F20C5F">
        <w:rPr>
          <w:spacing w:val="25"/>
        </w:rPr>
        <w:t xml:space="preserve"> </w:t>
      </w:r>
      <w:r w:rsidRPr="00F20C5F">
        <w:rPr>
          <w:spacing w:val="-1"/>
        </w:rPr>
        <w:t>student’s</w:t>
      </w:r>
      <w:r w:rsidRPr="00F20C5F">
        <w:rPr>
          <w:spacing w:val="26"/>
        </w:rPr>
        <w:t xml:space="preserve"> </w:t>
      </w:r>
      <w:r w:rsidRPr="00F20C5F">
        <w:rPr>
          <w:spacing w:val="-1"/>
        </w:rPr>
        <w:t>rights,</w:t>
      </w:r>
      <w:r w:rsidRPr="00F20C5F">
        <w:rPr>
          <w:spacing w:val="26"/>
        </w:rPr>
        <w:t xml:space="preserve"> </w:t>
      </w:r>
      <w:r>
        <w:t>it</w:t>
      </w:r>
      <w:r w:rsidRPr="00F20C5F">
        <w:rPr>
          <w:spacing w:val="26"/>
        </w:rPr>
        <w:t xml:space="preserve"> </w:t>
      </w:r>
      <w:r w:rsidRPr="00F20C5F">
        <w:rPr>
          <w:spacing w:val="-1"/>
        </w:rPr>
        <w:t>shall</w:t>
      </w:r>
      <w:r w:rsidRPr="00F20C5F">
        <w:rPr>
          <w:spacing w:val="26"/>
        </w:rPr>
        <w:t xml:space="preserve"> </w:t>
      </w:r>
      <w:r w:rsidRPr="00F20C5F">
        <w:rPr>
          <w:spacing w:val="-1"/>
        </w:rPr>
        <w:t>amend</w:t>
      </w:r>
      <w:r w:rsidRPr="00F20C5F">
        <w:rPr>
          <w:spacing w:val="26"/>
        </w:rPr>
        <w:t xml:space="preserve"> </w:t>
      </w:r>
      <w:r>
        <w:t>the</w:t>
      </w:r>
      <w:r w:rsidRPr="00F20C5F">
        <w:rPr>
          <w:spacing w:val="81"/>
        </w:rPr>
        <w:t xml:space="preserve"> </w:t>
      </w:r>
      <w:r w:rsidRPr="00F20C5F">
        <w:rPr>
          <w:spacing w:val="-1"/>
        </w:rPr>
        <w:t>information</w:t>
      </w:r>
      <w:r w:rsidRPr="00F20C5F">
        <w:rPr>
          <w:spacing w:val="38"/>
        </w:rPr>
        <w:t xml:space="preserve"> </w:t>
      </w:r>
      <w:r w:rsidRPr="00F20C5F">
        <w:rPr>
          <w:spacing w:val="-1"/>
        </w:rPr>
        <w:t>accordingly</w:t>
      </w:r>
      <w:r w:rsidRPr="00F20C5F">
        <w:rPr>
          <w:spacing w:val="36"/>
        </w:rPr>
        <w:t xml:space="preserve"> </w:t>
      </w:r>
      <w:r w:rsidRPr="00F20C5F">
        <w:rPr>
          <w:spacing w:val="-1"/>
        </w:rPr>
        <w:t>and</w:t>
      </w:r>
      <w:r w:rsidRPr="00F20C5F">
        <w:rPr>
          <w:spacing w:val="38"/>
        </w:rPr>
        <w:t xml:space="preserve"> </w:t>
      </w:r>
      <w:r>
        <w:t>so</w:t>
      </w:r>
      <w:r w:rsidRPr="00F20C5F">
        <w:rPr>
          <w:spacing w:val="38"/>
        </w:rPr>
        <w:t xml:space="preserve"> </w:t>
      </w:r>
      <w:r w:rsidRPr="00F20C5F">
        <w:rPr>
          <w:spacing w:val="-1"/>
        </w:rPr>
        <w:t>inform</w:t>
      </w:r>
      <w:r w:rsidRPr="00F20C5F">
        <w:rPr>
          <w:spacing w:val="38"/>
        </w:rPr>
        <w:t xml:space="preserve"> </w:t>
      </w:r>
      <w:r>
        <w:t>the</w:t>
      </w:r>
      <w:r w:rsidRPr="00F20C5F">
        <w:rPr>
          <w:spacing w:val="37"/>
        </w:rPr>
        <w:t xml:space="preserve"> </w:t>
      </w:r>
      <w:r>
        <w:t>parent/adult</w:t>
      </w:r>
      <w:r w:rsidRPr="00F20C5F">
        <w:rPr>
          <w:spacing w:val="38"/>
        </w:rPr>
        <w:t xml:space="preserve"> </w:t>
      </w:r>
      <w:r w:rsidRPr="00F20C5F">
        <w:rPr>
          <w:spacing w:val="-1"/>
        </w:rPr>
        <w:t>student</w:t>
      </w:r>
      <w:r w:rsidRPr="00F20C5F">
        <w:rPr>
          <w:spacing w:val="38"/>
        </w:rPr>
        <w:t xml:space="preserve"> </w:t>
      </w:r>
      <w:r>
        <w:t>of</w:t>
      </w:r>
      <w:r w:rsidRPr="00F20C5F">
        <w:rPr>
          <w:spacing w:val="37"/>
        </w:rPr>
        <w:t xml:space="preserve"> </w:t>
      </w:r>
      <w:r>
        <w:t>the</w:t>
      </w:r>
      <w:r w:rsidRPr="00F20C5F">
        <w:rPr>
          <w:spacing w:val="37"/>
        </w:rPr>
        <w:t xml:space="preserve"> </w:t>
      </w:r>
      <w:r w:rsidRPr="00F20C5F">
        <w:rPr>
          <w:spacing w:val="-1"/>
        </w:rPr>
        <w:t>right</w:t>
      </w:r>
      <w:r w:rsidRPr="00F20C5F">
        <w:rPr>
          <w:spacing w:val="38"/>
        </w:rPr>
        <w:t xml:space="preserve"> </w:t>
      </w:r>
      <w:r>
        <w:t>to</w:t>
      </w:r>
      <w:r w:rsidRPr="00F20C5F">
        <w:rPr>
          <w:spacing w:val="38"/>
        </w:rPr>
        <w:t xml:space="preserve"> </w:t>
      </w:r>
      <w:r>
        <w:t>place</w:t>
      </w:r>
      <w:r w:rsidRPr="00F20C5F">
        <w:rPr>
          <w:spacing w:val="37"/>
        </w:rPr>
        <w:t xml:space="preserve"> </w:t>
      </w:r>
      <w:r>
        <w:t>a</w:t>
      </w:r>
      <w:r w:rsidRPr="00F20C5F">
        <w:rPr>
          <w:spacing w:val="67"/>
        </w:rPr>
        <w:t xml:space="preserve"> </w:t>
      </w:r>
      <w:r w:rsidRPr="00F20C5F">
        <w:rPr>
          <w:spacing w:val="-1"/>
        </w:rPr>
        <w:t>statement</w:t>
      </w:r>
      <w:r w:rsidRPr="00F20C5F">
        <w:rPr>
          <w:spacing w:val="2"/>
        </w:rPr>
        <w:t xml:space="preserve"> </w:t>
      </w:r>
      <w:r>
        <w:t xml:space="preserve">commenting </w:t>
      </w:r>
      <w:r w:rsidRPr="00F20C5F">
        <w:rPr>
          <w:spacing w:val="1"/>
        </w:rPr>
        <w:t>on</w:t>
      </w:r>
      <w:r w:rsidRPr="00F20C5F">
        <w:rPr>
          <w:spacing w:val="2"/>
        </w:rPr>
        <w:t xml:space="preserve"> </w:t>
      </w:r>
      <w:r>
        <w:t>the</w:t>
      </w:r>
      <w:r w:rsidRPr="00F20C5F">
        <w:rPr>
          <w:spacing w:val="1"/>
        </w:rPr>
        <w:t xml:space="preserve"> </w:t>
      </w:r>
      <w:r w:rsidRPr="00F20C5F">
        <w:rPr>
          <w:spacing w:val="-1"/>
        </w:rPr>
        <w:t>information</w:t>
      </w:r>
      <w:r w:rsidRPr="00F20C5F">
        <w:rPr>
          <w:spacing w:val="2"/>
        </w:rPr>
        <w:t xml:space="preserve"> </w:t>
      </w:r>
      <w:r>
        <w:t>or</w:t>
      </w:r>
      <w:r w:rsidRPr="00F20C5F">
        <w:rPr>
          <w:spacing w:val="4"/>
        </w:rPr>
        <w:t xml:space="preserve"> </w:t>
      </w:r>
      <w:r w:rsidRPr="00F20C5F">
        <w:rPr>
          <w:spacing w:val="-1"/>
        </w:rPr>
        <w:t>setting</w:t>
      </w:r>
      <w:r w:rsidRPr="00F20C5F">
        <w:rPr>
          <w:spacing w:val="2"/>
        </w:rPr>
        <w:t xml:space="preserve"> </w:t>
      </w:r>
      <w:r w:rsidRPr="00F20C5F">
        <w:rPr>
          <w:spacing w:val="-1"/>
        </w:rPr>
        <w:t>forth</w:t>
      </w:r>
      <w:r w:rsidRPr="00F20C5F">
        <w:rPr>
          <w:spacing w:val="4"/>
        </w:rPr>
        <w:t xml:space="preserve"> </w:t>
      </w:r>
      <w:r w:rsidRPr="00F20C5F">
        <w:rPr>
          <w:spacing w:val="1"/>
        </w:rPr>
        <w:t>any</w:t>
      </w:r>
      <w:r>
        <w:t xml:space="preserve"> </w:t>
      </w:r>
      <w:r w:rsidRPr="00F20C5F">
        <w:rPr>
          <w:spacing w:val="-1"/>
        </w:rPr>
        <w:t>reason</w:t>
      </w:r>
      <w:r w:rsidRPr="00F20C5F">
        <w:rPr>
          <w:spacing w:val="4"/>
        </w:rPr>
        <w:t xml:space="preserve"> </w:t>
      </w:r>
      <w:r w:rsidRPr="00F20C5F">
        <w:rPr>
          <w:spacing w:val="-1"/>
        </w:rPr>
        <w:t>for</w:t>
      </w:r>
      <w:r w:rsidRPr="00F20C5F">
        <w:rPr>
          <w:spacing w:val="4"/>
        </w:rPr>
        <w:t xml:space="preserve"> </w:t>
      </w:r>
      <w:r w:rsidRPr="00F20C5F">
        <w:rPr>
          <w:spacing w:val="-1"/>
        </w:rPr>
        <w:t>disagreeing</w:t>
      </w:r>
      <w:r w:rsidRPr="00F20C5F">
        <w:rPr>
          <w:spacing w:val="2"/>
        </w:rPr>
        <w:t xml:space="preserve"> </w:t>
      </w:r>
      <w:r w:rsidRPr="00F20C5F">
        <w:rPr>
          <w:spacing w:val="-1"/>
        </w:rPr>
        <w:t>with</w:t>
      </w:r>
      <w:r w:rsidR="00F20C5F">
        <w:rPr>
          <w:spacing w:val="-1"/>
        </w:rPr>
        <w:t xml:space="preserve"> </w:t>
      </w:r>
      <w:r>
        <w:t>the</w:t>
      </w:r>
      <w:r w:rsidRPr="00F20C5F">
        <w:rPr>
          <w:spacing w:val="3"/>
        </w:rPr>
        <w:t xml:space="preserve"> </w:t>
      </w:r>
      <w:r w:rsidRPr="00F20C5F">
        <w:rPr>
          <w:spacing w:val="-1"/>
        </w:rPr>
        <w:t>decision</w:t>
      </w:r>
      <w:r w:rsidRPr="00F20C5F">
        <w:rPr>
          <w:spacing w:val="4"/>
        </w:rPr>
        <w:t xml:space="preserve"> </w:t>
      </w:r>
      <w:r>
        <w:t>of</w:t>
      </w:r>
      <w:r w:rsidRPr="00F20C5F">
        <w:rPr>
          <w:spacing w:val="4"/>
        </w:rPr>
        <w:t xml:space="preserve"> </w:t>
      </w:r>
      <w:r>
        <w:t>the</w:t>
      </w:r>
      <w:r w:rsidRPr="00F20C5F">
        <w:rPr>
          <w:spacing w:val="3"/>
        </w:rPr>
        <w:t xml:space="preserve"> </w:t>
      </w:r>
      <w:r>
        <w:t>Phoenix</w:t>
      </w:r>
      <w:r w:rsidRPr="00F20C5F">
        <w:rPr>
          <w:spacing w:val="7"/>
        </w:rPr>
        <w:t xml:space="preserve"> </w:t>
      </w:r>
      <w:r w:rsidRPr="00F20C5F">
        <w:rPr>
          <w:spacing w:val="-1"/>
        </w:rPr>
        <w:t>School.</w:t>
      </w:r>
      <w:r>
        <w:t xml:space="preserve"> </w:t>
      </w:r>
      <w:r w:rsidRPr="00F20C5F">
        <w:rPr>
          <w:spacing w:val="-1"/>
        </w:rPr>
        <w:t>This</w:t>
      </w:r>
      <w:r w:rsidRPr="00F20C5F">
        <w:rPr>
          <w:spacing w:val="5"/>
        </w:rPr>
        <w:t xml:space="preserve"> </w:t>
      </w:r>
      <w:r w:rsidRPr="00F20C5F">
        <w:rPr>
          <w:spacing w:val="-1"/>
        </w:rPr>
        <w:t>explanation</w:t>
      </w:r>
      <w:r w:rsidRPr="00F20C5F">
        <w:rPr>
          <w:spacing w:val="4"/>
        </w:rPr>
        <w:t xml:space="preserve"> </w:t>
      </w:r>
      <w:r>
        <w:t>is</w:t>
      </w:r>
      <w:r w:rsidRPr="00F20C5F">
        <w:rPr>
          <w:spacing w:val="5"/>
        </w:rPr>
        <w:t xml:space="preserve"> </w:t>
      </w:r>
      <w:r w:rsidRPr="00F20C5F">
        <w:rPr>
          <w:spacing w:val="-1"/>
        </w:rPr>
        <w:t>then</w:t>
      </w:r>
      <w:r w:rsidRPr="00F20C5F">
        <w:rPr>
          <w:spacing w:val="4"/>
        </w:rPr>
        <w:t xml:space="preserve"> </w:t>
      </w:r>
      <w:r w:rsidRPr="00F20C5F">
        <w:rPr>
          <w:spacing w:val="-1"/>
        </w:rPr>
        <w:t>maintained</w:t>
      </w:r>
      <w:r w:rsidRPr="00F20C5F">
        <w:rPr>
          <w:spacing w:val="4"/>
        </w:rPr>
        <w:t xml:space="preserve"> </w:t>
      </w:r>
      <w:r>
        <w:t>and</w:t>
      </w:r>
      <w:r w:rsidRPr="00F20C5F">
        <w:rPr>
          <w:spacing w:val="4"/>
        </w:rPr>
        <w:t xml:space="preserve"> </w:t>
      </w:r>
      <w:r w:rsidRPr="00F20C5F">
        <w:rPr>
          <w:spacing w:val="-1"/>
        </w:rPr>
        <w:t>disclosed</w:t>
      </w:r>
      <w:r w:rsidRPr="00F20C5F">
        <w:rPr>
          <w:spacing w:val="4"/>
        </w:rPr>
        <w:t xml:space="preserve"> </w:t>
      </w:r>
      <w:r w:rsidRPr="00F20C5F">
        <w:rPr>
          <w:spacing w:val="-1"/>
        </w:rPr>
        <w:t>as</w:t>
      </w:r>
      <w:r w:rsidRPr="00F20C5F">
        <w:rPr>
          <w:spacing w:val="86"/>
        </w:rPr>
        <w:t xml:space="preserve"> </w:t>
      </w:r>
      <w:r w:rsidRPr="00F20C5F">
        <w:rPr>
          <w:spacing w:val="-1"/>
        </w:rPr>
        <w:t>part</w:t>
      </w:r>
      <w:r>
        <w:t xml:space="preserve"> of</w:t>
      </w:r>
      <w:r w:rsidRPr="00F20C5F">
        <w:rPr>
          <w:spacing w:val="-1"/>
        </w:rPr>
        <w:t xml:space="preserve"> </w:t>
      </w:r>
      <w:r>
        <w:t>the</w:t>
      </w:r>
      <w:r w:rsidRPr="00F20C5F">
        <w:rPr>
          <w:spacing w:val="-1"/>
        </w:rPr>
        <w:t xml:space="preserve"> student’s</w:t>
      </w:r>
      <w:r>
        <w:t xml:space="preserve"> records.</w:t>
      </w:r>
    </w:p>
    <w:p w14:paraId="55FD4535" w14:textId="77777777" w:rsidR="00F750C5" w:rsidRDefault="00991459">
      <w:pPr>
        <w:pStyle w:val="BodyText"/>
        <w:numPr>
          <w:ilvl w:val="1"/>
          <w:numId w:val="3"/>
        </w:numPr>
        <w:tabs>
          <w:tab w:val="left" w:pos="840"/>
        </w:tabs>
        <w:kinsoku w:val="0"/>
        <w:overflowPunct w:val="0"/>
        <w:spacing w:before="1" w:line="275" w:lineRule="auto"/>
        <w:ind w:left="840" w:right="115"/>
        <w:jc w:val="both"/>
        <w:rPr>
          <w:spacing w:val="-1"/>
        </w:rPr>
      </w:pPr>
      <w:r>
        <w:rPr>
          <w:spacing w:val="-1"/>
        </w:rPr>
        <w:t>The</w:t>
      </w:r>
      <w:r>
        <w:rPr>
          <w:spacing w:val="49"/>
        </w:rPr>
        <w:t xml:space="preserve"> </w:t>
      </w:r>
      <w:r>
        <w:rPr>
          <w:spacing w:val="-1"/>
        </w:rPr>
        <w:t>Phoenix</w:t>
      </w:r>
      <w:r>
        <w:rPr>
          <w:spacing w:val="50"/>
        </w:rPr>
        <w:t xml:space="preserve"> </w:t>
      </w:r>
      <w:r>
        <w:rPr>
          <w:spacing w:val="-1"/>
        </w:rPr>
        <w:t>School</w:t>
      </w:r>
      <w:r>
        <w:rPr>
          <w:spacing w:val="50"/>
        </w:rPr>
        <w:t xml:space="preserve"> </w:t>
      </w:r>
      <w:r>
        <w:rPr>
          <w:spacing w:val="-1"/>
        </w:rPr>
        <w:t>does</w:t>
      </w:r>
      <w:r>
        <w:rPr>
          <w:spacing w:val="50"/>
        </w:rPr>
        <w:t xml:space="preserve"> </w:t>
      </w:r>
      <w:r>
        <w:t>not</w:t>
      </w:r>
      <w:r>
        <w:rPr>
          <w:spacing w:val="50"/>
        </w:rPr>
        <w:t xml:space="preserve"> </w:t>
      </w:r>
      <w:r>
        <w:rPr>
          <w:spacing w:val="-1"/>
        </w:rPr>
        <w:t>disclose</w:t>
      </w:r>
      <w:r>
        <w:rPr>
          <w:spacing w:val="49"/>
        </w:rPr>
        <w:t xml:space="preserve"> </w:t>
      </w:r>
      <w:r>
        <w:rPr>
          <w:spacing w:val="-1"/>
        </w:rPr>
        <w:t>information</w:t>
      </w:r>
      <w:r>
        <w:rPr>
          <w:spacing w:val="50"/>
        </w:rPr>
        <w:t xml:space="preserve"> </w:t>
      </w:r>
      <w:r>
        <w:rPr>
          <w:spacing w:val="-1"/>
        </w:rPr>
        <w:t>from</w:t>
      </w:r>
      <w:r>
        <w:rPr>
          <w:spacing w:val="50"/>
        </w:rPr>
        <w:t xml:space="preserve"> </w:t>
      </w:r>
      <w:r>
        <w:rPr>
          <w:spacing w:val="-1"/>
        </w:rPr>
        <w:t>educational</w:t>
      </w:r>
      <w:r>
        <w:rPr>
          <w:spacing w:val="50"/>
        </w:rPr>
        <w:t xml:space="preserve"> </w:t>
      </w:r>
      <w:r>
        <w:rPr>
          <w:spacing w:val="-1"/>
        </w:rPr>
        <w:t>records</w:t>
      </w:r>
      <w:r>
        <w:rPr>
          <w:spacing w:val="50"/>
        </w:rPr>
        <w:t xml:space="preserve"> </w:t>
      </w:r>
      <w:r>
        <w:t>to</w:t>
      </w:r>
      <w:r>
        <w:rPr>
          <w:spacing w:val="81"/>
        </w:rPr>
        <w:t xml:space="preserve"> </w:t>
      </w:r>
      <w:r>
        <w:rPr>
          <w:spacing w:val="-1"/>
        </w:rPr>
        <w:t>officials/other</w:t>
      </w:r>
      <w:r>
        <w:rPr>
          <w:spacing w:val="11"/>
        </w:rPr>
        <w:t xml:space="preserve"> </w:t>
      </w:r>
      <w:r>
        <w:t>participating</w:t>
      </w:r>
      <w:r>
        <w:rPr>
          <w:spacing w:val="9"/>
        </w:rPr>
        <w:t xml:space="preserve"> </w:t>
      </w:r>
      <w:r>
        <w:rPr>
          <w:spacing w:val="-1"/>
        </w:rPr>
        <w:t>agencies</w:t>
      </w:r>
      <w:r>
        <w:rPr>
          <w:spacing w:val="14"/>
        </w:rPr>
        <w:t xml:space="preserve"> </w:t>
      </w:r>
      <w:r>
        <w:rPr>
          <w:spacing w:val="-1"/>
        </w:rPr>
        <w:t>without</w:t>
      </w:r>
      <w:r>
        <w:rPr>
          <w:spacing w:val="14"/>
        </w:rPr>
        <w:t xml:space="preserve"> </w:t>
      </w:r>
      <w:r>
        <w:rPr>
          <w:spacing w:val="-1"/>
        </w:rPr>
        <w:t>parent/adult</w:t>
      </w:r>
      <w:r>
        <w:rPr>
          <w:spacing w:val="12"/>
        </w:rPr>
        <w:t xml:space="preserve"> </w:t>
      </w:r>
      <w:r>
        <w:rPr>
          <w:spacing w:val="-1"/>
        </w:rPr>
        <w:t>student</w:t>
      </w:r>
      <w:r>
        <w:rPr>
          <w:spacing w:val="12"/>
        </w:rPr>
        <w:t xml:space="preserve"> </w:t>
      </w:r>
      <w:r>
        <w:t>consent</w:t>
      </w:r>
      <w:r>
        <w:rPr>
          <w:spacing w:val="12"/>
        </w:rPr>
        <w:t xml:space="preserve"> </w:t>
      </w:r>
      <w:r>
        <w:rPr>
          <w:spacing w:val="-1"/>
        </w:rPr>
        <w:t>unless</w:t>
      </w:r>
      <w:r>
        <w:rPr>
          <w:spacing w:val="83"/>
        </w:rPr>
        <w:t xml:space="preserve"> </w:t>
      </w:r>
      <w:r>
        <w:rPr>
          <w:spacing w:val="-1"/>
        </w:rPr>
        <w:t>authorized</w:t>
      </w:r>
      <w:r>
        <w:rPr>
          <w:spacing w:val="45"/>
        </w:rPr>
        <w:t xml:space="preserve"> </w:t>
      </w:r>
      <w:r>
        <w:rPr>
          <w:spacing w:val="1"/>
        </w:rPr>
        <w:t>by</w:t>
      </w:r>
      <w:r>
        <w:rPr>
          <w:spacing w:val="38"/>
        </w:rPr>
        <w:t xml:space="preserve"> </w:t>
      </w:r>
      <w:r>
        <w:t>34</w:t>
      </w:r>
      <w:r>
        <w:rPr>
          <w:spacing w:val="45"/>
        </w:rPr>
        <w:t xml:space="preserve"> </w:t>
      </w:r>
      <w:r>
        <w:rPr>
          <w:spacing w:val="-1"/>
        </w:rPr>
        <w:t>CFR</w:t>
      </w:r>
      <w:r>
        <w:rPr>
          <w:spacing w:val="46"/>
        </w:rPr>
        <w:t xml:space="preserve"> </w:t>
      </w:r>
      <w:r>
        <w:rPr>
          <w:spacing w:val="-1"/>
        </w:rPr>
        <w:t>Part</w:t>
      </w:r>
      <w:r>
        <w:rPr>
          <w:spacing w:val="46"/>
        </w:rPr>
        <w:t xml:space="preserve"> </w:t>
      </w:r>
      <w:r>
        <w:t>99.</w:t>
      </w:r>
      <w:r>
        <w:rPr>
          <w:spacing w:val="31"/>
        </w:rPr>
        <w:t xml:space="preserve"> </w:t>
      </w:r>
      <w:r>
        <w:rPr>
          <w:spacing w:val="-1"/>
        </w:rPr>
        <w:t>(One</w:t>
      </w:r>
      <w:r>
        <w:rPr>
          <w:spacing w:val="44"/>
        </w:rPr>
        <w:t xml:space="preserve"> </w:t>
      </w:r>
      <w:r>
        <w:t>example</w:t>
      </w:r>
      <w:r>
        <w:rPr>
          <w:spacing w:val="42"/>
        </w:rPr>
        <w:t xml:space="preserve"> </w:t>
      </w:r>
      <w:r>
        <w:t>of</w:t>
      </w:r>
      <w:r>
        <w:rPr>
          <w:spacing w:val="44"/>
        </w:rPr>
        <w:t xml:space="preserve"> </w:t>
      </w:r>
      <w:r>
        <w:rPr>
          <w:spacing w:val="-1"/>
        </w:rPr>
        <w:t>disclosure</w:t>
      </w:r>
      <w:r>
        <w:rPr>
          <w:spacing w:val="44"/>
        </w:rPr>
        <w:t xml:space="preserve"> </w:t>
      </w:r>
      <w:r>
        <w:rPr>
          <w:spacing w:val="-1"/>
        </w:rPr>
        <w:t>under</w:t>
      </w:r>
      <w:r>
        <w:rPr>
          <w:spacing w:val="44"/>
        </w:rPr>
        <w:t xml:space="preserve"> </w:t>
      </w:r>
      <w:r>
        <w:rPr>
          <w:spacing w:val="-1"/>
        </w:rPr>
        <w:t>this</w:t>
      </w:r>
      <w:r>
        <w:rPr>
          <w:spacing w:val="45"/>
        </w:rPr>
        <w:t xml:space="preserve"> </w:t>
      </w:r>
      <w:r>
        <w:rPr>
          <w:spacing w:val="-1"/>
        </w:rPr>
        <w:t>statute</w:t>
      </w:r>
      <w:r>
        <w:rPr>
          <w:spacing w:val="44"/>
        </w:rPr>
        <w:t xml:space="preserve"> </w:t>
      </w:r>
      <w:r>
        <w:t>is</w:t>
      </w:r>
      <w:r>
        <w:rPr>
          <w:spacing w:val="43"/>
        </w:rPr>
        <w:t xml:space="preserve"> </w:t>
      </w:r>
      <w:r>
        <w:t>the</w:t>
      </w:r>
      <w:r>
        <w:rPr>
          <w:spacing w:val="67"/>
        </w:rPr>
        <w:t xml:space="preserve"> </w:t>
      </w:r>
      <w:r>
        <w:rPr>
          <w:spacing w:val="-1"/>
        </w:rPr>
        <w:t>exchange</w:t>
      </w:r>
      <w:r>
        <w:rPr>
          <w:spacing w:val="23"/>
        </w:rPr>
        <w:t xml:space="preserve"> </w:t>
      </w:r>
      <w:r>
        <w:t>of</w:t>
      </w:r>
      <w:r>
        <w:rPr>
          <w:spacing w:val="23"/>
        </w:rPr>
        <w:t xml:space="preserve"> </w:t>
      </w:r>
      <w:r>
        <w:rPr>
          <w:spacing w:val="-1"/>
        </w:rPr>
        <w:t>information</w:t>
      </w:r>
      <w:r>
        <w:rPr>
          <w:spacing w:val="24"/>
        </w:rPr>
        <w:t xml:space="preserve"> </w:t>
      </w:r>
      <w:r>
        <w:rPr>
          <w:spacing w:val="-1"/>
        </w:rPr>
        <w:t>between</w:t>
      </w:r>
      <w:r>
        <w:rPr>
          <w:spacing w:val="24"/>
        </w:rPr>
        <w:t xml:space="preserve"> </w:t>
      </w:r>
      <w:r>
        <w:t>schools</w:t>
      </w:r>
      <w:r>
        <w:rPr>
          <w:spacing w:val="24"/>
        </w:rPr>
        <w:t xml:space="preserve"> </w:t>
      </w:r>
      <w:r>
        <w:rPr>
          <w:spacing w:val="-1"/>
        </w:rPr>
        <w:t>at</w:t>
      </w:r>
      <w:r>
        <w:rPr>
          <w:spacing w:val="24"/>
        </w:rPr>
        <w:t xml:space="preserve"> </w:t>
      </w:r>
      <w:r>
        <w:rPr>
          <w:spacing w:val="-1"/>
        </w:rPr>
        <w:t>enrollment</w:t>
      </w:r>
      <w:r>
        <w:rPr>
          <w:spacing w:val="24"/>
        </w:rPr>
        <w:t xml:space="preserve"> </w:t>
      </w:r>
      <w:r>
        <w:rPr>
          <w:spacing w:val="-1"/>
        </w:rPr>
        <w:t>when</w:t>
      </w:r>
      <w:r>
        <w:rPr>
          <w:spacing w:val="24"/>
        </w:rPr>
        <w:t xml:space="preserve"> </w:t>
      </w:r>
      <w:r>
        <w:t>a</w:t>
      </w:r>
      <w:r>
        <w:rPr>
          <w:spacing w:val="23"/>
        </w:rPr>
        <w:t xml:space="preserve"> </w:t>
      </w:r>
      <w:r>
        <w:rPr>
          <w:spacing w:val="-1"/>
        </w:rPr>
        <w:t>student</w:t>
      </w:r>
      <w:r>
        <w:rPr>
          <w:spacing w:val="24"/>
        </w:rPr>
        <w:t xml:space="preserve"> </w:t>
      </w:r>
      <w:r>
        <w:rPr>
          <w:spacing w:val="-1"/>
        </w:rPr>
        <w:t>transfers).</w:t>
      </w:r>
      <w:r>
        <w:rPr>
          <w:spacing w:val="48"/>
        </w:rPr>
        <w:t xml:space="preserve"> </w:t>
      </w:r>
      <w:r>
        <w:rPr>
          <w:spacing w:val="-1"/>
        </w:rPr>
        <w:t>The</w:t>
      </w:r>
      <w:r>
        <w:rPr>
          <w:spacing w:val="101"/>
        </w:rPr>
        <w:t xml:space="preserve"> </w:t>
      </w:r>
      <w:r>
        <w:rPr>
          <w:spacing w:val="-1"/>
        </w:rPr>
        <w:t>Phoenix</w:t>
      </w:r>
      <w:r>
        <w:rPr>
          <w:spacing w:val="16"/>
        </w:rPr>
        <w:t xml:space="preserve"> </w:t>
      </w:r>
      <w:r>
        <w:rPr>
          <w:spacing w:val="-1"/>
        </w:rPr>
        <w:t>School</w:t>
      </w:r>
      <w:r>
        <w:rPr>
          <w:spacing w:val="17"/>
        </w:rPr>
        <w:t xml:space="preserve"> </w:t>
      </w:r>
      <w:r>
        <w:rPr>
          <w:spacing w:val="-1"/>
        </w:rPr>
        <w:t>keeps</w:t>
      </w:r>
      <w:r>
        <w:rPr>
          <w:spacing w:val="17"/>
        </w:rPr>
        <w:t xml:space="preserve"> </w:t>
      </w:r>
      <w:r>
        <w:t>a</w:t>
      </w:r>
      <w:r>
        <w:rPr>
          <w:spacing w:val="15"/>
        </w:rPr>
        <w:t xml:space="preserve"> </w:t>
      </w:r>
      <w:r>
        <w:rPr>
          <w:spacing w:val="-1"/>
        </w:rPr>
        <w:t>record</w:t>
      </w:r>
      <w:r>
        <w:rPr>
          <w:spacing w:val="16"/>
        </w:rPr>
        <w:t xml:space="preserve"> </w:t>
      </w:r>
      <w:r>
        <w:rPr>
          <w:spacing w:val="-1"/>
        </w:rPr>
        <w:t>of</w:t>
      </w:r>
      <w:r>
        <w:rPr>
          <w:spacing w:val="16"/>
        </w:rPr>
        <w:t xml:space="preserve"> </w:t>
      </w:r>
      <w:r>
        <w:rPr>
          <w:spacing w:val="-1"/>
        </w:rPr>
        <w:t>parties</w:t>
      </w:r>
      <w:r>
        <w:rPr>
          <w:spacing w:val="17"/>
        </w:rPr>
        <w:t xml:space="preserve"> </w:t>
      </w:r>
      <w:r>
        <w:rPr>
          <w:spacing w:val="-1"/>
        </w:rPr>
        <w:t>obtaining</w:t>
      </w:r>
      <w:r>
        <w:rPr>
          <w:spacing w:val="14"/>
        </w:rPr>
        <w:t xml:space="preserve"> </w:t>
      </w:r>
      <w:r>
        <w:rPr>
          <w:spacing w:val="-1"/>
        </w:rPr>
        <w:t>access</w:t>
      </w:r>
      <w:r>
        <w:rPr>
          <w:spacing w:val="17"/>
        </w:rPr>
        <w:t xml:space="preserve"> </w:t>
      </w:r>
      <w:r>
        <w:t>to</w:t>
      </w:r>
      <w:r>
        <w:rPr>
          <w:spacing w:val="16"/>
        </w:rPr>
        <w:t xml:space="preserve"> </w:t>
      </w:r>
      <w:r>
        <w:rPr>
          <w:spacing w:val="-1"/>
        </w:rPr>
        <w:t>educational</w:t>
      </w:r>
      <w:r>
        <w:rPr>
          <w:spacing w:val="17"/>
        </w:rPr>
        <w:t xml:space="preserve"> </w:t>
      </w:r>
      <w:r>
        <w:rPr>
          <w:spacing w:val="-1"/>
        </w:rPr>
        <w:t>records,</w:t>
      </w:r>
      <w:r>
        <w:rPr>
          <w:spacing w:val="103"/>
        </w:rPr>
        <w:t xml:space="preserve"> </w:t>
      </w:r>
      <w:r>
        <w:rPr>
          <w:spacing w:val="-1"/>
        </w:rPr>
        <w:t>collection,</w:t>
      </w:r>
      <w:r>
        <w:rPr>
          <w:spacing w:val="38"/>
        </w:rPr>
        <w:t xml:space="preserve"> </w:t>
      </w:r>
      <w:r>
        <w:rPr>
          <w:spacing w:val="-1"/>
        </w:rPr>
        <w:t>maintained</w:t>
      </w:r>
      <w:r>
        <w:rPr>
          <w:spacing w:val="38"/>
        </w:rPr>
        <w:t xml:space="preserve"> </w:t>
      </w:r>
      <w:r>
        <w:rPr>
          <w:spacing w:val="1"/>
        </w:rPr>
        <w:t>or</w:t>
      </w:r>
      <w:r>
        <w:rPr>
          <w:spacing w:val="37"/>
        </w:rPr>
        <w:t xml:space="preserve"> </w:t>
      </w:r>
      <w:r>
        <w:rPr>
          <w:spacing w:val="-1"/>
        </w:rPr>
        <w:t>used,</w:t>
      </w:r>
      <w:r>
        <w:rPr>
          <w:spacing w:val="38"/>
        </w:rPr>
        <w:t xml:space="preserve"> </w:t>
      </w:r>
      <w:r>
        <w:rPr>
          <w:spacing w:val="-1"/>
        </w:rPr>
        <w:t>except</w:t>
      </w:r>
      <w:r>
        <w:rPr>
          <w:spacing w:val="38"/>
        </w:rPr>
        <w:t xml:space="preserve"> </w:t>
      </w:r>
      <w:r>
        <w:rPr>
          <w:spacing w:val="2"/>
        </w:rPr>
        <w:t>by</w:t>
      </w:r>
      <w:r>
        <w:rPr>
          <w:spacing w:val="33"/>
        </w:rPr>
        <w:t xml:space="preserve"> </w:t>
      </w:r>
      <w:r>
        <w:rPr>
          <w:spacing w:val="-1"/>
        </w:rPr>
        <w:t>parents,</w:t>
      </w:r>
      <w:r>
        <w:rPr>
          <w:spacing w:val="38"/>
        </w:rPr>
        <w:t xml:space="preserve"> </w:t>
      </w:r>
      <w:r>
        <w:rPr>
          <w:spacing w:val="-1"/>
        </w:rPr>
        <w:t>adult</w:t>
      </w:r>
      <w:r>
        <w:rPr>
          <w:spacing w:val="38"/>
        </w:rPr>
        <w:t xml:space="preserve"> </w:t>
      </w:r>
      <w:r>
        <w:rPr>
          <w:spacing w:val="-1"/>
        </w:rPr>
        <w:t>students,</w:t>
      </w:r>
      <w:r>
        <w:rPr>
          <w:spacing w:val="38"/>
        </w:rPr>
        <w:t xml:space="preserve"> </w:t>
      </w:r>
      <w:r>
        <w:t>or</w:t>
      </w:r>
      <w:r>
        <w:rPr>
          <w:spacing w:val="37"/>
        </w:rPr>
        <w:t xml:space="preserve"> </w:t>
      </w:r>
      <w:r>
        <w:rPr>
          <w:spacing w:val="-1"/>
        </w:rPr>
        <w:t>authorized</w:t>
      </w:r>
      <w:r>
        <w:rPr>
          <w:spacing w:val="38"/>
        </w:rPr>
        <w:t xml:space="preserve"> </w:t>
      </w:r>
      <w:r>
        <w:rPr>
          <w:spacing w:val="-1"/>
        </w:rPr>
        <w:t>school</w:t>
      </w:r>
      <w:r>
        <w:rPr>
          <w:spacing w:val="113"/>
        </w:rPr>
        <w:t xml:space="preserve"> </w:t>
      </w:r>
      <w:r>
        <w:rPr>
          <w:spacing w:val="-1"/>
        </w:rPr>
        <w:t>employees,</w:t>
      </w:r>
      <w:r>
        <w:rPr>
          <w:spacing w:val="36"/>
        </w:rPr>
        <w:t xml:space="preserve"> </w:t>
      </w:r>
      <w:r>
        <w:rPr>
          <w:spacing w:val="-1"/>
        </w:rPr>
        <w:t>including</w:t>
      </w:r>
      <w:r>
        <w:rPr>
          <w:spacing w:val="33"/>
        </w:rPr>
        <w:t xml:space="preserve"> </w:t>
      </w:r>
      <w:r>
        <w:t>the</w:t>
      </w:r>
      <w:r>
        <w:rPr>
          <w:spacing w:val="35"/>
        </w:rPr>
        <w:t xml:space="preserve"> </w:t>
      </w:r>
      <w:r>
        <w:rPr>
          <w:spacing w:val="-1"/>
        </w:rPr>
        <w:t>name,</w:t>
      </w:r>
      <w:r>
        <w:rPr>
          <w:spacing w:val="36"/>
        </w:rPr>
        <w:t xml:space="preserve"> </w:t>
      </w:r>
      <w:r>
        <w:rPr>
          <w:spacing w:val="-1"/>
        </w:rPr>
        <w:t>date</w:t>
      </w:r>
      <w:r>
        <w:rPr>
          <w:spacing w:val="35"/>
        </w:rPr>
        <w:t xml:space="preserve"> </w:t>
      </w:r>
      <w:r>
        <w:rPr>
          <w:spacing w:val="-1"/>
        </w:rPr>
        <w:t>access</w:t>
      </w:r>
      <w:r>
        <w:rPr>
          <w:spacing w:val="36"/>
        </w:rPr>
        <w:t xml:space="preserve"> </w:t>
      </w:r>
      <w:r>
        <w:rPr>
          <w:spacing w:val="-1"/>
        </w:rPr>
        <w:t>was</w:t>
      </w:r>
      <w:r>
        <w:rPr>
          <w:spacing w:val="38"/>
        </w:rPr>
        <w:t xml:space="preserve"> </w:t>
      </w:r>
      <w:r>
        <w:rPr>
          <w:spacing w:val="-1"/>
        </w:rPr>
        <w:t>given,</w:t>
      </w:r>
      <w:r>
        <w:rPr>
          <w:spacing w:val="36"/>
        </w:rPr>
        <w:t xml:space="preserve"> </w:t>
      </w:r>
      <w:r>
        <w:rPr>
          <w:spacing w:val="-1"/>
        </w:rPr>
        <w:t>and</w:t>
      </w:r>
      <w:r>
        <w:rPr>
          <w:spacing w:val="36"/>
        </w:rPr>
        <w:t xml:space="preserve"> </w:t>
      </w:r>
      <w:r>
        <w:t>the</w:t>
      </w:r>
      <w:r>
        <w:rPr>
          <w:spacing w:val="35"/>
        </w:rPr>
        <w:t xml:space="preserve"> </w:t>
      </w:r>
      <w:r>
        <w:rPr>
          <w:spacing w:val="-1"/>
        </w:rPr>
        <w:t>purpose</w:t>
      </w:r>
      <w:r>
        <w:rPr>
          <w:spacing w:val="37"/>
        </w:rPr>
        <w:t xml:space="preserve"> </w:t>
      </w:r>
      <w:r>
        <w:rPr>
          <w:spacing w:val="-1"/>
        </w:rPr>
        <w:t>for</w:t>
      </w:r>
      <w:r>
        <w:rPr>
          <w:spacing w:val="35"/>
        </w:rPr>
        <w:t xml:space="preserve"> </w:t>
      </w:r>
      <w:r>
        <w:rPr>
          <w:spacing w:val="-1"/>
        </w:rPr>
        <w:t>which</w:t>
      </w:r>
      <w:r>
        <w:rPr>
          <w:spacing w:val="36"/>
        </w:rPr>
        <w:t xml:space="preserve"> </w:t>
      </w:r>
      <w:r>
        <w:t>the</w:t>
      </w:r>
      <w:r>
        <w:rPr>
          <w:spacing w:val="81"/>
        </w:rPr>
        <w:t xml:space="preserve"> </w:t>
      </w:r>
      <w:r>
        <w:t>party</w:t>
      </w:r>
      <w:r>
        <w:rPr>
          <w:spacing w:val="55"/>
        </w:rPr>
        <w:t xml:space="preserve"> </w:t>
      </w:r>
      <w:r>
        <w:t xml:space="preserve">is </w:t>
      </w:r>
      <w:r>
        <w:rPr>
          <w:spacing w:val="-1"/>
        </w:rPr>
        <w:t>authorized</w:t>
      </w:r>
      <w:r>
        <w:t xml:space="preserve"> to use</w:t>
      </w:r>
      <w:r>
        <w:rPr>
          <w:spacing w:val="59"/>
        </w:rPr>
        <w:t xml:space="preserve"> </w:t>
      </w:r>
      <w:r>
        <w:t>the</w:t>
      </w:r>
      <w:r>
        <w:rPr>
          <w:spacing w:val="59"/>
        </w:rPr>
        <w:t xml:space="preserve"> </w:t>
      </w:r>
      <w:r>
        <w:rPr>
          <w:spacing w:val="-1"/>
        </w:rPr>
        <w:t>records.</w:t>
      </w:r>
      <w:r>
        <w:t xml:space="preserve"> </w:t>
      </w:r>
      <w:r>
        <w:rPr>
          <w:spacing w:val="-1"/>
        </w:rPr>
        <w:t>Upon</w:t>
      </w:r>
      <w:r>
        <w:t xml:space="preserve"> </w:t>
      </w:r>
      <w:r>
        <w:rPr>
          <w:spacing w:val="-1"/>
        </w:rPr>
        <w:t>request,</w:t>
      </w:r>
      <w:r>
        <w:t xml:space="preserve"> the</w:t>
      </w:r>
      <w:r>
        <w:rPr>
          <w:spacing w:val="59"/>
        </w:rPr>
        <w:t xml:space="preserve"> </w:t>
      </w:r>
      <w:r>
        <w:rPr>
          <w:spacing w:val="-1"/>
        </w:rPr>
        <w:t>Phoenix</w:t>
      </w:r>
      <w:r>
        <w:t xml:space="preserve"> </w:t>
      </w:r>
      <w:r>
        <w:rPr>
          <w:spacing w:val="-1"/>
        </w:rPr>
        <w:t>School</w:t>
      </w:r>
      <w:r>
        <w:t xml:space="preserve"> </w:t>
      </w:r>
      <w:r>
        <w:rPr>
          <w:spacing w:val="-1"/>
        </w:rPr>
        <w:t>provides</w:t>
      </w:r>
      <w:r>
        <w:rPr>
          <w:spacing w:val="75"/>
        </w:rPr>
        <w:t xml:space="preserve"> </w:t>
      </w:r>
      <w:r>
        <w:rPr>
          <w:spacing w:val="-1"/>
        </w:rPr>
        <w:t>parents/adult</w:t>
      </w:r>
      <w:r>
        <w:rPr>
          <w:spacing w:val="29"/>
        </w:rPr>
        <w:t xml:space="preserve"> </w:t>
      </w:r>
      <w:r>
        <w:rPr>
          <w:spacing w:val="-1"/>
        </w:rPr>
        <w:t>students</w:t>
      </w:r>
      <w:r>
        <w:rPr>
          <w:spacing w:val="29"/>
        </w:rPr>
        <w:t xml:space="preserve"> </w:t>
      </w:r>
      <w:r>
        <w:t>a</w:t>
      </w:r>
      <w:r>
        <w:rPr>
          <w:spacing w:val="27"/>
        </w:rPr>
        <w:t xml:space="preserve"> </w:t>
      </w:r>
      <w:r>
        <w:t>list</w:t>
      </w:r>
      <w:r>
        <w:rPr>
          <w:spacing w:val="29"/>
        </w:rPr>
        <w:t xml:space="preserve"> </w:t>
      </w:r>
      <w:r>
        <w:t>of</w:t>
      </w:r>
      <w:r>
        <w:rPr>
          <w:spacing w:val="28"/>
        </w:rPr>
        <w:t xml:space="preserve"> </w:t>
      </w:r>
      <w:r>
        <w:t>the</w:t>
      </w:r>
      <w:r>
        <w:rPr>
          <w:spacing w:val="27"/>
        </w:rPr>
        <w:t xml:space="preserve"> </w:t>
      </w:r>
      <w:r>
        <w:rPr>
          <w:spacing w:val="-1"/>
        </w:rPr>
        <w:t>types</w:t>
      </w:r>
      <w:r>
        <w:rPr>
          <w:spacing w:val="29"/>
        </w:rPr>
        <w:t xml:space="preserve"> </w:t>
      </w:r>
      <w:r>
        <w:rPr>
          <w:spacing w:val="-1"/>
        </w:rPr>
        <w:t>and</w:t>
      </w:r>
      <w:r>
        <w:rPr>
          <w:spacing w:val="28"/>
        </w:rPr>
        <w:t xml:space="preserve"> </w:t>
      </w:r>
      <w:r>
        <w:t>locations</w:t>
      </w:r>
      <w:r>
        <w:rPr>
          <w:spacing w:val="29"/>
        </w:rPr>
        <w:t xml:space="preserve"> </w:t>
      </w:r>
      <w:r>
        <w:t>of</w:t>
      </w:r>
      <w:r>
        <w:rPr>
          <w:spacing w:val="28"/>
        </w:rPr>
        <w:t xml:space="preserve"> </w:t>
      </w:r>
      <w:r>
        <w:rPr>
          <w:spacing w:val="-1"/>
        </w:rPr>
        <w:t>educational</w:t>
      </w:r>
      <w:r>
        <w:rPr>
          <w:spacing w:val="29"/>
        </w:rPr>
        <w:t xml:space="preserve"> </w:t>
      </w:r>
      <w:r>
        <w:t>records</w:t>
      </w:r>
      <w:r>
        <w:rPr>
          <w:spacing w:val="29"/>
        </w:rPr>
        <w:t xml:space="preserve"> </w:t>
      </w:r>
      <w:r>
        <w:rPr>
          <w:spacing w:val="-1"/>
        </w:rPr>
        <w:t>collected,</w:t>
      </w:r>
      <w:r>
        <w:rPr>
          <w:spacing w:val="63"/>
        </w:rPr>
        <w:t xml:space="preserve"> </w:t>
      </w:r>
      <w:r>
        <w:rPr>
          <w:spacing w:val="-1"/>
        </w:rPr>
        <w:t>stored,</w:t>
      </w:r>
      <w:r>
        <w:t xml:space="preserve"> or</w:t>
      </w:r>
      <w:r>
        <w:rPr>
          <w:spacing w:val="-1"/>
        </w:rPr>
        <w:t xml:space="preserve"> used</w:t>
      </w:r>
      <w:r>
        <w:t xml:space="preserve"> </w:t>
      </w:r>
      <w:r>
        <w:rPr>
          <w:spacing w:val="2"/>
        </w:rPr>
        <w:t>by</w:t>
      </w:r>
      <w:r>
        <w:rPr>
          <w:spacing w:val="-5"/>
        </w:rPr>
        <w:t xml:space="preserve"> </w:t>
      </w:r>
      <w:r>
        <w:rPr>
          <w:spacing w:val="-1"/>
        </w:rPr>
        <w:t>Southwest</w:t>
      </w:r>
      <w:r>
        <w:t xml:space="preserve"> </w:t>
      </w:r>
      <w:r>
        <w:rPr>
          <w:spacing w:val="-1"/>
        </w:rPr>
        <w:t>School</w:t>
      </w:r>
      <w:r>
        <w:t xml:space="preserve"> </w:t>
      </w:r>
      <w:r>
        <w:rPr>
          <w:spacing w:val="-1"/>
        </w:rPr>
        <w:t>staff.</w:t>
      </w:r>
    </w:p>
    <w:p w14:paraId="7054F424" w14:textId="77777777" w:rsidR="00F750C5" w:rsidRDefault="00991459">
      <w:pPr>
        <w:pStyle w:val="BodyText"/>
        <w:numPr>
          <w:ilvl w:val="1"/>
          <w:numId w:val="3"/>
        </w:numPr>
        <w:tabs>
          <w:tab w:val="left" w:pos="840"/>
        </w:tabs>
        <w:kinsoku w:val="0"/>
        <w:overflowPunct w:val="0"/>
        <w:spacing w:line="275" w:lineRule="auto"/>
        <w:ind w:left="840" w:right="116"/>
        <w:jc w:val="both"/>
        <w:rPr>
          <w:spacing w:val="-1"/>
        </w:rPr>
      </w:pPr>
      <w:r>
        <w:rPr>
          <w:spacing w:val="-1"/>
        </w:rPr>
        <w:t>The</w:t>
      </w:r>
      <w:r>
        <w:rPr>
          <w:spacing w:val="18"/>
        </w:rPr>
        <w:t xml:space="preserve"> </w:t>
      </w:r>
      <w:r>
        <w:rPr>
          <w:spacing w:val="-1"/>
        </w:rPr>
        <w:t>Phoenix</w:t>
      </w:r>
      <w:r>
        <w:rPr>
          <w:spacing w:val="21"/>
        </w:rPr>
        <w:t xml:space="preserve"> </w:t>
      </w:r>
      <w:r>
        <w:rPr>
          <w:spacing w:val="-1"/>
        </w:rPr>
        <w:t>School</w:t>
      </w:r>
      <w:r>
        <w:rPr>
          <w:spacing w:val="19"/>
        </w:rPr>
        <w:t xml:space="preserve"> </w:t>
      </w:r>
      <w:r>
        <w:t>staff</w:t>
      </w:r>
      <w:r>
        <w:rPr>
          <w:spacing w:val="18"/>
        </w:rPr>
        <w:t xml:space="preserve"> </w:t>
      </w:r>
      <w:r>
        <w:rPr>
          <w:spacing w:val="-1"/>
        </w:rPr>
        <w:t>collecting</w:t>
      </w:r>
      <w:r>
        <w:rPr>
          <w:spacing w:val="19"/>
        </w:rPr>
        <w:t xml:space="preserve"> </w:t>
      </w:r>
      <w:r>
        <w:t>or</w:t>
      </w:r>
      <w:r>
        <w:rPr>
          <w:spacing w:val="18"/>
        </w:rPr>
        <w:t xml:space="preserve"> </w:t>
      </w:r>
      <w:r>
        <w:t>using</w:t>
      </w:r>
      <w:r>
        <w:rPr>
          <w:spacing w:val="16"/>
        </w:rPr>
        <w:t xml:space="preserve"> </w:t>
      </w:r>
      <w:proofErr w:type="gramStart"/>
      <w:r>
        <w:rPr>
          <w:spacing w:val="-1"/>
        </w:rPr>
        <w:t>personally-identifiable</w:t>
      </w:r>
      <w:proofErr w:type="gramEnd"/>
      <w:r>
        <w:rPr>
          <w:spacing w:val="18"/>
        </w:rPr>
        <w:t xml:space="preserve"> </w:t>
      </w:r>
      <w:r>
        <w:rPr>
          <w:spacing w:val="-1"/>
        </w:rPr>
        <w:t>information</w:t>
      </w:r>
      <w:r>
        <w:rPr>
          <w:spacing w:val="19"/>
        </w:rPr>
        <w:t xml:space="preserve"> </w:t>
      </w:r>
      <w:r>
        <w:rPr>
          <w:spacing w:val="-1"/>
        </w:rPr>
        <w:t>receive</w:t>
      </w:r>
      <w:r>
        <w:rPr>
          <w:spacing w:val="117"/>
        </w:rPr>
        <w:t xml:space="preserve"> </w:t>
      </w:r>
      <w:r>
        <w:rPr>
          <w:spacing w:val="-1"/>
        </w:rPr>
        <w:t>training</w:t>
      </w:r>
      <w:r>
        <w:rPr>
          <w:spacing w:val="45"/>
        </w:rPr>
        <w:t xml:space="preserve"> </w:t>
      </w:r>
      <w:r>
        <w:rPr>
          <w:spacing w:val="-1"/>
        </w:rPr>
        <w:t>regarding</w:t>
      </w:r>
      <w:r>
        <w:rPr>
          <w:spacing w:val="45"/>
        </w:rPr>
        <w:t xml:space="preserve"> </w:t>
      </w:r>
      <w:r>
        <w:rPr>
          <w:spacing w:val="-1"/>
        </w:rPr>
        <w:t>federal</w:t>
      </w:r>
      <w:r>
        <w:rPr>
          <w:spacing w:val="48"/>
        </w:rPr>
        <w:t xml:space="preserve"> </w:t>
      </w:r>
      <w:r>
        <w:rPr>
          <w:spacing w:val="-1"/>
        </w:rPr>
        <w:t>and</w:t>
      </w:r>
      <w:r>
        <w:rPr>
          <w:spacing w:val="48"/>
        </w:rPr>
        <w:t xml:space="preserve"> </w:t>
      </w:r>
      <w:r>
        <w:rPr>
          <w:spacing w:val="-1"/>
        </w:rPr>
        <w:t>state</w:t>
      </w:r>
      <w:r>
        <w:rPr>
          <w:spacing w:val="47"/>
        </w:rPr>
        <w:t xml:space="preserve"> </w:t>
      </w:r>
      <w:r>
        <w:rPr>
          <w:spacing w:val="-1"/>
        </w:rPr>
        <w:t>guidelines.</w:t>
      </w:r>
      <w:r>
        <w:rPr>
          <w:spacing w:val="38"/>
        </w:rPr>
        <w:t xml:space="preserve"> </w:t>
      </w:r>
      <w:r>
        <w:rPr>
          <w:spacing w:val="-1"/>
        </w:rPr>
        <w:t>The</w:t>
      </w:r>
      <w:r>
        <w:rPr>
          <w:spacing w:val="47"/>
        </w:rPr>
        <w:t xml:space="preserve"> </w:t>
      </w:r>
      <w:r>
        <w:rPr>
          <w:spacing w:val="-1"/>
        </w:rPr>
        <w:t>Principal</w:t>
      </w:r>
      <w:r>
        <w:rPr>
          <w:spacing w:val="48"/>
        </w:rPr>
        <w:t xml:space="preserve"> </w:t>
      </w:r>
      <w:r>
        <w:t>of</w:t>
      </w:r>
      <w:r>
        <w:rPr>
          <w:spacing w:val="47"/>
        </w:rPr>
        <w:t xml:space="preserve"> </w:t>
      </w:r>
      <w:r>
        <w:t>the</w:t>
      </w:r>
      <w:r>
        <w:rPr>
          <w:spacing w:val="47"/>
        </w:rPr>
        <w:t xml:space="preserve"> </w:t>
      </w:r>
      <w:r>
        <w:rPr>
          <w:spacing w:val="-1"/>
        </w:rPr>
        <w:t>Phoenix</w:t>
      </w:r>
      <w:r>
        <w:rPr>
          <w:spacing w:val="50"/>
        </w:rPr>
        <w:t xml:space="preserve"> </w:t>
      </w:r>
      <w:r>
        <w:rPr>
          <w:spacing w:val="-1"/>
        </w:rPr>
        <w:t>School</w:t>
      </w:r>
      <w:r>
        <w:rPr>
          <w:spacing w:val="97"/>
        </w:rPr>
        <w:t xml:space="preserve"> </w:t>
      </w:r>
      <w:r>
        <w:rPr>
          <w:spacing w:val="-1"/>
        </w:rPr>
        <w:t>assumes</w:t>
      </w:r>
      <w:r>
        <w:rPr>
          <w:spacing w:val="7"/>
        </w:rPr>
        <w:t xml:space="preserve"> </w:t>
      </w:r>
      <w:r>
        <w:t>responsibility</w:t>
      </w:r>
      <w:r>
        <w:rPr>
          <w:spacing w:val="2"/>
        </w:rPr>
        <w:t xml:space="preserve"> </w:t>
      </w:r>
      <w:r>
        <w:t>for</w:t>
      </w:r>
      <w:r>
        <w:rPr>
          <w:spacing w:val="6"/>
        </w:rPr>
        <w:t xml:space="preserve"> </w:t>
      </w:r>
      <w:r>
        <w:t>ensuring</w:t>
      </w:r>
      <w:r>
        <w:rPr>
          <w:spacing w:val="4"/>
        </w:rPr>
        <w:t xml:space="preserve"> </w:t>
      </w:r>
      <w:r>
        <w:t>the</w:t>
      </w:r>
      <w:r>
        <w:rPr>
          <w:spacing w:val="6"/>
        </w:rPr>
        <w:t xml:space="preserve"> </w:t>
      </w:r>
      <w:r>
        <w:t xml:space="preserve">confidentiality </w:t>
      </w:r>
      <w:r>
        <w:rPr>
          <w:spacing w:val="1"/>
        </w:rPr>
        <w:t>of</w:t>
      </w:r>
      <w:r>
        <w:rPr>
          <w:spacing w:val="6"/>
        </w:rPr>
        <w:t xml:space="preserve"> </w:t>
      </w:r>
      <w:r>
        <w:rPr>
          <w:spacing w:val="1"/>
        </w:rPr>
        <w:t>any</w:t>
      </w:r>
      <w:r>
        <w:rPr>
          <w:spacing w:val="2"/>
        </w:rPr>
        <w:t xml:space="preserve"> </w:t>
      </w:r>
      <w:proofErr w:type="gramStart"/>
      <w:r>
        <w:rPr>
          <w:spacing w:val="-1"/>
        </w:rPr>
        <w:t>personally-identifiable</w:t>
      </w:r>
      <w:proofErr w:type="gramEnd"/>
      <w:r>
        <w:rPr>
          <w:spacing w:val="42"/>
        </w:rPr>
        <w:t xml:space="preserve"> </w:t>
      </w:r>
      <w:r>
        <w:rPr>
          <w:spacing w:val="-1"/>
        </w:rPr>
        <w:t>general</w:t>
      </w:r>
      <w:r>
        <w:rPr>
          <w:spacing w:val="31"/>
        </w:rPr>
        <w:t xml:space="preserve"> </w:t>
      </w:r>
      <w:r>
        <w:rPr>
          <w:spacing w:val="-1"/>
        </w:rPr>
        <w:t>information.</w:t>
      </w:r>
      <w:r>
        <w:rPr>
          <w:spacing w:val="2"/>
        </w:rPr>
        <w:t xml:space="preserve"> </w:t>
      </w:r>
      <w:r>
        <w:t>The</w:t>
      </w:r>
      <w:r>
        <w:rPr>
          <w:spacing w:val="30"/>
        </w:rPr>
        <w:t xml:space="preserve"> </w:t>
      </w:r>
      <w:r>
        <w:rPr>
          <w:spacing w:val="-1"/>
        </w:rPr>
        <w:t>Director</w:t>
      </w:r>
      <w:r>
        <w:rPr>
          <w:spacing w:val="30"/>
        </w:rPr>
        <w:t xml:space="preserve"> </w:t>
      </w:r>
      <w:r>
        <w:t>of</w:t>
      </w:r>
      <w:r>
        <w:rPr>
          <w:spacing w:val="32"/>
        </w:rPr>
        <w:t xml:space="preserve"> </w:t>
      </w:r>
      <w:r>
        <w:rPr>
          <w:spacing w:val="-1"/>
        </w:rPr>
        <w:t>Special</w:t>
      </w:r>
      <w:r>
        <w:rPr>
          <w:spacing w:val="31"/>
        </w:rPr>
        <w:t xml:space="preserve"> </w:t>
      </w:r>
      <w:r>
        <w:rPr>
          <w:spacing w:val="-1"/>
        </w:rPr>
        <w:t>Education</w:t>
      </w:r>
      <w:r>
        <w:rPr>
          <w:spacing w:val="31"/>
        </w:rPr>
        <w:t xml:space="preserve"> </w:t>
      </w:r>
      <w:r>
        <w:rPr>
          <w:spacing w:val="-1"/>
        </w:rPr>
        <w:t>assumes</w:t>
      </w:r>
      <w:r>
        <w:rPr>
          <w:spacing w:val="31"/>
        </w:rPr>
        <w:t xml:space="preserve"> </w:t>
      </w:r>
      <w:r>
        <w:t>responsibility</w:t>
      </w:r>
      <w:r>
        <w:rPr>
          <w:spacing w:val="24"/>
        </w:rPr>
        <w:t xml:space="preserve"> </w:t>
      </w:r>
      <w:r>
        <w:t>for</w:t>
      </w:r>
      <w:r>
        <w:rPr>
          <w:spacing w:val="30"/>
        </w:rPr>
        <w:t xml:space="preserve"> </w:t>
      </w:r>
      <w:r>
        <w:t>the</w:t>
      </w:r>
      <w:r>
        <w:rPr>
          <w:spacing w:val="85"/>
        </w:rPr>
        <w:t xml:space="preserve"> </w:t>
      </w:r>
      <w:r>
        <w:rPr>
          <w:spacing w:val="-1"/>
        </w:rPr>
        <w:t>confidentiality</w:t>
      </w:r>
      <w:r>
        <w:rPr>
          <w:spacing w:val="12"/>
        </w:rPr>
        <w:t xml:space="preserve"> </w:t>
      </w:r>
      <w:r>
        <w:rPr>
          <w:spacing w:val="1"/>
        </w:rPr>
        <w:t>of</w:t>
      </w:r>
      <w:r>
        <w:rPr>
          <w:spacing w:val="16"/>
        </w:rPr>
        <w:t xml:space="preserve"> </w:t>
      </w:r>
      <w:r>
        <w:rPr>
          <w:spacing w:val="1"/>
        </w:rPr>
        <w:t>any</w:t>
      </w:r>
      <w:r>
        <w:rPr>
          <w:spacing w:val="14"/>
        </w:rPr>
        <w:t xml:space="preserve"> </w:t>
      </w:r>
      <w:r>
        <w:rPr>
          <w:spacing w:val="-1"/>
        </w:rPr>
        <w:t>current</w:t>
      </w:r>
      <w:r>
        <w:rPr>
          <w:spacing w:val="17"/>
        </w:rPr>
        <w:t xml:space="preserve"> </w:t>
      </w:r>
      <w:r>
        <w:t>listing</w:t>
      </w:r>
      <w:r>
        <w:rPr>
          <w:spacing w:val="14"/>
        </w:rPr>
        <w:t xml:space="preserve"> </w:t>
      </w:r>
      <w:r>
        <w:t>of</w:t>
      </w:r>
      <w:r>
        <w:rPr>
          <w:spacing w:val="18"/>
        </w:rPr>
        <w:t xml:space="preserve"> </w:t>
      </w:r>
      <w:r>
        <w:t>the</w:t>
      </w:r>
      <w:r>
        <w:rPr>
          <w:spacing w:val="15"/>
        </w:rPr>
        <w:t xml:space="preserve"> </w:t>
      </w:r>
      <w:r>
        <w:t>names</w:t>
      </w:r>
      <w:r>
        <w:rPr>
          <w:spacing w:val="17"/>
        </w:rPr>
        <w:t xml:space="preserve"> </w:t>
      </w:r>
      <w:r>
        <w:rPr>
          <w:spacing w:val="-1"/>
        </w:rPr>
        <w:t>and</w:t>
      </w:r>
      <w:r>
        <w:rPr>
          <w:spacing w:val="16"/>
        </w:rPr>
        <w:t xml:space="preserve"> </w:t>
      </w:r>
      <w:r>
        <w:t>positions</w:t>
      </w:r>
      <w:r>
        <w:rPr>
          <w:spacing w:val="17"/>
        </w:rPr>
        <w:t xml:space="preserve"> </w:t>
      </w:r>
      <w:r>
        <w:t>of</w:t>
      </w:r>
      <w:r>
        <w:rPr>
          <w:spacing w:val="16"/>
        </w:rPr>
        <w:t xml:space="preserve"> </w:t>
      </w:r>
      <w:r>
        <w:rPr>
          <w:spacing w:val="-1"/>
        </w:rPr>
        <w:t>employees</w:t>
      </w:r>
      <w:r>
        <w:rPr>
          <w:spacing w:val="17"/>
        </w:rPr>
        <w:t xml:space="preserve"> </w:t>
      </w:r>
      <w:r>
        <w:rPr>
          <w:spacing w:val="-1"/>
        </w:rPr>
        <w:t>who</w:t>
      </w:r>
      <w:r>
        <w:rPr>
          <w:spacing w:val="16"/>
        </w:rPr>
        <w:t xml:space="preserve"> </w:t>
      </w:r>
      <w:r>
        <w:t>have</w:t>
      </w:r>
      <w:r>
        <w:rPr>
          <w:spacing w:val="56"/>
        </w:rPr>
        <w:t xml:space="preserve"> </w:t>
      </w:r>
      <w:r>
        <w:rPr>
          <w:spacing w:val="-1"/>
        </w:rPr>
        <w:t>access</w:t>
      </w:r>
      <w:r>
        <w:t xml:space="preserve"> to personally</w:t>
      </w:r>
      <w:r>
        <w:rPr>
          <w:spacing w:val="-5"/>
        </w:rPr>
        <w:t xml:space="preserve"> </w:t>
      </w:r>
      <w:r>
        <w:rPr>
          <w:spacing w:val="-1"/>
        </w:rPr>
        <w:t>identifiable information.</w:t>
      </w:r>
    </w:p>
    <w:p w14:paraId="06270CE1" w14:textId="77777777" w:rsidR="00F750C5" w:rsidRDefault="00991459">
      <w:pPr>
        <w:pStyle w:val="Heading3"/>
        <w:kinsoku w:val="0"/>
        <w:overflowPunct w:val="0"/>
        <w:spacing w:before="208"/>
        <w:ind w:left="119"/>
        <w:jc w:val="both"/>
        <w:rPr>
          <w:b w:val="0"/>
          <w:bCs w:val="0"/>
        </w:rPr>
      </w:pPr>
      <w:r>
        <w:rPr>
          <w:spacing w:val="-1"/>
        </w:rPr>
        <w:t xml:space="preserve">Title </w:t>
      </w:r>
      <w:r>
        <w:t>1:</w:t>
      </w:r>
      <w:r>
        <w:rPr>
          <w:spacing w:val="-1"/>
        </w:rPr>
        <w:t xml:space="preserve"> Participants</w:t>
      </w:r>
      <w:r>
        <w:t xml:space="preserve"> and </w:t>
      </w:r>
      <w:r>
        <w:rPr>
          <w:spacing w:val="-1"/>
        </w:rPr>
        <w:t>Homeless</w:t>
      </w:r>
    </w:p>
    <w:p w14:paraId="2325DAB3" w14:textId="77777777" w:rsidR="00F750C5" w:rsidRDefault="00F750C5">
      <w:pPr>
        <w:pStyle w:val="BodyText"/>
        <w:kinsoku w:val="0"/>
        <w:overflowPunct w:val="0"/>
        <w:spacing w:before="8"/>
        <w:ind w:left="0"/>
        <w:rPr>
          <w:b/>
          <w:bCs/>
          <w:sz w:val="20"/>
          <w:szCs w:val="20"/>
        </w:rPr>
      </w:pPr>
    </w:p>
    <w:p w14:paraId="7E43B906" w14:textId="72AF2D80" w:rsidR="00F750C5" w:rsidRDefault="00991459">
      <w:pPr>
        <w:pStyle w:val="BodyText"/>
        <w:kinsoku w:val="0"/>
        <w:overflowPunct w:val="0"/>
        <w:spacing w:line="276" w:lineRule="auto"/>
        <w:ind w:left="119" w:right="115"/>
        <w:jc w:val="both"/>
        <w:rPr>
          <w:spacing w:val="-1"/>
        </w:rPr>
      </w:pPr>
      <w:r>
        <w:rPr>
          <w:spacing w:val="-2"/>
        </w:rPr>
        <w:t>If</w:t>
      </w:r>
      <w:r>
        <w:rPr>
          <w:spacing w:val="6"/>
        </w:rPr>
        <w:t xml:space="preserve"> </w:t>
      </w:r>
      <w:r>
        <w:rPr>
          <w:spacing w:val="-2"/>
        </w:rPr>
        <w:t>you</w:t>
      </w:r>
      <w:r>
        <w:rPr>
          <w:spacing w:val="2"/>
        </w:rPr>
        <w:t xml:space="preserve"> </w:t>
      </w:r>
      <w:r>
        <w:rPr>
          <w:spacing w:val="1"/>
        </w:rPr>
        <w:t>or</w:t>
      </w:r>
      <w:r>
        <w:rPr>
          <w:spacing w:val="6"/>
        </w:rPr>
        <w:t xml:space="preserve"> </w:t>
      </w:r>
      <w:r>
        <w:rPr>
          <w:spacing w:val="-2"/>
        </w:rPr>
        <w:t>your</w:t>
      </w:r>
      <w:r>
        <w:rPr>
          <w:spacing w:val="1"/>
        </w:rPr>
        <w:t xml:space="preserve"> </w:t>
      </w:r>
      <w:r>
        <w:t>family</w:t>
      </w:r>
      <w:r>
        <w:rPr>
          <w:spacing w:val="-3"/>
        </w:rPr>
        <w:t xml:space="preserve"> </w:t>
      </w:r>
      <w:r>
        <w:t>live</w:t>
      </w:r>
      <w:r>
        <w:rPr>
          <w:spacing w:val="1"/>
        </w:rPr>
        <w:t xml:space="preserve"> </w:t>
      </w:r>
      <w:r>
        <w:t>in</w:t>
      </w:r>
      <w:r>
        <w:rPr>
          <w:spacing w:val="2"/>
        </w:rPr>
        <w:t xml:space="preserve"> </w:t>
      </w:r>
      <w:r>
        <w:t>any</w:t>
      </w:r>
      <w:r>
        <w:rPr>
          <w:spacing w:val="-3"/>
        </w:rPr>
        <w:t xml:space="preserve"> </w:t>
      </w:r>
      <w:r>
        <w:t>of</w:t>
      </w:r>
      <w:r>
        <w:rPr>
          <w:spacing w:val="1"/>
        </w:rPr>
        <w:t xml:space="preserve"> </w:t>
      </w:r>
      <w:r>
        <w:t>the</w:t>
      </w:r>
      <w:r>
        <w:rPr>
          <w:spacing w:val="1"/>
        </w:rPr>
        <w:t xml:space="preserve"> </w:t>
      </w:r>
      <w:r>
        <w:rPr>
          <w:spacing w:val="-1"/>
        </w:rPr>
        <w:t>following</w:t>
      </w:r>
      <w:r>
        <w:rPr>
          <w:spacing w:val="2"/>
        </w:rPr>
        <w:t xml:space="preserve"> </w:t>
      </w:r>
      <w:r>
        <w:rPr>
          <w:spacing w:val="-1"/>
        </w:rPr>
        <w:t>situations:</w:t>
      </w:r>
      <w:r>
        <w:rPr>
          <w:spacing w:val="2"/>
        </w:rPr>
        <w:t xml:space="preserve"> </w:t>
      </w:r>
      <w:r>
        <w:t>in</w:t>
      </w:r>
      <w:r>
        <w:rPr>
          <w:spacing w:val="2"/>
        </w:rPr>
        <w:t xml:space="preserve"> </w:t>
      </w:r>
      <w:r>
        <w:t>a</w:t>
      </w:r>
      <w:r>
        <w:rPr>
          <w:spacing w:val="1"/>
        </w:rPr>
        <w:t xml:space="preserve"> </w:t>
      </w:r>
      <w:r>
        <w:rPr>
          <w:spacing w:val="-1"/>
        </w:rPr>
        <w:t>shelter,</w:t>
      </w:r>
      <w:r>
        <w:rPr>
          <w:spacing w:val="2"/>
        </w:rPr>
        <w:t xml:space="preserve"> </w:t>
      </w:r>
      <w:r>
        <w:rPr>
          <w:spacing w:val="-1"/>
        </w:rPr>
        <w:t>vehicle,</w:t>
      </w:r>
      <w:r>
        <w:rPr>
          <w:spacing w:val="2"/>
        </w:rPr>
        <w:t xml:space="preserve"> </w:t>
      </w:r>
      <w:r>
        <w:t>or</w:t>
      </w:r>
      <w:r>
        <w:rPr>
          <w:spacing w:val="1"/>
        </w:rPr>
        <w:t xml:space="preserve"> </w:t>
      </w:r>
      <w:r>
        <w:rPr>
          <w:spacing w:val="-1"/>
        </w:rPr>
        <w:t>campground;</w:t>
      </w:r>
      <w:r>
        <w:rPr>
          <w:spacing w:val="87"/>
        </w:rPr>
        <w:t xml:space="preserve"> </w:t>
      </w:r>
      <w:r>
        <w:t>on</w:t>
      </w:r>
      <w:r>
        <w:rPr>
          <w:spacing w:val="16"/>
        </w:rPr>
        <w:t xml:space="preserve"> </w:t>
      </w:r>
      <w:r>
        <w:t>the</w:t>
      </w:r>
      <w:r>
        <w:rPr>
          <w:spacing w:val="15"/>
        </w:rPr>
        <w:t xml:space="preserve"> </w:t>
      </w:r>
      <w:r>
        <w:rPr>
          <w:spacing w:val="-1"/>
        </w:rPr>
        <w:t>street;</w:t>
      </w:r>
      <w:r>
        <w:rPr>
          <w:spacing w:val="17"/>
        </w:rPr>
        <w:t xml:space="preserve"> </w:t>
      </w:r>
      <w:r>
        <w:t>in</w:t>
      </w:r>
      <w:r>
        <w:rPr>
          <w:spacing w:val="16"/>
        </w:rPr>
        <w:t xml:space="preserve"> </w:t>
      </w:r>
      <w:r>
        <w:rPr>
          <w:spacing w:val="-1"/>
        </w:rPr>
        <w:t>an</w:t>
      </w:r>
      <w:r>
        <w:rPr>
          <w:spacing w:val="16"/>
        </w:rPr>
        <w:t xml:space="preserve"> </w:t>
      </w:r>
      <w:r>
        <w:rPr>
          <w:spacing w:val="-1"/>
        </w:rPr>
        <w:t>abandoned</w:t>
      </w:r>
      <w:r>
        <w:rPr>
          <w:spacing w:val="16"/>
        </w:rPr>
        <w:t xml:space="preserve"> </w:t>
      </w:r>
      <w:r>
        <w:rPr>
          <w:spacing w:val="-1"/>
        </w:rPr>
        <w:t>building,</w:t>
      </w:r>
      <w:r>
        <w:rPr>
          <w:spacing w:val="16"/>
        </w:rPr>
        <w:t xml:space="preserve"> </w:t>
      </w:r>
      <w:r>
        <w:rPr>
          <w:spacing w:val="-1"/>
        </w:rPr>
        <w:t>trailer,</w:t>
      </w:r>
      <w:r>
        <w:rPr>
          <w:spacing w:val="16"/>
        </w:rPr>
        <w:t xml:space="preserve"> </w:t>
      </w:r>
      <w:r>
        <w:rPr>
          <w:spacing w:val="1"/>
        </w:rPr>
        <w:t>or</w:t>
      </w:r>
      <w:r>
        <w:rPr>
          <w:spacing w:val="16"/>
        </w:rPr>
        <w:t xml:space="preserve"> </w:t>
      </w:r>
      <w:r>
        <w:rPr>
          <w:spacing w:val="-1"/>
        </w:rPr>
        <w:t>other</w:t>
      </w:r>
      <w:r>
        <w:rPr>
          <w:spacing w:val="16"/>
        </w:rPr>
        <w:t xml:space="preserve"> </w:t>
      </w:r>
      <w:r>
        <w:rPr>
          <w:spacing w:val="-1"/>
        </w:rPr>
        <w:t>inadequate</w:t>
      </w:r>
      <w:r>
        <w:rPr>
          <w:spacing w:val="15"/>
        </w:rPr>
        <w:t xml:space="preserve"> </w:t>
      </w:r>
      <w:r>
        <w:t>accommodation;</w:t>
      </w:r>
      <w:r>
        <w:rPr>
          <w:spacing w:val="17"/>
        </w:rPr>
        <w:t xml:space="preserve"> </w:t>
      </w:r>
      <w:r>
        <w:t>or</w:t>
      </w:r>
      <w:r>
        <w:rPr>
          <w:spacing w:val="16"/>
        </w:rPr>
        <w:t xml:space="preserve"> </w:t>
      </w:r>
      <w:r>
        <w:rPr>
          <w:spacing w:val="-1"/>
        </w:rPr>
        <w:t>doubled</w:t>
      </w:r>
      <w:r>
        <w:rPr>
          <w:spacing w:val="77"/>
        </w:rPr>
        <w:t xml:space="preserve"> </w:t>
      </w:r>
      <w:r>
        <w:t>up</w:t>
      </w:r>
      <w:r>
        <w:rPr>
          <w:spacing w:val="28"/>
        </w:rPr>
        <w:t xml:space="preserve"> </w:t>
      </w:r>
      <w:r>
        <w:rPr>
          <w:spacing w:val="-1"/>
        </w:rPr>
        <w:t>with</w:t>
      </w:r>
      <w:r>
        <w:rPr>
          <w:spacing w:val="28"/>
        </w:rPr>
        <w:t xml:space="preserve"> </w:t>
      </w:r>
      <w:r>
        <w:rPr>
          <w:spacing w:val="-1"/>
        </w:rPr>
        <w:t>friends</w:t>
      </w:r>
      <w:r>
        <w:rPr>
          <w:spacing w:val="29"/>
        </w:rPr>
        <w:t xml:space="preserve"> </w:t>
      </w:r>
      <w:r>
        <w:t>or</w:t>
      </w:r>
      <w:r>
        <w:rPr>
          <w:spacing w:val="28"/>
        </w:rPr>
        <w:t xml:space="preserve"> </w:t>
      </w:r>
      <w:r>
        <w:rPr>
          <w:spacing w:val="-1"/>
        </w:rPr>
        <w:t>relatives</w:t>
      </w:r>
      <w:r>
        <w:rPr>
          <w:spacing w:val="29"/>
        </w:rPr>
        <w:t xml:space="preserve"> </w:t>
      </w:r>
      <w:r>
        <w:rPr>
          <w:spacing w:val="-1"/>
        </w:rPr>
        <w:t>because</w:t>
      </w:r>
      <w:r>
        <w:rPr>
          <w:spacing w:val="32"/>
        </w:rPr>
        <w:t xml:space="preserve"> </w:t>
      </w:r>
      <w:r>
        <w:rPr>
          <w:spacing w:val="-2"/>
        </w:rPr>
        <w:t>you</w:t>
      </w:r>
      <w:r>
        <w:rPr>
          <w:spacing w:val="28"/>
        </w:rPr>
        <w:t xml:space="preserve"> </w:t>
      </w:r>
      <w:r>
        <w:t>cannot</w:t>
      </w:r>
      <w:r>
        <w:rPr>
          <w:spacing w:val="29"/>
        </w:rPr>
        <w:t xml:space="preserve"> </w:t>
      </w:r>
      <w:r>
        <w:rPr>
          <w:spacing w:val="-1"/>
        </w:rPr>
        <w:t>find</w:t>
      </w:r>
      <w:r>
        <w:rPr>
          <w:spacing w:val="28"/>
        </w:rPr>
        <w:t xml:space="preserve"> </w:t>
      </w:r>
      <w:r>
        <w:t>or</w:t>
      </w:r>
      <w:r>
        <w:rPr>
          <w:spacing w:val="28"/>
        </w:rPr>
        <w:t xml:space="preserve"> </w:t>
      </w:r>
      <w:r>
        <w:rPr>
          <w:spacing w:val="-1"/>
        </w:rPr>
        <w:t>afford</w:t>
      </w:r>
      <w:r>
        <w:rPr>
          <w:spacing w:val="28"/>
        </w:rPr>
        <w:t xml:space="preserve"> </w:t>
      </w:r>
      <w:r>
        <w:rPr>
          <w:spacing w:val="-1"/>
        </w:rPr>
        <w:t>housing;</w:t>
      </w:r>
      <w:r>
        <w:rPr>
          <w:spacing w:val="29"/>
        </w:rPr>
        <w:t xml:space="preserve"> </w:t>
      </w:r>
      <w:r>
        <w:t>then</w:t>
      </w:r>
      <w:r>
        <w:rPr>
          <w:spacing w:val="31"/>
        </w:rPr>
        <w:t xml:space="preserve"> </w:t>
      </w:r>
      <w:r>
        <w:rPr>
          <w:spacing w:val="-1"/>
        </w:rPr>
        <w:t>your</w:t>
      </w:r>
      <w:r>
        <w:rPr>
          <w:spacing w:val="28"/>
        </w:rPr>
        <w:t xml:space="preserve"> </w:t>
      </w:r>
      <w:r>
        <w:rPr>
          <w:spacing w:val="-1"/>
        </w:rPr>
        <w:t>school-aged</w:t>
      </w:r>
      <w:r>
        <w:rPr>
          <w:spacing w:val="86"/>
        </w:rPr>
        <w:t xml:space="preserve"> </w:t>
      </w:r>
      <w:r>
        <w:rPr>
          <w:spacing w:val="-1"/>
        </w:rPr>
        <w:t>children</w:t>
      </w:r>
      <w:r>
        <w:rPr>
          <w:spacing w:val="7"/>
        </w:rPr>
        <w:t xml:space="preserve"> </w:t>
      </w:r>
      <w:r>
        <w:rPr>
          <w:spacing w:val="1"/>
        </w:rPr>
        <w:t>may</w:t>
      </w:r>
      <w:r>
        <w:rPr>
          <w:spacing w:val="2"/>
        </w:rPr>
        <w:t xml:space="preserve"> </w:t>
      </w:r>
      <w:r>
        <w:rPr>
          <w:spacing w:val="-1"/>
        </w:rPr>
        <w:t>have</w:t>
      </w:r>
      <w:r>
        <w:rPr>
          <w:spacing w:val="8"/>
        </w:rPr>
        <w:t xml:space="preserve"> </w:t>
      </w:r>
      <w:r>
        <w:rPr>
          <w:spacing w:val="-1"/>
        </w:rPr>
        <w:t>certain</w:t>
      </w:r>
      <w:r>
        <w:rPr>
          <w:spacing w:val="7"/>
        </w:rPr>
        <w:t xml:space="preserve"> </w:t>
      </w:r>
      <w:r>
        <w:rPr>
          <w:spacing w:val="-1"/>
        </w:rPr>
        <w:t>rights</w:t>
      </w:r>
      <w:r>
        <w:rPr>
          <w:spacing w:val="7"/>
        </w:rPr>
        <w:t xml:space="preserve"> </w:t>
      </w:r>
      <w:r>
        <w:t>or</w:t>
      </w:r>
      <w:r>
        <w:rPr>
          <w:spacing w:val="6"/>
        </w:rPr>
        <w:t xml:space="preserve"> </w:t>
      </w:r>
      <w:r>
        <w:rPr>
          <w:spacing w:val="-1"/>
        </w:rPr>
        <w:t>protections</w:t>
      </w:r>
      <w:r>
        <w:rPr>
          <w:spacing w:val="7"/>
        </w:rPr>
        <w:t xml:space="preserve"> </w:t>
      </w:r>
      <w:r>
        <w:rPr>
          <w:spacing w:val="-1"/>
        </w:rPr>
        <w:t>under</w:t>
      </w:r>
      <w:r>
        <w:rPr>
          <w:spacing w:val="6"/>
        </w:rPr>
        <w:t xml:space="preserve"> </w:t>
      </w:r>
      <w:r>
        <w:t>the</w:t>
      </w:r>
      <w:r>
        <w:rPr>
          <w:spacing w:val="6"/>
        </w:rPr>
        <w:t xml:space="preserve"> </w:t>
      </w:r>
      <w:r>
        <w:rPr>
          <w:spacing w:val="-1"/>
        </w:rPr>
        <w:t>McKinney-Vento</w:t>
      </w:r>
      <w:r>
        <w:rPr>
          <w:spacing w:val="9"/>
        </w:rPr>
        <w:t xml:space="preserve"> </w:t>
      </w:r>
      <w:r>
        <w:rPr>
          <w:spacing w:val="-1"/>
        </w:rPr>
        <w:t>Homeless</w:t>
      </w:r>
      <w:r>
        <w:rPr>
          <w:spacing w:val="7"/>
        </w:rPr>
        <w:t xml:space="preserve"> </w:t>
      </w:r>
      <w:r>
        <w:rPr>
          <w:spacing w:val="-1"/>
        </w:rPr>
        <w:t>Assistance</w:t>
      </w:r>
      <w:r>
        <w:rPr>
          <w:spacing w:val="98"/>
        </w:rPr>
        <w:t xml:space="preserve"> </w:t>
      </w:r>
      <w:r>
        <w:rPr>
          <w:spacing w:val="-1"/>
        </w:rPr>
        <w:t>Act.</w:t>
      </w:r>
      <w:r>
        <w:t xml:space="preserve"> </w:t>
      </w:r>
      <w:r>
        <w:rPr>
          <w:spacing w:val="-1"/>
        </w:rPr>
        <w:t xml:space="preserve">For </w:t>
      </w:r>
      <w:r>
        <w:t>more</w:t>
      </w:r>
      <w:r>
        <w:rPr>
          <w:spacing w:val="-1"/>
        </w:rPr>
        <w:t xml:space="preserve"> information</w:t>
      </w:r>
      <w:r>
        <w:t xml:space="preserve"> </w:t>
      </w:r>
      <w:r>
        <w:rPr>
          <w:spacing w:val="-1"/>
        </w:rPr>
        <w:t>contact</w:t>
      </w:r>
      <w:r>
        <w:t xml:space="preserve"> </w:t>
      </w:r>
      <w:r>
        <w:rPr>
          <w:spacing w:val="-1"/>
        </w:rPr>
        <w:t>The Phoenix</w:t>
      </w:r>
      <w:r>
        <w:rPr>
          <w:spacing w:val="2"/>
        </w:rPr>
        <w:t xml:space="preserve"> </w:t>
      </w:r>
      <w:r>
        <w:rPr>
          <w:spacing w:val="-1"/>
        </w:rPr>
        <w:t>School.</w:t>
      </w:r>
    </w:p>
    <w:p w14:paraId="071E1DA2" w14:textId="77777777" w:rsidR="00F750C5" w:rsidRDefault="00991459">
      <w:pPr>
        <w:pStyle w:val="Heading3"/>
        <w:kinsoku w:val="0"/>
        <w:overflowPunct w:val="0"/>
        <w:spacing w:before="205"/>
        <w:ind w:left="119"/>
        <w:jc w:val="both"/>
        <w:rPr>
          <w:b w:val="0"/>
          <w:bCs w:val="0"/>
        </w:rPr>
      </w:pPr>
      <w:r>
        <w:rPr>
          <w:spacing w:val="-1"/>
        </w:rPr>
        <w:t>Glossary</w:t>
      </w:r>
    </w:p>
    <w:p w14:paraId="29638C78" w14:textId="77777777" w:rsidR="00F750C5" w:rsidRDefault="00F750C5">
      <w:pPr>
        <w:pStyle w:val="BodyText"/>
        <w:kinsoku w:val="0"/>
        <w:overflowPunct w:val="0"/>
        <w:spacing w:before="8"/>
        <w:ind w:left="0"/>
        <w:rPr>
          <w:b/>
          <w:bCs/>
          <w:sz w:val="20"/>
          <w:szCs w:val="20"/>
        </w:rPr>
      </w:pPr>
    </w:p>
    <w:p w14:paraId="6B10AF68" w14:textId="77777777" w:rsidR="00F750C5" w:rsidRDefault="00991459">
      <w:pPr>
        <w:pStyle w:val="BodyText"/>
        <w:kinsoku w:val="0"/>
        <w:overflowPunct w:val="0"/>
        <w:spacing w:line="275" w:lineRule="auto"/>
        <w:ind w:left="119" w:right="115"/>
        <w:jc w:val="both"/>
        <w:rPr>
          <w:spacing w:val="-1"/>
        </w:rPr>
      </w:pPr>
      <w:r>
        <w:rPr>
          <w:spacing w:val="-1"/>
        </w:rPr>
        <w:t>Arson-</w:t>
      </w:r>
      <w:r>
        <w:rPr>
          <w:spacing w:val="8"/>
        </w:rPr>
        <w:t xml:space="preserve"> </w:t>
      </w:r>
      <w:r>
        <w:rPr>
          <w:spacing w:val="-1"/>
        </w:rPr>
        <w:t>occurs</w:t>
      </w:r>
      <w:r>
        <w:rPr>
          <w:spacing w:val="12"/>
        </w:rPr>
        <w:t xml:space="preserve"> </w:t>
      </w:r>
      <w:r>
        <w:rPr>
          <w:spacing w:val="-1"/>
        </w:rPr>
        <w:t>when</w:t>
      </w:r>
      <w:r>
        <w:rPr>
          <w:spacing w:val="12"/>
        </w:rPr>
        <w:t xml:space="preserve"> </w:t>
      </w:r>
      <w:r>
        <w:t>a</w:t>
      </w:r>
      <w:r>
        <w:rPr>
          <w:spacing w:val="8"/>
        </w:rPr>
        <w:t xml:space="preserve"> </w:t>
      </w:r>
      <w:r>
        <w:t>person</w:t>
      </w:r>
      <w:r>
        <w:rPr>
          <w:spacing w:val="9"/>
        </w:rPr>
        <w:t xml:space="preserve"> </w:t>
      </w:r>
      <w:r>
        <w:rPr>
          <w:spacing w:val="-1"/>
        </w:rPr>
        <w:t>starts</w:t>
      </w:r>
      <w:r>
        <w:rPr>
          <w:spacing w:val="9"/>
        </w:rPr>
        <w:t xml:space="preserve"> </w:t>
      </w:r>
      <w:r>
        <w:t>a</w:t>
      </w:r>
      <w:r>
        <w:rPr>
          <w:spacing w:val="11"/>
        </w:rPr>
        <w:t xml:space="preserve"> </w:t>
      </w:r>
      <w:r>
        <w:rPr>
          <w:spacing w:val="-1"/>
        </w:rPr>
        <w:t>fire,</w:t>
      </w:r>
      <w:r>
        <w:rPr>
          <w:spacing w:val="9"/>
        </w:rPr>
        <w:t xml:space="preserve"> </w:t>
      </w:r>
      <w:r>
        <w:rPr>
          <w:spacing w:val="-1"/>
        </w:rPr>
        <w:t>regardless</w:t>
      </w:r>
      <w:r>
        <w:rPr>
          <w:spacing w:val="9"/>
        </w:rPr>
        <w:t xml:space="preserve"> </w:t>
      </w:r>
      <w:r>
        <w:t>of</w:t>
      </w:r>
      <w:r>
        <w:rPr>
          <w:spacing w:val="8"/>
        </w:rPr>
        <w:t xml:space="preserve"> </w:t>
      </w:r>
      <w:r>
        <w:rPr>
          <w:spacing w:val="-1"/>
        </w:rPr>
        <w:t>whether</w:t>
      </w:r>
      <w:r>
        <w:rPr>
          <w:spacing w:val="11"/>
        </w:rPr>
        <w:t xml:space="preserve"> </w:t>
      </w:r>
      <w:r>
        <w:t>the</w:t>
      </w:r>
      <w:r>
        <w:rPr>
          <w:spacing w:val="11"/>
        </w:rPr>
        <w:t xml:space="preserve"> </w:t>
      </w:r>
      <w:r>
        <w:rPr>
          <w:spacing w:val="-1"/>
        </w:rPr>
        <w:t>fire</w:t>
      </w:r>
      <w:r>
        <w:rPr>
          <w:spacing w:val="11"/>
        </w:rPr>
        <w:t xml:space="preserve"> </w:t>
      </w:r>
      <w:r>
        <w:t>continues</w:t>
      </w:r>
      <w:r>
        <w:rPr>
          <w:spacing w:val="9"/>
        </w:rPr>
        <w:t xml:space="preserve"> </w:t>
      </w:r>
      <w:r>
        <w:rPr>
          <w:spacing w:val="-1"/>
        </w:rPr>
        <w:t>after</w:t>
      </w:r>
      <w:r>
        <w:rPr>
          <w:spacing w:val="11"/>
        </w:rPr>
        <w:t xml:space="preserve"> </w:t>
      </w:r>
      <w:r>
        <w:rPr>
          <w:spacing w:val="-1"/>
        </w:rPr>
        <w:t>ignition,</w:t>
      </w:r>
      <w:r>
        <w:rPr>
          <w:spacing w:val="95"/>
        </w:rPr>
        <w:t xml:space="preserve"> </w:t>
      </w:r>
      <w:r>
        <w:t>or</w:t>
      </w:r>
      <w:r>
        <w:rPr>
          <w:spacing w:val="-1"/>
        </w:rPr>
        <w:t xml:space="preserve"> causes</w:t>
      </w:r>
      <w:r>
        <w:rPr>
          <w:spacing w:val="2"/>
        </w:rPr>
        <w:t xml:space="preserve"> </w:t>
      </w:r>
      <w:r>
        <w:rPr>
          <w:spacing w:val="-1"/>
        </w:rPr>
        <w:t>an</w:t>
      </w:r>
      <w:r>
        <w:t xml:space="preserve"> explosion </w:t>
      </w:r>
      <w:r>
        <w:rPr>
          <w:spacing w:val="-1"/>
        </w:rPr>
        <w:t>with</w:t>
      </w:r>
      <w:r>
        <w:t xml:space="preserve"> </w:t>
      </w:r>
      <w:r>
        <w:rPr>
          <w:spacing w:val="-1"/>
        </w:rPr>
        <w:t>intent</w:t>
      </w:r>
      <w:r>
        <w:t xml:space="preserve"> to destroy</w:t>
      </w:r>
      <w:r>
        <w:rPr>
          <w:spacing w:val="-5"/>
        </w:rPr>
        <w:t xml:space="preserve"> </w:t>
      </w:r>
      <w:r>
        <w:t>or</w:t>
      </w:r>
      <w:r>
        <w:rPr>
          <w:spacing w:val="-1"/>
        </w:rPr>
        <w:t xml:space="preserve"> </w:t>
      </w:r>
      <w:r>
        <w:t>damage</w:t>
      </w:r>
      <w:r>
        <w:rPr>
          <w:spacing w:val="-1"/>
        </w:rPr>
        <w:t xml:space="preserve"> property.</w:t>
      </w:r>
    </w:p>
    <w:p w14:paraId="7A26247C" w14:textId="77777777" w:rsidR="00F750C5" w:rsidRDefault="00991459">
      <w:pPr>
        <w:pStyle w:val="BodyText"/>
        <w:kinsoku w:val="0"/>
        <w:overflowPunct w:val="0"/>
        <w:spacing w:before="200" w:line="276" w:lineRule="auto"/>
        <w:ind w:left="119" w:right="119"/>
        <w:jc w:val="both"/>
        <w:rPr>
          <w:spacing w:val="-1"/>
        </w:rPr>
      </w:pPr>
      <w:r>
        <w:rPr>
          <w:spacing w:val="-1"/>
        </w:rPr>
        <w:t>Assault-</w:t>
      </w:r>
      <w:r>
        <w:rPr>
          <w:spacing w:val="56"/>
        </w:rPr>
        <w:t xml:space="preserve"> </w:t>
      </w:r>
      <w:r>
        <w:rPr>
          <w:spacing w:val="-1"/>
        </w:rPr>
        <w:t>defined</w:t>
      </w:r>
      <w:r>
        <w:rPr>
          <w:spacing w:val="57"/>
        </w:rPr>
        <w:t xml:space="preserve"> </w:t>
      </w:r>
      <w:r>
        <w:rPr>
          <w:spacing w:val="-1"/>
        </w:rPr>
        <w:t>as</w:t>
      </w:r>
      <w:r>
        <w:rPr>
          <w:spacing w:val="57"/>
        </w:rPr>
        <w:t xml:space="preserve"> </w:t>
      </w:r>
      <w:r>
        <w:rPr>
          <w:spacing w:val="-1"/>
        </w:rPr>
        <w:t>intentionally,</w:t>
      </w:r>
      <w:r>
        <w:rPr>
          <w:spacing w:val="57"/>
        </w:rPr>
        <w:t xml:space="preserve"> </w:t>
      </w:r>
      <w:proofErr w:type="gramStart"/>
      <w:r>
        <w:t>knowingly</w:t>
      </w:r>
      <w:proofErr w:type="gramEnd"/>
      <w:r>
        <w:rPr>
          <w:spacing w:val="52"/>
        </w:rPr>
        <w:t xml:space="preserve"> </w:t>
      </w:r>
      <w:r>
        <w:t>or</w:t>
      </w:r>
      <w:r>
        <w:rPr>
          <w:spacing w:val="59"/>
        </w:rPr>
        <w:t xml:space="preserve"> </w:t>
      </w:r>
      <w:r>
        <w:t>recklessly</w:t>
      </w:r>
      <w:r>
        <w:rPr>
          <w:spacing w:val="52"/>
        </w:rPr>
        <w:t xml:space="preserve"> </w:t>
      </w:r>
      <w:r>
        <w:t>causing</w:t>
      </w:r>
      <w:r>
        <w:rPr>
          <w:spacing w:val="55"/>
        </w:rPr>
        <w:t xml:space="preserve"> </w:t>
      </w:r>
      <w:r>
        <w:t>bodily</w:t>
      </w:r>
      <w:r>
        <w:rPr>
          <w:spacing w:val="50"/>
        </w:rPr>
        <w:t xml:space="preserve"> </w:t>
      </w:r>
      <w:r>
        <w:t>injury</w:t>
      </w:r>
      <w:r>
        <w:rPr>
          <w:spacing w:val="52"/>
        </w:rPr>
        <w:t xml:space="preserve"> </w:t>
      </w:r>
      <w:r>
        <w:t>to</w:t>
      </w:r>
      <w:r>
        <w:rPr>
          <w:spacing w:val="57"/>
        </w:rPr>
        <w:t xml:space="preserve"> </w:t>
      </w:r>
      <w:r>
        <w:rPr>
          <w:spacing w:val="-1"/>
        </w:rPr>
        <w:t>another;</w:t>
      </w:r>
      <w:r>
        <w:rPr>
          <w:spacing w:val="79"/>
        </w:rPr>
        <w:t xml:space="preserve"> </w:t>
      </w:r>
      <w:r>
        <w:rPr>
          <w:spacing w:val="-1"/>
        </w:rPr>
        <w:t>threatening</w:t>
      </w:r>
      <w:r>
        <w:rPr>
          <w:spacing w:val="9"/>
        </w:rPr>
        <w:t xml:space="preserve"> </w:t>
      </w:r>
      <w:r>
        <w:rPr>
          <w:spacing w:val="-1"/>
        </w:rPr>
        <w:t>harm</w:t>
      </w:r>
      <w:r>
        <w:rPr>
          <w:spacing w:val="12"/>
        </w:rPr>
        <w:t xml:space="preserve"> </w:t>
      </w:r>
      <w:r>
        <w:t>to</w:t>
      </w:r>
      <w:r>
        <w:rPr>
          <w:spacing w:val="12"/>
        </w:rPr>
        <w:t xml:space="preserve"> </w:t>
      </w:r>
      <w:r>
        <w:rPr>
          <w:spacing w:val="-1"/>
        </w:rPr>
        <w:t>another;</w:t>
      </w:r>
      <w:r>
        <w:rPr>
          <w:spacing w:val="12"/>
        </w:rPr>
        <w:t xml:space="preserve"> </w:t>
      </w:r>
      <w:r>
        <w:rPr>
          <w:spacing w:val="-1"/>
        </w:rPr>
        <w:t>contact</w:t>
      </w:r>
      <w:r>
        <w:rPr>
          <w:spacing w:val="12"/>
        </w:rPr>
        <w:t xml:space="preserve"> </w:t>
      </w:r>
      <w:r>
        <w:rPr>
          <w:spacing w:val="-1"/>
        </w:rPr>
        <w:t>that</w:t>
      </w:r>
      <w:r>
        <w:rPr>
          <w:spacing w:val="12"/>
        </w:rPr>
        <w:t xml:space="preserve"> </w:t>
      </w:r>
      <w:r>
        <w:t>is</w:t>
      </w:r>
      <w:r>
        <w:rPr>
          <w:spacing w:val="12"/>
        </w:rPr>
        <w:t xml:space="preserve"> </w:t>
      </w:r>
      <w:r>
        <w:rPr>
          <w:spacing w:val="-1"/>
        </w:rPr>
        <w:t>intended</w:t>
      </w:r>
      <w:r>
        <w:rPr>
          <w:spacing w:val="12"/>
        </w:rPr>
        <w:t xml:space="preserve"> </w:t>
      </w:r>
      <w:r>
        <w:t>to</w:t>
      </w:r>
      <w:r>
        <w:rPr>
          <w:spacing w:val="12"/>
        </w:rPr>
        <w:t xml:space="preserve"> </w:t>
      </w:r>
      <w:r>
        <w:t>be</w:t>
      </w:r>
      <w:r>
        <w:rPr>
          <w:spacing w:val="11"/>
        </w:rPr>
        <w:t xml:space="preserve"> </w:t>
      </w:r>
      <w:r>
        <w:rPr>
          <w:spacing w:val="-1"/>
        </w:rPr>
        <w:t>offensive</w:t>
      </w:r>
      <w:r>
        <w:rPr>
          <w:spacing w:val="11"/>
        </w:rPr>
        <w:t xml:space="preserve"> </w:t>
      </w:r>
      <w:r>
        <w:t>or</w:t>
      </w:r>
      <w:r>
        <w:rPr>
          <w:spacing w:val="11"/>
        </w:rPr>
        <w:t xml:space="preserve"> </w:t>
      </w:r>
      <w:r>
        <w:t>provocative;</w:t>
      </w:r>
      <w:r>
        <w:rPr>
          <w:spacing w:val="12"/>
        </w:rPr>
        <w:t xml:space="preserve"> </w:t>
      </w:r>
      <w:r>
        <w:rPr>
          <w:spacing w:val="-1"/>
        </w:rPr>
        <w:t>engaging</w:t>
      </w:r>
      <w:r>
        <w:rPr>
          <w:spacing w:val="9"/>
        </w:rPr>
        <w:t xml:space="preserve"> </w:t>
      </w:r>
      <w:r>
        <w:t>in</w:t>
      </w:r>
      <w:r>
        <w:rPr>
          <w:spacing w:val="87"/>
        </w:rPr>
        <w:t xml:space="preserve"> </w:t>
      </w:r>
      <w:r>
        <w:rPr>
          <w:spacing w:val="-1"/>
        </w:rPr>
        <w:t>conduct</w:t>
      </w:r>
      <w:r>
        <w:t xml:space="preserve"> </w:t>
      </w:r>
      <w:r>
        <w:rPr>
          <w:spacing w:val="-1"/>
        </w:rPr>
        <w:t>that</w:t>
      </w:r>
      <w:r>
        <w:t xml:space="preserve"> </w:t>
      </w:r>
      <w:r>
        <w:rPr>
          <w:spacing w:val="-1"/>
        </w:rPr>
        <w:t>contains</w:t>
      </w:r>
      <w:r>
        <w:t xml:space="preserve"> the</w:t>
      </w:r>
      <w:r>
        <w:rPr>
          <w:spacing w:val="1"/>
        </w:rPr>
        <w:t xml:space="preserve"> </w:t>
      </w:r>
      <w:r>
        <w:rPr>
          <w:spacing w:val="-1"/>
        </w:rPr>
        <w:t>elements</w:t>
      </w:r>
      <w:r>
        <w:t xml:space="preserve"> of</w:t>
      </w:r>
      <w:r>
        <w:rPr>
          <w:spacing w:val="-1"/>
        </w:rPr>
        <w:t xml:space="preserve"> assault</w:t>
      </w:r>
      <w:r>
        <w:t xml:space="preserve"> and/or</w:t>
      </w:r>
      <w:r>
        <w:rPr>
          <w:spacing w:val="-1"/>
        </w:rPr>
        <w:t xml:space="preserve"> retaliation.</w:t>
      </w:r>
    </w:p>
    <w:p w14:paraId="2452A50E" w14:textId="77777777" w:rsidR="00F750C5" w:rsidRDefault="00991459">
      <w:pPr>
        <w:pStyle w:val="BodyText"/>
        <w:kinsoku w:val="0"/>
        <w:overflowPunct w:val="0"/>
        <w:spacing w:before="202" w:line="275" w:lineRule="auto"/>
        <w:ind w:left="119" w:right="115"/>
        <w:jc w:val="both"/>
        <w:rPr>
          <w:spacing w:val="-1"/>
        </w:rPr>
      </w:pPr>
      <w:r>
        <w:rPr>
          <w:spacing w:val="-1"/>
        </w:rPr>
        <w:t>Bullying-</w:t>
      </w:r>
      <w:r>
        <w:rPr>
          <w:spacing w:val="18"/>
        </w:rPr>
        <w:t xml:space="preserve"> </w:t>
      </w:r>
      <w:r>
        <w:rPr>
          <w:spacing w:val="-1"/>
        </w:rPr>
        <w:t>written/oral</w:t>
      </w:r>
      <w:r>
        <w:rPr>
          <w:spacing w:val="19"/>
        </w:rPr>
        <w:t xml:space="preserve"> </w:t>
      </w:r>
      <w:r>
        <w:rPr>
          <w:spacing w:val="-1"/>
        </w:rPr>
        <w:t>expression</w:t>
      </w:r>
      <w:r>
        <w:rPr>
          <w:spacing w:val="19"/>
        </w:rPr>
        <w:t xml:space="preserve"> </w:t>
      </w:r>
      <w:r>
        <w:t>or</w:t>
      </w:r>
      <w:r>
        <w:rPr>
          <w:spacing w:val="18"/>
        </w:rPr>
        <w:t xml:space="preserve"> </w:t>
      </w:r>
      <w:r>
        <w:rPr>
          <w:spacing w:val="-1"/>
        </w:rPr>
        <w:t>physical</w:t>
      </w:r>
      <w:r>
        <w:rPr>
          <w:spacing w:val="19"/>
        </w:rPr>
        <w:t xml:space="preserve"> </w:t>
      </w:r>
      <w:r>
        <w:t>conduct</w:t>
      </w:r>
      <w:r>
        <w:rPr>
          <w:spacing w:val="19"/>
        </w:rPr>
        <w:t xml:space="preserve"> </w:t>
      </w:r>
      <w:r>
        <w:rPr>
          <w:spacing w:val="-1"/>
        </w:rPr>
        <w:t>that</w:t>
      </w:r>
      <w:r>
        <w:rPr>
          <w:spacing w:val="19"/>
        </w:rPr>
        <w:t xml:space="preserve"> </w:t>
      </w:r>
      <w:r>
        <w:t>a</w:t>
      </w:r>
      <w:r>
        <w:rPr>
          <w:spacing w:val="18"/>
        </w:rPr>
        <w:t xml:space="preserve"> </w:t>
      </w:r>
      <w:r>
        <w:rPr>
          <w:spacing w:val="-1"/>
        </w:rPr>
        <w:t>staff</w:t>
      </w:r>
      <w:r>
        <w:rPr>
          <w:spacing w:val="18"/>
        </w:rPr>
        <w:t xml:space="preserve"> </w:t>
      </w:r>
      <w:r>
        <w:rPr>
          <w:spacing w:val="-1"/>
        </w:rPr>
        <w:t>person</w:t>
      </w:r>
      <w:r>
        <w:rPr>
          <w:spacing w:val="19"/>
        </w:rPr>
        <w:t xml:space="preserve"> </w:t>
      </w:r>
      <w:r>
        <w:rPr>
          <w:spacing w:val="-1"/>
        </w:rPr>
        <w:t>determines</w:t>
      </w:r>
      <w:r>
        <w:rPr>
          <w:spacing w:val="19"/>
        </w:rPr>
        <w:t xml:space="preserve"> </w:t>
      </w:r>
      <w:r>
        <w:t>to</w:t>
      </w:r>
      <w:r>
        <w:rPr>
          <w:spacing w:val="19"/>
        </w:rPr>
        <w:t xml:space="preserve"> </w:t>
      </w:r>
      <w:r>
        <w:rPr>
          <w:spacing w:val="-1"/>
        </w:rPr>
        <w:t>have</w:t>
      </w:r>
      <w:r>
        <w:rPr>
          <w:spacing w:val="18"/>
        </w:rPr>
        <w:t xml:space="preserve"> </w:t>
      </w:r>
      <w:r>
        <w:t>the</w:t>
      </w:r>
      <w:r>
        <w:rPr>
          <w:spacing w:val="83"/>
        </w:rPr>
        <w:t xml:space="preserve"> </w:t>
      </w:r>
      <w:r>
        <w:rPr>
          <w:spacing w:val="-1"/>
        </w:rPr>
        <w:t>effect</w:t>
      </w:r>
      <w:r>
        <w:t xml:space="preserve"> of</w:t>
      </w:r>
      <w:r>
        <w:rPr>
          <w:spacing w:val="-1"/>
        </w:rPr>
        <w:t xml:space="preserve"> </w:t>
      </w:r>
      <w:r>
        <w:t>harm on</w:t>
      </w:r>
      <w:r>
        <w:rPr>
          <w:spacing w:val="2"/>
        </w:rPr>
        <w:t xml:space="preserve"> </w:t>
      </w:r>
      <w:r>
        <w:t>a</w:t>
      </w:r>
      <w:r>
        <w:rPr>
          <w:spacing w:val="-1"/>
        </w:rPr>
        <w:t xml:space="preserve"> </w:t>
      </w:r>
      <w:r>
        <w:t xml:space="preserve">student </w:t>
      </w:r>
      <w:r>
        <w:rPr>
          <w:spacing w:val="-1"/>
        </w:rPr>
        <w:t>(examples:</w:t>
      </w:r>
      <w:r>
        <w:t xml:space="preserve"> </w:t>
      </w:r>
      <w:r>
        <w:rPr>
          <w:spacing w:val="-1"/>
        </w:rPr>
        <w:t>damaging</w:t>
      </w:r>
      <w:r>
        <w:rPr>
          <w:spacing w:val="2"/>
        </w:rPr>
        <w:t xml:space="preserve"> </w:t>
      </w:r>
      <w:r>
        <w:rPr>
          <w:spacing w:val="-1"/>
        </w:rPr>
        <w:t>property;</w:t>
      </w:r>
      <w:r>
        <w:t xml:space="preserve"> placing a</w:t>
      </w:r>
      <w:r>
        <w:rPr>
          <w:spacing w:val="-1"/>
        </w:rPr>
        <w:t xml:space="preserve"> </w:t>
      </w:r>
      <w:r>
        <w:t xml:space="preserve">student in </w:t>
      </w:r>
      <w:r>
        <w:rPr>
          <w:spacing w:val="-1"/>
        </w:rPr>
        <w:t>reasonable fear</w:t>
      </w:r>
      <w:r>
        <w:rPr>
          <w:spacing w:val="1"/>
        </w:rPr>
        <w:t xml:space="preserve"> </w:t>
      </w:r>
      <w:r>
        <w:t>of</w:t>
      </w:r>
      <w:r>
        <w:rPr>
          <w:spacing w:val="71"/>
        </w:rPr>
        <w:t xml:space="preserve"> </w:t>
      </w:r>
      <w:r>
        <w:rPr>
          <w:spacing w:val="-1"/>
        </w:rPr>
        <w:lastRenderedPageBreak/>
        <w:t>harm;</w:t>
      </w:r>
      <w:r>
        <w:rPr>
          <w:spacing w:val="53"/>
        </w:rPr>
        <w:t xml:space="preserve"> </w:t>
      </w:r>
      <w:r>
        <w:rPr>
          <w:spacing w:val="-1"/>
        </w:rPr>
        <w:t>severe,</w:t>
      </w:r>
      <w:r>
        <w:rPr>
          <w:spacing w:val="52"/>
        </w:rPr>
        <w:t xml:space="preserve"> </w:t>
      </w:r>
      <w:proofErr w:type="gramStart"/>
      <w:r>
        <w:rPr>
          <w:spacing w:val="-1"/>
        </w:rPr>
        <w:t>persistent</w:t>
      </w:r>
      <w:proofErr w:type="gramEnd"/>
      <w:r>
        <w:rPr>
          <w:spacing w:val="55"/>
        </w:rPr>
        <w:t xml:space="preserve"> </w:t>
      </w:r>
      <w:r>
        <w:t>or</w:t>
      </w:r>
      <w:r>
        <w:rPr>
          <w:spacing w:val="52"/>
        </w:rPr>
        <w:t xml:space="preserve"> </w:t>
      </w:r>
      <w:r>
        <w:rPr>
          <w:spacing w:val="-1"/>
        </w:rPr>
        <w:t>pervasive</w:t>
      </w:r>
      <w:r>
        <w:rPr>
          <w:spacing w:val="51"/>
        </w:rPr>
        <w:t xml:space="preserve"> </w:t>
      </w:r>
      <w:r>
        <w:rPr>
          <w:spacing w:val="-1"/>
        </w:rPr>
        <w:t>intimidation</w:t>
      </w:r>
      <w:r>
        <w:rPr>
          <w:spacing w:val="52"/>
        </w:rPr>
        <w:t xml:space="preserve"> </w:t>
      </w:r>
      <w:r>
        <w:t>or</w:t>
      </w:r>
      <w:r>
        <w:rPr>
          <w:spacing w:val="52"/>
        </w:rPr>
        <w:t xml:space="preserve"> </w:t>
      </w:r>
      <w:r>
        <w:rPr>
          <w:spacing w:val="-1"/>
        </w:rPr>
        <w:t>threatening;</w:t>
      </w:r>
      <w:r>
        <w:rPr>
          <w:spacing w:val="53"/>
        </w:rPr>
        <w:t xml:space="preserve"> </w:t>
      </w:r>
      <w:r>
        <w:rPr>
          <w:spacing w:val="-1"/>
        </w:rPr>
        <w:t>name</w:t>
      </w:r>
      <w:r>
        <w:rPr>
          <w:spacing w:val="54"/>
        </w:rPr>
        <w:t xml:space="preserve"> </w:t>
      </w:r>
      <w:r>
        <w:rPr>
          <w:spacing w:val="-1"/>
        </w:rPr>
        <w:t>calling;</w:t>
      </w:r>
      <w:r>
        <w:rPr>
          <w:spacing w:val="53"/>
        </w:rPr>
        <w:t xml:space="preserve"> </w:t>
      </w:r>
      <w:r>
        <w:rPr>
          <w:spacing w:val="-1"/>
        </w:rPr>
        <w:t>purposefully</w:t>
      </w:r>
      <w:r>
        <w:rPr>
          <w:spacing w:val="99"/>
        </w:rPr>
        <w:t xml:space="preserve"> </w:t>
      </w:r>
      <w:r>
        <w:rPr>
          <w:spacing w:val="-1"/>
        </w:rPr>
        <w:t>embarrassing</w:t>
      </w:r>
      <w:r>
        <w:rPr>
          <w:spacing w:val="-3"/>
        </w:rPr>
        <w:t xml:space="preserve"> </w:t>
      </w:r>
      <w:r>
        <w:t xml:space="preserve">someone; </w:t>
      </w:r>
      <w:r>
        <w:rPr>
          <w:spacing w:val="-1"/>
        </w:rPr>
        <w:t>physical</w:t>
      </w:r>
      <w:r>
        <w:t xml:space="preserve"> </w:t>
      </w:r>
      <w:r>
        <w:rPr>
          <w:spacing w:val="-1"/>
        </w:rPr>
        <w:t>harm).</w:t>
      </w:r>
    </w:p>
    <w:p w14:paraId="1192D53E" w14:textId="77777777" w:rsidR="00F750C5" w:rsidRDefault="00991459">
      <w:pPr>
        <w:pStyle w:val="BodyText"/>
        <w:kinsoku w:val="0"/>
        <w:overflowPunct w:val="0"/>
        <w:spacing w:before="203"/>
        <w:ind w:left="119"/>
        <w:jc w:val="both"/>
        <w:rPr>
          <w:spacing w:val="-1"/>
        </w:rPr>
      </w:pPr>
      <w:r>
        <w:rPr>
          <w:spacing w:val="-1"/>
        </w:rPr>
        <w:t xml:space="preserve">Cheating- </w:t>
      </w:r>
      <w:r>
        <w:t>the</w:t>
      </w:r>
      <w:r>
        <w:rPr>
          <w:spacing w:val="-1"/>
        </w:rPr>
        <w:t xml:space="preserve"> act</w:t>
      </w:r>
      <w:r>
        <w:t xml:space="preserve"> of</w:t>
      </w:r>
      <w:r>
        <w:rPr>
          <w:spacing w:val="-1"/>
        </w:rPr>
        <w:t xml:space="preserve"> </w:t>
      </w:r>
      <w:r>
        <w:t xml:space="preserve">lying, </w:t>
      </w:r>
      <w:proofErr w:type="gramStart"/>
      <w:r>
        <w:rPr>
          <w:spacing w:val="-1"/>
        </w:rPr>
        <w:t>deception</w:t>
      </w:r>
      <w:proofErr w:type="gramEnd"/>
      <w:r>
        <w:t xml:space="preserve"> or</w:t>
      </w:r>
      <w:r>
        <w:rPr>
          <w:spacing w:val="-1"/>
        </w:rPr>
        <w:t xml:space="preserve"> fraud.</w:t>
      </w:r>
    </w:p>
    <w:p w14:paraId="440C1F29" w14:textId="77777777" w:rsidR="00F20C5F" w:rsidRDefault="00F20C5F">
      <w:pPr>
        <w:pStyle w:val="BodyText"/>
        <w:kinsoku w:val="0"/>
        <w:overflowPunct w:val="0"/>
        <w:spacing w:before="54"/>
        <w:ind w:left="120"/>
        <w:jc w:val="both"/>
        <w:rPr>
          <w:spacing w:val="-1"/>
        </w:rPr>
      </w:pPr>
    </w:p>
    <w:p w14:paraId="55596863" w14:textId="535D7987" w:rsidR="00F750C5" w:rsidRDefault="00991459">
      <w:pPr>
        <w:pStyle w:val="BodyText"/>
        <w:kinsoku w:val="0"/>
        <w:overflowPunct w:val="0"/>
        <w:spacing w:before="54"/>
        <w:ind w:left="120"/>
        <w:jc w:val="both"/>
        <w:rPr>
          <w:spacing w:val="-1"/>
        </w:rPr>
      </w:pPr>
      <w:r>
        <w:rPr>
          <w:spacing w:val="-1"/>
        </w:rPr>
        <w:t xml:space="preserve">Disrespect- </w:t>
      </w:r>
      <w:r>
        <w:t>lack of</w:t>
      </w:r>
      <w:r>
        <w:rPr>
          <w:spacing w:val="1"/>
        </w:rPr>
        <w:t xml:space="preserve"> </w:t>
      </w:r>
      <w:r>
        <w:rPr>
          <w:spacing w:val="-1"/>
        </w:rPr>
        <w:t>respect,</w:t>
      </w:r>
      <w:r>
        <w:t xml:space="preserve"> </w:t>
      </w:r>
      <w:proofErr w:type="gramStart"/>
      <w:r>
        <w:rPr>
          <w:spacing w:val="-1"/>
        </w:rPr>
        <w:t>esteem</w:t>
      </w:r>
      <w:proofErr w:type="gramEnd"/>
      <w:r>
        <w:t xml:space="preserve"> </w:t>
      </w:r>
      <w:r>
        <w:rPr>
          <w:spacing w:val="-1"/>
        </w:rPr>
        <w:t>or</w:t>
      </w:r>
      <w:r>
        <w:rPr>
          <w:spacing w:val="1"/>
        </w:rPr>
        <w:t xml:space="preserve"> </w:t>
      </w:r>
      <w:r>
        <w:t>courtesy</w:t>
      </w:r>
      <w:r>
        <w:rPr>
          <w:spacing w:val="-5"/>
        </w:rPr>
        <w:t xml:space="preserve"> </w:t>
      </w:r>
      <w:r>
        <w:rPr>
          <w:spacing w:val="-1"/>
        </w:rPr>
        <w:t>towards</w:t>
      </w:r>
      <w:r>
        <w:t xml:space="preserve"> </w:t>
      </w:r>
      <w:r>
        <w:rPr>
          <w:spacing w:val="-1"/>
        </w:rPr>
        <w:t>another.</w:t>
      </w:r>
    </w:p>
    <w:p w14:paraId="62066F7C" w14:textId="77777777" w:rsidR="00F750C5" w:rsidRDefault="00F750C5">
      <w:pPr>
        <w:pStyle w:val="BodyText"/>
        <w:kinsoku w:val="0"/>
        <w:overflowPunct w:val="0"/>
        <w:spacing w:before="1"/>
        <w:ind w:left="0"/>
        <w:rPr>
          <w:sz w:val="21"/>
          <w:szCs w:val="21"/>
        </w:rPr>
      </w:pPr>
    </w:p>
    <w:p w14:paraId="2BEFD9DD" w14:textId="45716F33" w:rsidR="00F750C5" w:rsidRDefault="00991459">
      <w:pPr>
        <w:pStyle w:val="BodyText"/>
        <w:kinsoku w:val="0"/>
        <w:overflowPunct w:val="0"/>
        <w:spacing w:line="275" w:lineRule="auto"/>
        <w:ind w:left="119" w:right="115"/>
        <w:jc w:val="both"/>
        <w:rPr>
          <w:spacing w:val="-1"/>
        </w:rPr>
      </w:pPr>
      <w:r>
        <w:rPr>
          <w:spacing w:val="-1"/>
        </w:rPr>
        <w:t>Harassment-</w:t>
      </w:r>
      <w:r>
        <w:rPr>
          <w:spacing w:val="52"/>
        </w:rPr>
        <w:t xml:space="preserve"> </w:t>
      </w:r>
      <w:r>
        <w:rPr>
          <w:spacing w:val="-1"/>
        </w:rPr>
        <w:t>refers</w:t>
      </w:r>
      <w:r>
        <w:rPr>
          <w:spacing w:val="50"/>
        </w:rPr>
        <w:t xml:space="preserve"> </w:t>
      </w:r>
      <w:r>
        <w:t>to</w:t>
      </w:r>
      <w:r>
        <w:rPr>
          <w:spacing w:val="52"/>
        </w:rPr>
        <w:t xml:space="preserve"> </w:t>
      </w:r>
      <w:r>
        <w:t>a</w:t>
      </w:r>
      <w:r>
        <w:rPr>
          <w:spacing w:val="51"/>
        </w:rPr>
        <w:t xml:space="preserve"> </w:t>
      </w:r>
      <w:r>
        <w:rPr>
          <w:spacing w:val="-1"/>
        </w:rPr>
        <w:t>wide</w:t>
      </w:r>
      <w:r>
        <w:rPr>
          <w:spacing w:val="49"/>
        </w:rPr>
        <w:t xml:space="preserve"> </w:t>
      </w:r>
      <w:r>
        <w:rPr>
          <w:spacing w:val="-1"/>
        </w:rPr>
        <w:t>spectrum</w:t>
      </w:r>
      <w:r>
        <w:rPr>
          <w:spacing w:val="50"/>
        </w:rPr>
        <w:t xml:space="preserve"> </w:t>
      </w:r>
      <w:r>
        <w:rPr>
          <w:spacing w:val="1"/>
        </w:rPr>
        <w:t>of</w:t>
      </w:r>
      <w:r>
        <w:rPr>
          <w:spacing w:val="49"/>
        </w:rPr>
        <w:t xml:space="preserve"> </w:t>
      </w:r>
      <w:r>
        <w:t>offensive</w:t>
      </w:r>
      <w:r>
        <w:rPr>
          <w:spacing w:val="49"/>
        </w:rPr>
        <w:t xml:space="preserve"> </w:t>
      </w:r>
      <w:r>
        <w:rPr>
          <w:spacing w:val="-1"/>
        </w:rPr>
        <w:t>behaviors</w:t>
      </w:r>
      <w:r>
        <w:rPr>
          <w:spacing w:val="50"/>
        </w:rPr>
        <w:t xml:space="preserve"> </w:t>
      </w:r>
      <w:r>
        <w:rPr>
          <w:spacing w:val="-1"/>
        </w:rPr>
        <w:t>that</w:t>
      </w:r>
      <w:r>
        <w:rPr>
          <w:spacing w:val="50"/>
        </w:rPr>
        <w:t xml:space="preserve"> </w:t>
      </w:r>
      <w:r>
        <w:t>have</w:t>
      </w:r>
      <w:r>
        <w:rPr>
          <w:spacing w:val="49"/>
        </w:rPr>
        <w:t xml:space="preserve"> </w:t>
      </w:r>
      <w:r>
        <w:t>the</w:t>
      </w:r>
      <w:r>
        <w:rPr>
          <w:spacing w:val="49"/>
        </w:rPr>
        <w:t xml:space="preserve"> </w:t>
      </w:r>
      <w:r>
        <w:rPr>
          <w:spacing w:val="-1"/>
        </w:rPr>
        <w:t>effect</w:t>
      </w:r>
      <w:r>
        <w:rPr>
          <w:spacing w:val="50"/>
        </w:rPr>
        <w:t xml:space="preserve"> </w:t>
      </w:r>
      <w:r>
        <w:t>of</w:t>
      </w:r>
      <w:r>
        <w:rPr>
          <w:spacing w:val="49"/>
        </w:rPr>
        <w:t xml:space="preserve"> </w:t>
      </w:r>
      <w:r>
        <w:t>being</w:t>
      </w:r>
      <w:r>
        <w:rPr>
          <w:spacing w:val="71"/>
        </w:rPr>
        <w:t xml:space="preserve"> </w:t>
      </w:r>
      <w:r>
        <w:rPr>
          <w:spacing w:val="-1"/>
        </w:rPr>
        <w:t>disturbing</w:t>
      </w:r>
      <w:r>
        <w:rPr>
          <w:spacing w:val="48"/>
        </w:rPr>
        <w:t xml:space="preserve"> </w:t>
      </w:r>
      <w:r>
        <w:t>or</w:t>
      </w:r>
      <w:r>
        <w:rPr>
          <w:spacing w:val="49"/>
        </w:rPr>
        <w:t xml:space="preserve"> </w:t>
      </w:r>
      <w:r>
        <w:rPr>
          <w:spacing w:val="-1"/>
        </w:rPr>
        <w:t>offensive</w:t>
      </w:r>
      <w:r>
        <w:rPr>
          <w:spacing w:val="51"/>
        </w:rPr>
        <w:t xml:space="preserve"> </w:t>
      </w:r>
      <w:r>
        <w:t>to</w:t>
      </w:r>
      <w:r>
        <w:rPr>
          <w:spacing w:val="50"/>
        </w:rPr>
        <w:t xml:space="preserve"> </w:t>
      </w:r>
      <w:r>
        <w:rPr>
          <w:spacing w:val="-1"/>
        </w:rPr>
        <w:t>another</w:t>
      </w:r>
      <w:r>
        <w:rPr>
          <w:spacing w:val="49"/>
        </w:rPr>
        <w:t xml:space="preserve"> </w:t>
      </w:r>
      <w:r>
        <w:rPr>
          <w:spacing w:val="-1"/>
        </w:rPr>
        <w:t>(race,</w:t>
      </w:r>
      <w:r>
        <w:rPr>
          <w:spacing w:val="50"/>
        </w:rPr>
        <w:t xml:space="preserve"> </w:t>
      </w:r>
      <w:r>
        <w:rPr>
          <w:spacing w:val="-1"/>
        </w:rPr>
        <w:t>color,</w:t>
      </w:r>
      <w:r>
        <w:rPr>
          <w:spacing w:val="50"/>
        </w:rPr>
        <w:t xml:space="preserve"> </w:t>
      </w:r>
      <w:r>
        <w:rPr>
          <w:spacing w:val="-1"/>
        </w:rPr>
        <w:t>gender,</w:t>
      </w:r>
      <w:r>
        <w:rPr>
          <w:spacing w:val="50"/>
        </w:rPr>
        <w:t xml:space="preserve"> </w:t>
      </w:r>
      <w:r>
        <w:t>sexual</w:t>
      </w:r>
      <w:r>
        <w:rPr>
          <w:spacing w:val="50"/>
        </w:rPr>
        <w:t xml:space="preserve"> </w:t>
      </w:r>
      <w:r>
        <w:rPr>
          <w:spacing w:val="-1"/>
        </w:rPr>
        <w:t>orientation,</w:t>
      </w:r>
      <w:r>
        <w:rPr>
          <w:spacing w:val="50"/>
        </w:rPr>
        <w:t xml:space="preserve"> </w:t>
      </w:r>
      <w:r>
        <w:rPr>
          <w:spacing w:val="-1"/>
        </w:rPr>
        <w:t>origin,</w:t>
      </w:r>
      <w:r>
        <w:rPr>
          <w:spacing w:val="50"/>
        </w:rPr>
        <w:t xml:space="preserve"> </w:t>
      </w:r>
      <w:r>
        <w:rPr>
          <w:spacing w:val="-1"/>
        </w:rPr>
        <w:t>disability).</w:t>
      </w:r>
      <w:r>
        <w:rPr>
          <w:spacing w:val="99"/>
        </w:rPr>
        <w:t xml:space="preserve"> </w:t>
      </w:r>
      <w:r>
        <w:rPr>
          <w:spacing w:val="-1"/>
        </w:rPr>
        <w:t>This</w:t>
      </w:r>
      <w:r>
        <w:rPr>
          <w:spacing w:val="41"/>
        </w:rPr>
        <w:t xml:space="preserve"> </w:t>
      </w:r>
      <w:r>
        <w:rPr>
          <w:spacing w:val="-1"/>
        </w:rPr>
        <w:t>includes</w:t>
      </w:r>
      <w:r>
        <w:rPr>
          <w:spacing w:val="41"/>
        </w:rPr>
        <w:t xml:space="preserve"> </w:t>
      </w:r>
      <w:r>
        <w:rPr>
          <w:spacing w:val="-1"/>
        </w:rPr>
        <w:t>student-to-student</w:t>
      </w:r>
      <w:r>
        <w:rPr>
          <w:spacing w:val="41"/>
        </w:rPr>
        <w:t xml:space="preserve"> </w:t>
      </w:r>
      <w:r>
        <w:rPr>
          <w:spacing w:val="-1"/>
        </w:rPr>
        <w:t>harassment,</w:t>
      </w:r>
      <w:r>
        <w:rPr>
          <w:spacing w:val="43"/>
        </w:rPr>
        <w:t xml:space="preserve"> </w:t>
      </w:r>
      <w:r>
        <w:rPr>
          <w:spacing w:val="-1"/>
        </w:rPr>
        <w:t>student-to-teacher/staff</w:t>
      </w:r>
      <w:r>
        <w:rPr>
          <w:spacing w:val="40"/>
        </w:rPr>
        <w:t xml:space="preserve"> </w:t>
      </w:r>
      <w:r>
        <w:rPr>
          <w:spacing w:val="-1"/>
        </w:rPr>
        <w:t>harassment,</w:t>
      </w:r>
      <w:r>
        <w:rPr>
          <w:spacing w:val="43"/>
        </w:rPr>
        <w:t xml:space="preserve"> </w:t>
      </w:r>
      <w:r>
        <w:rPr>
          <w:spacing w:val="-1"/>
        </w:rPr>
        <w:t>and</w:t>
      </w:r>
      <w:r>
        <w:rPr>
          <w:spacing w:val="123"/>
        </w:rPr>
        <w:t xml:space="preserve"> </w:t>
      </w:r>
      <w:r>
        <w:rPr>
          <w:spacing w:val="-1"/>
        </w:rPr>
        <w:t>teacher/staff-to-student</w:t>
      </w:r>
      <w:r>
        <w:t xml:space="preserve"> </w:t>
      </w:r>
      <w:r>
        <w:rPr>
          <w:spacing w:val="-1"/>
        </w:rPr>
        <w:t>harassment.</w:t>
      </w:r>
    </w:p>
    <w:p w14:paraId="2B85C9C1" w14:textId="77777777" w:rsidR="00F750C5" w:rsidRDefault="00991459">
      <w:pPr>
        <w:pStyle w:val="BodyText"/>
        <w:kinsoku w:val="0"/>
        <w:overflowPunct w:val="0"/>
        <w:spacing w:before="203" w:line="448" w:lineRule="auto"/>
        <w:ind w:left="119" w:right="520"/>
      </w:pPr>
      <w:r>
        <w:rPr>
          <w:spacing w:val="-1"/>
        </w:rPr>
        <w:t xml:space="preserve">Horseplay- </w:t>
      </w:r>
      <w:r>
        <w:t>the</w:t>
      </w:r>
      <w:r>
        <w:rPr>
          <w:spacing w:val="-1"/>
        </w:rPr>
        <w:t xml:space="preserve"> act</w:t>
      </w:r>
      <w:r>
        <w:t xml:space="preserve"> of</w:t>
      </w:r>
      <w:r>
        <w:rPr>
          <w:spacing w:val="-1"/>
        </w:rPr>
        <w:t xml:space="preserve"> </w:t>
      </w:r>
      <w:r>
        <w:t>being</w:t>
      </w:r>
      <w:r>
        <w:rPr>
          <w:spacing w:val="-3"/>
        </w:rPr>
        <w:t xml:space="preserve"> </w:t>
      </w:r>
      <w:r>
        <w:t>physically</w:t>
      </w:r>
      <w:r>
        <w:rPr>
          <w:spacing w:val="-5"/>
        </w:rPr>
        <w:t xml:space="preserve"> </w:t>
      </w:r>
      <w:r>
        <w:rPr>
          <w:spacing w:val="-1"/>
        </w:rPr>
        <w:t>rough</w:t>
      </w:r>
      <w:r>
        <w:t xml:space="preserve"> </w:t>
      </w:r>
      <w:r>
        <w:rPr>
          <w:spacing w:val="1"/>
        </w:rPr>
        <w:t>or</w:t>
      </w:r>
      <w:r>
        <w:rPr>
          <w:spacing w:val="-1"/>
        </w:rPr>
        <w:t xml:space="preserve"> playful</w:t>
      </w:r>
      <w:r>
        <w:t xml:space="preserve"> </w:t>
      </w:r>
      <w:r>
        <w:rPr>
          <w:spacing w:val="-1"/>
        </w:rPr>
        <w:t>without</w:t>
      </w:r>
      <w:r>
        <w:t xml:space="preserve"> </w:t>
      </w:r>
      <w:r>
        <w:rPr>
          <w:spacing w:val="-1"/>
        </w:rPr>
        <w:t>direct</w:t>
      </w:r>
      <w:r>
        <w:t xml:space="preserve"> intent to </w:t>
      </w:r>
      <w:r>
        <w:rPr>
          <w:spacing w:val="-1"/>
        </w:rPr>
        <w:t>harm.</w:t>
      </w:r>
      <w:r>
        <w:rPr>
          <w:spacing w:val="62"/>
        </w:rPr>
        <w:t xml:space="preserve"> </w:t>
      </w:r>
      <w:r>
        <w:rPr>
          <w:spacing w:val="-1"/>
        </w:rPr>
        <w:t xml:space="preserve">Fighting- </w:t>
      </w:r>
      <w:r>
        <w:t>the</w:t>
      </w:r>
      <w:r>
        <w:rPr>
          <w:spacing w:val="1"/>
        </w:rPr>
        <w:t xml:space="preserve"> </w:t>
      </w:r>
      <w:r>
        <w:rPr>
          <w:spacing w:val="-1"/>
        </w:rPr>
        <w:t>act</w:t>
      </w:r>
      <w:r>
        <w:t xml:space="preserve"> of</w:t>
      </w:r>
      <w:r>
        <w:rPr>
          <w:spacing w:val="-1"/>
        </w:rPr>
        <w:t xml:space="preserve"> </w:t>
      </w:r>
      <w:r>
        <w:t>being physically</w:t>
      </w:r>
      <w:r>
        <w:rPr>
          <w:spacing w:val="-5"/>
        </w:rPr>
        <w:t xml:space="preserve"> </w:t>
      </w:r>
      <w:r>
        <w:rPr>
          <w:spacing w:val="-1"/>
        </w:rPr>
        <w:t>rough</w:t>
      </w:r>
      <w:r>
        <w:t xml:space="preserve"> </w:t>
      </w:r>
      <w:r>
        <w:rPr>
          <w:spacing w:val="1"/>
        </w:rPr>
        <w:t>or</w:t>
      </w:r>
      <w:r>
        <w:rPr>
          <w:spacing w:val="-1"/>
        </w:rPr>
        <w:t xml:space="preserve"> </w:t>
      </w:r>
      <w:r>
        <w:t>intentionally</w:t>
      </w:r>
      <w:r>
        <w:rPr>
          <w:spacing w:val="-5"/>
        </w:rPr>
        <w:t xml:space="preserve"> </w:t>
      </w:r>
      <w:r>
        <w:t>causing</w:t>
      </w:r>
      <w:r>
        <w:rPr>
          <w:spacing w:val="-3"/>
        </w:rPr>
        <w:t xml:space="preserve"> </w:t>
      </w:r>
      <w:r>
        <w:t>harm.</w:t>
      </w:r>
    </w:p>
    <w:p w14:paraId="4699BC1E" w14:textId="77777777" w:rsidR="00F750C5" w:rsidRDefault="00991459">
      <w:pPr>
        <w:pStyle w:val="BodyText"/>
        <w:kinsoku w:val="0"/>
        <w:overflowPunct w:val="0"/>
        <w:spacing w:before="11" w:line="275" w:lineRule="auto"/>
        <w:ind w:left="120" w:right="117"/>
        <w:jc w:val="both"/>
      </w:pPr>
      <w:r>
        <w:rPr>
          <w:spacing w:val="-1"/>
        </w:rPr>
        <w:t>Indecent</w:t>
      </w:r>
      <w:r>
        <w:rPr>
          <w:spacing w:val="29"/>
        </w:rPr>
        <w:t xml:space="preserve"> </w:t>
      </w:r>
      <w:r>
        <w:rPr>
          <w:spacing w:val="-1"/>
        </w:rPr>
        <w:t>Exposure-</w:t>
      </w:r>
      <w:r>
        <w:rPr>
          <w:spacing w:val="25"/>
        </w:rPr>
        <w:t xml:space="preserve"> </w:t>
      </w:r>
      <w:r>
        <w:t>a</w:t>
      </w:r>
      <w:r>
        <w:rPr>
          <w:spacing w:val="27"/>
        </w:rPr>
        <w:t xml:space="preserve"> </w:t>
      </w:r>
      <w:r>
        <w:t>person</w:t>
      </w:r>
      <w:r>
        <w:rPr>
          <w:spacing w:val="26"/>
        </w:rPr>
        <w:t xml:space="preserve"> </w:t>
      </w:r>
      <w:r>
        <w:rPr>
          <w:spacing w:val="-1"/>
        </w:rPr>
        <w:t>commits</w:t>
      </w:r>
      <w:r>
        <w:rPr>
          <w:spacing w:val="26"/>
        </w:rPr>
        <w:t xml:space="preserve"> </w:t>
      </w:r>
      <w:r>
        <w:rPr>
          <w:spacing w:val="-1"/>
        </w:rPr>
        <w:t>an</w:t>
      </w:r>
      <w:r>
        <w:rPr>
          <w:spacing w:val="26"/>
        </w:rPr>
        <w:t xml:space="preserve"> </w:t>
      </w:r>
      <w:r>
        <w:t>offense</w:t>
      </w:r>
      <w:r>
        <w:rPr>
          <w:spacing w:val="27"/>
        </w:rPr>
        <w:t xml:space="preserve"> </w:t>
      </w:r>
      <w:r>
        <w:t>if</w:t>
      </w:r>
      <w:r>
        <w:rPr>
          <w:spacing w:val="25"/>
        </w:rPr>
        <w:t xml:space="preserve"> </w:t>
      </w:r>
      <w:r>
        <w:rPr>
          <w:spacing w:val="-1"/>
        </w:rPr>
        <w:t>he/she</w:t>
      </w:r>
      <w:r>
        <w:rPr>
          <w:spacing w:val="27"/>
        </w:rPr>
        <w:t xml:space="preserve"> </w:t>
      </w:r>
      <w:r>
        <w:t>exposes</w:t>
      </w:r>
      <w:r>
        <w:rPr>
          <w:spacing w:val="26"/>
        </w:rPr>
        <w:t xml:space="preserve"> </w:t>
      </w:r>
      <w:r>
        <w:t>his/her</w:t>
      </w:r>
      <w:r>
        <w:rPr>
          <w:spacing w:val="25"/>
        </w:rPr>
        <w:t xml:space="preserve"> </w:t>
      </w:r>
      <w:r>
        <w:rPr>
          <w:spacing w:val="-1"/>
        </w:rPr>
        <w:t>anus</w:t>
      </w:r>
      <w:r>
        <w:rPr>
          <w:spacing w:val="26"/>
        </w:rPr>
        <w:t xml:space="preserve"> </w:t>
      </w:r>
      <w:r>
        <w:rPr>
          <w:spacing w:val="1"/>
        </w:rPr>
        <w:t>or</w:t>
      </w:r>
      <w:r>
        <w:rPr>
          <w:spacing w:val="25"/>
        </w:rPr>
        <w:t xml:space="preserve"> </w:t>
      </w:r>
      <w:r>
        <w:rPr>
          <w:spacing w:val="1"/>
        </w:rPr>
        <w:t>any</w:t>
      </w:r>
      <w:r>
        <w:rPr>
          <w:spacing w:val="24"/>
        </w:rPr>
        <w:t xml:space="preserve"> </w:t>
      </w:r>
      <w:r>
        <w:t>part</w:t>
      </w:r>
      <w:r>
        <w:rPr>
          <w:spacing w:val="26"/>
        </w:rPr>
        <w:t xml:space="preserve"> </w:t>
      </w:r>
      <w:r>
        <w:t>of</w:t>
      </w:r>
      <w:r>
        <w:rPr>
          <w:spacing w:val="57"/>
        </w:rPr>
        <w:t xml:space="preserve"> </w:t>
      </w:r>
      <w:r>
        <w:rPr>
          <w:spacing w:val="-1"/>
        </w:rPr>
        <w:t>genitalia</w:t>
      </w:r>
      <w:r>
        <w:rPr>
          <w:spacing w:val="11"/>
        </w:rPr>
        <w:t xml:space="preserve"> </w:t>
      </w:r>
      <w:r>
        <w:rPr>
          <w:spacing w:val="-1"/>
        </w:rPr>
        <w:t>with</w:t>
      </w:r>
      <w:r>
        <w:rPr>
          <w:spacing w:val="12"/>
        </w:rPr>
        <w:t xml:space="preserve"> </w:t>
      </w:r>
      <w:r>
        <w:rPr>
          <w:spacing w:val="-1"/>
        </w:rPr>
        <w:t>intent</w:t>
      </w:r>
      <w:r>
        <w:rPr>
          <w:spacing w:val="12"/>
        </w:rPr>
        <w:t xml:space="preserve"> </w:t>
      </w:r>
      <w:r>
        <w:t>to</w:t>
      </w:r>
      <w:r>
        <w:rPr>
          <w:spacing w:val="12"/>
        </w:rPr>
        <w:t xml:space="preserve"> </w:t>
      </w:r>
      <w:r>
        <w:rPr>
          <w:spacing w:val="-1"/>
        </w:rPr>
        <w:t>arouse</w:t>
      </w:r>
      <w:r>
        <w:rPr>
          <w:spacing w:val="11"/>
        </w:rPr>
        <w:t xml:space="preserve"> </w:t>
      </w:r>
      <w:r>
        <w:t>or</w:t>
      </w:r>
      <w:r>
        <w:rPr>
          <w:spacing w:val="11"/>
        </w:rPr>
        <w:t xml:space="preserve"> </w:t>
      </w:r>
      <w:r>
        <w:t>gratify</w:t>
      </w:r>
      <w:r>
        <w:rPr>
          <w:spacing w:val="4"/>
        </w:rPr>
        <w:t xml:space="preserve"> </w:t>
      </w:r>
      <w:r>
        <w:t>the</w:t>
      </w:r>
      <w:r>
        <w:rPr>
          <w:spacing w:val="11"/>
        </w:rPr>
        <w:t xml:space="preserve"> </w:t>
      </w:r>
      <w:r>
        <w:t>sexual</w:t>
      </w:r>
      <w:r>
        <w:rPr>
          <w:spacing w:val="12"/>
        </w:rPr>
        <w:t xml:space="preserve"> </w:t>
      </w:r>
      <w:r>
        <w:rPr>
          <w:spacing w:val="-1"/>
        </w:rPr>
        <w:t>desire</w:t>
      </w:r>
      <w:r>
        <w:rPr>
          <w:spacing w:val="11"/>
        </w:rPr>
        <w:t xml:space="preserve"> </w:t>
      </w:r>
      <w:r>
        <w:t>of</w:t>
      </w:r>
      <w:r>
        <w:rPr>
          <w:spacing w:val="11"/>
        </w:rPr>
        <w:t xml:space="preserve"> </w:t>
      </w:r>
      <w:r>
        <w:rPr>
          <w:spacing w:val="-1"/>
        </w:rPr>
        <w:t>another</w:t>
      </w:r>
      <w:r>
        <w:rPr>
          <w:spacing w:val="11"/>
        </w:rPr>
        <w:t xml:space="preserve"> </w:t>
      </w:r>
      <w:r>
        <w:t>person</w:t>
      </w:r>
      <w:r>
        <w:rPr>
          <w:spacing w:val="12"/>
        </w:rPr>
        <w:t xml:space="preserve"> </w:t>
      </w:r>
      <w:r>
        <w:rPr>
          <w:spacing w:val="-1"/>
        </w:rPr>
        <w:t>as</w:t>
      </w:r>
      <w:r>
        <w:rPr>
          <w:spacing w:val="12"/>
        </w:rPr>
        <w:t xml:space="preserve"> </w:t>
      </w:r>
      <w:r>
        <w:rPr>
          <w:spacing w:val="-1"/>
        </w:rPr>
        <w:t>defined</w:t>
      </w:r>
      <w:r>
        <w:rPr>
          <w:spacing w:val="12"/>
        </w:rPr>
        <w:t xml:space="preserve"> </w:t>
      </w:r>
      <w:r>
        <w:rPr>
          <w:spacing w:val="1"/>
        </w:rPr>
        <w:t>by</w:t>
      </w:r>
      <w:r>
        <w:rPr>
          <w:spacing w:val="7"/>
        </w:rPr>
        <w:t xml:space="preserve"> </w:t>
      </w:r>
      <w:r>
        <w:rPr>
          <w:spacing w:val="-1"/>
        </w:rPr>
        <w:t>Texas</w:t>
      </w:r>
      <w:r>
        <w:rPr>
          <w:spacing w:val="65"/>
        </w:rPr>
        <w:t xml:space="preserve"> </w:t>
      </w:r>
      <w:r>
        <w:rPr>
          <w:spacing w:val="-1"/>
        </w:rPr>
        <w:t>Penal</w:t>
      </w:r>
      <w:r>
        <w:t xml:space="preserve"> Code</w:t>
      </w:r>
      <w:r>
        <w:rPr>
          <w:spacing w:val="-1"/>
        </w:rPr>
        <w:t xml:space="preserve"> </w:t>
      </w:r>
      <w:r>
        <w:t>21.08.</w:t>
      </w:r>
    </w:p>
    <w:p w14:paraId="12D29DEC" w14:textId="77777777" w:rsidR="00F750C5" w:rsidRDefault="00991459">
      <w:pPr>
        <w:pStyle w:val="BodyText"/>
        <w:kinsoku w:val="0"/>
        <w:overflowPunct w:val="0"/>
        <w:spacing w:before="203"/>
        <w:ind w:left="119"/>
        <w:jc w:val="both"/>
        <w:rPr>
          <w:spacing w:val="-1"/>
        </w:rPr>
      </w:pPr>
      <w:r>
        <w:rPr>
          <w:spacing w:val="-1"/>
        </w:rPr>
        <w:t xml:space="preserve">Insubordination- </w:t>
      </w:r>
      <w:r>
        <w:t>being</w:t>
      </w:r>
      <w:r>
        <w:rPr>
          <w:spacing w:val="-3"/>
        </w:rPr>
        <w:t xml:space="preserve"> </w:t>
      </w:r>
      <w:r>
        <w:t>disobedient to authority</w:t>
      </w:r>
      <w:r>
        <w:rPr>
          <w:spacing w:val="-3"/>
        </w:rPr>
        <w:t xml:space="preserve"> </w:t>
      </w:r>
      <w:r>
        <w:t>and/or</w:t>
      </w:r>
      <w:r>
        <w:rPr>
          <w:spacing w:val="-1"/>
        </w:rPr>
        <w:t xml:space="preserve"> lack</w:t>
      </w:r>
      <w:r>
        <w:t xml:space="preserve"> of</w:t>
      </w:r>
      <w:r>
        <w:rPr>
          <w:spacing w:val="-1"/>
        </w:rPr>
        <w:t xml:space="preserve"> </w:t>
      </w:r>
      <w:r>
        <w:t>response</w:t>
      </w:r>
      <w:r>
        <w:rPr>
          <w:spacing w:val="-1"/>
        </w:rPr>
        <w:t xml:space="preserve"> </w:t>
      </w:r>
      <w:r>
        <w:t xml:space="preserve">to </w:t>
      </w:r>
      <w:r>
        <w:rPr>
          <w:spacing w:val="-1"/>
        </w:rPr>
        <w:t>redirection</w:t>
      </w:r>
      <w:r>
        <w:t xml:space="preserve"> </w:t>
      </w:r>
      <w:r>
        <w:rPr>
          <w:spacing w:val="-1"/>
        </w:rPr>
        <w:t>techniques.</w:t>
      </w:r>
    </w:p>
    <w:p w14:paraId="3501241A" w14:textId="77777777" w:rsidR="00F750C5" w:rsidRDefault="00F750C5">
      <w:pPr>
        <w:pStyle w:val="BodyText"/>
        <w:kinsoku w:val="0"/>
        <w:overflowPunct w:val="0"/>
        <w:spacing w:before="1"/>
        <w:ind w:left="0"/>
        <w:rPr>
          <w:sz w:val="21"/>
          <w:szCs w:val="21"/>
        </w:rPr>
      </w:pPr>
    </w:p>
    <w:p w14:paraId="07D2CA39" w14:textId="764B0FCF" w:rsidR="00F750C5" w:rsidRDefault="00991459">
      <w:pPr>
        <w:pStyle w:val="BodyText"/>
        <w:kinsoku w:val="0"/>
        <w:overflowPunct w:val="0"/>
        <w:spacing w:line="275" w:lineRule="auto"/>
        <w:ind w:left="119" w:right="118"/>
        <w:jc w:val="both"/>
      </w:pPr>
      <w:r>
        <w:t>Public</w:t>
      </w:r>
      <w:r>
        <w:rPr>
          <w:spacing w:val="30"/>
        </w:rPr>
        <w:t xml:space="preserve"> </w:t>
      </w:r>
      <w:r>
        <w:rPr>
          <w:spacing w:val="-1"/>
        </w:rPr>
        <w:t>Lewdness-</w:t>
      </w:r>
      <w:r>
        <w:rPr>
          <w:spacing w:val="30"/>
        </w:rPr>
        <w:t xml:space="preserve"> </w:t>
      </w:r>
      <w:r>
        <w:t>a</w:t>
      </w:r>
      <w:r>
        <w:rPr>
          <w:spacing w:val="30"/>
        </w:rPr>
        <w:t xml:space="preserve"> </w:t>
      </w:r>
      <w:r>
        <w:t>person</w:t>
      </w:r>
      <w:r>
        <w:rPr>
          <w:spacing w:val="31"/>
        </w:rPr>
        <w:t xml:space="preserve"> </w:t>
      </w:r>
      <w:r>
        <w:rPr>
          <w:spacing w:val="-1"/>
        </w:rPr>
        <w:t>commits</w:t>
      </w:r>
      <w:r>
        <w:rPr>
          <w:spacing w:val="31"/>
        </w:rPr>
        <w:t xml:space="preserve"> </w:t>
      </w:r>
      <w:r>
        <w:rPr>
          <w:spacing w:val="-1"/>
        </w:rPr>
        <w:t>an</w:t>
      </w:r>
      <w:r>
        <w:rPr>
          <w:spacing w:val="31"/>
        </w:rPr>
        <w:t xml:space="preserve"> </w:t>
      </w:r>
      <w:r>
        <w:rPr>
          <w:spacing w:val="-1"/>
        </w:rPr>
        <w:t>offense</w:t>
      </w:r>
      <w:r>
        <w:rPr>
          <w:spacing w:val="30"/>
        </w:rPr>
        <w:t xml:space="preserve"> </w:t>
      </w:r>
      <w:r>
        <w:t>if</w:t>
      </w:r>
      <w:r>
        <w:rPr>
          <w:spacing w:val="30"/>
        </w:rPr>
        <w:t xml:space="preserve"> </w:t>
      </w:r>
      <w:r>
        <w:rPr>
          <w:spacing w:val="-1"/>
        </w:rPr>
        <w:t>he/she</w:t>
      </w:r>
      <w:r>
        <w:rPr>
          <w:spacing w:val="30"/>
        </w:rPr>
        <w:t xml:space="preserve"> </w:t>
      </w:r>
      <w:r>
        <w:t>knowingly</w:t>
      </w:r>
      <w:r>
        <w:rPr>
          <w:spacing w:val="26"/>
        </w:rPr>
        <w:t xml:space="preserve"> </w:t>
      </w:r>
      <w:r>
        <w:rPr>
          <w:spacing w:val="-1"/>
        </w:rPr>
        <w:t>engages</w:t>
      </w:r>
      <w:r>
        <w:rPr>
          <w:spacing w:val="31"/>
        </w:rPr>
        <w:t xml:space="preserve"> </w:t>
      </w:r>
      <w:r>
        <w:t>in</w:t>
      </w:r>
      <w:r>
        <w:rPr>
          <w:spacing w:val="31"/>
        </w:rPr>
        <w:t xml:space="preserve"> </w:t>
      </w:r>
      <w:r>
        <w:rPr>
          <w:spacing w:val="-1"/>
        </w:rPr>
        <w:t>acts</w:t>
      </w:r>
      <w:r>
        <w:rPr>
          <w:spacing w:val="31"/>
        </w:rPr>
        <w:t xml:space="preserve"> </w:t>
      </w:r>
      <w:r>
        <w:t>of</w:t>
      </w:r>
      <w:r>
        <w:rPr>
          <w:spacing w:val="30"/>
        </w:rPr>
        <w:t xml:space="preserve"> </w:t>
      </w:r>
      <w:r>
        <w:t>sexual</w:t>
      </w:r>
      <w:r>
        <w:rPr>
          <w:spacing w:val="59"/>
        </w:rPr>
        <w:t xml:space="preserve"> </w:t>
      </w:r>
      <w:r>
        <w:rPr>
          <w:spacing w:val="-1"/>
        </w:rPr>
        <w:t>intercourse,</w:t>
      </w:r>
      <w:r>
        <w:rPr>
          <w:spacing w:val="45"/>
        </w:rPr>
        <w:t xml:space="preserve"> </w:t>
      </w:r>
      <w:r w:rsidR="00867F4F">
        <w:t>deviant</w:t>
      </w:r>
      <w:r w:rsidR="00867F4F">
        <w:rPr>
          <w:spacing w:val="44"/>
        </w:rPr>
        <w:t xml:space="preserve"> </w:t>
      </w:r>
      <w:r>
        <w:t>sexual</w:t>
      </w:r>
      <w:r>
        <w:rPr>
          <w:spacing w:val="46"/>
        </w:rPr>
        <w:t xml:space="preserve"> </w:t>
      </w:r>
      <w:r w:rsidR="00867F4F">
        <w:rPr>
          <w:spacing w:val="-1"/>
        </w:rPr>
        <w:t>acts</w:t>
      </w:r>
      <w:r>
        <w:rPr>
          <w:spacing w:val="-1"/>
        </w:rPr>
        <w:t>,</w:t>
      </w:r>
      <w:r>
        <w:rPr>
          <w:spacing w:val="45"/>
        </w:rPr>
        <w:t xml:space="preserve"> </w:t>
      </w:r>
      <w:r>
        <w:rPr>
          <w:spacing w:val="-1"/>
        </w:rPr>
        <w:t>and</w:t>
      </w:r>
      <w:r>
        <w:rPr>
          <w:spacing w:val="45"/>
        </w:rPr>
        <w:t xml:space="preserve"> </w:t>
      </w:r>
      <w:r>
        <w:t>sexual</w:t>
      </w:r>
      <w:r>
        <w:rPr>
          <w:spacing w:val="46"/>
        </w:rPr>
        <w:t xml:space="preserve"> </w:t>
      </w:r>
      <w:r>
        <w:rPr>
          <w:spacing w:val="-1"/>
        </w:rPr>
        <w:t>contact</w:t>
      </w:r>
      <w:r>
        <w:rPr>
          <w:spacing w:val="46"/>
        </w:rPr>
        <w:t xml:space="preserve"> </w:t>
      </w:r>
      <w:r>
        <w:t>in</w:t>
      </w:r>
      <w:r>
        <w:rPr>
          <w:spacing w:val="48"/>
        </w:rPr>
        <w:t xml:space="preserve"> </w:t>
      </w:r>
      <w:r>
        <w:t>a</w:t>
      </w:r>
      <w:r>
        <w:rPr>
          <w:spacing w:val="44"/>
        </w:rPr>
        <w:t xml:space="preserve"> </w:t>
      </w:r>
      <w:r>
        <w:rPr>
          <w:spacing w:val="-1"/>
        </w:rPr>
        <w:t>public</w:t>
      </w:r>
      <w:r>
        <w:rPr>
          <w:spacing w:val="47"/>
        </w:rPr>
        <w:t xml:space="preserve"> </w:t>
      </w:r>
      <w:r>
        <w:rPr>
          <w:spacing w:val="-1"/>
        </w:rPr>
        <w:t>place</w:t>
      </w:r>
      <w:r>
        <w:rPr>
          <w:spacing w:val="44"/>
        </w:rPr>
        <w:t xml:space="preserve"> </w:t>
      </w:r>
      <w:r>
        <w:t>or</w:t>
      </w:r>
      <w:r>
        <w:rPr>
          <w:spacing w:val="47"/>
        </w:rPr>
        <w:t xml:space="preserve"> </w:t>
      </w:r>
      <w:r>
        <w:t>in</w:t>
      </w:r>
      <w:r>
        <w:rPr>
          <w:spacing w:val="45"/>
        </w:rPr>
        <w:t xml:space="preserve"> </w:t>
      </w:r>
      <w:r>
        <w:t>a</w:t>
      </w:r>
      <w:r>
        <w:rPr>
          <w:spacing w:val="44"/>
        </w:rPr>
        <w:t xml:space="preserve"> </w:t>
      </w:r>
      <w:r>
        <w:rPr>
          <w:spacing w:val="-1"/>
        </w:rPr>
        <w:t>reckless</w:t>
      </w:r>
      <w:r>
        <w:rPr>
          <w:spacing w:val="79"/>
        </w:rPr>
        <w:t xml:space="preserve"> </w:t>
      </w:r>
      <w:r>
        <w:rPr>
          <w:spacing w:val="-1"/>
        </w:rPr>
        <w:t>manner as</w:t>
      </w:r>
      <w:r>
        <w:t xml:space="preserve"> </w:t>
      </w:r>
      <w:r>
        <w:rPr>
          <w:spacing w:val="-1"/>
        </w:rPr>
        <w:t>defined</w:t>
      </w:r>
      <w:r>
        <w:t xml:space="preserve"> </w:t>
      </w:r>
      <w:r>
        <w:rPr>
          <w:spacing w:val="2"/>
        </w:rPr>
        <w:t>by</w:t>
      </w:r>
      <w:r>
        <w:rPr>
          <w:spacing w:val="-5"/>
        </w:rPr>
        <w:t xml:space="preserve"> </w:t>
      </w:r>
      <w:r>
        <w:t xml:space="preserve">Texas </w:t>
      </w:r>
      <w:r>
        <w:rPr>
          <w:spacing w:val="-1"/>
        </w:rPr>
        <w:t>Penal</w:t>
      </w:r>
      <w:r>
        <w:t xml:space="preserve"> Code</w:t>
      </w:r>
      <w:r>
        <w:rPr>
          <w:spacing w:val="-1"/>
        </w:rPr>
        <w:t xml:space="preserve"> </w:t>
      </w:r>
      <w:r>
        <w:t>21.07.</w:t>
      </w:r>
    </w:p>
    <w:p w14:paraId="3CA498D7" w14:textId="77777777" w:rsidR="00F750C5" w:rsidRDefault="00991459">
      <w:pPr>
        <w:pStyle w:val="BodyText"/>
        <w:kinsoku w:val="0"/>
        <w:overflowPunct w:val="0"/>
        <w:spacing w:before="203" w:line="275" w:lineRule="auto"/>
        <w:ind w:left="119" w:right="120"/>
        <w:jc w:val="both"/>
        <w:rPr>
          <w:spacing w:val="-1"/>
        </w:rPr>
      </w:pPr>
      <w:r>
        <w:rPr>
          <w:spacing w:val="-1"/>
        </w:rPr>
        <w:t>Verbal</w:t>
      </w:r>
      <w:r>
        <w:rPr>
          <w:spacing w:val="5"/>
        </w:rPr>
        <w:t xml:space="preserve"> </w:t>
      </w:r>
      <w:r>
        <w:rPr>
          <w:spacing w:val="-1"/>
        </w:rPr>
        <w:t>Abuse-</w:t>
      </w:r>
      <w:r>
        <w:rPr>
          <w:spacing w:val="4"/>
        </w:rPr>
        <w:t xml:space="preserve"> </w:t>
      </w:r>
      <w:r>
        <w:rPr>
          <w:spacing w:val="-1"/>
        </w:rPr>
        <w:t>words</w:t>
      </w:r>
      <w:r>
        <w:rPr>
          <w:spacing w:val="2"/>
        </w:rPr>
        <w:t xml:space="preserve"> </w:t>
      </w:r>
      <w:r>
        <w:t>used</w:t>
      </w:r>
      <w:r>
        <w:rPr>
          <w:spacing w:val="2"/>
        </w:rPr>
        <w:t xml:space="preserve"> </w:t>
      </w:r>
      <w:r>
        <w:t>to</w:t>
      </w:r>
      <w:r>
        <w:rPr>
          <w:spacing w:val="2"/>
        </w:rPr>
        <w:t xml:space="preserve"> </w:t>
      </w:r>
      <w:r>
        <w:t>be</w:t>
      </w:r>
      <w:r>
        <w:rPr>
          <w:spacing w:val="1"/>
        </w:rPr>
        <w:t xml:space="preserve"> </w:t>
      </w:r>
      <w:r>
        <w:t xml:space="preserve">intentionally </w:t>
      </w:r>
      <w:r>
        <w:rPr>
          <w:spacing w:val="-1"/>
        </w:rPr>
        <w:t>harmful</w:t>
      </w:r>
      <w:r>
        <w:rPr>
          <w:spacing w:val="2"/>
        </w:rPr>
        <w:t xml:space="preserve"> </w:t>
      </w:r>
      <w:r>
        <w:rPr>
          <w:spacing w:val="-1"/>
        </w:rPr>
        <w:t>and/or</w:t>
      </w:r>
      <w:r>
        <w:rPr>
          <w:spacing w:val="1"/>
        </w:rPr>
        <w:t xml:space="preserve"> </w:t>
      </w:r>
      <w:r>
        <w:rPr>
          <w:spacing w:val="-1"/>
        </w:rPr>
        <w:t>mean;</w:t>
      </w:r>
      <w:r>
        <w:rPr>
          <w:spacing w:val="5"/>
        </w:rPr>
        <w:t xml:space="preserve"> </w:t>
      </w:r>
      <w:r>
        <w:t>this</w:t>
      </w:r>
      <w:r>
        <w:rPr>
          <w:spacing w:val="2"/>
        </w:rPr>
        <w:t xml:space="preserve"> </w:t>
      </w:r>
      <w:r>
        <w:rPr>
          <w:spacing w:val="-1"/>
        </w:rPr>
        <w:t>includes</w:t>
      </w:r>
      <w:r>
        <w:rPr>
          <w:spacing w:val="2"/>
        </w:rPr>
        <w:t xml:space="preserve"> </w:t>
      </w:r>
      <w:r>
        <w:t>both</w:t>
      </w:r>
      <w:r>
        <w:rPr>
          <w:spacing w:val="2"/>
        </w:rPr>
        <w:t xml:space="preserve"> </w:t>
      </w:r>
      <w:r>
        <w:rPr>
          <w:spacing w:val="-1"/>
        </w:rPr>
        <w:t>verbal</w:t>
      </w:r>
      <w:r>
        <w:rPr>
          <w:spacing w:val="2"/>
        </w:rPr>
        <w:t xml:space="preserve"> </w:t>
      </w:r>
      <w:r>
        <w:t>and</w:t>
      </w:r>
      <w:r>
        <w:rPr>
          <w:spacing w:val="73"/>
        </w:rPr>
        <w:t xml:space="preserve"> </w:t>
      </w:r>
      <w:r>
        <w:rPr>
          <w:spacing w:val="-1"/>
        </w:rPr>
        <w:t>written</w:t>
      </w:r>
      <w:r>
        <w:t xml:space="preserve"> </w:t>
      </w:r>
      <w:r>
        <w:rPr>
          <w:spacing w:val="-1"/>
        </w:rPr>
        <w:t>words.</w:t>
      </w:r>
    </w:p>
    <w:p w14:paraId="1188496C" w14:textId="77777777" w:rsidR="00F750C5" w:rsidRDefault="00991459">
      <w:pPr>
        <w:pStyle w:val="BodyText"/>
        <w:kinsoku w:val="0"/>
        <w:overflowPunct w:val="0"/>
        <w:spacing w:before="200" w:line="276" w:lineRule="auto"/>
        <w:ind w:left="119" w:right="118"/>
        <w:jc w:val="both"/>
        <w:rPr>
          <w:spacing w:val="-1"/>
        </w:rPr>
      </w:pPr>
      <w:r>
        <w:rPr>
          <w:spacing w:val="-1"/>
        </w:rPr>
        <w:t>Weapon-</w:t>
      </w:r>
      <w:r>
        <w:rPr>
          <w:spacing w:val="16"/>
        </w:rPr>
        <w:t xml:space="preserve"> </w:t>
      </w:r>
      <w:r>
        <w:rPr>
          <w:spacing w:val="-1"/>
        </w:rPr>
        <w:t>defined</w:t>
      </w:r>
      <w:r>
        <w:rPr>
          <w:spacing w:val="19"/>
        </w:rPr>
        <w:t xml:space="preserve"> </w:t>
      </w:r>
      <w:r>
        <w:rPr>
          <w:spacing w:val="-1"/>
        </w:rPr>
        <w:t>as</w:t>
      </w:r>
      <w:r>
        <w:rPr>
          <w:spacing w:val="17"/>
        </w:rPr>
        <w:t xml:space="preserve"> </w:t>
      </w:r>
      <w:r>
        <w:t>the</w:t>
      </w:r>
      <w:r>
        <w:rPr>
          <w:spacing w:val="18"/>
        </w:rPr>
        <w:t xml:space="preserve"> </w:t>
      </w:r>
      <w:r>
        <w:rPr>
          <w:spacing w:val="-1"/>
        </w:rPr>
        <w:t>following:</w:t>
      </w:r>
      <w:r>
        <w:rPr>
          <w:spacing w:val="17"/>
        </w:rPr>
        <w:t xml:space="preserve"> </w:t>
      </w:r>
      <w:r>
        <w:rPr>
          <w:spacing w:val="-1"/>
        </w:rPr>
        <w:t>club,</w:t>
      </w:r>
      <w:r>
        <w:rPr>
          <w:spacing w:val="16"/>
        </w:rPr>
        <w:t xml:space="preserve"> </w:t>
      </w:r>
      <w:r>
        <w:rPr>
          <w:spacing w:val="-1"/>
        </w:rPr>
        <w:t>mace,</w:t>
      </w:r>
      <w:r>
        <w:rPr>
          <w:spacing w:val="16"/>
        </w:rPr>
        <w:t xml:space="preserve"> </w:t>
      </w:r>
      <w:r>
        <w:rPr>
          <w:spacing w:val="-1"/>
        </w:rPr>
        <w:t>slingshot,</w:t>
      </w:r>
      <w:r>
        <w:rPr>
          <w:spacing w:val="16"/>
        </w:rPr>
        <w:t xml:space="preserve"> </w:t>
      </w:r>
      <w:r>
        <w:t>bomb,</w:t>
      </w:r>
      <w:r>
        <w:rPr>
          <w:spacing w:val="19"/>
        </w:rPr>
        <w:t xml:space="preserve"> </w:t>
      </w:r>
      <w:r>
        <w:rPr>
          <w:spacing w:val="-1"/>
        </w:rPr>
        <w:t>gun,</w:t>
      </w:r>
      <w:r>
        <w:rPr>
          <w:spacing w:val="16"/>
        </w:rPr>
        <w:t xml:space="preserve"> </w:t>
      </w:r>
      <w:r>
        <w:t>knife,</w:t>
      </w:r>
      <w:r>
        <w:rPr>
          <w:spacing w:val="16"/>
        </w:rPr>
        <w:t xml:space="preserve"> </w:t>
      </w:r>
      <w:r>
        <w:rPr>
          <w:spacing w:val="-1"/>
        </w:rPr>
        <w:t>blade,</w:t>
      </w:r>
      <w:r>
        <w:rPr>
          <w:spacing w:val="16"/>
        </w:rPr>
        <w:t xml:space="preserve"> </w:t>
      </w:r>
      <w:r>
        <w:t>sword,</w:t>
      </w:r>
      <w:r>
        <w:rPr>
          <w:spacing w:val="16"/>
        </w:rPr>
        <w:t xml:space="preserve"> </w:t>
      </w:r>
      <w:r>
        <w:rPr>
          <w:spacing w:val="-1"/>
        </w:rPr>
        <w:t>brass</w:t>
      </w:r>
      <w:r>
        <w:rPr>
          <w:spacing w:val="83"/>
        </w:rPr>
        <w:t xml:space="preserve"> </w:t>
      </w:r>
      <w:r>
        <w:rPr>
          <w:spacing w:val="-1"/>
        </w:rPr>
        <w:t>knuckles,</w:t>
      </w:r>
      <w:r>
        <w:rPr>
          <w:spacing w:val="9"/>
        </w:rPr>
        <w:t xml:space="preserve"> </w:t>
      </w:r>
      <w:proofErr w:type="gramStart"/>
      <w:r>
        <w:rPr>
          <w:spacing w:val="-1"/>
        </w:rPr>
        <w:t>shank</w:t>
      </w:r>
      <w:proofErr w:type="gramEnd"/>
      <w:r>
        <w:rPr>
          <w:spacing w:val="9"/>
        </w:rPr>
        <w:t xml:space="preserve"> </w:t>
      </w:r>
      <w:r>
        <w:t>or</w:t>
      </w:r>
      <w:r>
        <w:rPr>
          <w:spacing w:val="8"/>
        </w:rPr>
        <w:t xml:space="preserve"> </w:t>
      </w:r>
      <w:r>
        <w:rPr>
          <w:spacing w:val="1"/>
        </w:rPr>
        <w:t>any</w:t>
      </w:r>
      <w:r>
        <w:rPr>
          <w:spacing w:val="4"/>
        </w:rPr>
        <w:t xml:space="preserve"> </w:t>
      </w:r>
      <w:r>
        <w:t>other</w:t>
      </w:r>
      <w:r>
        <w:rPr>
          <w:spacing w:val="8"/>
        </w:rPr>
        <w:t xml:space="preserve"> </w:t>
      </w:r>
      <w:r>
        <w:rPr>
          <w:spacing w:val="-1"/>
        </w:rPr>
        <w:t>item</w:t>
      </w:r>
      <w:r>
        <w:rPr>
          <w:spacing w:val="10"/>
        </w:rPr>
        <w:t xml:space="preserve"> </w:t>
      </w:r>
      <w:r>
        <w:rPr>
          <w:spacing w:val="-1"/>
        </w:rPr>
        <w:t>that</w:t>
      </w:r>
      <w:r>
        <w:rPr>
          <w:spacing w:val="10"/>
        </w:rPr>
        <w:t xml:space="preserve"> </w:t>
      </w:r>
      <w:r>
        <w:t>a</w:t>
      </w:r>
      <w:r>
        <w:rPr>
          <w:spacing w:val="8"/>
        </w:rPr>
        <w:t xml:space="preserve"> </w:t>
      </w:r>
      <w:r>
        <w:rPr>
          <w:spacing w:val="-1"/>
        </w:rPr>
        <w:t>staff</w:t>
      </w:r>
      <w:r>
        <w:rPr>
          <w:spacing w:val="8"/>
        </w:rPr>
        <w:t xml:space="preserve"> </w:t>
      </w:r>
      <w:r>
        <w:t>person</w:t>
      </w:r>
      <w:r>
        <w:rPr>
          <w:spacing w:val="9"/>
        </w:rPr>
        <w:t xml:space="preserve"> </w:t>
      </w:r>
      <w:r>
        <w:rPr>
          <w:spacing w:val="-1"/>
        </w:rPr>
        <w:t>considers</w:t>
      </w:r>
      <w:r>
        <w:rPr>
          <w:spacing w:val="9"/>
        </w:rPr>
        <w:t xml:space="preserve"> </w:t>
      </w:r>
      <w:r>
        <w:t>to</w:t>
      </w:r>
      <w:r>
        <w:rPr>
          <w:spacing w:val="9"/>
        </w:rPr>
        <w:t xml:space="preserve"> </w:t>
      </w:r>
      <w:r>
        <w:t>be</w:t>
      </w:r>
      <w:r>
        <w:rPr>
          <w:spacing w:val="8"/>
        </w:rPr>
        <w:t xml:space="preserve"> </w:t>
      </w:r>
      <w:r>
        <w:t>dangerous</w:t>
      </w:r>
      <w:r>
        <w:rPr>
          <w:spacing w:val="9"/>
        </w:rPr>
        <w:t xml:space="preserve"> </w:t>
      </w:r>
      <w:r>
        <w:t>or</w:t>
      </w:r>
      <w:r>
        <w:rPr>
          <w:spacing w:val="8"/>
        </w:rPr>
        <w:t xml:space="preserve"> </w:t>
      </w:r>
      <w:r>
        <w:rPr>
          <w:spacing w:val="-1"/>
        </w:rPr>
        <w:t>inappropriate.</w:t>
      </w:r>
      <w:r>
        <w:rPr>
          <w:spacing w:val="83"/>
        </w:rPr>
        <w:t xml:space="preserve"> </w:t>
      </w:r>
      <w:r>
        <w:rPr>
          <w:spacing w:val="-1"/>
        </w:rPr>
        <w:t>This</w:t>
      </w:r>
      <w:r>
        <w:t xml:space="preserve"> </w:t>
      </w:r>
      <w:r>
        <w:rPr>
          <w:spacing w:val="-1"/>
        </w:rPr>
        <w:t>includes</w:t>
      </w:r>
      <w:r>
        <w:t xml:space="preserve"> toy</w:t>
      </w:r>
      <w:r>
        <w:rPr>
          <w:spacing w:val="-5"/>
        </w:rPr>
        <w:t xml:space="preserve"> </w:t>
      </w:r>
      <w:r>
        <w:t>or</w:t>
      </w:r>
      <w:r>
        <w:rPr>
          <w:spacing w:val="-1"/>
        </w:rPr>
        <w:t xml:space="preserve"> </w:t>
      </w:r>
      <w:r>
        <w:t>fake</w:t>
      </w:r>
      <w:r>
        <w:rPr>
          <w:spacing w:val="1"/>
        </w:rPr>
        <w:t xml:space="preserve"> </w:t>
      </w:r>
      <w:r>
        <w:rPr>
          <w:spacing w:val="-1"/>
        </w:rPr>
        <w:t>weapons.</w:t>
      </w:r>
    </w:p>
    <w:p w14:paraId="34757B7E" w14:textId="77777777" w:rsidR="00F750C5" w:rsidRDefault="00991459">
      <w:pPr>
        <w:pStyle w:val="Heading3"/>
        <w:kinsoku w:val="0"/>
        <w:overflowPunct w:val="0"/>
        <w:spacing w:before="207"/>
        <w:ind w:left="119"/>
        <w:jc w:val="both"/>
        <w:rPr>
          <w:b w:val="0"/>
          <w:bCs w:val="0"/>
        </w:rPr>
      </w:pPr>
      <w:r>
        <w:t xml:space="preserve">Thank </w:t>
      </w:r>
      <w:r>
        <w:rPr>
          <w:spacing w:val="-2"/>
        </w:rPr>
        <w:t>You</w:t>
      </w:r>
    </w:p>
    <w:p w14:paraId="1A0F60A6" w14:textId="77777777" w:rsidR="00F750C5" w:rsidRDefault="00F750C5">
      <w:pPr>
        <w:pStyle w:val="BodyText"/>
        <w:kinsoku w:val="0"/>
        <w:overflowPunct w:val="0"/>
        <w:spacing w:before="5"/>
        <w:ind w:left="0"/>
        <w:rPr>
          <w:b/>
          <w:bCs/>
          <w:sz w:val="20"/>
          <w:szCs w:val="20"/>
        </w:rPr>
      </w:pPr>
    </w:p>
    <w:p w14:paraId="5AFB8BE8" w14:textId="6EED1C05" w:rsidR="00991459" w:rsidRDefault="00991459">
      <w:pPr>
        <w:pStyle w:val="BodyText"/>
        <w:kinsoku w:val="0"/>
        <w:overflowPunct w:val="0"/>
        <w:spacing w:line="276" w:lineRule="auto"/>
        <w:ind w:left="119" w:right="117"/>
        <w:jc w:val="both"/>
        <w:rPr>
          <w:spacing w:val="-1"/>
        </w:rPr>
      </w:pPr>
      <w:r>
        <w:t>We</w:t>
      </w:r>
      <w:r>
        <w:rPr>
          <w:spacing w:val="39"/>
        </w:rPr>
        <w:t xml:space="preserve"> </w:t>
      </w:r>
      <w:r>
        <w:rPr>
          <w:spacing w:val="-1"/>
        </w:rPr>
        <w:t>appreciate</w:t>
      </w:r>
      <w:r>
        <w:rPr>
          <w:spacing w:val="39"/>
        </w:rPr>
        <w:t xml:space="preserve"> </w:t>
      </w:r>
      <w:r>
        <w:t>the</w:t>
      </w:r>
      <w:r>
        <w:rPr>
          <w:spacing w:val="39"/>
        </w:rPr>
        <w:t xml:space="preserve"> </w:t>
      </w:r>
      <w:r>
        <w:t>time</w:t>
      </w:r>
      <w:r>
        <w:rPr>
          <w:spacing w:val="42"/>
        </w:rPr>
        <w:t xml:space="preserve"> </w:t>
      </w:r>
      <w:r>
        <w:t>it</w:t>
      </w:r>
      <w:r>
        <w:rPr>
          <w:spacing w:val="41"/>
        </w:rPr>
        <w:t xml:space="preserve"> </w:t>
      </w:r>
      <w:r>
        <w:t>took</w:t>
      </w:r>
      <w:r>
        <w:rPr>
          <w:spacing w:val="43"/>
        </w:rPr>
        <w:t xml:space="preserve"> </w:t>
      </w:r>
      <w:r>
        <w:rPr>
          <w:spacing w:val="-2"/>
        </w:rPr>
        <w:t>you</w:t>
      </w:r>
      <w:r>
        <w:rPr>
          <w:spacing w:val="40"/>
        </w:rPr>
        <w:t xml:space="preserve"> </w:t>
      </w:r>
      <w:r>
        <w:t>to</w:t>
      </w:r>
      <w:r>
        <w:rPr>
          <w:spacing w:val="40"/>
        </w:rPr>
        <w:t xml:space="preserve"> </w:t>
      </w:r>
      <w:r>
        <w:rPr>
          <w:spacing w:val="-1"/>
        </w:rPr>
        <w:t>read</w:t>
      </w:r>
      <w:r>
        <w:rPr>
          <w:spacing w:val="40"/>
        </w:rPr>
        <w:t xml:space="preserve"> </w:t>
      </w:r>
      <w:r>
        <w:t>this</w:t>
      </w:r>
      <w:r>
        <w:rPr>
          <w:spacing w:val="43"/>
        </w:rPr>
        <w:t xml:space="preserve"> </w:t>
      </w:r>
      <w:r>
        <w:rPr>
          <w:spacing w:val="-1"/>
        </w:rPr>
        <w:t>Handbook</w:t>
      </w:r>
      <w:r>
        <w:rPr>
          <w:spacing w:val="40"/>
        </w:rPr>
        <w:t xml:space="preserve"> </w:t>
      </w:r>
      <w:r>
        <w:rPr>
          <w:spacing w:val="-1"/>
        </w:rPr>
        <w:t>and</w:t>
      </w:r>
      <w:r>
        <w:rPr>
          <w:spacing w:val="43"/>
        </w:rPr>
        <w:t xml:space="preserve"> </w:t>
      </w:r>
      <w:r>
        <w:t>hope</w:t>
      </w:r>
      <w:r>
        <w:rPr>
          <w:spacing w:val="44"/>
        </w:rPr>
        <w:t xml:space="preserve"> </w:t>
      </w:r>
      <w:r>
        <w:rPr>
          <w:spacing w:val="-1"/>
        </w:rPr>
        <w:t>you</w:t>
      </w:r>
      <w:r>
        <w:rPr>
          <w:spacing w:val="40"/>
        </w:rPr>
        <w:t xml:space="preserve"> </w:t>
      </w:r>
      <w:r>
        <w:rPr>
          <w:spacing w:val="-1"/>
        </w:rPr>
        <w:t>found</w:t>
      </w:r>
      <w:r>
        <w:rPr>
          <w:spacing w:val="40"/>
        </w:rPr>
        <w:t xml:space="preserve"> </w:t>
      </w:r>
      <w:r>
        <w:t>it</w:t>
      </w:r>
      <w:r>
        <w:rPr>
          <w:spacing w:val="41"/>
        </w:rPr>
        <w:t xml:space="preserve"> </w:t>
      </w:r>
      <w:r>
        <w:rPr>
          <w:spacing w:val="-1"/>
        </w:rPr>
        <w:t>helpful</w:t>
      </w:r>
      <w:r>
        <w:rPr>
          <w:spacing w:val="41"/>
        </w:rPr>
        <w:t xml:space="preserve"> </w:t>
      </w:r>
      <w:r>
        <w:t>in</w:t>
      </w:r>
      <w:r>
        <w:rPr>
          <w:spacing w:val="59"/>
        </w:rPr>
        <w:t xml:space="preserve"> </w:t>
      </w:r>
      <w:r>
        <w:rPr>
          <w:spacing w:val="-1"/>
        </w:rPr>
        <w:t>understanding</w:t>
      </w:r>
      <w:r>
        <w:rPr>
          <w:spacing w:val="28"/>
        </w:rPr>
        <w:t xml:space="preserve"> </w:t>
      </w:r>
      <w:r>
        <w:t>how</w:t>
      </w:r>
      <w:r>
        <w:rPr>
          <w:spacing w:val="33"/>
        </w:rPr>
        <w:t xml:space="preserve"> </w:t>
      </w:r>
      <w:r>
        <w:rPr>
          <w:spacing w:val="-1"/>
        </w:rPr>
        <w:t>Archway/Southwest</w:t>
      </w:r>
      <w:r w:rsidR="00867F4F">
        <w:rPr>
          <w:spacing w:val="-1"/>
        </w:rPr>
        <w:t>/Phoenix</w:t>
      </w:r>
      <w:r>
        <w:rPr>
          <w:spacing w:val="31"/>
        </w:rPr>
        <w:t xml:space="preserve"> </w:t>
      </w:r>
      <w:r>
        <w:rPr>
          <w:spacing w:val="-1"/>
        </w:rPr>
        <w:t>Schools</w:t>
      </w:r>
      <w:r>
        <w:rPr>
          <w:spacing w:val="33"/>
        </w:rPr>
        <w:t xml:space="preserve"> </w:t>
      </w:r>
      <w:r>
        <w:rPr>
          <w:spacing w:val="-1"/>
        </w:rPr>
        <w:t>operates</w:t>
      </w:r>
      <w:r>
        <w:rPr>
          <w:spacing w:val="33"/>
        </w:rPr>
        <w:t xml:space="preserve"> </w:t>
      </w:r>
      <w:r>
        <w:rPr>
          <w:spacing w:val="-1"/>
        </w:rPr>
        <w:t>and</w:t>
      </w:r>
      <w:r>
        <w:rPr>
          <w:spacing w:val="31"/>
        </w:rPr>
        <w:t xml:space="preserve"> </w:t>
      </w:r>
      <w:r>
        <w:t>functions.</w:t>
      </w:r>
      <w:r>
        <w:rPr>
          <w:spacing w:val="4"/>
        </w:rPr>
        <w:t xml:space="preserve"> </w:t>
      </w:r>
      <w:r>
        <w:rPr>
          <w:spacing w:val="-1"/>
        </w:rPr>
        <w:t>Please</w:t>
      </w:r>
      <w:r>
        <w:rPr>
          <w:spacing w:val="30"/>
        </w:rPr>
        <w:t xml:space="preserve"> </w:t>
      </w:r>
      <w:r>
        <w:t>call</w:t>
      </w:r>
      <w:r>
        <w:rPr>
          <w:spacing w:val="31"/>
        </w:rPr>
        <w:t xml:space="preserve"> </w:t>
      </w:r>
      <w:r>
        <w:t>us</w:t>
      </w:r>
      <w:r>
        <w:rPr>
          <w:spacing w:val="31"/>
        </w:rPr>
        <w:t xml:space="preserve"> </w:t>
      </w:r>
      <w:r>
        <w:t>if</w:t>
      </w:r>
      <w:r>
        <w:rPr>
          <w:spacing w:val="35"/>
        </w:rPr>
        <w:t xml:space="preserve"> </w:t>
      </w:r>
      <w:r>
        <w:rPr>
          <w:spacing w:val="-2"/>
        </w:rPr>
        <w:t>you</w:t>
      </w:r>
      <w:r>
        <w:rPr>
          <w:spacing w:val="75"/>
        </w:rPr>
        <w:t xml:space="preserve"> </w:t>
      </w:r>
      <w:r>
        <w:rPr>
          <w:spacing w:val="-1"/>
        </w:rPr>
        <w:t>have</w:t>
      </w:r>
      <w:r>
        <w:rPr>
          <w:spacing w:val="59"/>
        </w:rPr>
        <w:t xml:space="preserve"> </w:t>
      </w:r>
      <w:r>
        <w:rPr>
          <w:spacing w:val="-1"/>
        </w:rPr>
        <w:t>additional</w:t>
      </w:r>
      <w:r>
        <w:t xml:space="preserve"> questions or</w:t>
      </w:r>
      <w:r>
        <w:rPr>
          <w:spacing w:val="59"/>
        </w:rPr>
        <w:t xml:space="preserve"> </w:t>
      </w:r>
      <w:r>
        <w:t xml:space="preserve">need </w:t>
      </w:r>
      <w:r>
        <w:rPr>
          <w:spacing w:val="-1"/>
        </w:rPr>
        <w:t>clarification.</w:t>
      </w:r>
      <w:r>
        <w:rPr>
          <w:spacing w:val="2"/>
        </w:rPr>
        <w:t xml:space="preserve"> </w:t>
      </w:r>
      <w:r>
        <w:t>We</w:t>
      </w:r>
      <w:r>
        <w:rPr>
          <w:spacing w:val="59"/>
        </w:rPr>
        <w:t xml:space="preserve"> </w:t>
      </w:r>
      <w:r>
        <w:t xml:space="preserve">look </w:t>
      </w:r>
      <w:r>
        <w:rPr>
          <w:spacing w:val="-1"/>
        </w:rPr>
        <w:t>forward</w:t>
      </w:r>
      <w:r>
        <w:t xml:space="preserve"> to</w:t>
      </w:r>
      <w:r>
        <w:rPr>
          <w:spacing w:val="4"/>
        </w:rPr>
        <w:t xml:space="preserve"> </w:t>
      </w:r>
      <w:r>
        <w:rPr>
          <w:spacing w:val="-1"/>
        </w:rPr>
        <w:t>being</w:t>
      </w:r>
      <w:r>
        <w:t xml:space="preserve"> a</w:t>
      </w:r>
      <w:r>
        <w:rPr>
          <w:spacing w:val="59"/>
        </w:rPr>
        <w:t xml:space="preserve"> </w:t>
      </w:r>
      <w:r>
        <w:t>part of</w:t>
      </w:r>
      <w:r>
        <w:rPr>
          <w:spacing w:val="4"/>
        </w:rPr>
        <w:t xml:space="preserve"> </w:t>
      </w:r>
      <w:r>
        <w:rPr>
          <w:spacing w:val="-1"/>
        </w:rPr>
        <w:t>your</w:t>
      </w:r>
      <w:r>
        <w:rPr>
          <w:spacing w:val="65"/>
        </w:rPr>
        <w:t xml:space="preserve"> </w:t>
      </w:r>
      <w:r>
        <w:rPr>
          <w:spacing w:val="-1"/>
        </w:rPr>
        <w:t>education</w:t>
      </w:r>
      <w:r>
        <w:t xml:space="preserve"> </w:t>
      </w:r>
      <w:r>
        <w:rPr>
          <w:spacing w:val="-1"/>
        </w:rPr>
        <w:t>and</w:t>
      </w:r>
      <w:r>
        <w:t xml:space="preserve"> </w:t>
      </w:r>
      <w:r>
        <w:rPr>
          <w:spacing w:val="-1"/>
        </w:rPr>
        <w:t>recovery.</w:t>
      </w:r>
    </w:p>
    <w:p w14:paraId="1958D638" w14:textId="001ED320" w:rsidR="00F95A15" w:rsidRDefault="00F95A15">
      <w:pPr>
        <w:pStyle w:val="BodyText"/>
        <w:kinsoku w:val="0"/>
        <w:overflowPunct w:val="0"/>
        <w:spacing w:line="276" w:lineRule="auto"/>
        <w:ind w:left="119" w:right="117"/>
        <w:jc w:val="both"/>
        <w:rPr>
          <w:spacing w:val="-1"/>
        </w:rPr>
      </w:pPr>
    </w:p>
    <w:sectPr w:rsidR="00F95A15">
      <w:footerReference w:type="default" r:id="rId22"/>
      <w:pgSz w:w="12240" w:h="15840"/>
      <w:pgMar w:top="1380" w:right="1320" w:bottom="1320" w:left="1320" w:header="0" w:footer="113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5C383" w14:textId="77777777" w:rsidR="00112C61" w:rsidRDefault="00112C61">
      <w:r>
        <w:separator/>
      </w:r>
    </w:p>
  </w:endnote>
  <w:endnote w:type="continuationSeparator" w:id="0">
    <w:p w14:paraId="6B83624B" w14:textId="77777777" w:rsidR="00112C61" w:rsidRDefault="00112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ABCC" w14:textId="77777777" w:rsidR="00D106CB" w:rsidRDefault="00D106CB">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59264" behindDoc="1" locked="0" layoutInCell="0" allowOverlap="1" wp14:anchorId="78EEEC24" wp14:editId="00E60BA1">
              <wp:simplePos x="0" y="0"/>
              <wp:positionH relativeFrom="page">
                <wp:posOffset>3768725</wp:posOffset>
              </wp:positionH>
              <wp:positionV relativeFrom="page">
                <wp:posOffset>9208135</wp:posOffset>
              </wp:positionV>
              <wp:extent cx="43180" cy="45720"/>
              <wp:effectExtent l="0" t="0" r="0" b="0"/>
              <wp:wrapNone/>
              <wp:docPr id="28"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45720"/>
                      </a:xfrm>
                      <a:custGeom>
                        <a:avLst/>
                        <a:gdLst>
                          <a:gd name="T0" fmla="*/ 33 w 68"/>
                          <a:gd name="T1" fmla="*/ 0 h 72"/>
                          <a:gd name="T2" fmla="*/ 12 w 68"/>
                          <a:gd name="T3" fmla="*/ 6 h 72"/>
                          <a:gd name="T4" fmla="*/ 0 w 68"/>
                          <a:gd name="T5" fmla="*/ 23 h 72"/>
                          <a:gd name="T6" fmla="*/ 3 w 68"/>
                          <a:gd name="T7" fmla="*/ 50 h 72"/>
                          <a:gd name="T8" fmla="*/ 15 w 68"/>
                          <a:gd name="T9" fmla="*/ 66 h 72"/>
                          <a:gd name="T10" fmla="*/ 32 w 68"/>
                          <a:gd name="T11" fmla="*/ 71 h 72"/>
                          <a:gd name="T12" fmla="*/ 54 w 68"/>
                          <a:gd name="T13" fmla="*/ 65 h 72"/>
                          <a:gd name="T14" fmla="*/ 67 w 68"/>
                          <a:gd name="T15" fmla="*/ 48 h 72"/>
                          <a:gd name="T16" fmla="*/ 64 w 68"/>
                          <a:gd name="T17" fmla="*/ 22 h 72"/>
                          <a:gd name="T18" fmla="*/ 53 w 68"/>
                          <a:gd name="T19" fmla="*/ 6 h 72"/>
                          <a:gd name="T20" fmla="*/ 35 w 68"/>
                          <a:gd name="T21" fmla="*/ 0 h 72"/>
                          <a:gd name="T22" fmla="*/ 33 w 68"/>
                          <a:gd name="T23"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8" h="72">
                            <a:moveTo>
                              <a:pt x="33" y="0"/>
                            </a:moveTo>
                            <a:lnTo>
                              <a:pt x="12" y="6"/>
                            </a:lnTo>
                            <a:lnTo>
                              <a:pt x="0" y="23"/>
                            </a:lnTo>
                            <a:lnTo>
                              <a:pt x="3" y="50"/>
                            </a:lnTo>
                            <a:lnTo>
                              <a:pt x="15" y="66"/>
                            </a:lnTo>
                            <a:lnTo>
                              <a:pt x="32" y="71"/>
                            </a:lnTo>
                            <a:lnTo>
                              <a:pt x="54" y="65"/>
                            </a:lnTo>
                            <a:lnTo>
                              <a:pt x="67" y="48"/>
                            </a:lnTo>
                            <a:lnTo>
                              <a:pt x="64" y="22"/>
                            </a:lnTo>
                            <a:lnTo>
                              <a:pt x="53" y="6"/>
                            </a:lnTo>
                            <a:lnTo>
                              <a:pt x="35" y="0"/>
                            </a:lnTo>
                            <a:lnTo>
                              <a:pt x="33" y="0"/>
                            </a:lnTo>
                            <a:close/>
                          </a:path>
                        </a:pathLst>
                      </a:cu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9FF92" id="Freeform 1" o:spid="_x0000_s1026" style="position:absolute;margin-left:296.75pt;margin-top:725.05pt;width:3.4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" o:allowincell="f" path="m33,l12,6,,23,3,50,15,66r17,5l54,65,67,48,64,22,53,6,35,,33,xe" fillcolor="#7ba0cd" stroked="f">
              <v:path arrowok="t" o:connecttype="custom" o:connectlocs="20955,0;7620,3810;0,14605;1905,31750;9525,41910;20320,45085;34290,41275;42545,30480;40640,13970;33655,3810;22225,0;20955,0" o:connectangles="0,0,0,0,0,0,0,0,0,0,0,0"/>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1458DE5B" wp14:editId="30570BBF">
              <wp:simplePos x="0" y="0"/>
              <wp:positionH relativeFrom="page">
                <wp:posOffset>3863975</wp:posOffset>
              </wp:positionH>
              <wp:positionV relativeFrom="page">
                <wp:posOffset>9208135</wp:posOffset>
              </wp:positionV>
              <wp:extent cx="43180" cy="45720"/>
              <wp:effectExtent l="0" t="0" r="0" b="0"/>
              <wp:wrapNone/>
              <wp:docPr id="2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45720"/>
                      </a:xfrm>
                      <a:custGeom>
                        <a:avLst/>
                        <a:gdLst>
                          <a:gd name="T0" fmla="*/ 33 w 68"/>
                          <a:gd name="T1" fmla="*/ 0 h 72"/>
                          <a:gd name="T2" fmla="*/ 12 w 68"/>
                          <a:gd name="T3" fmla="*/ 6 h 72"/>
                          <a:gd name="T4" fmla="*/ 0 w 68"/>
                          <a:gd name="T5" fmla="*/ 23 h 72"/>
                          <a:gd name="T6" fmla="*/ 3 w 68"/>
                          <a:gd name="T7" fmla="*/ 50 h 72"/>
                          <a:gd name="T8" fmla="*/ 15 w 68"/>
                          <a:gd name="T9" fmla="*/ 66 h 72"/>
                          <a:gd name="T10" fmla="*/ 32 w 68"/>
                          <a:gd name="T11" fmla="*/ 71 h 72"/>
                          <a:gd name="T12" fmla="*/ 54 w 68"/>
                          <a:gd name="T13" fmla="*/ 65 h 72"/>
                          <a:gd name="T14" fmla="*/ 67 w 68"/>
                          <a:gd name="T15" fmla="*/ 48 h 72"/>
                          <a:gd name="T16" fmla="*/ 64 w 68"/>
                          <a:gd name="T17" fmla="*/ 22 h 72"/>
                          <a:gd name="T18" fmla="*/ 53 w 68"/>
                          <a:gd name="T19" fmla="*/ 6 h 72"/>
                          <a:gd name="T20" fmla="*/ 35 w 68"/>
                          <a:gd name="T21" fmla="*/ 0 h 72"/>
                          <a:gd name="T22" fmla="*/ 33 w 68"/>
                          <a:gd name="T23"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8" h="72">
                            <a:moveTo>
                              <a:pt x="33" y="0"/>
                            </a:moveTo>
                            <a:lnTo>
                              <a:pt x="12" y="6"/>
                            </a:lnTo>
                            <a:lnTo>
                              <a:pt x="0" y="23"/>
                            </a:lnTo>
                            <a:lnTo>
                              <a:pt x="3" y="50"/>
                            </a:lnTo>
                            <a:lnTo>
                              <a:pt x="15" y="66"/>
                            </a:lnTo>
                            <a:lnTo>
                              <a:pt x="32" y="71"/>
                            </a:lnTo>
                            <a:lnTo>
                              <a:pt x="54" y="65"/>
                            </a:lnTo>
                            <a:lnTo>
                              <a:pt x="67" y="48"/>
                            </a:lnTo>
                            <a:lnTo>
                              <a:pt x="64" y="22"/>
                            </a:lnTo>
                            <a:lnTo>
                              <a:pt x="53" y="6"/>
                            </a:lnTo>
                            <a:lnTo>
                              <a:pt x="35" y="0"/>
                            </a:lnTo>
                            <a:lnTo>
                              <a:pt x="33" y="0"/>
                            </a:lnTo>
                            <a:close/>
                          </a:path>
                        </a:pathLst>
                      </a:cu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0D16B" id="Freeform 2" o:spid="_x0000_s1026" style="position:absolute;margin-left:304.25pt;margin-top:725.05pt;width:3.4pt;height:3.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" o:allowincell="f" path="m33,l12,6,,23,3,50,15,66r17,5l54,65,67,48,64,22,53,6,35,,33,xe" fillcolor="#7ba0cd" stroked="f">
              <v:path arrowok="t" o:connecttype="custom" o:connectlocs="20955,0;7620,3810;0,14605;1905,31750;9525,41910;20320,45085;34290,41275;42545,30480;40640,13970;33655,3810;22225,0;20955,0" o:connectangles="0,0,0,0,0,0,0,0,0,0,0,0"/>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166A76B1" wp14:editId="0D582D66">
              <wp:simplePos x="0" y="0"/>
              <wp:positionH relativeFrom="page">
                <wp:posOffset>3959225</wp:posOffset>
              </wp:positionH>
              <wp:positionV relativeFrom="page">
                <wp:posOffset>9208135</wp:posOffset>
              </wp:positionV>
              <wp:extent cx="43180" cy="45720"/>
              <wp:effectExtent l="0" t="0" r="0" b="0"/>
              <wp:wrapNone/>
              <wp:docPr id="2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45720"/>
                      </a:xfrm>
                      <a:custGeom>
                        <a:avLst/>
                        <a:gdLst>
                          <a:gd name="T0" fmla="*/ 33 w 68"/>
                          <a:gd name="T1" fmla="*/ 0 h 72"/>
                          <a:gd name="T2" fmla="*/ 12 w 68"/>
                          <a:gd name="T3" fmla="*/ 6 h 72"/>
                          <a:gd name="T4" fmla="*/ 0 w 68"/>
                          <a:gd name="T5" fmla="*/ 23 h 72"/>
                          <a:gd name="T6" fmla="*/ 3 w 68"/>
                          <a:gd name="T7" fmla="*/ 50 h 72"/>
                          <a:gd name="T8" fmla="*/ 15 w 68"/>
                          <a:gd name="T9" fmla="*/ 66 h 72"/>
                          <a:gd name="T10" fmla="*/ 32 w 68"/>
                          <a:gd name="T11" fmla="*/ 71 h 72"/>
                          <a:gd name="T12" fmla="*/ 54 w 68"/>
                          <a:gd name="T13" fmla="*/ 65 h 72"/>
                          <a:gd name="T14" fmla="*/ 67 w 68"/>
                          <a:gd name="T15" fmla="*/ 48 h 72"/>
                          <a:gd name="T16" fmla="*/ 64 w 68"/>
                          <a:gd name="T17" fmla="*/ 22 h 72"/>
                          <a:gd name="T18" fmla="*/ 53 w 68"/>
                          <a:gd name="T19" fmla="*/ 6 h 72"/>
                          <a:gd name="T20" fmla="*/ 35 w 68"/>
                          <a:gd name="T21" fmla="*/ 0 h 72"/>
                          <a:gd name="T22" fmla="*/ 33 w 68"/>
                          <a:gd name="T23"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8" h="72">
                            <a:moveTo>
                              <a:pt x="33" y="0"/>
                            </a:moveTo>
                            <a:lnTo>
                              <a:pt x="12" y="6"/>
                            </a:lnTo>
                            <a:lnTo>
                              <a:pt x="0" y="23"/>
                            </a:lnTo>
                            <a:lnTo>
                              <a:pt x="3" y="50"/>
                            </a:lnTo>
                            <a:lnTo>
                              <a:pt x="15" y="66"/>
                            </a:lnTo>
                            <a:lnTo>
                              <a:pt x="32" y="71"/>
                            </a:lnTo>
                            <a:lnTo>
                              <a:pt x="54" y="65"/>
                            </a:lnTo>
                            <a:lnTo>
                              <a:pt x="67" y="48"/>
                            </a:lnTo>
                            <a:lnTo>
                              <a:pt x="64" y="22"/>
                            </a:lnTo>
                            <a:lnTo>
                              <a:pt x="53" y="6"/>
                            </a:lnTo>
                            <a:lnTo>
                              <a:pt x="35" y="0"/>
                            </a:lnTo>
                            <a:lnTo>
                              <a:pt x="33" y="0"/>
                            </a:lnTo>
                            <a:close/>
                          </a:path>
                        </a:pathLst>
                      </a:cu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FD92F" id="Freeform 3" o:spid="_x0000_s1026" style="position:absolute;margin-left:311.75pt;margin-top:725.05pt;width:3.4pt;height:3.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" o:allowincell="f" path="m33,l12,6,,23,3,50,15,66r17,5l54,65,67,48,64,22,53,6,35,,33,xe" fillcolor="#7ba0cd" stroked="f">
              <v:path arrowok="t" o:connecttype="custom" o:connectlocs="20955,0;7620,3810;0,14605;1905,31750;9525,41910;20320,45085;34290,41275;42545,30480;40640,13970;33655,3810;22225,0;20955,0" o:connectangles="0,0,0,0,0,0,0,0,0,0,0,0"/>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14:anchorId="0AD249A8" wp14:editId="40607894">
              <wp:simplePos x="0" y="0"/>
              <wp:positionH relativeFrom="page">
                <wp:posOffset>3831590</wp:posOffset>
              </wp:positionH>
              <wp:positionV relativeFrom="page">
                <wp:posOffset>9257665</wp:posOffset>
              </wp:positionV>
              <wp:extent cx="109220" cy="139700"/>
              <wp:effectExtent l="0" t="0" r="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602B5" w14:textId="4AFA2566" w:rsidR="00D106CB" w:rsidRDefault="00D106CB">
                          <w:pPr>
                            <w:pStyle w:val="BodyText"/>
                            <w:kinsoku w:val="0"/>
                            <w:overflowPunct w:val="0"/>
                            <w:spacing w:line="203" w:lineRule="exact"/>
                            <w:ind w:left="40"/>
                            <w:rPr>
                              <w:rFonts w:ascii="Calibri" w:hAnsi="Calibri" w:cs="Calibri"/>
                              <w:sz w:val="18"/>
                              <w:szCs w:val="18"/>
                            </w:rPr>
                          </w:pPr>
                          <w:r>
                            <w:rPr>
                              <w:rFonts w:ascii="Calibri" w:hAnsi="Calibri" w:cs="Calibri"/>
                              <w:i/>
                              <w:iCs/>
                              <w:sz w:val="18"/>
                              <w:szCs w:val="18"/>
                            </w:rPr>
                            <w:fldChar w:fldCharType="begin"/>
                          </w:r>
                          <w:r>
                            <w:rPr>
                              <w:rFonts w:ascii="Calibri" w:hAnsi="Calibri" w:cs="Calibri"/>
                              <w:i/>
                              <w:iCs/>
                              <w:sz w:val="18"/>
                              <w:szCs w:val="18"/>
                            </w:rPr>
                            <w:instrText xml:space="preserve"> PAGE </w:instrText>
                          </w:r>
                          <w:r>
                            <w:rPr>
                              <w:rFonts w:ascii="Calibri" w:hAnsi="Calibri" w:cs="Calibri"/>
                              <w:i/>
                              <w:iCs/>
                              <w:sz w:val="18"/>
                              <w:szCs w:val="18"/>
                            </w:rPr>
                            <w:fldChar w:fldCharType="separate"/>
                          </w:r>
                          <w:r w:rsidR="007167B2">
                            <w:rPr>
                              <w:rFonts w:ascii="Calibri" w:hAnsi="Calibri" w:cs="Calibri"/>
                              <w:i/>
                              <w:iCs/>
                              <w:noProof/>
                              <w:sz w:val="18"/>
                              <w:szCs w:val="18"/>
                            </w:rPr>
                            <w:t>8</w:t>
                          </w:r>
                          <w:r>
                            <w:rPr>
                              <w:rFonts w:ascii="Calibri" w:hAnsi="Calibri" w:cs="Calibri"/>
                              <w:i/>
                              <w:iCs/>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249A8" id="_x0000_t202" coordsize="21600,21600" o:spt="202" path="m,l,21600r21600,l21600,xe">
              <v:stroke joinstyle="miter"/>
              <v:path gradientshapeok="t" o:connecttype="rect"/>
            </v:shapetype>
            <v:shape id="Text Box 4" o:spid="_x0000_s1026" type="#_x0000_t202" style="position:absolute;margin-left:301.7pt;margin-top:728.95pt;width:8.6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" o:allowincell="f" filled="f" stroked="f">
              <v:textbox inset="0,0,0,0">
                <w:txbxContent>
                  <w:p w14:paraId="3F2602B5" w14:textId="4AFA2566" w:rsidR="00D106CB" w:rsidRDefault="00D106CB">
                    <w:pPr>
                      <w:pStyle w:val="BodyText"/>
                      <w:kinsoku w:val="0"/>
                      <w:overflowPunct w:val="0"/>
                      <w:spacing w:line="203" w:lineRule="exact"/>
                      <w:ind w:left="40"/>
                      <w:rPr>
                        <w:rFonts w:ascii="Calibri" w:hAnsi="Calibri" w:cs="Calibri"/>
                        <w:sz w:val="18"/>
                        <w:szCs w:val="18"/>
                      </w:rPr>
                    </w:pPr>
                    <w:r>
                      <w:rPr>
                        <w:rFonts w:ascii="Calibri" w:hAnsi="Calibri" w:cs="Calibri"/>
                        <w:i/>
                        <w:iCs/>
                        <w:sz w:val="18"/>
                        <w:szCs w:val="18"/>
                      </w:rPr>
                      <w:fldChar w:fldCharType="begin"/>
                    </w:r>
                    <w:r>
                      <w:rPr>
                        <w:rFonts w:ascii="Calibri" w:hAnsi="Calibri" w:cs="Calibri"/>
                        <w:i/>
                        <w:iCs/>
                        <w:sz w:val="18"/>
                        <w:szCs w:val="18"/>
                      </w:rPr>
                      <w:instrText xml:space="preserve"> PAGE </w:instrText>
                    </w:r>
                    <w:r>
                      <w:rPr>
                        <w:rFonts w:ascii="Calibri" w:hAnsi="Calibri" w:cs="Calibri"/>
                        <w:i/>
                        <w:iCs/>
                        <w:sz w:val="18"/>
                        <w:szCs w:val="18"/>
                      </w:rPr>
                      <w:fldChar w:fldCharType="separate"/>
                    </w:r>
                    <w:r w:rsidR="007167B2">
                      <w:rPr>
                        <w:rFonts w:ascii="Calibri" w:hAnsi="Calibri" w:cs="Calibri"/>
                        <w:i/>
                        <w:iCs/>
                        <w:noProof/>
                        <w:sz w:val="18"/>
                        <w:szCs w:val="18"/>
                      </w:rPr>
                      <w:t>8</w:t>
                    </w:r>
                    <w:r>
                      <w:rPr>
                        <w:rFonts w:ascii="Calibri" w:hAnsi="Calibri" w:cs="Calibri"/>
                        <w:i/>
                        <w:iCs/>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5C585" w14:textId="77777777" w:rsidR="00D106CB" w:rsidRDefault="00D106CB">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69504" behindDoc="1" locked="0" layoutInCell="0" allowOverlap="1" wp14:anchorId="4BC25F67" wp14:editId="7AD2D279">
              <wp:simplePos x="0" y="0"/>
              <wp:positionH relativeFrom="page">
                <wp:posOffset>3768725</wp:posOffset>
              </wp:positionH>
              <wp:positionV relativeFrom="page">
                <wp:posOffset>9208135</wp:posOffset>
              </wp:positionV>
              <wp:extent cx="43180" cy="45720"/>
              <wp:effectExtent l="0" t="0" r="0" b="0"/>
              <wp:wrapNone/>
              <wp:docPr id="2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45720"/>
                      </a:xfrm>
                      <a:custGeom>
                        <a:avLst/>
                        <a:gdLst>
                          <a:gd name="T0" fmla="*/ 33 w 68"/>
                          <a:gd name="T1" fmla="*/ 0 h 72"/>
                          <a:gd name="T2" fmla="*/ 12 w 68"/>
                          <a:gd name="T3" fmla="*/ 6 h 72"/>
                          <a:gd name="T4" fmla="*/ 0 w 68"/>
                          <a:gd name="T5" fmla="*/ 23 h 72"/>
                          <a:gd name="T6" fmla="*/ 3 w 68"/>
                          <a:gd name="T7" fmla="*/ 50 h 72"/>
                          <a:gd name="T8" fmla="*/ 15 w 68"/>
                          <a:gd name="T9" fmla="*/ 66 h 72"/>
                          <a:gd name="T10" fmla="*/ 32 w 68"/>
                          <a:gd name="T11" fmla="*/ 71 h 72"/>
                          <a:gd name="T12" fmla="*/ 54 w 68"/>
                          <a:gd name="T13" fmla="*/ 65 h 72"/>
                          <a:gd name="T14" fmla="*/ 67 w 68"/>
                          <a:gd name="T15" fmla="*/ 48 h 72"/>
                          <a:gd name="T16" fmla="*/ 64 w 68"/>
                          <a:gd name="T17" fmla="*/ 22 h 72"/>
                          <a:gd name="T18" fmla="*/ 53 w 68"/>
                          <a:gd name="T19" fmla="*/ 6 h 72"/>
                          <a:gd name="T20" fmla="*/ 35 w 68"/>
                          <a:gd name="T21" fmla="*/ 0 h 72"/>
                          <a:gd name="T22" fmla="*/ 33 w 68"/>
                          <a:gd name="T23"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8" h="72">
                            <a:moveTo>
                              <a:pt x="33" y="0"/>
                            </a:moveTo>
                            <a:lnTo>
                              <a:pt x="12" y="6"/>
                            </a:lnTo>
                            <a:lnTo>
                              <a:pt x="0" y="23"/>
                            </a:lnTo>
                            <a:lnTo>
                              <a:pt x="3" y="50"/>
                            </a:lnTo>
                            <a:lnTo>
                              <a:pt x="15" y="66"/>
                            </a:lnTo>
                            <a:lnTo>
                              <a:pt x="32" y="71"/>
                            </a:lnTo>
                            <a:lnTo>
                              <a:pt x="54" y="65"/>
                            </a:lnTo>
                            <a:lnTo>
                              <a:pt x="67" y="48"/>
                            </a:lnTo>
                            <a:lnTo>
                              <a:pt x="64" y="22"/>
                            </a:lnTo>
                            <a:lnTo>
                              <a:pt x="53" y="6"/>
                            </a:lnTo>
                            <a:lnTo>
                              <a:pt x="35" y="0"/>
                            </a:lnTo>
                            <a:lnTo>
                              <a:pt x="33" y="0"/>
                            </a:lnTo>
                            <a:close/>
                          </a:path>
                        </a:pathLst>
                      </a:cu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9015F" id="Freeform 9" o:spid="_x0000_s1026" style="position:absolute;margin-left:296.75pt;margin-top:725.05pt;width:3.4pt;height:3.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" o:allowincell="f" path="m33,l12,6,,23,3,50,15,66r17,5l54,65,67,48,64,22,53,6,35,,33,xe" fillcolor="#7ba0cd" stroked="f">
              <v:path arrowok="t" o:connecttype="custom" o:connectlocs="20955,0;7620,3810;0,14605;1905,31750;9525,41910;20320,45085;34290,41275;42545,30480;40640,13970;33655,3810;22225,0;20955,0" o:connectangles="0,0,0,0,0,0,0,0,0,0,0,0"/>
              <w10:wrap anchorx="page" anchory="page"/>
            </v:shape>
          </w:pict>
        </mc:Fallback>
      </mc:AlternateContent>
    </w:r>
    <w:r>
      <w:rPr>
        <w:noProof/>
      </w:rPr>
      <mc:AlternateContent>
        <mc:Choice Requires="wps">
          <w:drawing>
            <wp:anchor distT="0" distB="0" distL="114300" distR="114300" simplePos="0" relativeHeight="251670528" behindDoc="1" locked="0" layoutInCell="0" allowOverlap="1" wp14:anchorId="04E166EB" wp14:editId="5635FBB1">
              <wp:simplePos x="0" y="0"/>
              <wp:positionH relativeFrom="page">
                <wp:posOffset>3863975</wp:posOffset>
              </wp:positionH>
              <wp:positionV relativeFrom="page">
                <wp:posOffset>9208135</wp:posOffset>
              </wp:positionV>
              <wp:extent cx="43180" cy="45720"/>
              <wp:effectExtent l="0" t="0" r="0" b="0"/>
              <wp:wrapNone/>
              <wp:docPr id="1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45720"/>
                      </a:xfrm>
                      <a:custGeom>
                        <a:avLst/>
                        <a:gdLst>
                          <a:gd name="T0" fmla="*/ 33 w 68"/>
                          <a:gd name="T1" fmla="*/ 0 h 72"/>
                          <a:gd name="T2" fmla="*/ 12 w 68"/>
                          <a:gd name="T3" fmla="*/ 6 h 72"/>
                          <a:gd name="T4" fmla="*/ 0 w 68"/>
                          <a:gd name="T5" fmla="*/ 23 h 72"/>
                          <a:gd name="T6" fmla="*/ 3 w 68"/>
                          <a:gd name="T7" fmla="*/ 50 h 72"/>
                          <a:gd name="T8" fmla="*/ 15 w 68"/>
                          <a:gd name="T9" fmla="*/ 66 h 72"/>
                          <a:gd name="T10" fmla="*/ 32 w 68"/>
                          <a:gd name="T11" fmla="*/ 71 h 72"/>
                          <a:gd name="T12" fmla="*/ 54 w 68"/>
                          <a:gd name="T13" fmla="*/ 65 h 72"/>
                          <a:gd name="T14" fmla="*/ 67 w 68"/>
                          <a:gd name="T15" fmla="*/ 48 h 72"/>
                          <a:gd name="T16" fmla="*/ 64 w 68"/>
                          <a:gd name="T17" fmla="*/ 22 h 72"/>
                          <a:gd name="T18" fmla="*/ 53 w 68"/>
                          <a:gd name="T19" fmla="*/ 6 h 72"/>
                          <a:gd name="T20" fmla="*/ 35 w 68"/>
                          <a:gd name="T21" fmla="*/ 0 h 72"/>
                          <a:gd name="T22" fmla="*/ 33 w 68"/>
                          <a:gd name="T23"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8" h="72">
                            <a:moveTo>
                              <a:pt x="33" y="0"/>
                            </a:moveTo>
                            <a:lnTo>
                              <a:pt x="12" y="6"/>
                            </a:lnTo>
                            <a:lnTo>
                              <a:pt x="0" y="23"/>
                            </a:lnTo>
                            <a:lnTo>
                              <a:pt x="3" y="50"/>
                            </a:lnTo>
                            <a:lnTo>
                              <a:pt x="15" y="66"/>
                            </a:lnTo>
                            <a:lnTo>
                              <a:pt x="32" y="71"/>
                            </a:lnTo>
                            <a:lnTo>
                              <a:pt x="54" y="65"/>
                            </a:lnTo>
                            <a:lnTo>
                              <a:pt x="67" y="48"/>
                            </a:lnTo>
                            <a:lnTo>
                              <a:pt x="64" y="22"/>
                            </a:lnTo>
                            <a:lnTo>
                              <a:pt x="53" y="6"/>
                            </a:lnTo>
                            <a:lnTo>
                              <a:pt x="35" y="0"/>
                            </a:lnTo>
                            <a:lnTo>
                              <a:pt x="33" y="0"/>
                            </a:lnTo>
                            <a:close/>
                          </a:path>
                        </a:pathLst>
                      </a:cu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4310C" id="Freeform 10" o:spid="_x0000_s1026" style="position:absolute;margin-left:304.25pt;margin-top:725.05pt;width:3.4pt;height:3.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" o:allowincell="f" path="m33,l12,6,,23,3,50,15,66r17,5l54,65,67,48,64,22,53,6,35,,33,xe" fillcolor="#7ba0cd" stroked="f">
              <v:path arrowok="t" o:connecttype="custom" o:connectlocs="20955,0;7620,3810;0,14605;1905,31750;9525,41910;20320,45085;34290,41275;42545,30480;40640,13970;33655,3810;22225,0;20955,0" o:connectangles="0,0,0,0,0,0,0,0,0,0,0,0"/>
              <w10:wrap anchorx="page" anchory="page"/>
            </v:shape>
          </w:pict>
        </mc:Fallback>
      </mc:AlternateContent>
    </w:r>
    <w:r>
      <w:rPr>
        <w:noProof/>
      </w:rPr>
      <mc:AlternateContent>
        <mc:Choice Requires="wps">
          <w:drawing>
            <wp:anchor distT="0" distB="0" distL="114300" distR="114300" simplePos="0" relativeHeight="251671552" behindDoc="1" locked="0" layoutInCell="0" allowOverlap="1" wp14:anchorId="7005A996" wp14:editId="2447DC1A">
              <wp:simplePos x="0" y="0"/>
              <wp:positionH relativeFrom="page">
                <wp:posOffset>3959225</wp:posOffset>
              </wp:positionH>
              <wp:positionV relativeFrom="page">
                <wp:posOffset>9208135</wp:posOffset>
              </wp:positionV>
              <wp:extent cx="43180" cy="45720"/>
              <wp:effectExtent l="0" t="0" r="0" b="0"/>
              <wp:wrapNone/>
              <wp:docPr id="1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45720"/>
                      </a:xfrm>
                      <a:custGeom>
                        <a:avLst/>
                        <a:gdLst>
                          <a:gd name="T0" fmla="*/ 33 w 68"/>
                          <a:gd name="T1" fmla="*/ 0 h 72"/>
                          <a:gd name="T2" fmla="*/ 12 w 68"/>
                          <a:gd name="T3" fmla="*/ 6 h 72"/>
                          <a:gd name="T4" fmla="*/ 0 w 68"/>
                          <a:gd name="T5" fmla="*/ 23 h 72"/>
                          <a:gd name="T6" fmla="*/ 3 w 68"/>
                          <a:gd name="T7" fmla="*/ 50 h 72"/>
                          <a:gd name="T8" fmla="*/ 15 w 68"/>
                          <a:gd name="T9" fmla="*/ 66 h 72"/>
                          <a:gd name="T10" fmla="*/ 32 w 68"/>
                          <a:gd name="T11" fmla="*/ 71 h 72"/>
                          <a:gd name="T12" fmla="*/ 54 w 68"/>
                          <a:gd name="T13" fmla="*/ 65 h 72"/>
                          <a:gd name="T14" fmla="*/ 67 w 68"/>
                          <a:gd name="T15" fmla="*/ 48 h 72"/>
                          <a:gd name="T16" fmla="*/ 64 w 68"/>
                          <a:gd name="T17" fmla="*/ 22 h 72"/>
                          <a:gd name="T18" fmla="*/ 53 w 68"/>
                          <a:gd name="T19" fmla="*/ 6 h 72"/>
                          <a:gd name="T20" fmla="*/ 35 w 68"/>
                          <a:gd name="T21" fmla="*/ 0 h 72"/>
                          <a:gd name="T22" fmla="*/ 33 w 68"/>
                          <a:gd name="T23"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8" h="72">
                            <a:moveTo>
                              <a:pt x="33" y="0"/>
                            </a:moveTo>
                            <a:lnTo>
                              <a:pt x="12" y="6"/>
                            </a:lnTo>
                            <a:lnTo>
                              <a:pt x="0" y="23"/>
                            </a:lnTo>
                            <a:lnTo>
                              <a:pt x="3" y="50"/>
                            </a:lnTo>
                            <a:lnTo>
                              <a:pt x="15" y="66"/>
                            </a:lnTo>
                            <a:lnTo>
                              <a:pt x="32" y="71"/>
                            </a:lnTo>
                            <a:lnTo>
                              <a:pt x="54" y="65"/>
                            </a:lnTo>
                            <a:lnTo>
                              <a:pt x="67" y="48"/>
                            </a:lnTo>
                            <a:lnTo>
                              <a:pt x="64" y="22"/>
                            </a:lnTo>
                            <a:lnTo>
                              <a:pt x="53" y="6"/>
                            </a:lnTo>
                            <a:lnTo>
                              <a:pt x="35" y="0"/>
                            </a:lnTo>
                            <a:lnTo>
                              <a:pt x="33" y="0"/>
                            </a:lnTo>
                            <a:close/>
                          </a:path>
                        </a:pathLst>
                      </a:cu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F380C" id="Freeform 11" o:spid="_x0000_s1026" style="position:absolute;margin-left:311.75pt;margin-top:725.05pt;width:3.4pt;height:3.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" o:allowincell="f" path="m33,l12,6,,23,3,50,15,66r17,5l54,65,67,48,64,22,53,6,35,,33,xe" fillcolor="#7ba0cd" stroked="f">
              <v:path arrowok="t" o:connecttype="custom" o:connectlocs="20955,0;7620,3810;0,14605;1905,31750;9525,41910;20320,45085;34290,41275;42545,30480;40640,13970;33655,3810;22225,0;20955,0" o:connectangles="0,0,0,0,0,0,0,0,0,0,0,0"/>
              <w10:wrap anchorx="page" anchory="page"/>
            </v:shape>
          </w:pict>
        </mc:Fallback>
      </mc:AlternateContent>
    </w:r>
    <w:r>
      <w:rPr>
        <w:noProof/>
      </w:rPr>
      <mc:AlternateContent>
        <mc:Choice Requires="wps">
          <w:drawing>
            <wp:anchor distT="0" distB="0" distL="114300" distR="114300" simplePos="0" relativeHeight="251672576" behindDoc="1" locked="0" layoutInCell="0" allowOverlap="1" wp14:anchorId="73D3879E" wp14:editId="15069EC1">
              <wp:simplePos x="0" y="0"/>
              <wp:positionH relativeFrom="page">
                <wp:posOffset>3803015</wp:posOffset>
              </wp:positionH>
              <wp:positionV relativeFrom="page">
                <wp:posOffset>9257665</wp:posOffset>
              </wp:positionV>
              <wp:extent cx="167005" cy="139700"/>
              <wp:effectExtent l="0" t="0" r="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D6C99" w14:textId="7C520DE9" w:rsidR="00D106CB" w:rsidRDefault="00D106CB">
                          <w:pPr>
                            <w:pStyle w:val="BodyText"/>
                            <w:kinsoku w:val="0"/>
                            <w:overflowPunct w:val="0"/>
                            <w:spacing w:line="203" w:lineRule="exact"/>
                            <w:ind w:left="40"/>
                            <w:rPr>
                              <w:rFonts w:ascii="Calibri" w:hAnsi="Calibri" w:cs="Calibri"/>
                              <w:sz w:val="18"/>
                              <w:szCs w:val="18"/>
                            </w:rPr>
                          </w:pPr>
                          <w:r>
                            <w:rPr>
                              <w:rFonts w:ascii="Calibri" w:hAnsi="Calibri" w:cs="Calibri"/>
                              <w:i/>
                              <w:iCs/>
                              <w:sz w:val="18"/>
                              <w:szCs w:val="18"/>
                            </w:rPr>
                            <w:fldChar w:fldCharType="begin"/>
                          </w:r>
                          <w:r>
                            <w:rPr>
                              <w:rFonts w:ascii="Calibri" w:hAnsi="Calibri" w:cs="Calibri"/>
                              <w:i/>
                              <w:iCs/>
                              <w:sz w:val="18"/>
                              <w:szCs w:val="18"/>
                            </w:rPr>
                            <w:instrText xml:space="preserve"> PAGE </w:instrText>
                          </w:r>
                          <w:r>
                            <w:rPr>
                              <w:rFonts w:ascii="Calibri" w:hAnsi="Calibri" w:cs="Calibri"/>
                              <w:i/>
                              <w:iCs/>
                              <w:sz w:val="18"/>
                              <w:szCs w:val="18"/>
                            </w:rPr>
                            <w:fldChar w:fldCharType="separate"/>
                          </w:r>
                          <w:r w:rsidR="007167B2">
                            <w:rPr>
                              <w:rFonts w:ascii="Calibri" w:hAnsi="Calibri" w:cs="Calibri"/>
                              <w:i/>
                              <w:iCs/>
                              <w:noProof/>
                              <w:sz w:val="18"/>
                              <w:szCs w:val="18"/>
                            </w:rPr>
                            <w:t>11</w:t>
                          </w:r>
                          <w:r>
                            <w:rPr>
                              <w:rFonts w:ascii="Calibri" w:hAnsi="Calibri" w:cs="Calibri"/>
                              <w:i/>
                              <w:iCs/>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3879E" id="_x0000_t202" coordsize="21600,21600" o:spt="202" path="m,l,21600r21600,l21600,xe">
              <v:stroke joinstyle="miter"/>
              <v:path gradientshapeok="t" o:connecttype="rect"/>
            </v:shapetype>
            <v:shape id="Text Box 12" o:spid="_x0000_s1027" type="#_x0000_t202" style="position:absolute;margin-left:299.45pt;margin-top:728.95pt;width:13.15pt;height:1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9MHrgIAALE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" o:allowincell="f" filled="f" stroked="f">
              <v:textbox inset="0,0,0,0">
                <w:txbxContent>
                  <w:p w14:paraId="02AD6C99" w14:textId="7C520DE9" w:rsidR="00D106CB" w:rsidRDefault="00D106CB">
                    <w:pPr>
                      <w:pStyle w:val="BodyText"/>
                      <w:kinsoku w:val="0"/>
                      <w:overflowPunct w:val="0"/>
                      <w:spacing w:line="203" w:lineRule="exact"/>
                      <w:ind w:left="40"/>
                      <w:rPr>
                        <w:rFonts w:ascii="Calibri" w:hAnsi="Calibri" w:cs="Calibri"/>
                        <w:sz w:val="18"/>
                        <w:szCs w:val="18"/>
                      </w:rPr>
                    </w:pPr>
                    <w:r>
                      <w:rPr>
                        <w:rFonts w:ascii="Calibri" w:hAnsi="Calibri" w:cs="Calibri"/>
                        <w:i/>
                        <w:iCs/>
                        <w:sz w:val="18"/>
                        <w:szCs w:val="18"/>
                      </w:rPr>
                      <w:fldChar w:fldCharType="begin"/>
                    </w:r>
                    <w:r>
                      <w:rPr>
                        <w:rFonts w:ascii="Calibri" w:hAnsi="Calibri" w:cs="Calibri"/>
                        <w:i/>
                        <w:iCs/>
                        <w:sz w:val="18"/>
                        <w:szCs w:val="18"/>
                      </w:rPr>
                      <w:instrText xml:space="preserve"> PAGE </w:instrText>
                    </w:r>
                    <w:r>
                      <w:rPr>
                        <w:rFonts w:ascii="Calibri" w:hAnsi="Calibri" w:cs="Calibri"/>
                        <w:i/>
                        <w:iCs/>
                        <w:sz w:val="18"/>
                        <w:szCs w:val="18"/>
                      </w:rPr>
                      <w:fldChar w:fldCharType="separate"/>
                    </w:r>
                    <w:r w:rsidR="007167B2">
                      <w:rPr>
                        <w:rFonts w:ascii="Calibri" w:hAnsi="Calibri" w:cs="Calibri"/>
                        <w:i/>
                        <w:iCs/>
                        <w:noProof/>
                        <w:sz w:val="18"/>
                        <w:szCs w:val="18"/>
                      </w:rPr>
                      <w:t>11</w:t>
                    </w:r>
                    <w:r>
                      <w:rPr>
                        <w:rFonts w:ascii="Calibri" w:hAnsi="Calibri" w:cs="Calibri"/>
                        <w:i/>
                        <w:iCs/>
                        <w:sz w:val="18"/>
                        <w:szCs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D1FD" w14:textId="77777777" w:rsidR="00D106CB" w:rsidRDefault="00D106CB">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89984" behindDoc="1" locked="0" layoutInCell="0" allowOverlap="1" wp14:anchorId="27C0C88F" wp14:editId="29DAE24E">
              <wp:simplePos x="0" y="0"/>
              <wp:positionH relativeFrom="page">
                <wp:posOffset>3768725</wp:posOffset>
              </wp:positionH>
              <wp:positionV relativeFrom="page">
                <wp:posOffset>9208135</wp:posOffset>
              </wp:positionV>
              <wp:extent cx="43180" cy="45720"/>
              <wp:effectExtent l="0" t="0" r="0" b="0"/>
              <wp:wrapNone/>
              <wp:docPr id="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45720"/>
                      </a:xfrm>
                      <a:custGeom>
                        <a:avLst/>
                        <a:gdLst>
                          <a:gd name="T0" fmla="*/ 33 w 68"/>
                          <a:gd name="T1" fmla="*/ 0 h 72"/>
                          <a:gd name="T2" fmla="*/ 12 w 68"/>
                          <a:gd name="T3" fmla="*/ 6 h 72"/>
                          <a:gd name="T4" fmla="*/ 0 w 68"/>
                          <a:gd name="T5" fmla="*/ 23 h 72"/>
                          <a:gd name="T6" fmla="*/ 3 w 68"/>
                          <a:gd name="T7" fmla="*/ 50 h 72"/>
                          <a:gd name="T8" fmla="*/ 15 w 68"/>
                          <a:gd name="T9" fmla="*/ 66 h 72"/>
                          <a:gd name="T10" fmla="*/ 32 w 68"/>
                          <a:gd name="T11" fmla="*/ 71 h 72"/>
                          <a:gd name="T12" fmla="*/ 54 w 68"/>
                          <a:gd name="T13" fmla="*/ 65 h 72"/>
                          <a:gd name="T14" fmla="*/ 67 w 68"/>
                          <a:gd name="T15" fmla="*/ 48 h 72"/>
                          <a:gd name="T16" fmla="*/ 64 w 68"/>
                          <a:gd name="T17" fmla="*/ 22 h 72"/>
                          <a:gd name="T18" fmla="*/ 53 w 68"/>
                          <a:gd name="T19" fmla="*/ 6 h 72"/>
                          <a:gd name="T20" fmla="*/ 35 w 68"/>
                          <a:gd name="T21" fmla="*/ 0 h 72"/>
                          <a:gd name="T22" fmla="*/ 33 w 68"/>
                          <a:gd name="T23"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8" h="72">
                            <a:moveTo>
                              <a:pt x="33" y="0"/>
                            </a:moveTo>
                            <a:lnTo>
                              <a:pt x="12" y="6"/>
                            </a:lnTo>
                            <a:lnTo>
                              <a:pt x="0" y="23"/>
                            </a:lnTo>
                            <a:lnTo>
                              <a:pt x="3" y="50"/>
                            </a:lnTo>
                            <a:lnTo>
                              <a:pt x="15" y="66"/>
                            </a:lnTo>
                            <a:lnTo>
                              <a:pt x="32" y="71"/>
                            </a:lnTo>
                            <a:lnTo>
                              <a:pt x="54" y="65"/>
                            </a:lnTo>
                            <a:lnTo>
                              <a:pt x="67" y="48"/>
                            </a:lnTo>
                            <a:lnTo>
                              <a:pt x="64" y="22"/>
                            </a:lnTo>
                            <a:lnTo>
                              <a:pt x="53" y="6"/>
                            </a:lnTo>
                            <a:lnTo>
                              <a:pt x="35" y="0"/>
                            </a:lnTo>
                            <a:lnTo>
                              <a:pt x="33" y="0"/>
                            </a:lnTo>
                            <a:close/>
                          </a:path>
                        </a:pathLst>
                      </a:cu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5F7F1" id="Freeform 25" o:spid="_x0000_s1026" style="position:absolute;margin-left:296.75pt;margin-top:725.05pt;width:3.4pt;height:3.6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" o:allowincell="f" path="m33,l12,6,,23,3,50,15,66r17,5l54,65,67,48,64,22,53,6,35,,33,xe" fillcolor="#7ba0cd" stroked="f">
              <v:path arrowok="t" o:connecttype="custom" o:connectlocs="20955,0;7620,3810;0,14605;1905,31750;9525,41910;20320,45085;34290,41275;42545,30480;40640,13970;33655,3810;22225,0;20955,0" o:connectangles="0,0,0,0,0,0,0,0,0,0,0,0"/>
              <w10:wrap anchorx="page" anchory="page"/>
            </v:shape>
          </w:pict>
        </mc:Fallback>
      </mc:AlternateContent>
    </w:r>
    <w:r>
      <w:rPr>
        <w:noProof/>
      </w:rPr>
      <mc:AlternateContent>
        <mc:Choice Requires="wps">
          <w:drawing>
            <wp:anchor distT="0" distB="0" distL="114300" distR="114300" simplePos="0" relativeHeight="251691008" behindDoc="1" locked="0" layoutInCell="0" allowOverlap="1" wp14:anchorId="4D288155" wp14:editId="25F68028">
              <wp:simplePos x="0" y="0"/>
              <wp:positionH relativeFrom="page">
                <wp:posOffset>3863975</wp:posOffset>
              </wp:positionH>
              <wp:positionV relativeFrom="page">
                <wp:posOffset>9208135</wp:posOffset>
              </wp:positionV>
              <wp:extent cx="43180" cy="45720"/>
              <wp:effectExtent l="0" t="0" r="0" b="0"/>
              <wp:wrapNone/>
              <wp:docPr id="3"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45720"/>
                      </a:xfrm>
                      <a:custGeom>
                        <a:avLst/>
                        <a:gdLst>
                          <a:gd name="T0" fmla="*/ 33 w 68"/>
                          <a:gd name="T1" fmla="*/ 0 h 72"/>
                          <a:gd name="T2" fmla="*/ 12 w 68"/>
                          <a:gd name="T3" fmla="*/ 6 h 72"/>
                          <a:gd name="T4" fmla="*/ 0 w 68"/>
                          <a:gd name="T5" fmla="*/ 23 h 72"/>
                          <a:gd name="T6" fmla="*/ 3 w 68"/>
                          <a:gd name="T7" fmla="*/ 50 h 72"/>
                          <a:gd name="T8" fmla="*/ 15 w 68"/>
                          <a:gd name="T9" fmla="*/ 66 h 72"/>
                          <a:gd name="T10" fmla="*/ 32 w 68"/>
                          <a:gd name="T11" fmla="*/ 71 h 72"/>
                          <a:gd name="T12" fmla="*/ 54 w 68"/>
                          <a:gd name="T13" fmla="*/ 65 h 72"/>
                          <a:gd name="T14" fmla="*/ 67 w 68"/>
                          <a:gd name="T15" fmla="*/ 48 h 72"/>
                          <a:gd name="T16" fmla="*/ 64 w 68"/>
                          <a:gd name="T17" fmla="*/ 22 h 72"/>
                          <a:gd name="T18" fmla="*/ 53 w 68"/>
                          <a:gd name="T19" fmla="*/ 6 h 72"/>
                          <a:gd name="T20" fmla="*/ 35 w 68"/>
                          <a:gd name="T21" fmla="*/ 0 h 72"/>
                          <a:gd name="T22" fmla="*/ 33 w 68"/>
                          <a:gd name="T23"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8" h="72">
                            <a:moveTo>
                              <a:pt x="33" y="0"/>
                            </a:moveTo>
                            <a:lnTo>
                              <a:pt x="12" y="6"/>
                            </a:lnTo>
                            <a:lnTo>
                              <a:pt x="0" y="23"/>
                            </a:lnTo>
                            <a:lnTo>
                              <a:pt x="3" y="50"/>
                            </a:lnTo>
                            <a:lnTo>
                              <a:pt x="15" y="66"/>
                            </a:lnTo>
                            <a:lnTo>
                              <a:pt x="32" y="71"/>
                            </a:lnTo>
                            <a:lnTo>
                              <a:pt x="54" y="65"/>
                            </a:lnTo>
                            <a:lnTo>
                              <a:pt x="67" y="48"/>
                            </a:lnTo>
                            <a:lnTo>
                              <a:pt x="64" y="22"/>
                            </a:lnTo>
                            <a:lnTo>
                              <a:pt x="53" y="6"/>
                            </a:lnTo>
                            <a:lnTo>
                              <a:pt x="35" y="0"/>
                            </a:lnTo>
                            <a:lnTo>
                              <a:pt x="33" y="0"/>
                            </a:lnTo>
                            <a:close/>
                          </a:path>
                        </a:pathLst>
                      </a:cu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6DB67" id="Freeform 26" o:spid="_x0000_s1026" style="position:absolute;margin-left:304.25pt;margin-top:725.05pt;width:3.4pt;height:3.6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" o:allowincell="f" path="m33,l12,6,,23,3,50,15,66r17,5l54,65,67,48,64,22,53,6,35,,33,xe" fillcolor="#7ba0cd" stroked="f">
              <v:path arrowok="t" o:connecttype="custom" o:connectlocs="20955,0;7620,3810;0,14605;1905,31750;9525,41910;20320,45085;34290,41275;42545,30480;40640,13970;33655,3810;22225,0;20955,0" o:connectangles="0,0,0,0,0,0,0,0,0,0,0,0"/>
              <w10:wrap anchorx="page" anchory="page"/>
            </v:shape>
          </w:pict>
        </mc:Fallback>
      </mc:AlternateContent>
    </w:r>
    <w:r>
      <w:rPr>
        <w:noProof/>
      </w:rPr>
      <mc:AlternateContent>
        <mc:Choice Requires="wps">
          <w:drawing>
            <wp:anchor distT="0" distB="0" distL="114300" distR="114300" simplePos="0" relativeHeight="251692032" behindDoc="1" locked="0" layoutInCell="0" allowOverlap="1" wp14:anchorId="7C9F560B" wp14:editId="07B4EA32">
              <wp:simplePos x="0" y="0"/>
              <wp:positionH relativeFrom="page">
                <wp:posOffset>3959225</wp:posOffset>
              </wp:positionH>
              <wp:positionV relativeFrom="page">
                <wp:posOffset>9208135</wp:posOffset>
              </wp:positionV>
              <wp:extent cx="43180" cy="45720"/>
              <wp:effectExtent l="0" t="0" r="0" b="0"/>
              <wp:wrapNone/>
              <wp:docPr id="2"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45720"/>
                      </a:xfrm>
                      <a:custGeom>
                        <a:avLst/>
                        <a:gdLst>
                          <a:gd name="T0" fmla="*/ 33 w 68"/>
                          <a:gd name="T1" fmla="*/ 0 h 72"/>
                          <a:gd name="T2" fmla="*/ 12 w 68"/>
                          <a:gd name="T3" fmla="*/ 6 h 72"/>
                          <a:gd name="T4" fmla="*/ 0 w 68"/>
                          <a:gd name="T5" fmla="*/ 23 h 72"/>
                          <a:gd name="T6" fmla="*/ 3 w 68"/>
                          <a:gd name="T7" fmla="*/ 50 h 72"/>
                          <a:gd name="T8" fmla="*/ 15 w 68"/>
                          <a:gd name="T9" fmla="*/ 66 h 72"/>
                          <a:gd name="T10" fmla="*/ 32 w 68"/>
                          <a:gd name="T11" fmla="*/ 71 h 72"/>
                          <a:gd name="T12" fmla="*/ 54 w 68"/>
                          <a:gd name="T13" fmla="*/ 65 h 72"/>
                          <a:gd name="T14" fmla="*/ 67 w 68"/>
                          <a:gd name="T15" fmla="*/ 48 h 72"/>
                          <a:gd name="T16" fmla="*/ 64 w 68"/>
                          <a:gd name="T17" fmla="*/ 22 h 72"/>
                          <a:gd name="T18" fmla="*/ 53 w 68"/>
                          <a:gd name="T19" fmla="*/ 6 h 72"/>
                          <a:gd name="T20" fmla="*/ 35 w 68"/>
                          <a:gd name="T21" fmla="*/ 0 h 72"/>
                          <a:gd name="T22" fmla="*/ 33 w 68"/>
                          <a:gd name="T23"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8" h="72">
                            <a:moveTo>
                              <a:pt x="33" y="0"/>
                            </a:moveTo>
                            <a:lnTo>
                              <a:pt x="12" y="6"/>
                            </a:lnTo>
                            <a:lnTo>
                              <a:pt x="0" y="23"/>
                            </a:lnTo>
                            <a:lnTo>
                              <a:pt x="3" y="50"/>
                            </a:lnTo>
                            <a:lnTo>
                              <a:pt x="15" y="66"/>
                            </a:lnTo>
                            <a:lnTo>
                              <a:pt x="32" y="71"/>
                            </a:lnTo>
                            <a:lnTo>
                              <a:pt x="54" y="65"/>
                            </a:lnTo>
                            <a:lnTo>
                              <a:pt x="67" y="48"/>
                            </a:lnTo>
                            <a:lnTo>
                              <a:pt x="64" y="22"/>
                            </a:lnTo>
                            <a:lnTo>
                              <a:pt x="53" y="6"/>
                            </a:lnTo>
                            <a:lnTo>
                              <a:pt x="35" y="0"/>
                            </a:lnTo>
                            <a:lnTo>
                              <a:pt x="33" y="0"/>
                            </a:lnTo>
                            <a:close/>
                          </a:path>
                        </a:pathLst>
                      </a:cu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09081" id="Freeform 27" o:spid="_x0000_s1026" style="position:absolute;margin-left:311.75pt;margin-top:725.05pt;width:3.4pt;height:3.6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" o:allowincell="f" path="m33,l12,6,,23,3,50,15,66r17,5l54,65,67,48,64,22,53,6,35,,33,xe" fillcolor="#7ba0cd" stroked="f">
              <v:path arrowok="t" o:connecttype="custom" o:connectlocs="20955,0;7620,3810;0,14605;1905,31750;9525,41910;20320,45085;34290,41275;42545,30480;40640,13970;33655,3810;22225,0;20955,0" o:connectangles="0,0,0,0,0,0,0,0,0,0,0,0"/>
              <w10:wrap anchorx="page" anchory="page"/>
            </v:shape>
          </w:pict>
        </mc:Fallback>
      </mc:AlternateContent>
    </w:r>
    <w:r>
      <w:rPr>
        <w:noProof/>
      </w:rPr>
      <mc:AlternateContent>
        <mc:Choice Requires="wps">
          <w:drawing>
            <wp:anchor distT="0" distB="0" distL="114300" distR="114300" simplePos="0" relativeHeight="251693056" behindDoc="1" locked="0" layoutInCell="0" allowOverlap="1" wp14:anchorId="42893FEE" wp14:editId="2666570B">
              <wp:simplePos x="0" y="0"/>
              <wp:positionH relativeFrom="page">
                <wp:posOffset>3803015</wp:posOffset>
              </wp:positionH>
              <wp:positionV relativeFrom="page">
                <wp:posOffset>9257665</wp:posOffset>
              </wp:positionV>
              <wp:extent cx="167005" cy="139700"/>
              <wp:effectExtent l="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87DA9" w14:textId="0D690ED1" w:rsidR="00D106CB" w:rsidRDefault="00D106CB">
                          <w:pPr>
                            <w:pStyle w:val="BodyText"/>
                            <w:kinsoku w:val="0"/>
                            <w:overflowPunct w:val="0"/>
                            <w:spacing w:line="203" w:lineRule="exact"/>
                            <w:ind w:left="40"/>
                            <w:rPr>
                              <w:rFonts w:ascii="Calibri" w:hAnsi="Calibri" w:cs="Calibri"/>
                              <w:sz w:val="18"/>
                              <w:szCs w:val="18"/>
                            </w:rPr>
                          </w:pPr>
                          <w:r>
                            <w:rPr>
                              <w:rFonts w:ascii="Calibri" w:hAnsi="Calibri" w:cs="Calibri"/>
                              <w:i/>
                              <w:iCs/>
                              <w:sz w:val="18"/>
                              <w:szCs w:val="18"/>
                            </w:rPr>
                            <w:fldChar w:fldCharType="begin"/>
                          </w:r>
                          <w:r>
                            <w:rPr>
                              <w:rFonts w:ascii="Calibri" w:hAnsi="Calibri" w:cs="Calibri"/>
                              <w:i/>
                              <w:iCs/>
                              <w:sz w:val="18"/>
                              <w:szCs w:val="18"/>
                            </w:rPr>
                            <w:instrText xml:space="preserve"> PAGE </w:instrText>
                          </w:r>
                          <w:r>
                            <w:rPr>
                              <w:rFonts w:ascii="Calibri" w:hAnsi="Calibri" w:cs="Calibri"/>
                              <w:i/>
                              <w:iCs/>
                              <w:sz w:val="18"/>
                              <w:szCs w:val="18"/>
                            </w:rPr>
                            <w:fldChar w:fldCharType="separate"/>
                          </w:r>
                          <w:r w:rsidR="007167B2">
                            <w:rPr>
                              <w:rFonts w:ascii="Calibri" w:hAnsi="Calibri" w:cs="Calibri"/>
                              <w:i/>
                              <w:iCs/>
                              <w:noProof/>
                              <w:sz w:val="18"/>
                              <w:szCs w:val="18"/>
                            </w:rPr>
                            <w:t>21</w:t>
                          </w:r>
                          <w:r>
                            <w:rPr>
                              <w:rFonts w:ascii="Calibri" w:hAnsi="Calibri" w:cs="Calibri"/>
                              <w:i/>
                              <w:iCs/>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93FEE" id="_x0000_t202" coordsize="21600,21600" o:spt="202" path="m,l,21600r21600,l21600,xe">
              <v:stroke joinstyle="miter"/>
              <v:path gradientshapeok="t" o:connecttype="rect"/>
            </v:shapetype>
            <v:shape id="Text Box 28" o:spid="_x0000_s1028" type="#_x0000_t202" style="position:absolute;margin-left:299.45pt;margin-top:728.95pt;width:13.15pt;height:11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1ZWrQIAALA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" o:allowincell="f" filled="f" stroked="f">
              <v:textbox inset="0,0,0,0">
                <w:txbxContent>
                  <w:p w14:paraId="0A987DA9" w14:textId="0D690ED1" w:rsidR="00D106CB" w:rsidRDefault="00D106CB">
                    <w:pPr>
                      <w:pStyle w:val="BodyText"/>
                      <w:kinsoku w:val="0"/>
                      <w:overflowPunct w:val="0"/>
                      <w:spacing w:line="203" w:lineRule="exact"/>
                      <w:ind w:left="40"/>
                      <w:rPr>
                        <w:rFonts w:ascii="Calibri" w:hAnsi="Calibri" w:cs="Calibri"/>
                        <w:sz w:val="18"/>
                        <w:szCs w:val="18"/>
                      </w:rPr>
                    </w:pPr>
                    <w:r>
                      <w:rPr>
                        <w:rFonts w:ascii="Calibri" w:hAnsi="Calibri" w:cs="Calibri"/>
                        <w:i/>
                        <w:iCs/>
                        <w:sz w:val="18"/>
                        <w:szCs w:val="18"/>
                      </w:rPr>
                      <w:fldChar w:fldCharType="begin"/>
                    </w:r>
                    <w:r>
                      <w:rPr>
                        <w:rFonts w:ascii="Calibri" w:hAnsi="Calibri" w:cs="Calibri"/>
                        <w:i/>
                        <w:iCs/>
                        <w:sz w:val="18"/>
                        <w:szCs w:val="18"/>
                      </w:rPr>
                      <w:instrText xml:space="preserve"> PAGE </w:instrText>
                    </w:r>
                    <w:r>
                      <w:rPr>
                        <w:rFonts w:ascii="Calibri" w:hAnsi="Calibri" w:cs="Calibri"/>
                        <w:i/>
                        <w:iCs/>
                        <w:sz w:val="18"/>
                        <w:szCs w:val="18"/>
                      </w:rPr>
                      <w:fldChar w:fldCharType="separate"/>
                    </w:r>
                    <w:r w:rsidR="007167B2">
                      <w:rPr>
                        <w:rFonts w:ascii="Calibri" w:hAnsi="Calibri" w:cs="Calibri"/>
                        <w:i/>
                        <w:iCs/>
                        <w:noProof/>
                        <w:sz w:val="18"/>
                        <w:szCs w:val="18"/>
                      </w:rPr>
                      <w:t>21</w:t>
                    </w:r>
                    <w:r>
                      <w:rPr>
                        <w:rFonts w:ascii="Calibri" w:hAnsi="Calibri" w:cs="Calibri"/>
                        <w:i/>
                        <w:iCs/>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E7051" w14:textId="77777777" w:rsidR="00112C61" w:rsidRDefault="00112C61">
      <w:r>
        <w:separator/>
      </w:r>
    </w:p>
  </w:footnote>
  <w:footnote w:type="continuationSeparator" w:id="0">
    <w:p w14:paraId="3C9FEAD7" w14:textId="77777777" w:rsidR="00112C61" w:rsidRDefault="00112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0" w:hanging="178"/>
      </w:pPr>
      <w:rPr>
        <w:rFonts w:ascii="Times New Roman" w:hAnsi="Times New Roman" w:cs="Times New Roman"/>
        <w:b w:val="0"/>
        <w:bCs w:val="0"/>
        <w:sz w:val="24"/>
        <w:szCs w:val="24"/>
      </w:rPr>
    </w:lvl>
    <w:lvl w:ilvl="1">
      <w:numFmt w:val="bullet"/>
      <w:lvlText w:val=""/>
      <w:lvlJc w:val="left"/>
      <w:pPr>
        <w:ind w:left="1180" w:hanging="360"/>
      </w:pPr>
      <w:rPr>
        <w:rFonts w:ascii="Symbol" w:hAnsi="Symbol" w:cs="Symbol"/>
        <w:b w:val="0"/>
        <w:bCs w:val="0"/>
        <w:sz w:val="24"/>
        <w:szCs w:val="24"/>
      </w:rPr>
    </w:lvl>
    <w:lvl w:ilvl="2">
      <w:numFmt w:val="bullet"/>
      <w:lvlText w:val="•"/>
      <w:lvlJc w:val="left"/>
      <w:pPr>
        <w:ind w:left="2113" w:hanging="360"/>
      </w:pPr>
    </w:lvl>
    <w:lvl w:ilvl="3">
      <w:numFmt w:val="bullet"/>
      <w:lvlText w:val="•"/>
      <w:lvlJc w:val="left"/>
      <w:pPr>
        <w:ind w:left="3046" w:hanging="360"/>
      </w:pPr>
    </w:lvl>
    <w:lvl w:ilvl="4">
      <w:numFmt w:val="bullet"/>
      <w:lvlText w:val="•"/>
      <w:lvlJc w:val="left"/>
      <w:pPr>
        <w:ind w:left="3980" w:hanging="360"/>
      </w:pPr>
    </w:lvl>
    <w:lvl w:ilvl="5">
      <w:numFmt w:val="bullet"/>
      <w:lvlText w:val="•"/>
      <w:lvlJc w:val="left"/>
      <w:pPr>
        <w:ind w:left="4913" w:hanging="360"/>
      </w:pPr>
    </w:lvl>
    <w:lvl w:ilvl="6">
      <w:numFmt w:val="bullet"/>
      <w:lvlText w:val="•"/>
      <w:lvlJc w:val="left"/>
      <w:pPr>
        <w:ind w:left="5846" w:hanging="360"/>
      </w:pPr>
    </w:lvl>
    <w:lvl w:ilvl="7">
      <w:numFmt w:val="bullet"/>
      <w:lvlText w:val="•"/>
      <w:lvlJc w:val="left"/>
      <w:pPr>
        <w:ind w:left="6780" w:hanging="360"/>
      </w:pPr>
    </w:lvl>
    <w:lvl w:ilvl="8">
      <w:numFmt w:val="bullet"/>
      <w:lvlText w:val="•"/>
      <w:lvlJc w:val="left"/>
      <w:pPr>
        <w:ind w:left="7713" w:hanging="360"/>
      </w:pPr>
    </w:lvl>
  </w:abstractNum>
  <w:abstractNum w:abstractNumId="1" w15:restartNumberingAfterBreak="0">
    <w:nsid w:val="00000403"/>
    <w:multiLevelType w:val="multilevel"/>
    <w:tmpl w:val="00000886"/>
    <w:lvl w:ilvl="0">
      <w:numFmt w:val="bullet"/>
      <w:lvlText w:val=""/>
      <w:lvlJc w:val="left"/>
      <w:pPr>
        <w:ind w:left="820" w:hanging="360"/>
      </w:pPr>
      <w:rPr>
        <w:rFonts w:ascii="Symbol" w:hAnsi="Symbol" w:cs="Symbol"/>
        <w:b w:val="0"/>
        <w:bCs w:val="0"/>
        <w:sz w:val="24"/>
        <w:szCs w:val="24"/>
      </w:rPr>
    </w:lvl>
    <w:lvl w:ilvl="1">
      <w:numFmt w:val="bullet"/>
      <w:lvlText w:val="•"/>
      <w:lvlJc w:val="left"/>
      <w:pPr>
        <w:ind w:left="1760" w:hanging="360"/>
      </w:pPr>
    </w:lvl>
    <w:lvl w:ilvl="2">
      <w:numFmt w:val="bullet"/>
      <w:lvlText w:val="•"/>
      <w:lvlJc w:val="left"/>
      <w:pPr>
        <w:ind w:left="2700" w:hanging="360"/>
      </w:pPr>
    </w:lvl>
    <w:lvl w:ilvl="3">
      <w:numFmt w:val="bullet"/>
      <w:lvlText w:val="•"/>
      <w:lvlJc w:val="left"/>
      <w:pPr>
        <w:ind w:left="3640" w:hanging="360"/>
      </w:pPr>
    </w:lvl>
    <w:lvl w:ilvl="4">
      <w:numFmt w:val="bullet"/>
      <w:lvlText w:val="•"/>
      <w:lvlJc w:val="left"/>
      <w:pPr>
        <w:ind w:left="4580" w:hanging="360"/>
      </w:pPr>
    </w:lvl>
    <w:lvl w:ilvl="5">
      <w:numFmt w:val="bullet"/>
      <w:lvlText w:val="•"/>
      <w:lvlJc w:val="left"/>
      <w:pPr>
        <w:ind w:left="5520" w:hanging="360"/>
      </w:pPr>
    </w:lvl>
    <w:lvl w:ilvl="6">
      <w:numFmt w:val="bullet"/>
      <w:lvlText w:val="•"/>
      <w:lvlJc w:val="left"/>
      <w:pPr>
        <w:ind w:left="6460" w:hanging="360"/>
      </w:pPr>
    </w:lvl>
    <w:lvl w:ilvl="7">
      <w:numFmt w:val="bullet"/>
      <w:lvlText w:val="•"/>
      <w:lvlJc w:val="left"/>
      <w:pPr>
        <w:ind w:left="7400" w:hanging="360"/>
      </w:pPr>
    </w:lvl>
    <w:lvl w:ilvl="8">
      <w:numFmt w:val="bullet"/>
      <w:lvlText w:val="•"/>
      <w:lvlJc w:val="left"/>
      <w:pPr>
        <w:ind w:left="8340" w:hanging="360"/>
      </w:pPr>
    </w:lvl>
  </w:abstractNum>
  <w:abstractNum w:abstractNumId="2" w15:restartNumberingAfterBreak="0">
    <w:nsid w:val="00000404"/>
    <w:multiLevelType w:val="multilevel"/>
    <w:tmpl w:val="00000887"/>
    <w:lvl w:ilvl="0">
      <w:numFmt w:val="bullet"/>
      <w:lvlText w:val="•"/>
      <w:lvlJc w:val="left"/>
      <w:pPr>
        <w:ind w:left="824" w:hanging="360"/>
      </w:pPr>
      <w:rPr>
        <w:rFonts w:ascii="Times New Roman" w:hAnsi="Times New Roman" w:cs="Times New Roman"/>
        <w:b w:val="0"/>
        <w:bCs w:val="0"/>
        <w:w w:val="111"/>
        <w:position w:val="1"/>
        <w:sz w:val="24"/>
        <w:szCs w:val="24"/>
      </w:rPr>
    </w:lvl>
    <w:lvl w:ilvl="1">
      <w:numFmt w:val="bullet"/>
      <w:lvlText w:val=""/>
      <w:lvlJc w:val="left"/>
      <w:pPr>
        <w:ind w:left="1180" w:hanging="360"/>
      </w:pPr>
      <w:rPr>
        <w:rFonts w:ascii="Symbol" w:hAnsi="Symbol" w:cs="Symbol"/>
        <w:b w:val="0"/>
        <w:bCs w:val="0"/>
        <w:sz w:val="24"/>
        <w:szCs w:val="24"/>
      </w:rPr>
    </w:lvl>
    <w:lvl w:ilvl="2">
      <w:numFmt w:val="bullet"/>
      <w:lvlText w:val="•"/>
      <w:lvlJc w:val="left"/>
      <w:pPr>
        <w:ind w:left="2113" w:hanging="360"/>
      </w:pPr>
    </w:lvl>
    <w:lvl w:ilvl="3">
      <w:numFmt w:val="bullet"/>
      <w:lvlText w:val="•"/>
      <w:lvlJc w:val="left"/>
      <w:pPr>
        <w:ind w:left="3046" w:hanging="360"/>
      </w:pPr>
    </w:lvl>
    <w:lvl w:ilvl="4">
      <w:numFmt w:val="bullet"/>
      <w:lvlText w:val="•"/>
      <w:lvlJc w:val="left"/>
      <w:pPr>
        <w:ind w:left="3980" w:hanging="360"/>
      </w:pPr>
    </w:lvl>
    <w:lvl w:ilvl="5">
      <w:numFmt w:val="bullet"/>
      <w:lvlText w:val="•"/>
      <w:lvlJc w:val="left"/>
      <w:pPr>
        <w:ind w:left="4913" w:hanging="360"/>
      </w:pPr>
    </w:lvl>
    <w:lvl w:ilvl="6">
      <w:numFmt w:val="bullet"/>
      <w:lvlText w:val="•"/>
      <w:lvlJc w:val="left"/>
      <w:pPr>
        <w:ind w:left="5846" w:hanging="360"/>
      </w:pPr>
    </w:lvl>
    <w:lvl w:ilvl="7">
      <w:numFmt w:val="bullet"/>
      <w:lvlText w:val="•"/>
      <w:lvlJc w:val="left"/>
      <w:pPr>
        <w:ind w:left="6780" w:hanging="360"/>
      </w:pPr>
    </w:lvl>
    <w:lvl w:ilvl="8">
      <w:numFmt w:val="bullet"/>
      <w:lvlText w:val="•"/>
      <w:lvlJc w:val="left"/>
      <w:pPr>
        <w:ind w:left="7713" w:hanging="360"/>
      </w:pPr>
    </w:lvl>
  </w:abstractNum>
  <w:abstractNum w:abstractNumId="3" w15:restartNumberingAfterBreak="0">
    <w:nsid w:val="00000405"/>
    <w:multiLevelType w:val="multilevel"/>
    <w:tmpl w:val="00000888"/>
    <w:lvl w:ilvl="0">
      <w:start w:val="1"/>
      <w:numFmt w:val="lowerLetter"/>
      <w:lvlText w:val="(%1)"/>
      <w:lvlJc w:val="left"/>
      <w:pPr>
        <w:ind w:left="120" w:hanging="384"/>
      </w:pPr>
      <w:rPr>
        <w:rFonts w:ascii="Times New Roman" w:hAnsi="Times New Roman" w:cs="Times New Roman"/>
        <w:b w:val="0"/>
        <w:bCs w:val="0"/>
        <w:spacing w:val="-1"/>
        <w:sz w:val="24"/>
        <w:szCs w:val="24"/>
      </w:rPr>
    </w:lvl>
    <w:lvl w:ilvl="1">
      <w:start w:val="1"/>
      <w:numFmt w:val="decimal"/>
      <w:lvlText w:val="(%2)"/>
      <w:lvlJc w:val="left"/>
      <w:pPr>
        <w:ind w:left="840" w:hanging="399"/>
      </w:pPr>
      <w:rPr>
        <w:rFonts w:ascii="Times New Roman" w:hAnsi="Times New Roman" w:cs="Times New Roman"/>
        <w:b w:val="0"/>
        <w:bCs w:val="0"/>
        <w:spacing w:val="-1"/>
        <w:sz w:val="24"/>
        <w:szCs w:val="24"/>
      </w:rPr>
    </w:lvl>
    <w:lvl w:ilvl="2">
      <w:numFmt w:val="bullet"/>
      <w:lvlText w:val="•"/>
      <w:lvlJc w:val="left"/>
      <w:pPr>
        <w:ind w:left="1813" w:hanging="399"/>
      </w:pPr>
    </w:lvl>
    <w:lvl w:ilvl="3">
      <w:numFmt w:val="bullet"/>
      <w:lvlText w:val="•"/>
      <w:lvlJc w:val="left"/>
      <w:pPr>
        <w:ind w:left="2786" w:hanging="399"/>
      </w:pPr>
    </w:lvl>
    <w:lvl w:ilvl="4">
      <w:numFmt w:val="bullet"/>
      <w:lvlText w:val="•"/>
      <w:lvlJc w:val="left"/>
      <w:pPr>
        <w:ind w:left="3760" w:hanging="399"/>
      </w:pPr>
    </w:lvl>
    <w:lvl w:ilvl="5">
      <w:numFmt w:val="bullet"/>
      <w:lvlText w:val="•"/>
      <w:lvlJc w:val="left"/>
      <w:pPr>
        <w:ind w:left="4733" w:hanging="399"/>
      </w:pPr>
    </w:lvl>
    <w:lvl w:ilvl="6">
      <w:numFmt w:val="bullet"/>
      <w:lvlText w:val="•"/>
      <w:lvlJc w:val="left"/>
      <w:pPr>
        <w:ind w:left="5706" w:hanging="399"/>
      </w:pPr>
    </w:lvl>
    <w:lvl w:ilvl="7">
      <w:numFmt w:val="bullet"/>
      <w:lvlText w:val="•"/>
      <w:lvlJc w:val="left"/>
      <w:pPr>
        <w:ind w:left="6680" w:hanging="399"/>
      </w:pPr>
    </w:lvl>
    <w:lvl w:ilvl="8">
      <w:numFmt w:val="bullet"/>
      <w:lvlText w:val="•"/>
      <w:lvlJc w:val="left"/>
      <w:pPr>
        <w:ind w:left="7653" w:hanging="399"/>
      </w:pPr>
    </w:lvl>
  </w:abstractNum>
  <w:abstractNum w:abstractNumId="4" w15:restartNumberingAfterBreak="0">
    <w:nsid w:val="00000406"/>
    <w:multiLevelType w:val="multilevel"/>
    <w:tmpl w:val="00000889"/>
    <w:lvl w:ilvl="0">
      <w:start w:val="1"/>
      <w:numFmt w:val="decimal"/>
      <w:lvlText w:val="(%1)"/>
      <w:lvlJc w:val="left"/>
      <w:pPr>
        <w:ind w:left="100" w:hanging="408"/>
      </w:pPr>
      <w:rPr>
        <w:rFonts w:ascii="Times New Roman" w:hAnsi="Times New Roman" w:cs="Times New Roman"/>
        <w:b w:val="0"/>
        <w:bCs w:val="0"/>
        <w:spacing w:val="-1"/>
        <w:sz w:val="24"/>
        <w:szCs w:val="24"/>
      </w:rPr>
    </w:lvl>
    <w:lvl w:ilvl="1">
      <w:numFmt w:val="bullet"/>
      <w:lvlText w:val="•"/>
      <w:lvlJc w:val="left"/>
      <w:pPr>
        <w:ind w:left="1048" w:hanging="408"/>
      </w:pPr>
    </w:lvl>
    <w:lvl w:ilvl="2">
      <w:numFmt w:val="bullet"/>
      <w:lvlText w:val="•"/>
      <w:lvlJc w:val="left"/>
      <w:pPr>
        <w:ind w:left="1996" w:hanging="408"/>
      </w:pPr>
    </w:lvl>
    <w:lvl w:ilvl="3">
      <w:numFmt w:val="bullet"/>
      <w:lvlText w:val="•"/>
      <w:lvlJc w:val="left"/>
      <w:pPr>
        <w:ind w:left="2944" w:hanging="408"/>
      </w:pPr>
    </w:lvl>
    <w:lvl w:ilvl="4">
      <w:numFmt w:val="bullet"/>
      <w:lvlText w:val="•"/>
      <w:lvlJc w:val="left"/>
      <w:pPr>
        <w:ind w:left="3892" w:hanging="408"/>
      </w:pPr>
    </w:lvl>
    <w:lvl w:ilvl="5">
      <w:numFmt w:val="bullet"/>
      <w:lvlText w:val="•"/>
      <w:lvlJc w:val="left"/>
      <w:pPr>
        <w:ind w:left="4840" w:hanging="408"/>
      </w:pPr>
    </w:lvl>
    <w:lvl w:ilvl="6">
      <w:numFmt w:val="bullet"/>
      <w:lvlText w:val="•"/>
      <w:lvlJc w:val="left"/>
      <w:pPr>
        <w:ind w:left="5788" w:hanging="408"/>
      </w:pPr>
    </w:lvl>
    <w:lvl w:ilvl="7">
      <w:numFmt w:val="bullet"/>
      <w:lvlText w:val="•"/>
      <w:lvlJc w:val="left"/>
      <w:pPr>
        <w:ind w:left="6736" w:hanging="408"/>
      </w:pPr>
    </w:lvl>
    <w:lvl w:ilvl="8">
      <w:numFmt w:val="bullet"/>
      <w:lvlText w:val="•"/>
      <w:lvlJc w:val="left"/>
      <w:pPr>
        <w:ind w:left="7684" w:hanging="408"/>
      </w:pPr>
    </w:lvl>
  </w:abstractNum>
  <w:abstractNum w:abstractNumId="5" w15:restartNumberingAfterBreak="0">
    <w:nsid w:val="00000407"/>
    <w:multiLevelType w:val="multilevel"/>
    <w:tmpl w:val="0000088A"/>
    <w:lvl w:ilvl="0">
      <w:numFmt w:val="bullet"/>
      <w:lvlText w:val="●"/>
      <w:lvlJc w:val="left"/>
      <w:pPr>
        <w:ind w:left="840" w:hanging="154"/>
      </w:pPr>
      <w:rPr>
        <w:rFonts w:ascii="Times New Roman" w:hAnsi="Times New Roman" w:cs="Times New Roman"/>
        <w:b/>
        <w:bCs/>
        <w:sz w:val="18"/>
        <w:szCs w:val="18"/>
      </w:rPr>
    </w:lvl>
    <w:lvl w:ilvl="1">
      <w:numFmt w:val="bullet"/>
      <w:lvlText w:val="•"/>
      <w:lvlJc w:val="left"/>
      <w:pPr>
        <w:ind w:left="1716" w:hanging="154"/>
      </w:pPr>
    </w:lvl>
    <w:lvl w:ilvl="2">
      <w:numFmt w:val="bullet"/>
      <w:lvlText w:val="•"/>
      <w:lvlJc w:val="left"/>
      <w:pPr>
        <w:ind w:left="2592" w:hanging="154"/>
      </w:pPr>
    </w:lvl>
    <w:lvl w:ilvl="3">
      <w:numFmt w:val="bullet"/>
      <w:lvlText w:val="•"/>
      <w:lvlJc w:val="left"/>
      <w:pPr>
        <w:ind w:left="3468" w:hanging="154"/>
      </w:pPr>
    </w:lvl>
    <w:lvl w:ilvl="4">
      <w:numFmt w:val="bullet"/>
      <w:lvlText w:val="•"/>
      <w:lvlJc w:val="left"/>
      <w:pPr>
        <w:ind w:left="4344" w:hanging="154"/>
      </w:pPr>
    </w:lvl>
    <w:lvl w:ilvl="5">
      <w:numFmt w:val="bullet"/>
      <w:lvlText w:val="•"/>
      <w:lvlJc w:val="left"/>
      <w:pPr>
        <w:ind w:left="5220" w:hanging="154"/>
      </w:pPr>
    </w:lvl>
    <w:lvl w:ilvl="6">
      <w:numFmt w:val="bullet"/>
      <w:lvlText w:val="•"/>
      <w:lvlJc w:val="left"/>
      <w:pPr>
        <w:ind w:left="6096" w:hanging="154"/>
      </w:pPr>
    </w:lvl>
    <w:lvl w:ilvl="7">
      <w:numFmt w:val="bullet"/>
      <w:lvlText w:val="•"/>
      <w:lvlJc w:val="left"/>
      <w:pPr>
        <w:ind w:left="6972" w:hanging="154"/>
      </w:pPr>
    </w:lvl>
    <w:lvl w:ilvl="8">
      <w:numFmt w:val="bullet"/>
      <w:lvlText w:val="•"/>
      <w:lvlJc w:val="left"/>
      <w:pPr>
        <w:ind w:left="7848" w:hanging="154"/>
      </w:pPr>
    </w:lvl>
  </w:abstractNum>
  <w:abstractNum w:abstractNumId="6" w15:restartNumberingAfterBreak="0">
    <w:nsid w:val="00000408"/>
    <w:multiLevelType w:val="multilevel"/>
    <w:tmpl w:val="0000088B"/>
    <w:lvl w:ilvl="0">
      <w:start w:val="1"/>
      <w:numFmt w:val="decimal"/>
      <w:lvlText w:val="%1."/>
      <w:lvlJc w:val="left"/>
      <w:pPr>
        <w:ind w:left="480" w:hanging="360"/>
      </w:pPr>
      <w:rPr>
        <w:rFonts w:ascii="Times New Roman" w:hAnsi="Times New Roman" w:cs="Times New Roman"/>
        <w:b w:val="0"/>
        <w:bCs w:val="0"/>
        <w:sz w:val="24"/>
        <w:szCs w:val="24"/>
      </w:rPr>
    </w:lvl>
    <w:lvl w:ilvl="1">
      <w:numFmt w:val="bullet"/>
      <w:lvlText w:val="•"/>
      <w:lvlJc w:val="left"/>
      <w:pPr>
        <w:ind w:left="1392" w:hanging="360"/>
      </w:pPr>
    </w:lvl>
    <w:lvl w:ilvl="2">
      <w:numFmt w:val="bullet"/>
      <w:lvlText w:val="•"/>
      <w:lvlJc w:val="left"/>
      <w:pPr>
        <w:ind w:left="2304" w:hanging="360"/>
      </w:pPr>
    </w:lvl>
    <w:lvl w:ilvl="3">
      <w:numFmt w:val="bullet"/>
      <w:lvlText w:val="•"/>
      <w:lvlJc w:val="left"/>
      <w:pPr>
        <w:ind w:left="3216" w:hanging="360"/>
      </w:pPr>
    </w:lvl>
    <w:lvl w:ilvl="4">
      <w:numFmt w:val="bullet"/>
      <w:lvlText w:val="•"/>
      <w:lvlJc w:val="left"/>
      <w:pPr>
        <w:ind w:left="4128" w:hanging="360"/>
      </w:pPr>
    </w:lvl>
    <w:lvl w:ilvl="5">
      <w:numFmt w:val="bullet"/>
      <w:lvlText w:val="•"/>
      <w:lvlJc w:val="left"/>
      <w:pPr>
        <w:ind w:left="5040" w:hanging="360"/>
      </w:pPr>
    </w:lvl>
    <w:lvl w:ilvl="6">
      <w:numFmt w:val="bullet"/>
      <w:lvlText w:val="•"/>
      <w:lvlJc w:val="left"/>
      <w:pPr>
        <w:ind w:left="5952" w:hanging="360"/>
      </w:pPr>
    </w:lvl>
    <w:lvl w:ilvl="7">
      <w:numFmt w:val="bullet"/>
      <w:lvlText w:val="•"/>
      <w:lvlJc w:val="left"/>
      <w:pPr>
        <w:ind w:left="6864" w:hanging="360"/>
      </w:pPr>
    </w:lvl>
    <w:lvl w:ilvl="8">
      <w:numFmt w:val="bullet"/>
      <w:lvlText w:val="•"/>
      <w:lvlJc w:val="left"/>
      <w:pPr>
        <w:ind w:left="7776" w:hanging="360"/>
      </w:pPr>
    </w:lvl>
  </w:abstractNum>
  <w:abstractNum w:abstractNumId="7" w15:restartNumberingAfterBreak="0">
    <w:nsid w:val="00000409"/>
    <w:multiLevelType w:val="multilevel"/>
    <w:tmpl w:val="0000088C"/>
    <w:lvl w:ilvl="0">
      <w:start w:val="1"/>
      <w:numFmt w:val="lowerLetter"/>
      <w:lvlText w:val="(%1)"/>
      <w:lvlJc w:val="left"/>
      <w:pPr>
        <w:ind w:left="120" w:hanging="447"/>
      </w:pPr>
      <w:rPr>
        <w:rFonts w:ascii="Times New Roman" w:hAnsi="Times New Roman" w:cs="Times New Roman"/>
        <w:b w:val="0"/>
        <w:bCs w:val="0"/>
        <w:spacing w:val="-1"/>
        <w:sz w:val="24"/>
        <w:szCs w:val="24"/>
      </w:rPr>
    </w:lvl>
    <w:lvl w:ilvl="1">
      <w:numFmt w:val="bullet"/>
      <w:lvlText w:val=""/>
      <w:lvlJc w:val="left"/>
      <w:pPr>
        <w:ind w:left="1080" w:hanging="300"/>
      </w:pPr>
      <w:rPr>
        <w:rFonts w:ascii="Symbol" w:hAnsi="Symbol" w:cs="Symbol"/>
        <w:b w:val="0"/>
        <w:bCs w:val="0"/>
        <w:sz w:val="24"/>
        <w:szCs w:val="24"/>
      </w:rPr>
    </w:lvl>
    <w:lvl w:ilvl="2">
      <w:numFmt w:val="bullet"/>
      <w:lvlText w:val="•"/>
      <w:lvlJc w:val="left"/>
      <w:pPr>
        <w:ind w:left="2028" w:hanging="300"/>
      </w:pPr>
    </w:lvl>
    <w:lvl w:ilvl="3">
      <w:numFmt w:val="bullet"/>
      <w:lvlText w:val="•"/>
      <w:lvlJc w:val="left"/>
      <w:pPr>
        <w:ind w:left="2977" w:hanging="300"/>
      </w:pPr>
    </w:lvl>
    <w:lvl w:ilvl="4">
      <w:numFmt w:val="bullet"/>
      <w:lvlText w:val="•"/>
      <w:lvlJc w:val="left"/>
      <w:pPr>
        <w:ind w:left="3926" w:hanging="300"/>
      </w:pPr>
    </w:lvl>
    <w:lvl w:ilvl="5">
      <w:numFmt w:val="bullet"/>
      <w:lvlText w:val="•"/>
      <w:lvlJc w:val="left"/>
      <w:pPr>
        <w:ind w:left="4875" w:hanging="300"/>
      </w:pPr>
    </w:lvl>
    <w:lvl w:ilvl="6">
      <w:numFmt w:val="bullet"/>
      <w:lvlText w:val="•"/>
      <w:lvlJc w:val="left"/>
      <w:pPr>
        <w:ind w:left="5824" w:hanging="300"/>
      </w:pPr>
    </w:lvl>
    <w:lvl w:ilvl="7">
      <w:numFmt w:val="bullet"/>
      <w:lvlText w:val="•"/>
      <w:lvlJc w:val="left"/>
      <w:pPr>
        <w:ind w:left="6773" w:hanging="300"/>
      </w:pPr>
    </w:lvl>
    <w:lvl w:ilvl="8">
      <w:numFmt w:val="bullet"/>
      <w:lvlText w:val="•"/>
      <w:lvlJc w:val="left"/>
      <w:pPr>
        <w:ind w:left="7722" w:hanging="300"/>
      </w:pPr>
    </w:lvl>
  </w:abstractNum>
  <w:abstractNum w:abstractNumId="8" w15:restartNumberingAfterBreak="0">
    <w:nsid w:val="0000040A"/>
    <w:multiLevelType w:val="multilevel"/>
    <w:tmpl w:val="0000088D"/>
    <w:lvl w:ilvl="0">
      <w:start w:val="1"/>
      <w:numFmt w:val="decimal"/>
      <w:lvlText w:val="%1)"/>
      <w:lvlJc w:val="left"/>
      <w:pPr>
        <w:ind w:left="494" w:hanging="375"/>
      </w:pPr>
      <w:rPr>
        <w:rFonts w:ascii="Times New Roman" w:hAnsi="Times New Roman" w:cs="Times New Roman"/>
        <w:b w:val="0"/>
        <w:bCs w:val="0"/>
        <w:sz w:val="24"/>
        <w:szCs w:val="24"/>
      </w:rPr>
    </w:lvl>
    <w:lvl w:ilvl="1">
      <w:numFmt w:val="bullet"/>
      <w:lvlText w:val="•"/>
      <w:lvlJc w:val="left"/>
      <w:pPr>
        <w:ind w:left="1406" w:hanging="375"/>
      </w:pPr>
    </w:lvl>
    <w:lvl w:ilvl="2">
      <w:numFmt w:val="bullet"/>
      <w:lvlText w:val="•"/>
      <w:lvlJc w:val="left"/>
      <w:pPr>
        <w:ind w:left="2319" w:hanging="375"/>
      </w:pPr>
    </w:lvl>
    <w:lvl w:ilvl="3">
      <w:numFmt w:val="bullet"/>
      <w:lvlText w:val="•"/>
      <w:lvlJc w:val="left"/>
      <w:pPr>
        <w:ind w:left="3232" w:hanging="375"/>
      </w:pPr>
    </w:lvl>
    <w:lvl w:ilvl="4">
      <w:numFmt w:val="bullet"/>
      <w:lvlText w:val="•"/>
      <w:lvlJc w:val="left"/>
      <w:pPr>
        <w:ind w:left="4144" w:hanging="375"/>
      </w:pPr>
    </w:lvl>
    <w:lvl w:ilvl="5">
      <w:numFmt w:val="bullet"/>
      <w:lvlText w:val="•"/>
      <w:lvlJc w:val="left"/>
      <w:pPr>
        <w:ind w:left="5057" w:hanging="375"/>
      </w:pPr>
    </w:lvl>
    <w:lvl w:ilvl="6">
      <w:numFmt w:val="bullet"/>
      <w:lvlText w:val="•"/>
      <w:lvlJc w:val="left"/>
      <w:pPr>
        <w:ind w:left="5969" w:hanging="375"/>
      </w:pPr>
    </w:lvl>
    <w:lvl w:ilvl="7">
      <w:numFmt w:val="bullet"/>
      <w:lvlText w:val="•"/>
      <w:lvlJc w:val="left"/>
      <w:pPr>
        <w:ind w:left="6882" w:hanging="375"/>
      </w:pPr>
    </w:lvl>
    <w:lvl w:ilvl="8">
      <w:numFmt w:val="bullet"/>
      <w:lvlText w:val="•"/>
      <w:lvlJc w:val="left"/>
      <w:pPr>
        <w:ind w:left="7794" w:hanging="375"/>
      </w:pPr>
    </w:lvl>
  </w:abstractNum>
  <w:abstractNum w:abstractNumId="9" w15:restartNumberingAfterBreak="0">
    <w:nsid w:val="0000040B"/>
    <w:multiLevelType w:val="multilevel"/>
    <w:tmpl w:val="0000088E"/>
    <w:lvl w:ilvl="0">
      <w:start w:val="1"/>
      <w:numFmt w:val="lowerLetter"/>
      <w:lvlText w:val="(%1)"/>
      <w:lvlJc w:val="left"/>
      <w:pPr>
        <w:ind w:left="120" w:hanging="408"/>
      </w:pPr>
      <w:rPr>
        <w:rFonts w:ascii="Times New Roman" w:hAnsi="Times New Roman" w:cs="Times New Roman"/>
        <w:b w:val="0"/>
        <w:bCs w:val="0"/>
        <w:spacing w:val="-1"/>
        <w:sz w:val="24"/>
        <w:szCs w:val="24"/>
      </w:rPr>
    </w:lvl>
    <w:lvl w:ilvl="1">
      <w:numFmt w:val="bullet"/>
      <w:lvlText w:val=""/>
      <w:lvlJc w:val="left"/>
      <w:pPr>
        <w:ind w:left="820" w:hanging="360"/>
      </w:pPr>
      <w:rPr>
        <w:rFonts w:ascii="Symbol" w:hAnsi="Symbol" w:cs="Symbol"/>
        <w:b w:val="0"/>
        <w:bCs w:val="0"/>
        <w:sz w:val="24"/>
        <w:szCs w:val="24"/>
      </w:rPr>
    </w:lvl>
    <w:lvl w:ilvl="2">
      <w:numFmt w:val="bullet"/>
      <w:lvlText w:val="●"/>
      <w:lvlJc w:val="left"/>
      <w:pPr>
        <w:ind w:left="1041" w:hanging="202"/>
      </w:pPr>
      <w:rPr>
        <w:rFonts w:ascii="Times New Roman" w:hAnsi="Times New Roman" w:cs="Times New Roman"/>
        <w:b/>
        <w:bCs/>
        <w:sz w:val="18"/>
        <w:szCs w:val="18"/>
      </w:rPr>
    </w:lvl>
    <w:lvl w:ilvl="3">
      <w:numFmt w:val="bullet"/>
      <w:lvlText w:val="•"/>
      <w:lvlJc w:val="left"/>
      <w:pPr>
        <w:ind w:left="2108" w:hanging="202"/>
      </w:pPr>
    </w:lvl>
    <w:lvl w:ilvl="4">
      <w:numFmt w:val="bullet"/>
      <w:lvlText w:val="•"/>
      <w:lvlJc w:val="left"/>
      <w:pPr>
        <w:ind w:left="3176" w:hanging="202"/>
      </w:pPr>
    </w:lvl>
    <w:lvl w:ilvl="5">
      <w:numFmt w:val="bullet"/>
      <w:lvlText w:val="•"/>
      <w:lvlJc w:val="left"/>
      <w:pPr>
        <w:ind w:left="4243" w:hanging="202"/>
      </w:pPr>
    </w:lvl>
    <w:lvl w:ilvl="6">
      <w:numFmt w:val="bullet"/>
      <w:lvlText w:val="•"/>
      <w:lvlJc w:val="left"/>
      <w:pPr>
        <w:ind w:left="5310" w:hanging="202"/>
      </w:pPr>
    </w:lvl>
    <w:lvl w:ilvl="7">
      <w:numFmt w:val="bullet"/>
      <w:lvlText w:val="•"/>
      <w:lvlJc w:val="left"/>
      <w:pPr>
        <w:ind w:left="6378" w:hanging="202"/>
      </w:pPr>
    </w:lvl>
    <w:lvl w:ilvl="8">
      <w:numFmt w:val="bullet"/>
      <w:lvlText w:val="•"/>
      <w:lvlJc w:val="left"/>
      <w:pPr>
        <w:ind w:left="7445" w:hanging="202"/>
      </w:pPr>
    </w:lvl>
  </w:abstractNum>
  <w:abstractNum w:abstractNumId="10" w15:restartNumberingAfterBreak="0">
    <w:nsid w:val="0000040C"/>
    <w:multiLevelType w:val="multilevel"/>
    <w:tmpl w:val="0000088F"/>
    <w:lvl w:ilvl="0">
      <w:numFmt w:val="bullet"/>
      <w:lvlText w:val=""/>
      <w:lvlJc w:val="left"/>
      <w:pPr>
        <w:ind w:left="1540" w:hanging="286"/>
      </w:pPr>
      <w:rPr>
        <w:rFonts w:ascii="Symbol" w:hAnsi="Symbol" w:cs="Symbol"/>
        <w:b w:val="0"/>
        <w:bCs w:val="0"/>
        <w:sz w:val="24"/>
        <w:szCs w:val="24"/>
      </w:rPr>
    </w:lvl>
    <w:lvl w:ilvl="1">
      <w:numFmt w:val="bullet"/>
      <w:lvlText w:val="•"/>
      <w:lvlJc w:val="left"/>
      <w:pPr>
        <w:ind w:left="2344" w:hanging="286"/>
      </w:pPr>
    </w:lvl>
    <w:lvl w:ilvl="2">
      <w:numFmt w:val="bullet"/>
      <w:lvlText w:val="•"/>
      <w:lvlJc w:val="left"/>
      <w:pPr>
        <w:ind w:left="3148" w:hanging="286"/>
      </w:pPr>
    </w:lvl>
    <w:lvl w:ilvl="3">
      <w:numFmt w:val="bullet"/>
      <w:lvlText w:val="•"/>
      <w:lvlJc w:val="left"/>
      <w:pPr>
        <w:ind w:left="3952" w:hanging="286"/>
      </w:pPr>
    </w:lvl>
    <w:lvl w:ilvl="4">
      <w:numFmt w:val="bullet"/>
      <w:lvlText w:val="•"/>
      <w:lvlJc w:val="left"/>
      <w:pPr>
        <w:ind w:left="4756" w:hanging="286"/>
      </w:pPr>
    </w:lvl>
    <w:lvl w:ilvl="5">
      <w:numFmt w:val="bullet"/>
      <w:lvlText w:val="•"/>
      <w:lvlJc w:val="left"/>
      <w:pPr>
        <w:ind w:left="5560" w:hanging="286"/>
      </w:pPr>
    </w:lvl>
    <w:lvl w:ilvl="6">
      <w:numFmt w:val="bullet"/>
      <w:lvlText w:val="•"/>
      <w:lvlJc w:val="left"/>
      <w:pPr>
        <w:ind w:left="6364" w:hanging="286"/>
      </w:pPr>
    </w:lvl>
    <w:lvl w:ilvl="7">
      <w:numFmt w:val="bullet"/>
      <w:lvlText w:val="•"/>
      <w:lvlJc w:val="left"/>
      <w:pPr>
        <w:ind w:left="7168" w:hanging="286"/>
      </w:pPr>
    </w:lvl>
    <w:lvl w:ilvl="8">
      <w:numFmt w:val="bullet"/>
      <w:lvlText w:val="•"/>
      <w:lvlJc w:val="left"/>
      <w:pPr>
        <w:ind w:left="7972" w:hanging="286"/>
      </w:pPr>
    </w:lvl>
  </w:abstractNum>
  <w:abstractNum w:abstractNumId="11" w15:restartNumberingAfterBreak="0">
    <w:nsid w:val="0000040D"/>
    <w:multiLevelType w:val="multilevel"/>
    <w:tmpl w:val="00000890"/>
    <w:lvl w:ilvl="0">
      <w:numFmt w:val="bullet"/>
      <w:lvlText w:val="•"/>
      <w:lvlJc w:val="left"/>
      <w:pPr>
        <w:ind w:left="544" w:hanging="324"/>
      </w:pPr>
      <w:rPr>
        <w:rFonts w:ascii="Times New Roman" w:hAnsi="Times New Roman" w:cs="Times New Roman"/>
        <w:b w:val="0"/>
        <w:bCs w:val="0"/>
        <w:sz w:val="24"/>
        <w:szCs w:val="24"/>
      </w:rPr>
    </w:lvl>
    <w:lvl w:ilvl="1">
      <w:numFmt w:val="bullet"/>
      <w:lvlText w:val="●"/>
      <w:lvlJc w:val="left"/>
      <w:pPr>
        <w:ind w:left="902" w:hanging="267"/>
      </w:pPr>
      <w:rPr>
        <w:rFonts w:ascii="Times New Roman" w:hAnsi="Times New Roman" w:cs="Times New Roman"/>
        <w:b/>
        <w:bCs/>
        <w:sz w:val="18"/>
        <w:szCs w:val="18"/>
      </w:rPr>
    </w:lvl>
    <w:lvl w:ilvl="2">
      <w:numFmt w:val="bullet"/>
      <w:lvlText w:val="•"/>
      <w:lvlJc w:val="left"/>
      <w:pPr>
        <w:ind w:left="1868" w:hanging="267"/>
      </w:pPr>
    </w:lvl>
    <w:lvl w:ilvl="3">
      <w:numFmt w:val="bullet"/>
      <w:lvlText w:val="•"/>
      <w:lvlJc w:val="left"/>
      <w:pPr>
        <w:ind w:left="2835" w:hanging="267"/>
      </w:pPr>
    </w:lvl>
    <w:lvl w:ilvl="4">
      <w:numFmt w:val="bullet"/>
      <w:lvlText w:val="•"/>
      <w:lvlJc w:val="left"/>
      <w:pPr>
        <w:ind w:left="3801" w:hanging="267"/>
      </w:pPr>
    </w:lvl>
    <w:lvl w:ilvl="5">
      <w:numFmt w:val="bullet"/>
      <w:lvlText w:val="•"/>
      <w:lvlJc w:val="left"/>
      <w:pPr>
        <w:ind w:left="4768" w:hanging="267"/>
      </w:pPr>
    </w:lvl>
    <w:lvl w:ilvl="6">
      <w:numFmt w:val="bullet"/>
      <w:lvlText w:val="•"/>
      <w:lvlJc w:val="left"/>
      <w:pPr>
        <w:ind w:left="5734" w:hanging="267"/>
      </w:pPr>
    </w:lvl>
    <w:lvl w:ilvl="7">
      <w:numFmt w:val="bullet"/>
      <w:lvlText w:val="•"/>
      <w:lvlJc w:val="left"/>
      <w:pPr>
        <w:ind w:left="6700" w:hanging="267"/>
      </w:pPr>
    </w:lvl>
    <w:lvl w:ilvl="8">
      <w:numFmt w:val="bullet"/>
      <w:lvlText w:val="•"/>
      <w:lvlJc w:val="left"/>
      <w:pPr>
        <w:ind w:left="7667" w:hanging="267"/>
      </w:p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05C"/>
    <w:rsid w:val="00017AF3"/>
    <w:rsid w:val="00054C31"/>
    <w:rsid w:val="0006297F"/>
    <w:rsid w:val="0007797C"/>
    <w:rsid w:val="00090F93"/>
    <w:rsid w:val="000E79D3"/>
    <w:rsid w:val="00112C61"/>
    <w:rsid w:val="00126857"/>
    <w:rsid w:val="00126C02"/>
    <w:rsid w:val="0019505C"/>
    <w:rsid w:val="001B28A1"/>
    <w:rsid w:val="001F04BC"/>
    <w:rsid w:val="00234433"/>
    <w:rsid w:val="00240582"/>
    <w:rsid w:val="00283309"/>
    <w:rsid w:val="002B1C80"/>
    <w:rsid w:val="002F4D22"/>
    <w:rsid w:val="0032465C"/>
    <w:rsid w:val="0033219B"/>
    <w:rsid w:val="00340BB0"/>
    <w:rsid w:val="00355E19"/>
    <w:rsid w:val="0038598A"/>
    <w:rsid w:val="003F3A16"/>
    <w:rsid w:val="00411E3E"/>
    <w:rsid w:val="00440BE1"/>
    <w:rsid w:val="00455CAC"/>
    <w:rsid w:val="004805D0"/>
    <w:rsid w:val="0048659B"/>
    <w:rsid w:val="004A4743"/>
    <w:rsid w:val="004E3932"/>
    <w:rsid w:val="005073B7"/>
    <w:rsid w:val="005419DE"/>
    <w:rsid w:val="00543C62"/>
    <w:rsid w:val="00580D27"/>
    <w:rsid w:val="00583AE1"/>
    <w:rsid w:val="00587F55"/>
    <w:rsid w:val="00595863"/>
    <w:rsid w:val="006B1FEF"/>
    <w:rsid w:val="006B4EF4"/>
    <w:rsid w:val="00703BDC"/>
    <w:rsid w:val="007167B2"/>
    <w:rsid w:val="00786708"/>
    <w:rsid w:val="0079209C"/>
    <w:rsid w:val="007B3005"/>
    <w:rsid w:val="007C5640"/>
    <w:rsid w:val="007E4A28"/>
    <w:rsid w:val="008161EF"/>
    <w:rsid w:val="00867F4F"/>
    <w:rsid w:val="00896B23"/>
    <w:rsid w:val="008A4B6C"/>
    <w:rsid w:val="008F267F"/>
    <w:rsid w:val="00945462"/>
    <w:rsid w:val="00952F9F"/>
    <w:rsid w:val="00991459"/>
    <w:rsid w:val="009957A7"/>
    <w:rsid w:val="00A515A5"/>
    <w:rsid w:val="00B05B4C"/>
    <w:rsid w:val="00B53D32"/>
    <w:rsid w:val="00BC63BE"/>
    <w:rsid w:val="00C04CD6"/>
    <w:rsid w:val="00C13CF1"/>
    <w:rsid w:val="00C1556D"/>
    <w:rsid w:val="00C738E9"/>
    <w:rsid w:val="00C80055"/>
    <w:rsid w:val="00CC4969"/>
    <w:rsid w:val="00CD692F"/>
    <w:rsid w:val="00D106CB"/>
    <w:rsid w:val="00D210F4"/>
    <w:rsid w:val="00D27F5C"/>
    <w:rsid w:val="00D30D2B"/>
    <w:rsid w:val="00D3732A"/>
    <w:rsid w:val="00E4685D"/>
    <w:rsid w:val="00E937D0"/>
    <w:rsid w:val="00EC1E77"/>
    <w:rsid w:val="00ED4D93"/>
    <w:rsid w:val="00EE5589"/>
    <w:rsid w:val="00F20C5F"/>
    <w:rsid w:val="00F750C5"/>
    <w:rsid w:val="00F95A15"/>
    <w:rsid w:val="00FD2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D6CF810"/>
  <w14:defaultImageDpi w14:val="0"/>
  <w15:docId w15:val="{9114811B-C093-46E7-955C-D84302D73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876"/>
      <w:outlineLvl w:val="0"/>
    </w:pPr>
    <w:rPr>
      <w:rFonts w:ascii="Calibri" w:hAnsi="Calibri" w:cs="Calibri"/>
      <w:b/>
      <w:bCs/>
      <w:sz w:val="44"/>
      <w:szCs w:val="44"/>
      <w:u w:val="single"/>
    </w:rPr>
  </w:style>
  <w:style w:type="paragraph" w:styleId="Heading2">
    <w:name w:val="heading 2"/>
    <w:basedOn w:val="Normal"/>
    <w:next w:val="Normal"/>
    <w:link w:val="Heading2Char"/>
    <w:uiPriority w:val="1"/>
    <w:qFormat/>
    <w:pPr>
      <w:ind w:left="456"/>
      <w:outlineLvl w:val="1"/>
    </w:pPr>
    <w:rPr>
      <w:rFonts w:ascii="Calibri" w:hAnsi="Calibri" w:cs="Calibri"/>
      <w:sz w:val="36"/>
      <w:szCs w:val="36"/>
    </w:rPr>
  </w:style>
  <w:style w:type="paragraph" w:styleId="Heading3">
    <w:name w:val="heading 3"/>
    <w:basedOn w:val="Normal"/>
    <w:next w:val="Normal"/>
    <w:link w:val="Heading3Char"/>
    <w:uiPriority w:val="1"/>
    <w:qFormat/>
    <w:pPr>
      <w:ind w:left="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40"/>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00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055"/>
    <w:rPr>
      <w:rFonts w:ascii="Segoe UI" w:hAnsi="Segoe UI" w:cs="Segoe UI"/>
      <w:sz w:val="18"/>
      <w:szCs w:val="18"/>
    </w:rPr>
  </w:style>
  <w:style w:type="character" w:styleId="Hyperlink">
    <w:name w:val="Hyperlink"/>
    <w:basedOn w:val="DefaultParagraphFont"/>
    <w:uiPriority w:val="99"/>
    <w:unhideWhenUsed/>
    <w:rsid w:val="00C80055"/>
    <w:rPr>
      <w:color w:val="0563C1" w:themeColor="hyperlink"/>
      <w:u w:val="single"/>
    </w:rPr>
  </w:style>
  <w:style w:type="character" w:styleId="CommentReference">
    <w:name w:val="annotation reference"/>
    <w:basedOn w:val="DefaultParagraphFont"/>
    <w:uiPriority w:val="99"/>
    <w:semiHidden/>
    <w:unhideWhenUsed/>
    <w:rsid w:val="005419DE"/>
    <w:rPr>
      <w:sz w:val="16"/>
      <w:szCs w:val="16"/>
    </w:rPr>
  </w:style>
  <w:style w:type="paragraph" w:styleId="CommentText">
    <w:name w:val="annotation text"/>
    <w:basedOn w:val="Normal"/>
    <w:link w:val="CommentTextChar"/>
    <w:uiPriority w:val="99"/>
    <w:semiHidden/>
    <w:unhideWhenUsed/>
    <w:rsid w:val="005419DE"/>
    <w:rPr>
      <w:sz w:val="20"/>
      <w:szCs w:val="20"/>
    </w:rPr>
  </w:style>
  <w:style w:type="character" w:customStyle="1" w:styleId="CommentTextChar">
    <w:name w:val="Comment Text Char"/>
    <w:basedOn w:val="DefaultParagraphFont"/>
    <w:link w:val="CommentText"/>
    <w:uiPriority w:val="99"/>
    <w:semiHidden/>
    <w:rsid w:val="005419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19DE"/>
    <w:rPr>
      <w:b/>
      <w:bCs/>
    </w:rPr>
  </w:style>
  <w:style w:type="character" w:customStyle="1" w:styleId="CommentSubjectChar">
    <w:name w:val="Comment Subject Char"/>
    <w:basedOn w:val="CommentTextChar"/>
    <w:link w:val="CommentSubject"/>
    <w:uiPriority w:val="99"/>
    <w:semiHidden/>
    <w:rsid w:val="005419DE"/>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chwayacademy.org/" TargetMode="External"/><Relationship Id="rId18" Type="http://schemas.openxmlformats.org/officeDocument/2006/relationships/hyperlink" Target="http://www.swschools.org/" TargetMode="External"/><Relationship Id="rId3" Type="http://schemas.openxmlformats.org/officeDocument/2006/relationships/customXml" Target="../customXml/item3.xml"/><Relationship Id="rId21" Type="http://schemas.openxmlformats.org/officeDocument/2006/relationships/hyperlink" Target="http://novice.netxv.net/docs/immunizations_english.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dshs.state.tx.us/"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rchwayacademy.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wschool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chwayacademy.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3AAA567011CB4497EC535CAC416819" ma:contentTypeVersion="12" ma:contentTypeDescription="Create a new document." ma:contentTypeScope="" ma:versionID="757e34a7341767fef257f127376dcc8a">
  <xsd:schema xmlns:xsd="http://www.w3.org/2001/XMLSchema" xmlns:xs="http://www.w3.org/2001/XMLSchema" xmlns:p="http://schemas.microsoft.com/office/2006/metadata/properties" xmlns:ns2="aab31248-0c0b-4541-be3b-bc6cf7ef1dc7" xmlns:ns3="bddb2e1b-d8f9-4110-96d9-6ff3cd195bb3" targetNamespace="http://schemas.microsoft.com/office/2006/metadata/properties" ma:root="true" ma:fieldsID="62936862791338d51c10981d11f076e8" ns2:_="" ns3:_="">
    <xsd:import namespace="aab31248-0c0b-4541-be3b-bc6cf7ef1dc7"/>
    <xsd:import namespace="bddb2e1b-d8f9-4110-96d9-6ff3cd195b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31248-0c0b-4541-be3b-bc6cf7ef1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db2e1b-d8f9-4110-96d9-6ff3cd195b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C21C59-85F0-4CB9-BFB4-2C8FE943BD5B}">
  <ds:schemaRefs>
    <ds:schemaRef ds:uri="http://schemas.microsoft.com/sharepoint/v3/contenttype/forms"/>
  </ds:schemaRefs>
</ds:datastoreItem>
</file>

<file path=customXml/itemProps2.xml><?xml version="1.0" encoding="utf-8"?>
<ds:datastoreItem xmlns:ds="http://schemas.openxmlformats.org/officeDocument/2006/customXml" ds:itemID="{2CB18211-77A4-49B7-9D82-5767F9D48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b31248-0c0b-4541-be3b-bc6cf7ef1dc7"/>
    <ds:schemaRef ds:uri="bddb2e1b-d8f9-4110-96d9-6ff3cd195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8832FD-D0E2-4BA0-99E0-62E03CE4295E}">
  <ds:schemaRefs>
    <ds:schemaRef ds:uri="http://schemas.openxmlformats.org/officeDocument/2006/bibliography"/>
  </ds:schemaRefs>
</ds:datastoreItem>
</file>

<file path=customXml/itemProps4.xml><?xml version="1.0" encoding="utf-8"?>
<ds:datastoreItem xmlns:ds="http://schemas.openxmlformats.org/officeDocument/2006/customXml" ds:itemID="{B3A0BFDB-A4C2-425A-8E59-89E581A55FA1}">
  <ds:schemaRefs>
    <ds:schemaRef ds:uri="http://purl.org/dc/terms/"/>
    <ds:schemaRef ds:uri="http://schemas.openxmlformats.org/package/2006/metadata/core-properties"/>
    <ds:schemaRef ds:uri="aab31248-0c0b-4541-be3b-bc6cf7ef1dc7"/>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ddb2e1b-d8f9-4110-96d9-6ff3cd195bb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12389</Words>
  <Characters>70841</Characters>
  <Application>Microsoft Office Word</Application>
  <DocSecurity>4</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Mclean</dc:creator>
  <cp:keywords/>
  <dc:description/>
  <cp:lastModifiedBy>Jamie Edwards</cp:lastModifiedBy>
  <cp:revision>2</cp:revision>
  <cp:lastPrinted>2021-07-15T16:45:00Z</cp:lastPrinted>
  <dcterms:created xsi:type="dcterms:W3CDTF">2021-07-21T19:18:00Z</dcterms:created>
  <dcterms:modified xsi:type="dcterms:W3CDTF">2021-07-21T19:18:00Z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0x0101007F3AAA567011CB4497EC535CAC416819</vt:lpwstr>
  </property>
</Properties>
</file>